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286"/>
        <w:gridCol w:w="7568"/>
      </w:tblGrid>
      <w:tr w:rsidR="0053011F" w:rsidRPr="0023295D" w:rsidTr="0053011F">
        <w:trPr>
          <w:trHeight w:val="1559"/>
        </w:trPr>
        <w:tc>
          <w:tcPr>
            <w:tcW w:w="2286" w:type="dxa"/>
            <w:hideMark/>
          </w:tcPr>
          <w:p w:rsidR="0053011F" w:rsidRPr="0023295D" w:rsidRDefault="0053011F" w:rsidP="0053011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D18"/>
                <w:sz w:val="28"/>
                <w:szCs w:val="28"/>
              </w:rPr>
            </w:pPr>
          </w:p>
        </w:tc>
        <w:tc>
          <w:tcPr>
            <w:tcW w:w="7568" w:type="dxa"/>
          </w:tcPr>
          <w:p w:rsidR="00294231" w:rsidRPr="00F54BC8" w:rsidRDefault="00294231" w:rsidP="00294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BC8">
              <w:rPr>
                <w:rFonts w:ascii="Times New Roman" w:hAnsi="Times New Roman"/>
                <w:b/>
                <w:sz w:val="28"/>
                <w:szCs w:val="28"/>
              </w:rPr>
              <w:t>КРАСНОДАРСКИЙ КРАЙ</w:t>
            </w:r>
          </w:p>
          <w:p w:rsidR="00294231" w:rsidRDefault="00294231" w:rsidP="00294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4231" w:rsidRPr="00F54BC8" w:rsidRDefault="00294231" w:rsidP="00294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BC8">
              <w:rPr>
                <w:rFonts w:ascii="Times New Roman" w:hAnsi="Times New Roman"/>
                <w:b/>
                <w:sz w:val="28"/>
                <w:szCs w:val="28"/>
              </w:rPr>
              <w:t>СТАНИЦА СТЕПНАЯ</w:t>
            </w:r>
          </w:p>
          <w:p w:rsidR="00294231" w:rsidRPr="001945C4" w:rsidRDefault="00294231" w:rsidP="00294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4231" w:rsidRPr="0023295D" w:rsidRDefault="00294231" w:rsidP="0029423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294231" w:rsidRPr="0023295D" w:rsidRDefault="00294231" w:rsidP="0029423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294231" w:rsidRPr="00C9073E" w:rsidRDefault="00294231" w:rsidP="00294231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C9073E">
              <w:rPr>
                <w:rFonts w:ascii="Times New Roman" w:hAnsi="Times New Roman"/>
                <w:bCs/>
                <w:sz w:val="28"/>
                <w:szCs w:val="28"/>
              </w:rPr>
              <w:t>УТВЕРЖДЕНО</w:t>
            </w:r>
          </w:p>
          <w:p w:rsidR="00294231" w:rsidRPr="00C9073E" w:rsidRDefault="00294231" w:rsidP="00294231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C9073E">
              <w:rPr>
                <w:rFonts w:ascii="Times New Roman" w:hAnsi="Times New Roman"/>
                <w:bCs/>
                <w:sz w:val="28"/>
                <w:szCs w:val="28"/>
              </w:rPr>
              <w:t xml:space="preserve">Решением </w:t>
            </w:r>
          </w:p>
          <w:p w:rsidR="00294231" w:rsidRPr="00C9073E" w:rsidRDefault="00294231" w:rsidP="00294231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C9073E">
              <w:rPr>
                <w:rFonts w:ascii="Times New Roman" w:hAnsi="Times New Roman"/>
                <w:bCs/>
                <w:sz w:val="28"/>
                <w:szCs w:val="28"/>
              </w:rPr>
              <w:t>педагогического совета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073E">
              <w:rPr>
                <w:rFonts w:ascii="Times New Roman" w:hAnsi="Times New Roman"/>
                <w:bCs/>
                <w:sz w:val="28"/>
                <w:szCs w:val="28"/>
              </w:rPr>
              <w:t>МБОУ СОШ № 7</w:t>
            </w:r>
          </w:p>
          <w:p w:rsidR="00294231" w:rsidRPr="00C9073E" w:rsidRDefault="00294231" w:rsidP="00294231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C9073E">
              <w:rPr>
                <w:rFonts w:ascii="Times New Roman" w:hAnsi="Times New Roman"/>
                <w:bCs/>
                <w:sz w:val="28"/>
                <w:szCs w:val="28"/>
              </w:rPr>
              <w:t>протокол № 1 от 31.08.2015 года</w:t>
            </w:r>
          </w:p>
          <w:p w:rsidR="00294231" w:rsidRPr="00C9073E" w:rsidRDefault="00294231" w:rsidP="00294231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C9073E">
              <w:rPr>
                <w:rFonts w:ascii="Times New Roman" w:hAnsi="Times New Roman"/>
                <w:bCs/>
                <w:sz w:val="28"/>
                <w:szCs w:val="28"/>
              </w:rPr>
              <w:t>приказ №       от 01.09.2015 года</w:t>
            </w:r>
          </w:p>
          <w:p w:rsidR="00294231" w:rsidRPr="00C9073E" w:rsidRDefault="00294231" w:rsidP="00294231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</w:t>
            </w:r>
            <w:r w:rsidRPr="00C9073E">
              <w:rPr>
                <w:rFonts w:ascii="Times New Roman" w:hAnsi="Times New Roman"/>
                <w:bCs/>
                <w:sz w:val="28"/>
                <w:szCs w:val="28"/>
              </w:rPr>
              <w:t>________И. А. Кирсанова</w:t>
            </w:r>
          </w:p>
          <w:p w:rsidR="00294231" w:rsidRPr="003963A0" w:rsidRDefault="00294231" w:rsidP="00294231">
            <w:pPr>
              <w:tabs>
                <w:tab w:val="left" w:pos="426"/>
                <w:tab w:val="left" w:pos="5430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3963A0">
              <w:rPr>
                <w:rFonts w:ascii="Times New Roman" w:hAnsi="Times New Roman"/>
                <w:bCs/>
                <w:sz w:val="24"/>
                <w:szCs w:val="24"/>
              </w:rPr>
              <w:t>директор школы</w:t>
            </w:r>
          </w:p>
          <w:p w:rsidR="00294231" w:rsidRPr="0023295D" w:rsidRDefault="00294231" w:rsidP="0029423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294231" w:rsidRDefault="00294231" w:rsidP="0029423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294231" w:rsidRDefault="00294231" w:rsidP="0029423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ОСНОВНАЯ ОБРАЗОВАТЕЛЬНАЯ ПРОГРА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М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МА</w:t>
            </w:r>
          </w:p>
          <w:p w:rsidR="00294231" w:rsidRDefault="00294231" w:rsidP="0029423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294231" w:rsidRDefault="00294231" w:rsidP="0029423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НАЧАЛЬНОГО ОБЩЕГО ОБРАЗОВАНИЯ</w:t>
            </w:r>
          </w:p>
          <w:p w:rsidR="00294231" w:rsidRDefault="00294231" w:rsidP="0029423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294231" w:rsidRDefault="00294231" w:rsidP="0029423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муниципального бюджетного общеобразовател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ь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ного</w:t>
            </w:r>
          </w:p>
          <w:p w:rsidR="00294231" w:rsidRPr="00A966D5" w:rsidRDefault="00294231" w:rsidP="0029423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учреждения средней общеобразовательной шк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лы № 7</w:t>
            </w:r>
          </w:p>
          <w:p w:rsidR="00294231" w:rsidRPr="00F54BC8" w:rsidRDefault="00294231" w:rsidP="0029423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станица Степная, улица Ленина, 25</w:t>
            </w:r>
          </w:p>
          <w:p w:rsidR="00294231" w:rsidRPr="00F54BC8" w:rsidRDefault="00294231" w:rsidP="0029423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94231" w:rsidRPr="00F54BC8" w:rsidRDefault="00294231" w:rsidP="0029423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94231" w:rsidRPr="00F54BC8" w:rsidRDefault="00294231" w:rsidP="0029423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94231" w:rsidRPr="00F54BC8" w:rsidRDefault="00294231" w:rsidP="0029423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94231" w:rsidRPr="00F54BC8" w:rsidRDefault="00294231" w:rsidP="0029423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94231" w:rsidRPr="00F54BC8" w:rsidRDefault="00294231" w:rsidP="0029423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94231" w:rsidRPr="00F54BC8" w:rsidRDefault="00294231" w:rsidP="0029423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94231" w:rsidRPr="00F54BC8" w:rsidRDefault="00294231" w:rsidP="0029423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94231" w:rsidRPr="00F54BC8" w:rsidRDefault="00294231" w:rsidP="0029423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94231" w:rsidRPr="00F54BC8" w:rsidRDefault="00294231" w:rsidP="0029423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94231" w:rsidRPr="00F54BC8" w:rsidRDefault="00294231" w:rsidP="0029423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94231" w:rsidRPr="00F54BC8" w:rsidRDefault="00294231" w:rsidP="0029423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94231" w:rsidRPr="00F54BC8" w:rsidRDefault="00294231" w:rsidP="0029423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94231" w:rsidRPr="00F54BC8" w:rsidRDefault="00294231" w:rsidP="0029423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94231" w:rsidRPr="00F54BC8" w:rsidRDefault="00294231" w:rsidP="0029423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94231" w:rsidRPr="00F54BC8" w:rsidRDefault="00294231" w:rsidP="0029423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94231" w:rsidRPr="00F54BC8" w:rsidRDefault="00294231" w:rsidP="0029423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94231" w:rsidRPr="00F54BC8" w:rsidRDefault="00294231" w:rsidP="0029423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94231" w:rsidRDefault="00294231" w:rsidP="0029423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МО ПРИМОРСКО-АХТАРСКИЙ РАЙОН</w:t>
            </w:r>
          </w:p>
          <w:p w:rsidR="00294231" w:rsidRDefault="00294231" w:rsidP="002942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2015 ГОД</w:t>
            </w:r>
          </w:p>
          <w:p w:rsidR="00294231" w:rsidRPr="006930AB" w:rsidRDefault="00294231" w:rsidP="00294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11F" w:rsidRPr="0023295D" w:rsidRDefault="0053011F" w:rsidP="0084573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471F7" w:rsidRDefault="00F471F7" w:rsidP="00530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755D" w:rsidRDefault="00D7755D" w:rsidP="00530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755D" w:rsidRDefault="00D7755D" w:rsidP="00530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755D" w:rsidRDefault="00D7755D" w:rsidP="00530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755D" w:rsidRDefault="00D7755D" w:rsidP="00530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755D" w:rsidRDefault="00D7755D" w:rsidP="00530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755D" w:rsidRDefault="00D7755D" w:rsidP="00530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755D" w:rsidRDefault="00D7755D" w:rsidP="00530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755D" w:rsidRDefault="00D7755D" w:rsidP="00530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755D" w:rsidRDefault="00D7755D" w:rsidP="00530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755D" w:rsidRDefault="00D7755D" w:rsidP="00530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755D" w:rsidRDefault="00D7755D" w:rsidP="00530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755D" w:rsidRDefault="00D7755D" w:rsidP="00530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755D" w:rsidRDefault="00D7755D" w:rsidP="00530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755D" w:rsidRDefault="00D7755D" w:rsidP="00530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755D" w:rsidRDefault="00D7755D" w:rsidP="00530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755D" w:rsidRDefault="00D7755D" w:rsidP="00530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755D" w:rsidRDefault="00D7755D" w:rsidP="00530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755D" w:rsidRDefault="00D7755D" w:rsidP="00530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755D" w:rsidRDefault="00D7755D" w:rsidP="00530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755D" w:rsidRDefault="00D7755D" w:rsidP="00530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755D" w:rsidRDefault="00D7755D" w:rsidP="00530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755D" w:rsidRDefault="00D7755D" w:rsidP="00530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755D" w:rsidRDefault="00D7755D" w:rsidP="00530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755D" w:rsidRDefault="00D7755D" w:rsidP="00530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755D" w:rsidRDefault="00D7755D" w:rsidP="00530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755D" w:rsidRDefault="00D7755D" w:rsidP="00530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755D" w:rsidRDefault="00D7755D" w:rsidP="00530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755D" w:rsidRDefault="00D7755D" w:rsidP="00530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755D" w:rsidRDefault="00D7755D" w:rsidP="00530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755D" w:rsidRDefault="00D7755D" w:rsidP="00530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755D" w:rsidRDefault="00D7755D" w:rsidP="00530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755D" w:rsidRDefault="00D7755D" w:rsidP="00530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755D" w:rsidRDefault="00D7755D" w:rsidP="00530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755D" w:rsidRDefault="00D7755D" w:rsidP="00530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755D" w:rsidRDefault="00D7755D" w:rsidP="00530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755D" w:rsidRDefault="00D7755D" w:rsidP="00530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755D" w:rsidRDefault="00D7755D" w:rsidP="00530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755D" w:rsidRDefault="00D7755D" w:rsidP="00530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755D" w:rsidRDefault="00D7755D" w:rsidP="00530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42CC" w:rsidRDefault="004342CC" w:rsidP="00434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4342CC" w:rsidRDefault="004342CC" w:rsidP="00434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96"/>
        <w:gridCol w:w="7704"/>
        <w:gridCol w:w="954"/>
      </w:tblGrid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 xml:space="preserve">№ </w:t>
            </w:r>
            <w:proofErr w:type="gramStart"/>
            <w:r>
              <w:rPr>
                <w:rStyle w:val="95"/>
                <w:sz w:val="28"/>
                <w:szCs w:val="28"/>
              </w:rPr>
              <w:t>п</w:t>
            </w:r>
            <w:proofErr w:type="gramEnd"/>
            <w:r>
              <w:rPr>
                <w:rStyle w:val="95"/>
                <w:sz w:val="28"/>
                <w:szCs w:val="28"/>
              </w:rPr>
              <w:t>/п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Содержание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Стр.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 xml:space="preserve">ЦЕЛЕВОЙ РАЗДЕЛ 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7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1.1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Пояснительная записка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7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1.2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 xml:space="preserve">Планируемые результаты освоения </w:t>
            </w:r>
            <w:proofErr w:type="gramStart"/>
            <w:r>
              <w:rPr>
                <w:rStyle w:val="95"/>
                <w:sz w:val="28"/>
                <w:szCs w:val="28"/>
              </w:rPr>
              <w:t>обучающимися</w:t>
            </w:r>
            <w:proofErr w:type="gramEnd"/>
            <w:r>
              <w:rPr>
                <w:rStyle w:val="95"/>
                <w:sz w:val="28"/>
                <w:szCs w:val="28"/>
              </w:rPr>
              <w:t xml:space="preserve"> ООП НОО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14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1.2.1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2"/>
              <w:spacing w:before="0"/>
              <w:outlineLvl w:val="1"/>
              <w:rPr>
                <w:rStyle w:val="95"/>
                <w:rFonts w:eastAsia="@Arial Unicode MS"/>
                <w:b/>
                <w:i/>
                <w:iCs/>
                <w:color w:val="auto"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</w:rPr>
              <w:t>Формирование универсальных учебных действий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15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1.2.1.1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2"/>
              <w:spacing w:before="0"/>
              <w:jc w:val="both"/>
              <w:outlineLvl w:val="1"/>
              <w:rPr>
                <w:rStyle w:val="Zag11"/>
                <w:rFonts w:ascii="Times New Roman" w:eastAsia="@Arial Unicode MS" w:hAnsi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</w:rPr>
              <w:t>Чтение. Работа с текстом (метапредметные результаты)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20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1.2.1.2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2"/>
              <w:spacing w:before="0"/>
              <w:jc w:val="both"/>
              <w:outlineLvl w:val="1"/>
              <w:rPr>
                <w:rStyle w:val="Zag11"/>
                <w:rFonts w:ascii="Times New Roman" w:eastAsia="@Arial Unicode MS" w:hAnsi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</w:rPr>
              <w:t xml:space="preserve">Формирование ИКТ-компетентности </w:t>
            </w:r>
            <w:proofErr w:type="gramStart"/>
            <w:r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</w:rPr>
              <w:t>обучающихся</w:t>
            </w:r>
            <w:proofErr w:type="gramEnd"/>
            <w:r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</w:rPr>
              <w:t xml:space="preserve"> (мет</w:t>
            </w:r>
            <w:r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</w:rPr>
              <w:t>а</w:t>
            </w:r>
            <w:r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</w:rPr>
              <w:t>предметные образовательные результаты)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21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1.2.2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2"/>
              <w:spacing w:before="0"/>
              <w:outlineLvl w:val="1"/>
              <w:rPr>
                <w:rStyle w:val="Zag11"/>
                <w:rFonts w:ascii="Times New Roman" w:eastAsia="@Arial Unicode MS" w:hAnsi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24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1.2.3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2"/>
              <w:spacing w:before="0"/>
              <w:outlineLvl w:val="1"/>
              <w:rPr>
                <w:rStyle w:val="Zag11"/>
                <w:rFonts w:ascii="Times New Roman" w:eastAsia="@Arial Unicode MS" w:hAnsi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</w:rPr>
              <w:t>Литературное чтение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28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1.2.4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2"/>
              <w:spacing w:before="0"/>
              <w:outlineLvl w:val="1"/>
              <w:rPr>
                <w:rStyle w:val="Zag11"/>
                <w:rFonts w:ascii="Times New Roman" w:eastAsia="@Arial Unicode MS" w:hAnsi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</w:rPr>
              <w:t>Иностранный язык (немецкий)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33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1.2.5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2"/>
              <w:spacing w:before="0"/>
              <w:outlineLvl w:val="1"/>
              <w:rPr>
                <w:rStyle w:val="Zag11"/>
                <w:rFonts w:ascii="Times New Roman" w:eastAsia="@Arial Unicode MS" w:hAnsi="Times New Roman"/>
                <w:b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36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1.2.6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2"/>
              <w:spacing w:before="0"/>
              <w:outlineLvl w:val="1"/>
              <w:rPr>
                <w:rStyle w:val="Zag11"/>
                <w:rFonts w:ascii="Times New Roman" w:hAnsi="Times New Roman"/>
                <w:b w:val="0"/>
                <w:bCs w:val="0"/>
                <w:iCs/>
                <w:color w:val="auto"/>
                <w:sz w:val="28"/>
                <w:szCs w:val="28"/>
                <w:lang w:eastAsia="ru-RU"/>
              </w:rPr>
            </w:pPr>
            <w:r>
              <w:rPr>
                <w:rStyle w:val="Zag1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39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1.2.7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3"/>
              <w:spacing w:before="0" w:line="240" w:lineRule="auto"/>
              <w:outlineLvl w:val="2"/>
              <w:rPr>
                <w:rStyle w:val="Zag11"/>
                <w:i w:val="0"/>
              </w:rPr>
            </w:pPr>
            <w:r>
              <w:rPr>
                <w:i w:val="0"/>
              </w:rPr>
              <w:t>Основы религиозных культур и светской этики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42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1.2.8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2"/>
              <w:spacing w:before="0"/>
              <w:outlineLvl w:val="1"/>
              <w:rPr>
                <w:rStyle w:val="Zag11"/>
                <w:rFonts w:ascii="Times New Roman" w:eastAsia="@Arial Unicode MS" w:hAnsi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47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1.2.9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2"/>
              <w:spacing w:before="0"/>
              <w:outlineLvl w:val="1"/>
              <w:rPr>
                <w:rStyle w:val="Zag11"/>
                <w:rFonts w:ascii="Times New Roman" w:eastAsia="@Arial Unicode MS" w:hAnsi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Zag1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Музыка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50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1.2.10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2"/>
              <w:spacing w:before="0"/>
              <w:outlineLvl w:val="1"/>
              <w:rPr>
                <w:rStyle w:val="Zag11"/>
                <w:rFonts w:ascii="Times New Roman" w:eastAsia="@Arial Unicode MS" w:hAnsi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</w:rPr>
              <w:t>Технология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54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  <w:lang w:val="en-US"/>
              </w:rPr>
              <w:t>1</w:t>
            </w:r>
            <w:r>
              <w:rPr>
                <w:rStyle w:val="95"/>
                <w:b w:val="0"/>
                <w:sz w:val="28"/>
                <w:szCs w:val="28"/>
              </w:rPr>
              <w:t>.2.11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2"/>
              <w:spacing w:before="0"/>
              <w:outlineLvl w:val="1"/>
              <w:rPr>
                <w:rStyle w:val="Zag11"/>
                <w:rFonts w:ascii="Times New Roman" w:hAnsi="Times New Roman"/>
                <w:b w:val="0"/>
                <w:bCs w:val="0"/>
                <w:i/>
                <w:iCs/>
                <w:color w:val="auto"/>
                <w:sz w:val="28"/>
                <w:szCs w:val="28"/>
                <w:lang w:eastAsia="ru-RU"/>
              </w:rPr>
            </w:pPr>
            <w:r>
              <w:rPr>
                <w:rStyle w:val="Zag1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Физическая культура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Zag11"/>
                <w:rFonts w:eastAsia="@Arial Unicode MS"/>
                <w:sz w:val="28"/>
                <w:szCs w:val="28"/>
              </w:rPr>
            </w:pPr>
            <w:r>
              <w:rPr>
                <w:rStyle w:val="Zag11"/>
                <w:rFonts w:eastAsia="@Arial Unicode MS"/>
                <w:sz w:val="28"/>
                <w:szCs w:val="28"/>
              </w:rPr>
              <w:t>57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1.2.12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2"/>
              <w:spacing w:before="0"/>
              <w:outlineLvl w:val="1"/>
              <w:rPr>
                <w:rStyle w:val="Zag11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Zag1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Кубановедение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Zag11"/>
                <w:rFonts w:eastAsia="@Arial Unicode MS"/>
                <w:sz w:val="28"/>
                <w:szCs w:val="28"/>
              </w:rPr>
            </w:pPr>
            <w:r>
              <w:rPr>
                <w:rStyle w:val="Zag11"/>
                <w:rFonts w:eastAsia="@Arial Unicode MS"/>
                <w:sz w:val="28"/>
                <w:szCs w:val="28"/>
              </w:rPr>
              <w:t>59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1.3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Система оценки достижения планируемых результатов освоения ООП НОО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62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1.3.1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Zag11"/>
                <w:rFonts w:eastAsia="@Arial Unicode MS"/>
                <w:sz w:val="28"/>
                <w:szCs w:val="28"/>
              </w:rPr>
              <w:t>Общие положения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62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1.3.2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Zag2"/>
              <w:tabs>
                <w:tab w:val="left" w:leader="dot" w:pos="624"/>
              </w:tabs>
              <w:spacing w:after="0" w:line="240" w:lineRule="auto"/>
              <w:ind w:firstLine="0"/>
              <w:jc w:val="left"/>
              <w:rPr>
                <w:rStyle w:val="95"/>
                <w:rFonts w:eastAsia="@Arial Unicode MS"/>
                <w:b/>
                <w:bCs/>
                <w:color w:val="auto"/>
                <w:szCs w:val="28"/>
                <w:lang w:val="ru-RU"/>
              </w:rPr>
            </w:pPr>
            <w:r>
              <w:rPr>
                <w:rStyle w:val="Zag11"/>
                <w:rFonts w:eastAsia="@Arial Unicode MS"/>
                <w:b w:val="0"/>
                <w:color w:val="auto"/>
                <w:szCs w:val="28"/>
                <w:lang w:val="ru-RU"/>
              </w:rPr>
              <w:t>Особенности оценки личностных, метапредметных и пре</w:t>
            </w:r>
            <w:r>
              <w:rPr>
                <w:rStyle w:val="Zag11"/>
                <w:rFonts w:eastAsia="@Arial Unicode MS"/>
                <w:b w:val="0"/>
                <w:color w:val="auto"/>
                <w:szCs w:val="28"/>
                <w:lang w:val="ru-RU"/>
              </w:rPr>
              <w:t>д</w:t>
            </w:r>
            <w:r>
              <w:rPr>
                <w:rStyle w:val="Zag11"/>
                <w:rFonts w:eastAsia="@Arial Unicode MS"/>
                <w:b w:val="0"/>
                <w:color w:val="auto"/>
                <w:szCs w:val="28"/>
                <w:lang w:val="ru-RU"/>
              </w:rPr>
              <w:t>метных результатов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63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1.3.3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Zag11"/>
                <w:rFonts w:eastAsia="@Arial Unicode MS"/>
                <w:sz w:val="28"/>
                <w:szCs w:val="28"/>
              </w:rPr>
              <w:t>Портфель достижений как инструмент оценки динамики и</w:t>
            </w:r>
            <w:r>
              <w:rPr>
                <w:rStyle w:val="Zag11"/>
                <w:rFonts w:eastAsia="@Arial Unicode MS"/>
                <w:sz w:val="28"/>
                <w:szCs w:val="28"/>
              </w:rPr>
              <w:t>н</w:t>
            </w:r>
            <w:r>
              <w:rPr>
                <w:rStyle w:val="Zag11"/>
                <w:rFonts w:eastAsia="@Arial Unicode MS"/>
                <w:sz w:val="28"/>
                <w:szCs w:val="28"/>
              </w:rPr>
              <w:t>дивидуальных образовательных достижений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68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1.3.4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>
              <w:rPr>
                <w:rStyle w:val="Zag11"/>
                <w:rFonts w:eastAsia="@Arial Unicode MS"/>
                <w:sz w:val="28"/>
                <w:szCs w:val="28"/>
              </w:rPr>
              <w:t xml:space="preserve">Итоговая оценка выпускника 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73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2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СОДЕРЖАТЕЛЬНЫЙ РАЗДЕЛ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80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2.1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jc w:val="both"/>
              <w:rPr>
                <w:rStyle w:val="95"/>
                <w:bCs w:val="0"/>
                <w:sz w:val="28"/>
                <w:szCs w:val="28"/>
              </w:rPr>
            </w:pPr>
            <w:proofErr w:type="gramStart"/>
            <w:r>
              <w:rPr>
                <w:rStyle w:val="95"/>
                <w:sz w:val="28"/>
                <w:szCs w:val="28"/>
              </w:rPr>
              <w:t>Программа формирования универсальных учебных де</w:t>
            </w:r>
            <w:r>
              <w:rPr>
                <w:rStyle w:val="95"/>
                <w:sz w:val="28"/>
                <w:szCs w:val="28"/>
              </w:rPr>
              <w:t>й</w:t>
            </w:r>
            <w:r>
              <w:rPr>
                <w:rStyle w:val="95"/>
                <w:sz w:val="28"/>
                <w:szCs w:val="28"/>
              </w:rPr>
              <w:t xml:space="preserve">ствий у обучающихся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получении начального общего образования</w:t>
            </w:r>
            <w:proofErr w:type="gramEnd"/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80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2.1.1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Ценностные ориентиры начального общего образования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80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2.1.2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31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95"/>
                <w:i w:val="0"/>
                <w:sz w:val="28"/>
                <w:szCs w:val="28"/>
              </w:rPr>
              <w:t>Связь универсальных учебных действий с содержанием уче</w:t>
            </w:r>
            <w:r>
              <w:rPr>
                <w:rStyle w:val="95"/>
                <w:i w:val="0"/>
                <w:sz w:val="28"/>
                <w:szCs w:val="28"/>
              </w:rPr>
              <w:t>б</w:t>
            </w:r>
            <w:r>
              <w:rPr>
                <w:rStyle w:val="95"/>
                <w:i w:val="0"/>
                <w:sz w:val="28"/>
                <w:szCs w:val="28"/>
              </w:rPr>
              <w:t>ных предметов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81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2.1.3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autoSpaceDE w:val="0"/>
              <w:autoSpaceDN w:val="0"/>
              <w:adjustRightInd w:val="0"/>
              <w:jc w:val="both"/>
              <w:rPr>
                <w:rStyle w:val="95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 личностных, регулятивных, познавательных, коммуникативных универсальных учебных действий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чающихся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87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2.1.3.1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3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Понятие, функции, состав и характеристики универсальных учебных действий в младшем школьном возрасте 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87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2.1.3.1.1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jc w:val="both"/>
              <w:rPr>
                <w:rStyle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«универсальные учебные действия»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87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ac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 xml:space="preserve">2.1.3.1.2 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jc w:val="both"/>
              <w:rPr>
                <w:rStyle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Функции универсальных учебных действий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  <w:t>88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ac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2.1.3.1.3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jc w:val="both"/>
              <w:rPr>
                <w:rStyle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Виды универсальных учебных действий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  <w:t>88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2.1.3.2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autoSpaceDE w:val="0"/>
              <w:autoSpaceDN w:val="0"/>
              <w:adjustRightInd w:val="0"/>
              <w:jc w:val="both"/>
              <w:rPr>
                <w:rStyle w:val="95"/>
                <w:bCs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Особенности, основные направления и планируемые резул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таты учебно-исследовательской и проектной деятельности обучающихся в рамках урочной и внеурочной деятельности</w:t>
            </w:r>
            <w:proofErr w:type="gramEnd"/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  <w:t>91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2.1.3.2.1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и основные направления учебно-исследовательской и проектной деятельности обучающихся в рамках урочной и внеурочной деятельности</w:t>
            </w:r>
            <w:proofErr w:type="gramEnd"/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  <w:t>91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2.1.3.2.2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учебно-исследовательской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ектной деятельности обучающихся в рамках урочной и 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урочной деятельности</w:t>
            </w:r>
            <w:proofErr w:type="gramEnd"/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  <w:t>92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.1.3.2.3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Примерные темы проектов и учебных исследований на 201_/ 201_ уч. г.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  <w:t>93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2.1.3.3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Условия, обеспечивающие развитие универсальных учебных действий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  <w:t>93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2.1.3.3.1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условия, необходимые для формирования и 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универсальных учебных действий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  <w:t>93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2.1.3.3.2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формирования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ИКТ-компетентности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младших школьников 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  <w:t>94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2.1.3.4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и инструментарий оценки успешности освоения и применения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универсальных учебных дейс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вий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  <w:t>108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2.1.4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Типовые задачи формирования личностных, регулятивных, познавательных, коммуникативных универсальных учебных действий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  <w:t>108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2.1.5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преемственности программы формирования 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версальных учебных действий при переходе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к начальному общему образованию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  <w:t>110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2.1.5.1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ac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Преемственность перехода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дошкольного к начальному 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щему образованию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  <w:t>110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2.1.5.2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Преемственность перехода от начального общего к основн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 общему образованию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  <w:t>112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2.2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Программы отдельных учебных предметов, курсов, и курсов внеурочной деятельности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114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2.3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 xml:space="preserve">Программа духовно-нравственного развития, воспитания </w:t>
            </w:r>
            <w:proofErr w:type="gramStart"/>
            <w:r>
              <w:rPr>
                <w:rStyle w:val="95"/>
                <w:sz w:val="28"/>
                <w:szCs w:val="28"/>
              </w:rPr>
              <w:t>обучающихся</w:t>
            </w:r>
            <w:proofErr w:type="gramEnd"/>
            <w:r>
              <w:rPr>
                <w:rStyle w:val="95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при получении</w:t>
            </w:r>
            <w:r>
              <w:rPr>
                <w:b/>
                <w:sz w:val="28"/>
                <w:szCs w:val="28"/>
              </w:rPr>
              <w:t xml:space="preserve"> начального общего образ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вания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116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2.3.1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Zag1"/>
              <w:spacing w:after="0" w:line="240" w:lineRule="auto"/>
              <w:ind w:firstLine="0"/>
              <w:jc w:val="left"/>
              <w:rPr>
                <w:rStyle w:val="95"/>
                <w:rFonts w:eastAsiaTheme="majorEastAsia"/>
                <w:bCs/>
                <w:color w:val="auto"/>
                <w:szCs w:val="28"/>
                <w:lang w:val="ru-RU"/>
              </w:rPr>
            </w:pPr>
            <w:r>
              <w:rPr>
                <w:b w:val="0"/>
                <w:color w:val="auto"/>
                <w:szCs w:val="28"/>
                <w:lang w:val="ru-RU"/>
              </w:rPr>
              <w:t xml:space="preserve">Цель и задачи духовно-нравственного развития, воспитания и социализации </w:t>
            </w:r>
            <w:proofErr w:type="gramStart"/>
            <w:r>
              <w:rPr>
                <w:b w:val="0"/>
                <w:color w:val="auto"/>
                <w:szCs w:val="28"/>
                <w:lang w:val="ru-RU"/>
              </w:rPr>
              <w:t>обучающихся</w:t>
            </w:r>
            <w:proofErr w:type="gramEnd"/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116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2.3.2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ac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Основные направления и ценностные основы духовно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 xml:space="preserve">нравственного развития, воспитания и социализации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чающихся</w:t>
            </w:r>
            <w:proofErr w:type="gramEnd"/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117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2.3.3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ac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Основное содержание духовно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нравственного развития, во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питания и социализации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119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lastRenderedPageBreak/>
              <w:t>2.3.4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Виды деятельности и формы занятий с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123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2.3.5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af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Модель организации работы по духовно-нравственному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витию, воспитанию и социализации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131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2.3.6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форм и методов организации социально значимой деятельности обучающихся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134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2.3.7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основных технологий взаимодействия и сотрудн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чества субъектов воспитательной деятельности и социальных институтов 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136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2.3.8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Описание форм и методов формирования у обучающихся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</w:t>
            </w:r>
            <w:proofErr w:type="gramEnd"/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140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2.3.9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форм и методов повышения педагогической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туры родителей (законных представителей) обучающихся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142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2.3.10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ac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Планируемые результаты 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143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2.3.11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и показатели эффективности деятельности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зации, осуществляющей образовательную деятельность, по обеспечению духовно-нравственного развития, воспитания и социализации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148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2.3.12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воспитательной работы на 201_ /201_ учебный год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155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2.4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Программа формирования экологической культуры, зд</w:t>
            </w:r>
            <w:r>
              <w:rPr>
                <w:rStyle w:val="95"/>
                <w:sz w:val="28"/>
                <w:szCs w:val="28"/>
              </w:rPr>
              <w:t>о</w:t>
            </w:r>
            <w:r>
              <w:rPr>
                <w:rStyle w:val="95"/>
                <w:sz w:val="28"/>
                <w:szCs w:val="28"/>
              </w:rPr>
              <w:t>рового и безопасного образа жизни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167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2.4.1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autoSpaceDE w:val="0"/>
              <w:autoSpaceDN w:val="0"/>
              <w:adjustRightInd w:val="0"/>
              <w:jc w:val="both"/>
              <w:rPr>
                <w:rStyle w:val="95"/>
                <w:bCs w:val="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Цель, задачи и результаты деятельности, обеспечивающей формирование основ экологической культуры, сохранение и укрепление физического, психологического и социального здоровья обучающихся при получении начального общего образования, описание ценностных ориентиров, лежащих в ее основе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167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2.4.2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autoSpaceDE w:val="0"/>
              <w:autoSpaceDN w:val="0"/>
              <w:adjustRightInd w:val="0"/>
              <w:jc w:val="both"/>
              <w:rPr>
                <w:rStyle w:val="95"/>
                <w:bCs w:val="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 по здоровьесбережению, обесп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чению безопасности и формированию экологической культ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 обучающихся, отражающие специфику организации,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ществляющей образовательную деятельность, запросы учас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ников образовательных отношений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169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2.4.3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autoSpaceDE w:val="0"/>
              <w:autoSpaceDN w:val="0"/>
              <w:adjustRightInd w:val="0"/>
              <w:jc w:val="both"/>
              <w:rPr>
                <w:rStyle w:val="95"/>
                <w:bCs w:val="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 организации работы, виды деятельности и формы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нятий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формированию экологически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лесообразного, здорового и безопасного уклада школьной жизни, поведения; физкультурно-спортивной и оздоров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тельной работе, профилактике употребления психоактивных веществ обучающимися, профилактике детского дорожно-транспортного травматизма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170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2.4.4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autoSpaceDE w:val="0"/>
              <w:autoSpaceDN w:val="0"/>
              <w:adjustRightInd w:val="0"/>
              <w:jc w:val="both"/>
              <w:rPr>
                <w:rStyle w:val="95"/>
                <w:bCs w:val="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Критерии, показатели эффективности деятельности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ции, осуществляющей образовательную деятельность в части формирования здорового и безопасного образа жизни и 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логической культуры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177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lastRenderedPageBreak/>
              <w:t>2.4.5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autoSpaceDE w:val="0"/>
              <w:autoSpaceDN w:val="0"/>
              <w:adjustRightInd w:val="0"/>
              <w:jc w:val="both"/>
              <w:rPr>
                <w:rStyle w:val="95"/>
                <w:bCs w:val="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и инструментарий мониторинга достижения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нируемых результатов по формированию экологической культуры, культуры здорового и безопасного образа жизни обучающихся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177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2.4.6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на 201_ / 201_ учебный год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184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2.5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Программа коррекционной работы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188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2.5.1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Цели и задачи программы коррекционной работы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188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2.5.2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Перечень, содержание и план реализации индивидуально ориентированных коррекционных мероприятий, обеспеч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вающих удовлетворение особых образовательных потребн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стей детей с ОВЗ, их интеграцию в школе и освоение ими ООП НОО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190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2.5.2.1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Направления реализации программы коррекционной работы в образовательной организации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190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2.5.2.2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ac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Этапы реализации программы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192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2.5.2.3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af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организации коррекционно-развивающих зан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193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2.5.3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af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комплексного психолого-медико-педагогического сопровождения детей с ОВЗ в условиях </w:t>
            </w:r>
            <w:r>
              <w:rPr>
                <w:color w:val="000000"/>
                <w:sz w:val="28"/>
                <w:szCs w:val="28"/>
              </w:rPr>
              <w:t>образовательной де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тельности</w:t>
            </w:r>
            <w:r>
              <w:rPr>
                <w:sz w:val="28"/>
                <w:szCs w:val="28"/>
              </w:rPr>
              <w:t>, включающего психолого-медико-педагогическое обследование детей с целью выявления их особых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тельных потребностей, мониторинг динамики развития детей, их успешности в освоении ООП НОО, корректировку ко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рекционных мероприятий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194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2.5.4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Pr="004342CC" w:rsidRDefault="004342CC" w:rsidP="00E8783B">
            <w:pPr>
              <w:pStyle w:val="af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специальных условий обучения и воспитания детей с ОВЗ, в том числе безбарьерной среды их жизнедеятельн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сти, использование </w:t>
            </w:r>
            <w:r>
              <w:rPr>
                <w:color w:val="000000"/>
                <w:sz w:val="28"/>
                <w:szCs w:val="28"/>
              </w:rPr>
              <w:t>адаптированных</w:t>
            </w:r>
            <w:r>
              <w:rPr>
                <w:sz w:val="28"/>
                <w:szCs w:val="28"/>
              </w:rPr>
              <w:t xml:space="preserve"> образовательных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 НОО и методов обучения и воспитания, специальных учебников, учебных пособий и дидактических материалов, технических средств обучения коллективного и индивид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ального пользования, предоставление услуг ассистента (п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мощника), оказывающего детям необходимую техническую помощь, проведение групповых и индивидуальных коррекц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онных занятий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195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2.5.4.1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af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Программно-методическое обеспечение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196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2.5.4.2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af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Кадровое обеспечение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197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2.5.4.3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af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Материально-техническое обеспечение программы коррекц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онной работы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197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2.5.4.4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af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Информационное обеспечение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198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2.5.5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af8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Механизм взаимодействия в разработке и реализации корре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ционных мероприятий учителей, специалистов в области ко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рекционной педагогики, медицинских работников </w:t>
            </w:r>
            <w:r>
              <w:rPr>
                <w:color w:val="000000"/>
                <w:sz w:val="28"/>
                <w:szCs w:val="28"/>
              </w:rPr>
              <w:t>организ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ции, осуществляющей образовательную деятельность</w:t>
            </w:r>
            <w:r>
              <w:rPr>
                <w:sz w:val="28"/>
                <w:szCs w:val="28"/>
              </w:rPr>
              <w:t xml:space="preserve"> и др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гих организаций, специализирующихся в области семьи и </w:t>
            </w:r>
            <w:r>
              <w:rPr>
                <w:sz w:val="28"/>
                <w:szCs w:val="28"/>
              </w:rPr>
              <w:lastRenderedPageBreak/>
              <w:t>других институтов общества, который должен обеспечиваться в единстве урочной, внеурочной и внешкольной деятельности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lastRenderedPageBreak/>
              <w:t>199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2.5.6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af8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результаты коррекционной работы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200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2.5.7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af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программы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201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3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Организационный раздел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203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3.1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Учебный план начального общего образования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203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3.2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План внеурочной деятельности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210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3.3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212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3.4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Система условий реализации ООП в соответствии с требов</w:t>
            </w:r>
            <w:r>
              <w:rPr>
                <w:rStyle w:val="95"/>
                <w:b w:val="0"/>
                <w:sz w:val="28"/>
                <w:szCs w:val="28"/>
              </w:rPr>
              <w:t>а</w:t>
            </w:r>
            <w:r>
              <w:rPr>
                <w:rStyle w:val="95"/>
                <w:b w:val="0"/>
                <w:sz w:val="28"/>
                <w:szCs w:val="28"/>
              </w:rPr>
              <w:t>ниями Стандарта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214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3.4.1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Кадровые условия реализации ООП НОО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215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3.4.2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Психолого-педагогические условия реализации ООП НОО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224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3.4.3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Финансовое обеспечение реализации ООП НОО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227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3.4.4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Материально-технические условия реализации ООП НОО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228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3.4.5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Учебно-методическое  и информационное обеспечение реал</w:t>
            </w:r>
            <w:r>
              <w:rPr>
                <w:rStyle w:val="95"/>
                <w:b w:val="0"/>
                <w:sz w:val="28"/>
                <w:szCs w:val="28"/>
              </w:rPr>
              <w:t>и</w:t>
            </w:r>
            <w:r>
              <w:rPr>
                <w:rStyle w:val="95"/>
                <w:b w:val="0"/>
                <w:sz w:val="28"/>
                <w:szCs w:val="28"/>
              </w:rPr>
              <w:t>зации ООП НОО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231</w:t>
            </w:r>
          </w:p>
        </w:tc>
      </w:tr>
      <w:tr w:rsidR="004342CC" w:rsidTr="00E8783B">
        <w:trPr>
          <w:trHeight w:val="611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3.4.6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Обоснование необходимых изменений в имеющихся услов</w:t>
            </w:r>
            <w:r>
              <w:rPr>
                <w:rStyle w:val="95"/>
                <w:b w:val="0"/>
                <w:sz w:val="28"/>
                <w:szCs w:val="28"/>
              </w:rPr>
              <w:t>и</w:t>
            </w:r>
            <w:r>
              <w:rPr>
                <w:rStyle w:val="95"/>
                <w:b w:val="0"/>
                <w:sz w:val="28"/>
                <w:szCs w:val="28"/>
              </w:rPr>
              <w:t>ях в соответствии с приоритетами ООП НОО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241</w:t>
            </w:r>
          </w:p>
        </w:tc>
      </w:tr>
      <w:tr w:rsidR="004342CC" w:rsidTr="00E8783B">
        <w:trPr>
          <w:trHeight w:val="703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3.4.7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tabs>
                <w:tab w:val="left" w:pos="3748"/>
              </w:tabs>
              <w:spacing w:line="240" w:lineRule="auto"/>
              <w:contextualSpacing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Механизмы достижения целевых ориентиров в системе усл</w:t>
            </w:r>
            <w:r>
              <w:rPr>
                <w:rStyle w:val="95"/>
                <w:b w:val="0"/>
                <w:sz w:val="28"/>
                <w:szCs w:val="28"/>
              </w:rPr>
              <w:t>о</w:t>
            </w:r>
            <w:r>
              <w:rPr>
                <w:rStyle w:val="95"/>
                <w:b w:val="0"/>
                <w:sz w:val="28"/>
                <w:szCs w:val="28"/>
              </w:rPr>
              <w:t xml:space="preserve">вий. 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242</w:t>
            </w:r>
          </w:p>
        </w:tc>
      </w:tr>
      <w:tr w:rsidR="004342CC" w:rsidTr="00E8783B">
        <w:trPr>
          <w:trHeight w:val="77"/>
        </w:trPr>
        <w:tc>
          <w:tcPr>
            <w:tcW w:w="11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3.4.8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tabs>
                <w:tab w:val="left" w:pos="3748"/>
              </w:tabs>
              <w:spacing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Сетевой график (дорожная карта) по формированию необх</w:t>
            </w:r>
            <w:r>
              <w:rPr>
                <w:rStyle w:val="95"/>
                <w:b w:val="0"/>
                <w:sz w:val="28"/>
                <w:szCs w:val="28"/>
              </w:rPr>
              <w:t>о</w:t>
            </w:r>
            <w:r>
              <w:rPr>
                <w:rStyle w:val="95"/>
                <w:b w:val="0"/>
                <w:sz w:val="28"/>
                <w:szCs w:val="28"/>
              </w:rPr>
              <w:t>димой системы условий реализации ООП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244</w:t>
            </w:r>
          </w:p>
        </w:tc>
      </w:tr>
      <w:tr w:rsidR="004342CC" w:rsidTr="00E8783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3.4.9</w:t>
            </w:r>
          </w:p>
        </w:tc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CC" w:rsidRDefault="004342CC" w:rsidP="00E8783B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proofErr w:type="gramStart"/>
            <w:r>
              <w:rPr>
                <w:rStyle w:val="95"/>
                <w:b w:val="0"/>
                <w:sz w:val="28"/>
                <w:szCs w:val="28"/>
              </w:rPr>
              <w:t>Контроль за</w:t>
            </w:r>
            <w:proofErr w:type="gramEnd"/>
            <w:r>
              <w:rPr>
                <w:rStyle w:val="95"/>
                <w:b w:val="0"/>
                <w:sz w:val="28"/>
                <w:szCs w:val="28"/>
              </w:rPr>
              <w:t xml:space="preserve"> состоянием системы условий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2CC" w:rsidRDefault="004342CC" w:rsidP="00E8783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248</w:t>
            </w:r>
          </w:p>
        </w:tc>
      </w:tr>
    </w:tbl>
    <w:p w:rsidR="004342CC" w:rsidRDefault="004342CC" w:rsidP="004342CC">
      <w:pPr>
        <w:rPr>
          <w:rFonts w:ascii="Times New Roman" w:hAnsi="Times New Roman" w:cs="Times New Roman"/>
          <w:sz w:val="28"/>
          <w:szCs w:val="28"/>
        </w:rPr>
      </w:pPr>
    </w:p>
    <w:p w:rsidR="004342CC" w:rsidRDefault="004342CC" w:rsidP="004342CC">
      <w:pPr>
        <w:rPr>
          <w:rFonts w:ascii="Times New Roman" w:hAnsi="Times New Roman" w:cs="Times New Roman"/>
          <w:sz w:val="28"/>
          <w:szCs w:val="28"/>
        </w:rPr>
      </w:pPr>
    </w:p>
    <w:p w:rsidR="004342CC" w:rsidRPr="00D9174C" w:rsidRDefault="004342CC" w:rsidP="004342CC">
      <w:pPr>
        <w:rPr>
          <w:rFonts w:ascii="Times New Roman" w:hAnsi="Times New Roman" w:cs="Times New Roman"/>
          <w:sz w:val="28"/>
          <w:szCs w:val="28"/>
        </w:rPr>
      </w:pPr>
    </w:p>
    <w:p w:rsidR="0053011F" w:rsidRDefault="0053011F" w:rsidP="0053011F">
      <w:pPr>
        <w:rPr>
          <w:rFonts w:ascii="Times New Roman" w:hAnsi="Times New Roman" w:cs="Times New Roman"/>
          <w:sz w:val="28"/>
          <w:szCs w:val="28"/>
        </w:rPr>
      </w:pPr>
    </w:p>
    <w:p w:rsidR="0053011F" w:rsidRDefault="0053011F" w:rsidP="00530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011F" w:rsidRPr="0053011F" w:rsidRDefault="0053011F" w:rsidP="0053011F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lastRenderedPageBreak/>
        <w:t>1. </w:t>
      </w:r>
      <w:r w:rsidRPr="0053011F">
        <w:rPr>
          <w:rStyle w:val="95"/>
          <w:sz w:val="28"/>
          <w:szCs w:val="28"/>
        </w:rPr>
        <w:t>ЦЕЛЕВОЙ РАЗДЕЛ</w:t>
      </w:r>
    </w:p>
    <w:p w:rsidR="0053011F" w:rsidRDefault="0053011F" w:rsidP="0053011F">
      <w:pPr>
        <w:pStyle w:val="a6"/>
        <w:spacing w:after="0" w:line="240" w:lineRule="auto"/>
        <w:ind w:left="0" w:firstLine="720"/>
        <w:jc w:val="both"/>
        <w:rPr>
          <w:rStyle w:val="95"/>
          <w:sz w:val="28"/>
          <w:szCs w:val="28"/>
        </w:rPr>
      </w:pPr>
    </w:p>
    <w:p w:rsidR="0053011F" w:rsidRDefault="0053011F" w:rsidP="00CE36AB">
      <w:pPr>
        <w:pStyle w:val="a6"/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1.1. </w:t>
      </w:r>
      <w:r w:rsidRPr="0053011F">
        <w:rPr>
          <w:rStyle w:val="95"/>
          <w:sz w:val="28"/>
          <w:szCs w:val="28"/>
        </w:rPr>
        <w:t>П</w:t>
      </w:r>
      <w:r w:rsidR="00CE36AB" w:rsidRPr="0053011F">
        <w:rPr>
          <w:rStyle w:val="95"/>
          <w:sz w:val="28"/>
          <w:szCs w:val="28"/>
        </w:rPr>
        <w:t>ояснительная записка</w:t>
      </w:r>
    </w:p>
    <w:p w:rsidR="00C32B8A" w:rsidRDefault="00C32B8A" w:rsidP="00C32B8A">
      <w:pPr>
        <w:pStyle w:val="ac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сновная образовательная программа начального общего образования</w:t>
      </w:r>
      <w:r>
        <w:rPr>
          <w:rFonts w:ascii="Times New Roman" w:hAnsi="Times New Roman"/>
          <w:color w:val="auto"/>
          <w:sz w:val="28"/>
          <w:szCs w:val="28"/>
        </w:rPr>
        <w:t xml:space="preserve"> (д</w:t>
      </w:r>
      <w:r>
        <w:rPr>
          <w:rFonts w:ascii="Times New Roman" w:hAnsi="Times New Roman"/>
          <w:color w:val="auto"/>
          <w:sz w:val="28"/>
          <w:szCs w:val="28"/>
        </w:rPr>
        <w:t>а</w:t>
      </w:r>
      <w:r>
        <w:rPr>
          <w:rFonts w:ascii="Times New Roman" w:hAnsi="Times New Roman"/>
          <w:color w:val="auto"/>
          <w:sz w:val="28"/>
          <w:szCs w:val="28"/>
        </w:rPr>
        <w:t>лее – ООП НОО) муниципального бюджетного общеобразовательного учре</w:t>
      </w:r>
      <w:r>
        <w:rPr>
          <w:rFonts w:ascii="Times New Roman" w:hAnsi="Times New Roman"/>
          <w:color w:val="auto"/>
          <w:sz w:val="28"/>
          <w:szCs w:val="28"/>
        </w:rPr>
        <w:t>ж</w:t>
      </w:r>
      <w:r>
        <w:rPr>
          <w:rFonts w:ascii="Times New Roman" w:hAnsi="Times New Roman"/>
          <w:color w:val="auto"/>
          <w:sz w:val="28"/>
          <w:szCs w:val="28"/>
        </w:rPr>
        <w:t>дения средней общеобразовательной школы №</w:t>
      </w:r>
      <w:r w:rsidR="00752043">
        <w:rPr>
          <w:rFonts w:ascii="Times New Roman" w:hAnsi="Times New Roman"/>
          <w:color w:val="auto"/>
          <w:sz w:val="28"/>
          <w:szCs w:val="28"/>
        </w:rPr>
        <w:t>7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далее – МБОУ СОШ № </w:t>
      </w:r>
      <w:r w:rsidR="006F0EAE">
        <w:rPr>
          <w:rFonts w:ascii="Times New Roman" w:hAnsi="Times New Roman"/>
          <w:color w:val="auto"/>
          <w:sz w:val="28"/>
          <w:szCs w:val="28"/>
        </w:rPr>
        <w:t>7</w:t>
      </w:r>
      <w:r>
        <w:rPr>
          <w:rFonts w:ascii="Times New Roman" w:hAnsi="Times New Roman"/>
          <w:color w:val="auto"/>
          <w:sz w:val="28"/>
          <w:szCs w:val="28"/>
        </w:rPr>
        <w:t xml:space="preserve">, Школа) </w:t>
      </w:r>
      <w:r w:rsidRPr="00BD7394">
        <w:rPr>
          <w:rFonts w:ascii="Times New Roman" w:hAnsi="Times New Roman"/>
          <w:color w:val="auto"/>
          <w:sz w:val="28"/>
          <w:szCs w:val="28"/>
        </w:rPr>
        <w:t>разработана в соответствии с требованиями федерального государс</w:t>
      </w:r>
      <w:r w:rsidRPr="00BD7394">
        <w:rPr>
          <w:rFonts w:ascii="Times New Roman" w:hAnsi="Times New Roman"/>
          <w:color w:val="auto"/>
          <w:sz w:val="28"/>
          <w:szCs w:val="28"/>
        </w:rPr>
        <w:t>т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венного образовательного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стандарта начального общего образования (далее —  ФГОС НОО) </w:t>
      </w:r>
      <w:r w:rsidRPr="00BD7394">
        <w:rPr>
          <w:rFonts w:ascii="Times New Roman" w:hAnsi="Times New Roman"/>
          <w:color w:val="auto"/>
          <w:sz w:val="28"/>
          <w:szCs w:val="28"/>
        </w:rPr>
        <w:t>к структуре основной образовательной программы,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>определяет цель, задачи, планируемые результаты, содержание и организацию образов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тельной деятельности при получении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>начального общего образования.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C32B8A" w:rsidRPr="006612C7" w:rsidRDefault="00C32B8A" w:rsidP="006C17CA">
      <w:pPr>
        <w:pStyle w:val="ac"/>
        <w:spacing w:line="240" w:lineRule="auto"/>
        <w:ind w:firstLine="454"/>
        <w:rPr>
          <w:rFonts w:ascii="Times New Roman" w:hAnsi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ООП НОО МБОУ СОШ № </w:t>
      </w:r>
      <w:r w:rsidR="006F0EAE">
        <w:rPr>
          <w:rFonts w:ascii="Times New Roman" w:hAnsi="Times New Roman"/>
          <w:color w:val="auto"/>
          <w:spacing w:val="-2"/>
          <w:sz w:val="28"/>
          <w:szCs w:val="28"/>
        </w:rPr>
        <w:t>7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разработана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на основе примерной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образов</w:t>
      </w:r>
      <w:r>
        <w:rPr>
          <w:rFonts w:ascii="Times New Roman" w:hAnsi="Times New Roman"/>
          <w:color w:val="auto"/>
          <w:spacing w:val="-2"/>
          <w:sz w:val="28"/>
          <w:szCs w:val="28"/>
        </w:rPr>
        <w:t>а</w:t>
      </w:r>
      <w:r>
        <w:rPr>
          <w:rFonts w:ascii="Times New Roman" w:hAnsi="Times New Roman"/>
          <w:color w:val="auto"/>
          <w:spacing w:val="-2"/>
          <w:sz w:val="28"/>
          <w:szCs w:val="28"/>
        </w:rPr>
        <w:t>тельной программы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 начального общего образования</w:t>
      </w:r>
      <w:r>
        <w:rPr>
          <w:rFonts w:ascii="Times New Roman" w:hAnsi="Times New Roman"/>
          <w:color w:val="auto"/>
          <w:spacing w:val="-2"/>
          <w:sz w:val="28"/>
          <w:szCs w:val="28"/>
        </w:rPr>
        <w:t>, одобренной решением ф</w:t>
      </w:r>
      <w:r>
        <w:rPr>
          <w:rFonts w:ascii="Times New Roman" w:hAnsi="Times New Roman"/>
          <w:color w:val="auto"/>
          <w:spacing w:val="-2"/>
          <w:sz w:val="28"/>
          <w:szCs w:val="28"/>
        </w:rPr>
        <w:t>е</w:t>
      </w:r>
      <w:r>
        <w:rPr>
          <w:rFonts w:ascii="Times New Roman" w:hAnsi="Times New Roman"/>
          <w:color w:val="auto"/>
          <w:spacing w:val="-2"/>
          <w:sz w:val="28"/>
          <w:szCs w:val="28"/>
        </w:rPr>
        <w:t>дерального учебно-методического объединения по общему образованию (прот</w:t>
      </w:r>
      <w:r>
        <w:rPr>
          <w:rFonts w:ascii="Times New Roman" w:hAnsi="Times New Roman"/>
          <w:color w:val="auto"/>
          <w:spacing w:val="-2"/>
          <w:sz w:val="28"/>
          <w:szCs w:val="28"/>
        </w:rPr>
        <w:t>о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кол от 08.04.2015 №1/15),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 с учётом образовательных потребностей и запросов участников образовательных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отношений.</w:t>
      </w:r>
    </w:p>
    <w:p w:rsidR="00D748F3" w:rsidRPr="006612C7" w:rsidRDefault="00D748F3" w:rsidP="00D748F3">
      <w:pPr>
        <w:pStyle w:val="a6"/>
        <w:spacing w:after="0" w:line="240" w:lineRule="auto"/>
        <w:ind w:left="0" w:firstLine="709"/>
        <w:rPr>
          <w:rFonts w:ascii="Times New Roman" w:hAnsi="Times New Roman"/>
          <w:b/>
          <w:color w:val="FF0000"/>
          <w:sz w:val="28"/>
          <w:szCs w:val="28"/>
        </w:rPr>
      </w:pPr>
    </w:p>
    <w:p w:rsidR="007E52F3" w:rsidRPr="00917490" w:rsidRDefault="007E52F3" w:rsidP="00D748F3">
      <w:pPr>
        <w:pStyle w:val="a6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17490">
        <w:rPr>
          <w:rFonts w:ascii="Times New Roman" w:hAnsi="Times New Roman"/>
          <w:b/>
          <w:sz w:val="28"/>
          <w:szCs w:val="28"/>
        </w:rPr>
        <w:t xml:space="preserve">Цели реализации основной образовательной программы начального общего образования, конкретизированные в соответствии с требованиями </w:t>
      </w:r>
      <w:proofErr w:type="gramStart"/>
      <w:r w:rsidRPr="00917490">
        <w:rPr>
          <w:rFonts w:ascii="Times New Roman" w:hAnsi="Times New Roman"/>
          <w:b/>
          <w:sz w:val="28"/>
          <w:szCs w:val="28"/>
        </w:rPr>
        <w:t>Стандарта</w:t>
      </w:r>
      <w:proofErr w:type="gramEnd"/>
      <w:r w:rsidRPr="00917490">
        <w:rPr>
          <w:rFonts w:ascii="Times New Roman" w:hAnsi="Times New Roman"/>
          <w:b/>
          <w:sz w:val="28"/>
          <w:szCs w:val="28"/>
        </w:rPr>
        <w:t xml:space="preserve"> к результатам освоения обучающимися основной образов</w:t>
      </w:r>
      <w:r w:rsidRPr="00917490">
        <w:rPr>
          <w:rFonts w:ascii="Times New Roman" w:hAnsi="Times New Roman"/>
          <w:b/>
          <w:sz w:val="28"/>
          <w:szCs w:val="28"/>
        </w:rPr>
        <w:t>а</w:t>
      </w:r>
      <w:r w:rsidRPr="00917490">
        <w:rPr>
          <w:rFonts w:ascii="Times New Roman" w:hAnsi="Times New Roman"/>
          <w:b/>
          <w:sz w:val="28"/>
          <w:szCs w:val="28"/>
        </w:rPr>
        <w:t>тельной программы начального общего образования</w:t>
      </w:r>
    </w:p>
    <w:p w:rsidR="007E52F3" w:rsidRPr="00917490" w:rsidRDefault="007E52F3" w:rsidP="006C17CA">
      <w:pPr>
        <w:pStyle w:val="ac"/>
        <w:spacing w:line="240" w:lineRule="auto"/>
        <w:ind w:firstLine="454"/>
        <w:rPr>
          <w:rStyle w:val="95"/>
          <w:rFonts w:cs="NewtonCSanPin"/>
          <w:bCs w:val="0"/>
          <w:color w:val="auto"/>
          <w:spacing w:val="-2"/>
          <w:sz w:val="28"/>
          <w:szCs w:val="28"/>
        </w:rPr>
      </w:pPr>
    </w:p>
    <w:p w:rsidR="0053011F" w:rsidRPr="007261C4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22E6E">
        <w:rPr>
          <w:rFonts w:ascii="Times New Roman" w:hAnsi="Times New Roman" w:cs="Times New Roman"/>
          <w:bCs/>
          <w:i/>
          <w:color w:val="auto"/>
          <w:sz w:val="28"/>
          <w:szCs w:val="28"/>
        </w:rPr>
        <w:t>Цель</w:t>
      </w:r>
      <w:r w:rsidRPr="00F22E6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C3E66">
        <w:rPr>
          <w:rFonts w:ascii="Times New Roman" w:hAnsi="Times New Roman" w:cs="Times New Roman"/>
          <w:bCs/>
          <w:color w:val="auto"/>
          <w:sz w:val="28"/>
          <w:szCs w:val="28"/>
        </w:rPr>
        <w:t>реализации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основной образовательной программы начального 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щего образования 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обеспечение выполнения требований ФГОС НОО.</w:t>
      </w:r>
    </w:p>
    <w:p w:rsidR="001023BA" w:rsidRPr="00F22E6E" w:rsidRDefault="0053011F" w:rsidP="001023BA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7C3E6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Достижение поставленной цели </w:t>
      </w:r>
      <w:r w:rsidRPr="007C3E66">
        <w:rPr>
          <w:rFonts w:ascii="Times New Roman" w:hAnsi="Times New Roman" w:cs="Times New Roman"/>
          <w:color w:val="auto"/>
          <w:sz w:val="28"/>
          <w:szCs w:val="28"/>
        </w:rPr>
        <w:t>при</w:t>
      </w:r>
      <w:r w:rsidR="007C3E66" w:rsidRPr="007C3E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C3E66">
        <w:rPr>
          <w:rFonts w:ascii="Times New Roman" w:hAnsi="Times New Roman" w:cs="Times New Roman"/>
          <w:color w:val="auto"/>
          <w:sz w:val="28"/>
          <w:szCs w:val="28"/>
        </w:rPr>
        <w:t>разработке и реализации образов</w:t>
      </w:r>
      <w:r w:rsidRPr="007C3E6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C3E66">
        <w:rPr>
          <w:rFonts w:ascii="Times New Roman" w:hAnsi="Times New Roman" w:cs="Times New Roman"/>
          <w:color w:val="auto"/>
          <w:sz w:val="28"/>
          <w:szCs w:val="28"/>
        </w:rPr>
        <w:t>тельной организацией основной образовательной программы начального общ</w:t>
      </w:r>
      <w:r w:rsidRPr="007C3E6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C3E66">
        <w:rPr>
          <w:rFonts w:ascii="Times New Roman" w:hAnsi="Times New Roman" w:cs="Times New Roman"/>
          <w:color w:val="auto"/>
          <w:sz w:val="28"/>
          <w:szCs w:val="28"/>
        </w:rPr>
        <w:t>го образования</w:t>
      </w:r>
      <w:r w:rsidRPr="007C3E6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предусматривает </w:t>
      </w:r>
      <w:r w:rsidRPr="00F22E6E">
        <w:rPr>
          <w:rFonts w:ascii="Times New Roman" w:hAnsi="Times New Roman" w:cs="Times New Roman"/>
          <w:bCs/>
          <w:i/>
          <w:color w:val="auto"/>
          <w:sz w:val="28"/>
          <w:szCs w:val="28"/>
        </w:rPr>
        <w:t>решение следующих основных задач</w:t>
      </w:r>
      <w:r w:rsidRPr="00F22E6E">
        <w:rPr>
          <w:rFonts w:ascii="Times New Roman" w:hAnsi="Times New Roman" w:cs="Times New Roman"/>
          <w:i/>
          <w:color w:val="auto"/>
          <w:sz w:val="28"/>
          <w:szCs w:val="28"/>
        </w:rPr>
        <w:t>:</w:t>
      </w:r>
    </w:p>
    <w:p w:rsidR="0053011F" w:rsidRPr="007261C4" w:rsidRDefault="001023BA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 </w:t>
      </w:r>
      <w:r w:rsidR="0053011F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формирование общей культуры, духовно-нравственное, 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гражданское, социальное, личностное и интеллектуальное раз</w:t>
      </w:r>
      <w:r w:rsidR="0053011F"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витие, развитие творческих сп</w:t>
      </w:r>
      <w:r w:rsidR="0053011F"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о</w:t>
      </w:r>
      <w:r w:rsidR="0053011F"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собностей, сохранение и укреп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>ление здоровья;</w:t>
      </w:r>
    </w:p>
    <w:p w:rsidR="0053011F" w:rsidRPr="007261C4" w:rsidRDefault="001023BA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>обеспечение планируемых результатов по освоению вы</w:t>
      </w:r>
      <w:r w:rsidR="0053011F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пускником цел</w:t>
      </w:r>
      <w:r w:rsidR="0053011F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е</w:t>
      </w:r>
      <w:r w:rsidR="0053011F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вых установок, приобретению знаний, уме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ний, навыков, компетенций и комп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е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тентностей, определяемых 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>личностными, семейными, общественными, госуда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>ственны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ми потребностями и возможностями обучающегося младшего школьн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о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го возраста, индивидуальными особенностями его развития и состояния здор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о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вья;</w:t>
      </w:r>
    </w:p>
    <w:p w:rsidR="0053011F" w:rsidRPr="007261C4" w:rsidRDefault="001023BA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>становление и развитие личности в ее индивидуальности, самобытности, уникальности и неповторимости;</w:t>
      </w:r>
    </w:p>
    <w:p w:rsidR="0053011F" w:rsidRPr="007261C4" w:rsidRDefault="001023BA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- </w:t>
      </w:r>
      <w:r w:rsidR="0053011F"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обеспечение преемственности начального общего и основ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>ного общего о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>разования;</w:t>
      </w:r>
    </w:p>
    <w:p w:rsidR="0053011F" w:rsidRPr="007261C4" w:rsidRDefault="001023BA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 </w:t>
      </w:r>
      <w:r w:rsidR="0053011F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достижение планируемых ре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зультатов освоения основной образовател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ь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ной программы на</w:t>
      </w:r>
      <w:r w:rsidR="0053011F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чального общего образования всеми обучающимися, в том 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>числе детьми с ограниченными возможностями здоровья и инвалидов;</w:t>
      </w:r>
    </w:p>
    <w:p w:rsidR="0053011F" w:rsidRPr="007261C4" w:rsidRDefault="001023BA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 </w:t>
      </w:r>
      <w:r w:rsidR="0053011F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обеспечение доступности получения качественного на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>чального общего образования;</w:t>
      </w:r>
    </w:p>
    <w:p w:rsidR="0053011F" w:rsidRPr="007261C4" w:rsidRDefault="001023BA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lastRenderedPageBreak/>
        <w:t>- 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выявление и развитие способностей обучающихся, в том числе одаре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н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ных детей, через систему клубов, секций, студий и кружков, организацию общ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е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ственно полезной деятельности;</w:t>
      </w:r>
    </w:p>
    <w:p w:rsidR="0053011F" w:rsidRPr="007261C4" w:rsidRDefault="001023BA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>организация интеллектуальных и творческих соревнований, научно-технического творчества и проектно­исследовательской деятельности;</w:t>
      </w:r>
    </w:p>
    <w:p w:rsidR="0053011F" w:rsidRPr="007261C4" w:rsidRDefault="001023BA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- 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участие обучающихся, их родителей (законных представителей), педаг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о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гических работников и общественности в проектировании и развитии внутр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и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школьной социальной среды;</w:t>
      </w:r>
    </w:p>
    <w:p w:rsidR="0053011F" w:rsidRPr="007261C4" w:rsidRDefault="001023BA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>использование в образовательной деятельности современных образов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>тельных технологий деятельностного типа;</w:t>
      </w:r>
    </w:p>
    <w:p w:rsidR="0053011F" w:rsidRPr="007261C4" w:rsidRDefault="001023BA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 </w:t>
      </w:r>
      <w:r w:rsidR="0053011F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предоставление </w:t>
      </w:r>
      <w:proofErr w:type="gramStart"/>
      <w:r w:rsidR="0053011F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обучающимся</w:t>
      </w:r>
      <w:proofErr w:type="gramEnd"/>
      <w:r w:rsidR="0053011F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возможности для эффек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>тивной сам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>стоятельной работы;</w:t>
      </w:r>
    </w:p>
    <w:p w:rsidR="0053011F" w:rsidRPr="006612C7" w:rsidRDefault="001023BA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 </w:t>
      </w:r>
      <w:r w:rsidR="0053011F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включение </w:t>
      </w:r>
      <w:proofErr w:type="gramStart"/>
      <w:r w:rsidR="0053011F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обучающихся</w:t>
      </w:r>
      <w:proofErr w:type="gramEnd"/>
      <w:r w:rsidR="0053011F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в процессы познания и преобразования вн</w:t>
      </w:r>
      <w:r w:rsidR="0053011F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е</w:t>
      </w:r>
      <w:r w:rsidR="0053011F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школьной социальной среды (населенного 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>пункта, района, города).</w:t>
      </w:r>
    </w:p>
    <w:p w:rsidR="00D748F3" w:rsidRPr="006612C7" w:rsidRDefault="00D748F3" w:rsidP="0053011F">
      <w:pPr>
        <w:pStyle w:val="ae"/>
        <w:spacing w:line="240" w:lineRule="auto"/>
        <w:ind w:firstLine="709"/>
        <w:rPr>
          <w:rFonts w:ascii="Times New Roman" w:hAnsi="Times New Roman"/>
          <w:b/>
          <w:color w:val="FF0000"/>
          <w:sz w:val="28"/>
          <w:szCs w:val="28"/>
        </w:rPr>
      </w:pPr>
    </w:p>
    <w:p w:rsidR="00D748F3" w:rsidRPr="00B86869" w:rsidRDefault="00D748F3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86869">
        <w:rPr>
          <w:rFonts w:ascii="Times New Roman" w:hAnsi="Times New Roman"/>
          <w:b/>
          <w:color w:val="auto"/>
          <w:sz w:val="28"/>
          <w:szCs w:val="28"/>
        </w:rPr>
        <w:t>Принципы и подходы к формированию основной образовательной программы начального общего образования и состава участников образ</w:t>
      </w:r>
      <w:r w:rsidRPr="00B86869">
        <w:rPr>
          <w:rFonts w:ascii="Times New Roman" w:hAnsi="Times New Roman"/>
          <w:b/>
          <w:color w:val="auto"/>
          <w:sz w:val="28"/>
          <w:szCs w:val="28"/>
        </w:rPr>
        <w:t>о</w:t>
      </w:r>
      <w:r w:rsidRPr="00B86869">
        <w:rPr>
          <w:rFonts w:ascii="Times New Roman" w:hAnsi="Times New Roman"/>
          <w:b/>
          <w:color w:val="auto"/>
          <w:sz w:val="28"/>
          <w:szCs w:val="28"/>
        </w:rPr>
        <w:t>вательных отношений конкретной организации, осуществляющей образ</w:t>
      </w:r>
      <w:r w:rsidRPr="00B86869">
        <w:rPr>
          <w:rFonts w:ascii="Times New Roman" w:hAnsi="Times New Roman"/>
          <w:b/>
          <w:color w:val="auto"/>
          <w:sz w:val="28"/>
          <w:szCs w:val="28"/>
        </w:rPr>
        <w:t>о</w:t>
      </w:r>
      <w:r w:rsidRPr="00B86869">
        <w:rPr>
          <w:rFonts w:ascii="Times New Roman" w:hAnsi="Times New Roman"/>
          <w:b/>
          <w:color w:val="auto"/>
          <w:sz w:val="28"/>
          <w:szCs w:val="28"/>
        </w:rPr>
        <w:t>вательную деятельность</w:t>
      </w:r>
    </w:p>
    <w:p w:rsidR="001C198A" w:rsidRDefault="001C198A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3011F" w:rsidRPr="00F22E6E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основе реализации основной образовательной программы лежит </w:t>
      </w:r>
      <w:r w:rsidRPr="00F22E6E">
        <w:rPr>
          <w:rFonts w:ascii="Times New Roman" w:hAnsi="Times New Roman" w:cs="Times New Roman"/>
          <w:bCs/>
          <w:i/>
          <w:color w:val="auto"/>
          <w:sz w:val="28"/>
          <w:szCs w:val="28"/>
        </w:rPr>
        <w:t>си</w:t>
      </w:r>
      <w:r w:rsidRPr="00F22E6E">
        <w:rPr>
          <w:rFonts w:ascii="Times New Roman" w:hAnsi="Times New Roman" w:cs="Times New Roman"/>
          <w:bCs/>
          <w:i/>
          <w:color w:val="auto"/>
          <w:sz w:val="28"/>
          <w:szCs w:val="28"/>
        </w:rPr>
        <w:t>с</w:t>
      </w:r>
      <w:r w:rsidRPr="00F22E6E">
        <w:rPr>
          <w:rFonts w:ascii="Times New Roman" w:hAnsi="Times New Roman" w:cs="Times New Roman"/>
          <w:bCs/>
          <w:i/>
          <w:color w:val="auto"/>
          <w:sz w:val="28"/>
          <w:szCs w:val="28"/>
        </w:rPr>
        <w:t>темно­деятельностный подход</w:t>
      </w:r>
      <w:r w:rsidRPr="00F22E6E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1023BA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023BA">
        <w:rPr>
          <w:rFonts w:ascii="Times New Roman" w:hAnsi="Times New Roman" w:cs="Times New Roman"/>
          <w:bCs/>
          <w:color w:val="auto"/>
          <w:spacing w:val="4"/>
          <w:sz w:val="28"/>
          <w:szCs w:val="28"/>
        </w:rPr>
        <w:t xml:space="preserve">Основная образовательная программа </w:t>
      </w:r>
      <w:r w:rsidR="001023BA" w:rsidRPr="001023BA">
        <w:rPr>
          <w:rFonts w:ascii="Times New Roman" w:hAnsi="Times New Roman" w:cs="Times New Roman"/>
          <w:bCs/>
          <w:color w:val="auto"/>
          <w:spacing w:val="4"/>
          <w:sz w:val="28"/>
          <w:szCs w:val="28"/>
        </w:rPr>
        <w:t>сформирована</w:t>
      </w:r>
      <w:r w:rsidRPr="001023BA">
        <w:rPr>
          <w:rFonts w:ascii="Times New Roman" w:hAnsi="Times New Roman" w:cs="Times New Roman"/>
          <w:bCs/>
          <w:color w:val="auto"/>
          <w:spacing w:val="4"/>
          <w:sz w:val="28"/>
          <w:szCs w:val="28"/>
        </w:rPr>
        <w:t xml:space="preserve"> </w:t>
      </w:r>
      <w:r w:rsidRPr="001023BA">
        <w:rPr>
          <w:rFonts w:ascii="Times New Roman" w:hAnsi="Times New Roman" w:cs="Times New Roman"/>
          <w:bCs/>
          <w:color w:val="auto"/>
          <w:spacing w:val="2"/>
          <w:sz w:val="28"/>
          <w:szCs w:val="28"/>
        </w:rPr>
        <w:t xml:space="preserve">с </w:t>
      </w:r>
      <w:r w:rsidRPr="001023BA">
        <w:rPr>
          <w:rFonts w:ascii="Times New Roman" w:hAnsi="Times New Roman" w:cs="Times New Roman"/>
          <w:bCs/>
          <w:color w:val="auto"/>
          <w:sz w:val="28"/>
          <w:szCs w:val="28"/>
        </w:rPr>
        <w:t>учетом особе</w:t>
      </w:r>
      <w:r w:rsidRPr="001023BA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Pr="001023BA">
        <w:rPr>
          <w:rFonts w:ascii="Times New Roman" w:hAnsi="Times New Roman" w:cs="Times New Roman"/>
          <w:bCs/>
          <w:color w:val="auto"/>
          <w:sz w:val="28"/>
          <w:szCs w:val="28"/>
        </w:rPr>
        <w:t>ностей уровня начального общего образования как фундамента всего посл</w:t>
      </w:r>
      <w:r w:rsidRPr="001023BA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1023BA">
        <w:rPr>
          <w:rFonts w:ascii="Times New Roman" w:hAnsi="Times New Roman" w:cs="Times New Roman"/>
          <w:bCs/>
          <w:color w:val="auto"/>
          <w:sz w:val="28"/>
          <w:szCs w:val="28"/>
        </w:rPr>
        <w:t>дующего обучения.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3011F" w:rsidRPr="00F22E6E" w:rsidRDefault="001023BA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22E6E">
        <w:rPr>
          <w:rFonts w:ascii="Times New Roman" w:hAnsi="Times New Roman" w:cs="Times New Roman"/>
          <w:i/>
          <w:color w:val="auto"/>
          <w:sz w:val="28"/>
          <w:szCs w:val="28"/>
        </w:rPr>
        <w:t>Начальная школа -</w:t>
      </w:r>
      <w:r w:rsidR="0053011F" w:rsidRPr="00F22E6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особый этап в жизни ребенка, связанный:</w:t>
      </w:r>
    </w:p>
    <w:p w:rsidR="0053011F" w:rsidRPr="007261C4" w:rsidRDefault="001023BA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 </w:t>
      </w:r>
      <w:r w:rsidR="0053011F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с изменением при поступлении в школу ведущей деятельности ребе</w:t>
      </w:r>
      <w:r w:rsidR="0053011F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ка -</w:t>
      </w:r>
      <w:r w:rsidR="0053011F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 переходом к учебной деятельности 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>(при сохранении значимости игр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>вой), имеющей общественный характер и являющейся социальной по содерж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>нию;</w:t>
      </w:r>
    </w:p>
    <w:p w:rsidR="0053011F" w:rsidRPr="007261C4" w:rsidRDefault="001023BA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 </w:t>
      </w:r>
      <w:r w:rsidR="0053011F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с освоением новой социальной позиции, расширением 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>сферы взаим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>действия ребенка с окружающим миром, развитием потребностей в общении, познании, социальном признании и самовыражении;</w:t>
      </w:r>
    </w:p>
    <w:p w:rsidR="0053011F" w:rsidRPr="007261C4" w:rsidRDefault="001023BA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с принятием и освоением ребенком новой социальной </w:t>
      </w:r>
      <w:r w:rsidR="0053011F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роли ученика, выражающейся в формировании внутренней 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>позиции школьника, определя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щей новый образ школьной </w:t>
      </w:r>
      <w:r w:rsidR="0053011F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жизни и перспективы личностного и познавател</w:t>
      </w:r>
      <w:r w:rsidR="0053011F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ь</w:t>
      </w:r>
      <w:r w:rsidR="0053011F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ного раз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>вития;</w:t>
      </w:r>
    </w:p>
    <w:p w:rsidR="0053011F" w:rsidRPr="007261C4" w:rsidRDefault="001023BA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 </w:t>
      </w:r>
      <w:r w:rsidR="0053011F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с формированием у школьника основ умения учиться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ее ко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н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троль и оценку; взаимодействовать с учителем и сверстниками в учебном пр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о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цессе;</w:t>
      </w:r>
    </w:p>
    <w:p w:rsidR="0053011F" w:rsidRPr="007261C4" w:rsidRDefault="001023BA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4"/>
          <w:sz w:val="28"/>
          <w:szCs w:val="28"/>
        </w:rPr>
        <w:t>- </w:t>
      </w:r>
      <w:r w:rsidR="0053011F" w:rsidRPr="007261C4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с изменением при этом самооценки ребенка, которая 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>приобретает че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>ты адекватности и рефлексивности;</w:t>
      </w:r>
    </w:p>
    <w:p w:rsidR="0053011F" w:rsidRPr="007261C4" w:rsidRDefault="001023BA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lastRenderedPageBreak/>
        <w:t>- с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моральным развитием, которое существенным образом 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>связано с хара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тером сотрудничества </w:t>
      </w:r>
      <w:proofErr w:type="gramStart"/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>со</w:t>
      </w:r>
      <w:proofErr w:type="gramEnd"/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взрослыми и свер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стниками, общением и межличнос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т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ными отношениями дружбы, становлением основ гражданской идентичности и мировоззрения.</w:t>
      </w:r>
    </w:p>
    <w:p w:rsidR="0053011F" w:rsidRPr="001023BA" w:rsidRDefault="001023BA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Учтены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также </w:t>
      </w:r>
      <w:r w:rsidRPr="00F22E6E">
        <w:rPr>
          <w:rFonts w:ascii="Times New Roman" w:hAnsi="Times New Roman" w:cs="Times New Roman"/>
          <w:i/>
          <w:color w:val="auto"/>
          <w:sz w:val="28"/>
          <w:szCs w:val="28"/>
        </w:rPr>
        <w:t xml:space="preserve">особенности, </w:t>
      </w:r>
      <w:r w:rsidR="0053011F" w:rsidRPr="00F22E6E">
        <w:rPr>
          <w:rFonts w:ascii="Times New Roman" w:hAnsi="Times New Roman" w:cs="Times New Roman"/>
          <w:i/>
          <w:color w:val="auto"/>
          <w:sz w:val="28"/>
          <w:szCs w:val="28"/>
        </w:rPr>
        <w:t>характерные для младшего школьного во</w:t>
      </w:r>
      <w:r w:rsidR="0053011F" w:rsidRPr="00F22E6E">
        <w:rPr>
          <w:rFonts w:ascii="Times New Roman" w:hAnsi="Times New Roman" w:cs="Times New Roman"/>
          <w:i/>
          <w:color w:val="auto"/>
          <w:sz w:val="28"/>
          <w:szCs w:val="28"/>
        </w:rPr>
        <w:t>з</w:t>
      </w:r>
      <w:r w:rsidR="0053011F" w:rsidRPr="00F22E6E">
        <w:rPr>
          <w:rFonts w:ascii="Times New Roman" w:hAnsi="Times New Roman" w:cs="Times New Roman"/>
          <w:i/>
          <w:color w:val="auto"/>
          <w:sz w:val="28"/>
          <w:szCs w:val="28"/>
        </w:rPr>
        <w:t>раста (от 6,5 до 11 лет):</w:t>
      </w:r>
      <w:r w:rsidR="0053011F" w:rsidRPr="001023BA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</w:p>
    <w:p w:rsidR="0053011F" w:rsidRPr="007261C4" w:rsidRDefault="001023BA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>центральные психологические новообразования, форми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руемые на да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н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ном уровне образования: словесно­логическое </w:t>
      </w:r>
      <w:r w:rsidR="0053011F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мышление, произвольная см</w:t>
      </w:r>
      <w:r w:rsidR="0053011F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ы</w:t>
      </w:r>
      <w:r w:rsidR="0053011F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словая память, произвольное 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внимание, письменная речь, анализ, рефлексия содержания, 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оснований и способов действий, планирование и умение действ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о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вать во внутреннем плане, знаково­символическое мышление, осуществляемое как моделирование существенных связей и отношений объектов; </w:t>
      </w:r>
    </w:p>
    <w:p w:rsidR="0053011F" w:rsidRPr="007261C4" w:rsidRDefault="001023BA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>развитие целенаправленной и мотивированной активно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сти обучающег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о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ся, направленной на овладение учебной деятельностью, основой которой выст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у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пает формирование устойчивой системы учебно­познавательных и социальных мотивов и личностного смысла учения.</w:t>
      </w:r>
    </w:p>
    <w:p w:rsidR="00CE36AB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При определении стратегических характеристик основной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образовател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ь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ной</w:t>
      </w:r>
      <w:r w:rsidR="001023BA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программы учтены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существующий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разброс в темпах и направлениях разв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тия детей, индивидуаль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ные различия в их познавательной деятельности, во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с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прия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тии, внимании, памяти, мышлении, речи, моторике и</w:t>
      </w:r>
      <w:r w:rsidRPr="007261C4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т.</w:t>
      </w:r>
      <w:r w:rsidRPr="007261C4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д., связанные с во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растными, психологическими и физиологи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ческими индивидуальными особе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н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ностями детей младшего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школьного возраста.</w:t>
      </w:r>
    </w:p>
    <w:p w:rsidR="00737256" w:rsidRPr="00D31615" w:rsidRDefault="00737256" w:rsidP="00DD04AE">
      <w:pPr>
        <w:pStyle w:val="af8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F60F8F">
        <w:rPr>
          <w:b/>
          <w:i/>
          <w:sz w:val="28"/>
          <w:szCs w:val="28"/>
        </w:rPr>
        <w:t>Значимые для разработки и реализации Программы характе</w:t>
      </w:r>
      <w:r>
        <w:rPr>
          <w:b/>
          <w:i/>
          <w:sz w:val="28"/>
          <w:szCs w:val="28"/>
        </w:rPr>
        <w:t>ристики</w:t>
      </w:r>
    </w:p>
    <w:p w:rsidR="00737256" w:rsidRPr="00791373" w:rsidRDefault="00737256" w:rsidP="00737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Zag11"/>
          <w:rFonts w:ascii="Arial" w:hAnsi="Arial" w:cs="Arial"/>
          <w:i/>
          <w:color w:val="FF0000"/>
          <w:sz w:val="24"/>
          <w:szCs w:val="24"/>
        </w:rPr>
      </w:pPr>
    </w:p>
    <w:p w:rsidR="005F003C" w:rsidRPr="005F003C" w:rsidRDefault="005F003C" w:rsidP="005F003C">
      <w:pPr>
        <w:keepNext/>
        <w:keepLines/>
        <w:widowControl w:val="0"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003C">
        <w:rPr>
          <w:rFonts w:ascii="Times New Roman" w:eastAsia="Times New Roman" w:hAnsi="Times New Roman" w:cs="Times New Roman"/>
          <w:b/>
          <w:sz w:val="28"/>
          <w:szCs w:val="28"/>
        </w:rPr>
        <w:t>Информационно-аналитические данные о МБОУ СОШ №</w:t>
      </w:r>
      <w:r w:rsidR="006C17CA" w:rsidRPr="006C17CA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5F00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F003C" w:rsidRPr="005F003C" w:rsidRDefault="005F003C" w:rsidP="005F003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003C" w:rsidRPr="005F003C" w:rsidRDefault="005F003C" w:rsidP="005F00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003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</w:t>
      </w:r>
      <w:r w:rsidRPr="005F003C">
        <w:rPr>
          <w:rFonts w:ascii="Times New Roman" w:hAnsi="Times New Roman" w:cs="Times New Roman"/>
          <w:sz w:val="28"/>
          <w:szCs w:val="28"/>
        </w:rPr>
        <w:t>е</w:t>
      </w:r>
      <w:r w:rsidRPr="005F003C">
        <w:rPr>
          <w:rFonts w:ascii="Times New Roman" w:hAnsi="Times New Roman" w:cs="Times New Roman"/>
          <w:sz w:val="28"/>
          <w:szCs w:val="28"/>
        </w:rPr>
        <w:t xml:space="preserve">образовательная школа № </w:t>
      </w:r>
      <w:r w:rsidR="006C17CA">
        <w:rPr>
          <w:rFonts w:ascii="Times New Roman" w:hAnsi="Times New Roman" w:cs="Times New Roman"/>
          <w:sz w:val="28"/>
          <w:szCs w:val="28"/>
        </w:rPr>
        <w:t>7</w:t>
      </w:r>
      <w:r w:rsidRPr="005F003C">
        <w:rPr>
          <w:rFonts w:ascii="Times New Roman" w:hAnsi="Times New Roman" w:cs="Times New Roman"/>
          <w:sz w:val="28"/>
          <w:szCs w:val="28"/>
        </w:rPr>
        <w:t>, является общеобразовательным учреждением, ре</w:t>
      </w:r>
      <w:r w:rsidRPr="005F003C">
        <w:rPr>
          <w:rFonts w:ascii="Times New Roman" w:hAnsi="Times New Roman" w:cs="Times New Roman"/>
          <w:sz w:val="28"/>
          <w:szCs w:val="28"/>
        </w:rPr>
        <w:t>а</w:t>
      </w:r>
      <w:r w:rsidRPr="005F003C">
        <w:rPr>
          <w:rFonts w:ascii="Times New Roman" w:hAnsi="Times New Roman" w:cs="Times New Roman"/>
          <w:sz w:val="28"/>
          <w:szCs w:val="28"/>
        </w:rPr>
        <w:t>лизующим программы  начального общего, основного общего, среднего  общ</w:t>
      </w:r>
      <w:r w:rsidRPr="005F003C">
        <w:rPr>
          <w:rFonts w:ascii="Times New Roman" w:hAnsi="Times New Roman" w:cs="Times New Roman"/>
          <w:sz w:val="28"/>
          <w:szCs w:val="28"/>
        </w:rPr>
        <w:t>е</w:t>
      </w:r>
      <w:r w:rsidRPr="005F003C">
        <w:rPr>
          <w:rFonts w:ascii="Times New Roman" w:hAnsi="Times New Roman" w:cs="Times New Roman"/>
          <w:sz w:val="28"/>
          <w:szCs w:val="28"/>
        </w:rPr>
        <w:t xml:space="preserve">го образования. </w:t>
      </w:r>
    </w:p>
    <w:p w:rsidR="005F003C" w:rsidRPr="005F003C" w:rsidRDefault="005F003C" w:rsidP="005F003C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5811"/>
      </w:tblGrid>
      <w:tr w:rsidR="005F003C" w:rsidRPr="005F003C" w:rsidTr="0027357C">
        <w:trPr>
          <w:trHeight w:val="143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03C" w:rsidRPr="005F003C" w:rsidRDefault="005F003C" w:rsidP="0027357C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F00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информация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03C" w:rsidRPr="005F003C" w:rsidRDefault="005F003C" w:rsidP="0027357C">
            <w:pPr>
              <w:pStyle w:val="a4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F00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003C" w:rsidRPr="005F003C" w:rsidTr="0027357C">
        <w:trPr>
          <w:trHeight w:val="278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03C" w:rsidRPr="005F003C" w:rsidRDefault="005F003C" w:rsidP="0027357C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F00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</w:t>
            </w:r>
            <w:r w:rsidRPr="005F003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F00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уставу)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03C" w:rsidRPr="005F003C" w:rsidRDefault="005F003C" w:rsidP="004B4B3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03C">
              <w:rPr>
                <w:rFonts w:ascii="Times New Roman" w:hAnsi="Times New Roman" w:cs="Times New Roman"/>
                <w:sz w:val="28"/>
                <w:szCs w:val="28"/>
              </w:rPr>
              <w:t>Муниципальное  бюджетное общеобразов</w:t>
            </w:r>
            <w:r w:rsidRPr="005F00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003C">
              <w:rPr>
                <w:rFonts w:ascii="Times New Roman" w:hAnsi="Times New Roman" w:cs="Times New Roman"/>
                <w:sz w:val="28"/>
                <w:szCs w:val="28"/>
              </w:rPr>
              <w:t>тельное образовательное учреждение средняя общеобразовательная школа №</w:t>
            </w:r>
            <w:r w:rsidR="00460CC4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</w:tr>
      <w:tr w:rsidR="005F003C" w:rsidRPr="005F003C" w:rsidTr="0027357C">
        <w:trPr>
          <w:trHeight w:val="143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03C" w:rsidRPr="005F003C" w:rsidRDefault="005F003C" w:rsidP="0027357C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F00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03C" w:rsidRPr="005F003C" w:rsidRDefault="005F003C" w:rsidP="004B4B3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03C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</w:t>
            </w:r>
          </w:p>
        </w:tc>
      </w:tr>
      <w:tr w:rsidR="005F003C" w:rsidRPr="005F003C" w:rsidTr="0027357C">
        <w:trPr>
          <w:trHeight w:val="143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03C" w:rsidRPr="005F003C" w:rsidRDefault="005F003C" w:rsidP="0027357C">
            <w:pPr>
              <w:pStyle w:val="a4"/>
              <w:ind w:left="17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00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Учредители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03C" w:rsidRPr="005F003C" w:rsidRDefault="004B4B3C" w:rsidP="0027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F003C" w:rsidRPr="005F003C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муниципального образования Приморско </w:t>
            </w:r>
            <w:proofErr w:type="gramStart"/>
            <w:r w:rsidR="005F003C" w:rsidRPr="005F003C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="005F003C" w:rsidRPr="005F003C">
              <w:rPr>
                <w:rFonts w:ascii="Times New Roman" w:hAnsi="Times New Roman" w:cs="Times New Roman"/>
                <w:sz w:val="28"/>
                <w:szCs w:val="28"/>
              </w:rPr>
              <w:t>хтарский район</w:t>
            </w:r>
          </w:p>
        </w:tc>
      </w:tr>
      <w:tr w:rsidR="005F003C" w:rsidRPr="005F003C" w:rsidTr="0027357C">
        <w:trPr>
          <w:trHeight w:val="143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03C" w:rsidRPr="005F003C" w:rsidRDefault="005F003C" w:rsidP="0027357C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F00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основания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03C" w:rsidRPr="005F003C" w:rsidRDefault="005F003C" w:rsidP="0027357C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03C" w:rsidRPr="005F003C" w:rsidTr="005F003C">
        <w:trPr>
          <w:trHeight w:val="1183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03C" w:rsidRPr="005F003C" w:rsidRDefault="005F003C" w:rsidP="0027357C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F00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Юридический адрес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03C" w:rsidRPr="005F003C" w:rsidRDefault="005F003C" w:rsidP="00460C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03C">
              <w:rPr>
                <w:rFonts w:ascii="Times New Roman" w:hAnsi="Times New Roman" w:cs="Times New Roman"/>
                <w:sz w:val="28"/>
                <w:szCs w:val="28"/>
              </w:rPr>
              <w:t>35387</w:t>
            </w:r>
            <w:r w:rsidR="00460C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F003C">
              <w:rPr>
                <w:rFonts w:ascii="Times New Roman" w:hAnsi="Times New Roman" w:cs="Times New Roman"/>
                <w:sz w:val="28"/>
                <w:szCs w:val="28"/>
              </w:rPr>
              <w:t xml:space="preserve"> Россия Краснодарский край Примо</w:t>
            </w:r>
            <w:r w:rsidRPr="005F003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F003C">
              <w:rPr>
                <w:rFonts w:ascii="Times New Roman" w:hAnsi="Times New Roman" w:cs="Times New Roman"/>
                <w:sz w:val="28"/>
                <w:szCs w:val="28"/>
              </w:rPr>
              <w:t xml:space="preserve">ско – Ахтарский район ст-ца </w:t>
            </w:r>
            <w:r w:rsidR="00460CC4"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  <w:r w:rsidRPr="005F003C">
              <w:rPr>
                <w:rFonts w:ascii="Times New Roman" w:hAnsi="Times New Roman" w:cs="Times New Roman"/>
                <w:sz w:val="28"/>
                <w:szCs w:val="28"/>
              </w:rPr>
              <w:t>,  ул</w:t>
            </w:r>
            <w:proofErr w:type="gramStart"/>
            <w:r w:rsidRPr="005F00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0CC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460CC4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r w:rsidRPr="005F00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60CC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F003C" w:rsidRPr="005F003C" w:rsidTr="0027357C">
        <w:trPr>
          <w:trHeight w:val="135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03C" w:rsidRPr="005F003C" w:rsidRDefault="005F003C" w:rsidP="0027357C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F00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03C" w:rsidRPr="005F003C" w:rsidRDefault="005F003C" w:rsidP="004B4B3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03C">
              <w:rPr>
                <w:rFonts w:ascii="Times New Roman" w:hAnsi="Times New Roman" w:cs="Times New Roman"/>
                <w:sz w:val="28"/>
                <w:szCs w:val="28"/>
              </w:rPr>
              <w:t>8(86143)5</w:t>
            </w:r>
            <w:r w:rsidR="00460CC4">
              <w:rPr>
                <w:rFonts w:ascii="Times New Roman" w:hAnsi="Times New Roman" w:cs="Times New Roman"/>
                <w:sz w:val="28"/>
                <w:szCs w:val="28"/>
              </w:rPr>
              <w:t>5-209</w:t>
            </w:r>
          </w:p>
        </w:tc>
      </w:tr>
      <w:tr w:rsidR="005F003C" w:rsidRPr="005F003C" w:rsidTr="0027357C">
        <w:trPr>
          <w:trHeight w:val="143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03C" w:rsidRPr="005F003C" w:rsidRDefault="005F003C" w:rsidP="0027357C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F00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Факс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03C" w:rsidRPr="005F003C" w:rsidRDefault="005F003C" w:rsidP="004B4B3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03C">
              <w:rPr>
                <w:rFonts w:ascii="Times New Roman" w:hAnsi="Times New Roman" w:cs="Times New Roman"/>
                <w:sz w:val="28"/>
                <w:szCs w:val="28"/>
              </w:rPr>
              <w:t xml:space="preserve">8(86143)  </w:t>
            </w:r>
            <w:r w:rsidR="00460CC4">
              <w:rPr>
                <w:rFonts w:ascii="Times New Roman" w:hAnsi="Times New Roman" w:cs="Times New Roman"/>
                <w:sz w:val="28"/>
                <w:szCs w:val="28"/>
              </w:rPr>
              <w:t>55-209</w:t>
            </w:r>
          </w:p>
        </w:tc>
      </w:tr>
      <w:tr w:rsidR="005F003C" w:rsidRPr="005F003C" w:rsidTr="0027357C">
        <w:trPr>
          <w:trHeight w:val="143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03C" w:rsidRPr="00390164" w:rsidRDefault="005F003C" w:rsidP="0027357C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901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</w:t>
            </w:r>
            <w:r w:rsidRPr="00390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3901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03C" w:rsidRPr="005F003C" w:rsidRDefault="00936995" w:rsidP="0027357C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afd"/>
                <w:rFonts w:ascii="Arial Narrow" w:hAnsi="Arial Narrow"/>
                <w:i/>
                <w:iCs/>
                <w:color w:val="0000CD"/>
                <w:shd w:val="clear" w:color="auto" w:fill="F0FFF0"/>
              </w:rPr>
              <w:t>mbousoh7</w:t>
            </w:r>
            <w:r>
              <w:rPr>
                <w:rStyle w:val="afd"/>
                <w:rFonts w:ascii="Arial Narrow" w:hAnsi="Arial Narrow"/>
                <w:i/>
                <w:iCs/>
                <w:color w:val="0000CD"/>
                <w:shd w:val="clear" w:color="auto" w:fill="F0FFF0"/>
                <w:lang w:val="en-US"/>
              </w:rPr>
              <w:t>@yandex.ru</w:t>
            </w:r>
          </w:p>
        </w:tc>
      </w:tr>
      <w:tr w:rsidR="005F003C" w:rsidRPr="005F003C" w:rsidTr="0027357C">
        <w:trPr>
          <w:trHeight w:val="143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03C" w:rsidRPr="00390164" w:rsidRDefault="005F003C" w:rsidP="0027357C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90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сайта в Интернете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03C" w:rsidRPr="005F003C" w:rsidRDefault="00936995" w:rsidP="0027357C">
            <w:pPr>
              <w:pStyle w:val="a4"/>
              <w:ind w:left="317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93699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http://mbou7.ucoz.ru/</w:t>
            </w:r>
          </w:p>
        </w:tc>
      </w:tr>
    </w:tbl>
    <w:p w:rsidR="0037584A" w:rsidRPr="00377B3F" w:rsidRDefault="0037584A" w:rsidP="00CC7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7B3F">
        <w:rPr>
          <w:rFonts w:ascii="Times New Roman" w:hAnsi="Times New Roman"/>
          <w:sz w:val="28"/>
          <w:szCs w:val="28"/>
        </w:rPr>
        <w:t>Муниципальное бюджетное общеобразовательное  учреждение средняя общеобразовательная школа № 7 муниципального образования Приморско-Ахтарский  район  расположена в   станице Степной Приморско-Ахтарского района.  На территории сельского поселения расположены: МДОУ  «Бурат</w:t>
      </w:r>
      <w:r w:rsidRPr="00377B3F">
        <w:rPr>
          <w:rFonts w:ascii="Times New Roman" w:hAnsi="Times New Roman"/>
          <w:sz w:val="28"/>
          <w:szCs w:val="28"/>
        </w:rPr>
        <w:t>и</w:t>
      </w:r>
      <w:r w:rsidRPr="00377B3F">
        <w:rPr>
          <w:rFonts w:ascii="Times New Roman" w:hAnsi="Times New Roman"/>
          <w:sz w:val="28"/>
          <w:szCs w:val="28"/>
        </w:rPr>
        <w:t xml:space="preserve">но», сельский ДК. </w:t>
      </w:r>
    </w:p>
    <w:p w:rsidR="0037584A" w:rsidRPr="00377B3F" w:rsidRDefault="0037584A" w:rsidP="003758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7B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7B3F">
        <w:rPr>
          <w:rFonts w:ascii="Times New Roman" w:hAnsi="Times New Roman"/>
          <w:sz w:val="28"/>
          <w:szCs w:val="28"/>
        </w:rPr>
        <w:t>Школа имеет 2 учебных здания (основное здание и здание, где распол</w:t>
      </w:r>
      <w:r w:rsidRPr="00377B3F">
        <w:rPr>
          <w:rFonts w:ascii="Times New Roman" w:hAnsi="Times New Roman"/>
          <w:sz w:val="28"/>
          <w:szCs w:val="28"/>
        </w:rPr>
        <w:t>о</w:t>
      </w:r>
      <w:r w:rsidRPr="00377B3F">
        <w:rPr>
          <w:rFonts w:ascii="Times New Roman" w:hAnsi="Times New Roman"/>
          <w:sz w:val="28"/>
          <w:szCs w:val="28"/>
        </w:rPr>
        <w:t>жены комбинированные мастерские и тренажёрный зал), расположенных по адресу: улица Ленина, 25.</w:t>
      </w:r>
      <w:proofErr w:type="gramEnd"/>
      <w:r w:rsidRPr="00377B3F">
        <w:rPr>
          <w:rFonts w:ascii="Times New Roman" w:hAnsi="Times New Roman"/>
          <w:sz w:val="28"/>
          <w:szCs w:val="28"/>
        </w:rPr>
        <w:t xml:space="preserve"> В основном здании имеются: 18 учебных кабинетов, библиотека, актовый зал, </w:t>
      </w:r>
      <w:r>
        <w:rPr>
          <w:rFonts w:ascii="Times New Roman" w:hAnsi="Times New Roman"/>
          <w:sz w:val="28"/>
          <w:szCs w:val="28"/>
        </w:rPr>
        <w:t>столовая</w:t>
      </w:r>
      <w:r w:rsidR="008F63ED">
        <w:rPr>
          <w:rFonts w:ascii="Times New Roman" w:hAnsi="Times New Roman"/>
          <w:sz w:val="28"/>
          <w:szCs w:val="28"/>
        </w:rPr>
        <w:t>,</w:t>
      </w:r>
      <w:r w:rsidRPr="00377B3F">
        <w:rPr>
          <w:rFonts w:ascii="Times New Roman" w:hAnsi="Times New Roman"/>
          <w:sz w:val="28"/>
          <w:szCs w:val="28"/>
        </w:rPr>
        <w:t xml:space="preserve"> спортивный зал, кабинет медицинской службы. Школа имеет стадион и спортивную площадку.  В школе</w:t>
      </w:r>
      <w:r w:rsidRPr="00377B3F">
        <w:rPr>
          <w:rFonts w:ascii="Times New Roman" w:hAnsi="Times New Roman"/>
          <w:sz w:val="28"/>
          <w:szCs w:val="28"/>
          <w:lang w:val="en-US"/>
        </w:rPr>
        <w:t> </w:t>
      </w:r>
      <w:r w:rsidRPr="00377B3F">
        <w:rPr>
          <w:rFonts w:ascii="Times New Roman" w:hAnsi="Times New Roman"/>
          <w:sz w:val="28"/>
          <w:szCs w:val="28"/>
        </w:rPr>
        <w:t xml:space="preserve"> имеется  компьютерный класс (подключен Интернет),</w:t>
      </w:r>
      <w:r w:rsidRPr="00113A28">
        <w:rPr>
          <w:rFonts w:ascii="Times New Roman" w:hAnsi="Times New Roman"/>
          <w:sz w:val="28"/>
          <w:szCs w:val="28"/>
        </w:rPr>
        <w:t xml:space="preserve"> </w:t>
      </w:r>
      <w:r w:rsidRPr="00377B3F">
        <w:rPr>
          <w:rFonts w:ascii="Times New Roman" w:hAnsi="Times New Roman"/>
          <w:sz w:val="28"/>
          <w:szCs w:val="28"/>
        </w:rPr>
        <w:t xml:space="preserve"> 4 интерактивных доски, устано</w:t>
      </w:r>
      <w:r w:rsidRPr="00377B3F">
        <w:rPr>
          <w:rFonts w:ascii="Times New Roman" w:hAnsi="Times New Roman"/>
          <w:sz w:val="28"/>
          <w:szCs w:val="28"/>
        </w:rPr>
        <w:t>в</w:t>
      </w:r>
      <w:r w:rsidRPr="00377B3F">
        <w:rPr>
          <w:rFonts w:ascii="Times New Roman" w:hAnsi="Times New Roman"/>
          <w:sz w:val="28"/>
          <w:szCs w:val="28"/>
        </w:rPr>
        <w:t>лены компьютеры, мультимедийные проекторы во всех учебных кабинетах школы, компьютеры в кабинетах администрации.</w:t>
      </w:r>
      <w:r w:rsidRPr="00113A28">
        <w:rPr>
          <w:rFonts w:ascii="Times New Roman" w:hAnsi="Times New Roman"/>
          <w:sz w:val="28"/>
          <w:szCs w:val="28"/>
        </w:rPr>
        <w:t xml:space="preserve"> </w:t>
      </w:r>
      <w:r w:rsidRPr="00377B3F">
        <w:rPr>
          <w:rFonts w:ascii="Times New Roman" w:hAnsi="Times New Roman"/>
          <w:sz w:val="28"/>
          <w:szCs w:val="28"/>
        </w:rPr>
        <w:t>Учащиеся обеспечены уче</w:t>
      </w:r>
      <w:r w:rsidRPr="00377B3F">
        <w:rPr>
          <w:rFonts w:ascii="Times New Roman" w:hAnsi="Times New Roman"/>
          <w:sz w:val="28"/>
          <w:szCs w:val="28"/>
        </w:rPr>
        <w:t>б</w:t>
      </w:r>
      <w:r w:rsidRPr="00377B3F">
        <w:rPr>
          <w:rFonts w:ascii="Times New Roman" w:hAnsi="Times New Roman"/>
          <w:sz w:val="28"/>
          <w:szCs w:val="28"/>
        </w:rPr>
        <w:t>никами на 100%.</w:t>
      </w:r>
    </w:p>
    <w:p w:rsidR="00CC7435" w:rsidRPr="00377B3F" w:rsidRDefault="00CC7435" w:rsidP="00CC7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77B3F">
        <w:rPr>
          <w:rFonts w:ascii="Times New Roman" w:hAnsi="Times New Roman"/>
          <w:sz w:val="28"/>
          <w:szCs w:val="28"/>
        </w:rPr>
        <w:t>Налажено тесное  сотрудничество  со всеми структурами социального о</w:t>
      </w:r>
      <w:r w:rsidRPr="00377B3F">
        <w:rPr>
          <w:rFonts w:ascii="Times New Roman" w:hAnsi="Times New Roman"/>
          <w:sz w:val="28"/>
          <w:szCs w:val="28"/>
        </w:rPr>
        <w:t>к</w:t>
      </w:r>
      <w:r w:rsidRPr="00377B3F">
        <w:rPr>
          <w:rFonts w:ascii="Times New Roman" w:hAnsi="Times New Roman"/>
          <w:sz w:val="28"/>
          <w:szCs w:val="28"/>
        </w:rPr>
        <w:t>ружения с  использованием  всех  ресурсов  для организации досуга, эстетич</w:t>
      </w:r>
      <w:r w:rsidRPr="00377B3F">
        <w:rPr>
          <w:rFonts w:ascii="Times New Roman" w:hAnsi="Times New Roman"/>
          <w:sz w:val="28"/>
          <w:szCs w:val="28"/>
        </w:rPr>
        <w:t>е</w:t>
      </w:r>
      <w:r w:rsidRPr="00377B3F">
        <w:rPr>
          <w:rFonts w:ascii="Times New Roman" w:hAnsi="Times New Roman"/>
          <w:sz w:val="28"/>
          <w:szCs w:val="28"/>
        </w:rPr>
        <w:t>ского воспитания учащихся и дополнительного образования.</w:t>
      </w:r>
    </w:p>
    <w:p w:rsidR="005F003C" w:rsidRPr="0016482D" w:rsidRDefault="005F003C" w:rsidP="005F003C">
      <w:pPr>
        <w:keepNext/>
        <w:keepLines/>
        <w:widowControl w:val="0"/>
        <w:spacing w:before="200" w:after="0" w:line="240" w:lineRule="auto"/>
        <w:jc w:val="both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27357C" w:rsidRPr="0016482D" w:rsidRDefault="0027357C" w:rsidP="002735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6482D">
        <w:rPr>
          <w:rFonts w:ascii="Times New Roman" w:hAnsi="Times New Roman"/>
          <w:b/>
          <w:sz w:val="28"/>
          <w:szCs w:val="28"/>
        </w:rPr>
        <w:t>Предметом деятельности МБОУ СОШ№</w:t>
      </w:r>
      <w:r w:rsidR="002019F5">
        <w:rPr>
          <w:rFonts w:ascii="Times New Roman" w:hAnsi="Times New Roman"/>
          <w:b/>
          <w:sz w:val="28"/>
          <w:szCs w:val="28"/>
        </w:rPr>
        <w:t xml:space="preserve"> 7</w:t>
      </w:r>
      <w:r w:rsidRPr="0016482D">
        <w:rPr>
          <w:rFonts w:ascii="Times New Roman" w:hAnsi="Times New Roman"/>
          <w:b/>
          <w:sz w:val="28"/>
          <w:szCs w:val="28"/>
        </w:rPr>
        <w:t xml:space="preserve"> является:</w:t>
      </w:r>
    </w:p>
    <w:p w:rsidR="0027357C" w:rsidRPr="0016482D" w:rsidRDefault="0027357C" w:rsidP="002735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82D">
        <w:rPr>
          <w:rFonts w:ascii="Times New Roman" w:hAnsi="Times New Roman"/>
          <w:sz w:val="28"/>
          <w:szCs w:val="28"/>
        </w:rPr>
        <w:t xml:space="preserve">         - предоставление общедоступного и бесплатного начального, осно</w:t>
      </w:r>
      <w:r>
        <w:rPr>
          <w:rFonts w:ascii="Times New Roman" w:hAnsi="Times New Roman"/>
          <w:sz w:val="28"/>
          <w:szCs w:val="28"/>
        </w:rPr>
        <w:t xml:space="preserve">вного общего, среднего </w:t>
      </w:r>
      <w:r w:rsidRPr="0016482D">
        <w:rPr>
          <w:rFonts w:ascii="Times New Roman" w:hAnsi="Times New Roman"/>
          <w:sz w:val="28"/>
          <w:szCs w:val="28"/>
        </w:rPr>
        <w:t xml:space="preserve"> общего образования,</w:t>
      </w:r>
    </w:p>
    <w:p w:rsidR="0027357C" w:rsidRPr="0016482D" w:rsidRDefault="0027357C" w:rsidP="0027357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482D">
        <w:rPr>
          <w:rFonts w:ascii="Times New Roman" w:hAnsi="Times New Roman"/>
          <w:sz w:val="28"/>
          <w:szCs w:val="28"/>
        </w:rPr>
        <w:t xml:space="preserve">-   создание развивающей и воспитывающей среды для обучающихся во внеурочное время для продолжения учебно-воспитательного процесса в других (внеурочных) формах с целью дифференциации и индивидуализации </w:t>
      </w:r>
      <w:proofErr w:type="gramStart"/>
      <w:r w:rsidRPr="0016482D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16482D">
        <w:rPr>
          <w:rFonts w:ascii="Times New Roman" w:hAnsi="Times New Roman"/>
          <w:sz w:val="28"/>
          <w:szCs w:val="28"/>
        </w:rPr>
        <w:t xml:space="preserve"> обучающихся с учетом их интересов, склонностей и способностей;</w:t>
      </w:r>
    </w:p>
    <w:p w:rsidR="0027357C" w:rsidRPr="0016482D" w:rsidRDefault="0027357C" w:rsidP="0027357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482D">
        <w:rPr>
          <w:rFonts w:ascii="Times New Roman" w:hAnsi="Times New Roman"/>
          <w:sz w:val="28"/>
          <w:szCs w:val="28"/>
        </w:rPr>
        <w:t>-   оказание дополнительных образовательных, оздоровительных, спорти</w:t>
      </w:r>
      <w:r w:rsidRPr="0016482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ных  услуг.</w:t>
      </w:r>
    </w:p>
    <w:p w:rsidR="0027357C" w:rsidRPr="0016482D" w:rsidRDefault="0027357C" w:rsidP="002735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6482D">
        <w:rPr>
          <w:rFonts w:ascii="Times New Roman" w:hAnsi="Times New Roman"/>
          <w:b/>
          <w:sz w:val="28"/>
          <w:szCs w:val="28"/>
        </w:rPr>
        <w:t xml:space="preserve"> Основным</w:t>
      </w:r>
      <w:r>
        <w:rPr>
          <w:rFonts w:ascii="Times New Roman" w:hAnsi="Times New Roman"/>
          <w:b/>
          <w:sz w:val="28"/>
          <w:szCs w:val="28"/>
        </w:rPr>
        <w:t xml:space="preserve">и  целями  деятельности  Школы </w:t>
      </w:r>
      <w:r w:rsidRPr="0016482D">
        <w:rPr>
          <w:rFonts w:ascii="Times New Roman" w:hAnsi="Times New Roman"/>
          <w:b/>
          <w:sz w:val="28"/>
          <w:szCs w:val="28"/>
        </w:rPr>
        <w:t>являются</w:t>
      </w:r>
      <w:r w:rsidRPr="0016482D">
        <w:rPr>
          <w:rFonts w:ascii="Times New Roman" w:hAnsi="Times New Roman"/>
          <w:sz w:val="28"/>
          <w:szCs w:val="28"/>
        </w:rPr>
        <w:t>:</w:t>
      </w:r>
    </w:p>
    <w:p w:rsidR="0027357C" w:rsidRPr="0016482D" w:rsidRDefault="0027357C" w:rsidP="00273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82D">
        <w:rPr>
          <w:rFonts w:ascii="Times New Roman" w:hAnsi="Times New Roman"/>
          <w:sz w:val="28"/>
          <w:szCs w:val="28"/>
        </w:rPr>
        <w:t>- реализация гарантированного гражданам Российской Федерации права на п</w:t>
      </w:r>
      <w:r w:rsidRPr="0016482D">
        <w:rPr>
          <w:rFonts w:ascii="Times New Roman" w:hAnsi="Times New Roman"/>
          <w:sz w:val="28"/>
          <w:szCs w:val="28"/>
        </w:rPr>
        <w:t>о</w:t>
      </w:r>
      <w:r w:rsidRPr="0016482D">
        <w:rPr>
          <w:rFonts w:ascii="Times New Roman" w:hAnsi="Times New Roman"/>
          <w:sz w:val="28"/>
          <w:szCs w:val="28"/>
        </w:rPr>
        <w:t xml:space="preserve">лучение образования; </w:t>
      </w:r>
    </w:p>
    <w:p w:rsidR="0027357C" w:rsidRPr="0016482D" w:rsidRDefault="0027357C" w:rsidP="002735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82D">
        <w:rPr>
          <w:rFonts w:ascii="Times New Roman" w:hAnsi="Times New Roman"/>
          <w:sz w:val="28"/>
          <w:szCs w:val="28"/>
        </w:rPr>
        <w:t>- формирование общей культуры личности обучающихся на основе усвоения обязательного минимума содержания общеобразовательных программ начал</w:t>
      </w:r>
      <w:r w:rsidRPr="0016482D">
        <w:rPr>
          <w:rFonts w:ascii="Times New Roman" w:hAnsi="Times New Roman"/>
          <w:sz w:val="28"/>
          <w:szCs w:val="28"/>
        </w:rPr>
        <w:t>ь</w:t>
      </w:r>
      <w:r w:rsidRPr="0016482D">
        <w:rPr>
          <w:rFonts w:ascii="Times New Roman" w:hAnsi="Times New Roman"/>
          <w:sz w:val="28"/>
          <w:szCs w:val="28"/>
        </w:rPr>
        <w:t>ного общего, основн</w:t>
      </w:r>
      <w:r>
        <w:rPr>
          <w:rFonts w:ascii="Times New Roman" w:hAnsi="Times New Roman"/>
          <w:sz w:val="28"/>
          <w:szCs w:val="28"/>
        </w:rPr>
        <w:t xml:space="preserve">ого  общего, среднего </w:t>
      </w:r>
      <w:r w:rsidRPr="0016482D">
        <w:rPr>
          <w:rFonts w:ascii="Times New Roman" w:hAnsi="Times New Roman"/>
          <w:sz w:val="28"/>
          <w:szCs w:val="28"/>
        </w:rPr>
        <w:t>общего образования;</w:t>
      </w:r>
    </w:p>
    <w:p w:rsidR="0027357C" w:rsidRPr="0016482D" w:rsidRDefault="0027357C" w:rsidP="002735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82D">
        <w:rPr>
          <w:rFonts w:ascii="Times New Roman" w:hAnsi="Times New Roman"/>
          <w:sz w:val="28"/>
          <w:szCs w:val="28"/>
        </w:rPr>
        <w:t>- создание основы для осознанного выбора и последующего освоения профе</w:t>
      </w:r>
      <w:r w:rsidRPr="0016482D">
        <w:rPr>
          <w:rFonts w:ascii="Times New Roman" w:hAnsi="Times New Roman"/>
          <w:sz w:val="28"/>
          <w:szCs w:val="28"/>
        </w:rPr>
        <w:t>с</w:t>
      </w:r>
      <w:r w:rsidRPr="0016482D">
        <w:rPr>
          <w:rFonts w:ascii="Times New Roman" w:hAnsi="Times New Roman"/>
          <w:sz w:val="28"/>
          <w:szCs w:val="28"/>
        </w:rPr>
        <w:t>сиональных образовательных программ;</w:t>
      </w:r>
    </w:p>
    <w:p w:rsidR="0027357C" w:rsidRPr="0016482D" w:rsidRDefault="0027357C" w:rsidP="002735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82D">
        <w:rPr>
          <w:rFonts w:ascii="Times New Roman" w:hAnsi="Times New Roman"/>
          <w:sz w:val="28"/>
          <w:szCs w:val="28"/>
        </w:rPr>
        <w:t xml:space="preserve">-  воспитание гражданственности, трудолюбия, уважения к правам и свободам </w:t>
      </w:r>
      <w:r w:rsidRPr="0016482D">
        <w:rPr>
          <w:rFonts w:ascii="Times New Roman" w:hAnsi="Times New Roman"/>
          <w:sz w:val="28"/>
          <w:szCs w:val="28"/>
        </w:rPr>
        <w:lastRenderedPageBreak/>
        <w:t xml:space="preserve">человека, любви к окружающей природе, Родине, семье; </w:t>
      </w:r>
    </w:p>
    <w:p w:rsidR="0027357C" w:rsidRPr="0016482D" w:rsidRDefault="0027357C" w:rsidP="002735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6482D">
        <w:rPr>
          <w:rFonts w:ascii="Times New Roman" w:hAnsi="Times New Roman"/>
          <w:sz w:val="28"/>
          <w:szCs w:val="28"/>
        </w:rPr>
        <w:t>-  формирование здорового образа жизни;</w:t>
      </w:r>
    </w:p>
    <w:p w:rsidR="0027357C" w:rsidRPr="0016482D" w:rsidRDefault="0027357C" w:rsidP="00273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82D">
        <w:rPr>
          <w:rFonts w:ascii="Times New Roman" w:hAnsi="Times New Roman"/>
          <w:sz w:val="28"/>
          <w:szCs w:val="28"/>
        </w:rPr>
        <w:t>- отработка механизма многоканального финансирования: проведение целен</w:t>
      </w:r>
      <w:r w:rsidRPr="0016482D">
        <w:rPr>
          <w:rFonts w:ascii="Times New Roman" w:hAnsi="Times New Roman"/>
          <w:sz w:val="28"/>
          <w:szCs w:val="28"/>
        </w:rPr>
        <w:t>а</w:t>
      </w:r>
      <w:r w:rsidRPr="0016482D">
        <w:rPr>
          <w:rFonts w:ascii="Times New Roman" w:hAnsi="Times New Roman"/>
          <w:sz w:val="28"/>
          <w:szCs w:val="28"/>
        </w:rPr>
        <w:t>правленной работы по привлечению дополнительных источников: родител</w:t>
      </w:r>
      <w:r w:rsidRPr="0016482D">
        <w:rPr>
          <w:rFonts w:ascii="Times New Roman" w:hAnsi="Times New Roman"/>
          <w:sz w:val="28"/>
          <w:szCs w:val="28"/>
        </w:rPr>
        <w:t>ь</w:t>
      </w:r>
      <w:r w:rsidRPr="0016482D">
        <w:rPr>
          <w:rFonts w:ascii="Times New Roman" w:hAnsi="Times New Roman"/>
          <w:sz w:val="28"/>
          <w:szCs w:val="28"/>
        </w:rPr>
        <w:t>ские целевые взносы, средства спонсоров, попечителей;</w:t>
      </w:r>
    </w:p>
    <w:p w:rsidR="0027357C" w:rsidRPr="0016482D" w:rsidRDefault="0027357C" w:rsidP="00273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-вывод Школы </w:t>
      </w:r>
      <w:r w:rsidRPr="0016482D">
        <w:rPr>
          <w:rFonts w:ascii="Times New Roman" w:hAnsi="Times New Roman"/>
          <w:sz w:val="28"/>
          <w:szCs w:val="28"/>
        </w:rPr>
        <w:t xml:space="preserve"> на более высокий конкурентоспособный уровень;</w:t>
      </w:r>
    </w:p>
    <w:p w:rsidR="0027357C" w:rsidRPr="0016482D" w:rsidRDefault="0027357C" w:rsidP="002735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6482D">
        <w:rPr>
          <w:rFonts w:ascii="Times New Roman" w:hAnsi="Times New Roman"/>
          <w:sz w:val="28"/>
          <w:szCs w:val="28"/>
        </w:rPr>
        <w:t xml:space="preserve"> Для    достижения</w:t>
      </w:r>
      <w:r>
        <w:rPr>
          <w:rFonts w:ascii="Times New Roman" w:hAnsi="Times New Roman"/>
          <w:sz w:val="28"/>
          <w:szCs w:val="28"/>
        </w:rPr>
        <w:t xml:space="preserve">   поставленных    целей   МБОУ СОШ № </w:t>
      </w:r>
      <w:r w:rsidR="002019F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482D">
        <w:rPr>
          <w:rFonts w:ascii="Times New Roman" w:hAnsi="Times New Roman"/>
          <w:sz w:val="28"/>
          <w:szCs w:val="28"/>
        </w:rPr>
        <w:t xml:space="preserve">  осуществляет </w:t>
      </w:r>
      <w:r w:rsidRPr="0016482D">
        <w:rPr>
          <w:rFonts w:ascii="Times New Roman" w:hAnsi="Times New Roman"/>
          <w:b/>
          <w:sz w:val="28"/>
          <w:szCs w:val="28"/>
        </w:rPr>
        <w:t>следующие виды деятельности:</w:t>
      </w:r>
      <w:r w:rsidRPr="0016482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7357C" w:rsidRDefault="0027357C" w:rsidP="002735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82D">
        <w:rPr>
          <w:rFonts w:ascii="Times New Roman" w:hAnsi="Times New Roman"/>
          <w:color w:val="000000"/>
          <w:sz w:val="28"/>
          <w:szCs w:val="28"/>
        </w:rPr>
        <w:t xml:space="preserve">- реализует программы </w:t>
      </w:r>
      <w:r w:rsidRPr="0016482D">
        <w:rPr>
          <w:rFonts w:ascii="Times New Roman" w:hAnsi="Times New Roman"/>
          <w:sz w:val="28"/>
          <w:szCs w:val="28"/>
        </w:rPr>
        <w:t>начального общего,</w:t>
      </w:r>
      <w:r>
        <w:rPr>
          <w:rFonts w:ascii="Times New Roman" w:hAnsi="Times New Roman"/>
          <w:sz w:val="28"/>
          <w:szCs w:val="28"/>
        </w:rPr>
        <w:t xml:space="preserve"> основного общего и среднего </w:t>
      </w:r>
    </w:p>
    <w:p w:rsidR="0027357C" w:rsidRPr="0016482D" w:rsidRDefault="0027357C" w:rsidP="002735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6482D">
        <w:rPr>
          <w:rFonts w:ascii="Times New Roman" w:hAnsi="Times New Roman"/>
          <w:sz w:val="28"/>
          <w:szCs w:val="28"/>
        </w:rPr>
        <w:t xml:space="preserve"> общего образования; </w:t>
      </w:r>
    </w:p>
    <w:p w:rsidR="0027357C" w:rsidRPr="0016482D" w:rsidRDefault="0027357C" w:rsidP="002735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6482D">
        <w:rPr>
          <w:rFonts w:ascii="Times New Roman" w:hAnsi="Times New Roman"/>
          <w:sz w:val="28"/>
          <w:szCs w:val="28"/>
        </w:rPr>
        <w:t>- выявляет и ведет учет детей и семей, находящихся в трудной жизненной с</w:t>
      </w:r>
      <w:r w:rsidRPr="0016482D">
        <w:rPr>
          <w:rFonts w:ascii="Times New Roman" w:hAnsi="Times New Roman"/>
          <w:sz w:val="28"/>
          <w:szCs w:val="28"/>
        </w:rPr>
        <w:t>и</w:t>
      </w:r>
      <w:r w:rsidRPr="0016482D">
        <w:rPr>
          <w:rFonts w:ascii="Times New Roman" w:hAnsi="Times New Roman"/>
          <w:sz w:val="28"/>
          <w:szCs w:val="28"/>
        </w:rPr>
        <w:t>туации и социально-опасном положении, проводит предупредительно - проф</w:t>
      </w:r>
      <w:r w:rsidRPr="0016482D">
        <w:rPr>
          <w:rFonts w:ascii="Times New Roman" w:hAnsi="Times New Roman"/>
          <w:sz w:val="28"/>
          <w:szCs w:val="28"/>
        </w:rPr>
        <w:t>и</w:t>
      </w:r>
      <w:r w:rsidRPr="0016482D">
        <w:rPr>
          <w:rFonts w:ascii="Times New Roman" w:hAnsi="Times New Roman"/>
          <w:sz w:val="28"/>
          <w:szCs w:val="28"/>
        </w:rPr>
        <w:t>лактическую работу для осуществления профилактической помощи, педагог</w:t>
      </w:r>
      <w:r w:rsidRPr="0016482D">
        <w:rPr>
          <w:rFonts w:ascii="Times New Roman" w:hAnsi="Times New Roman"/>
          <w:sz w:val="28"/>
          <w:szCs w:val="28"/>
        </w:rPr>
        <w:t>и</w:t>
      </w:r>
      <w:r w:rsidRPr="0016482D">
        <w:rPr>
          <w:rFonts w:ascii="Times New Roman" w:hAnsi="Times New Roman"/>
          <w:sz w:val="28"/>
          <w:szCs w:val="28"/>
        </w:rPr>
        <w:t>ческой поддержки этим семьям,  а также организацию досуга и занятости детей данной категории;</w:t>
      </w:r>
    </w:p>
    <w:p w:rsidR="0027357C" w:rsidRPr="0016482D" w:rsidRDefault="0027357C" w:rsidP="002735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6482D">
        <w:rPr>
          <w:rFonts w:ascii="Times New Roman" w:hAnsi="Times New Roman"/>
          <w:sz w:val="28"/>
          <w:szCs w:val="28"/>
        </w:rPr>
        <w:t>- оказывает практическую помощь в решении вопросов трудоустройства и з</w:t>
      </w:r>
      <w:r w:rsidRPr="0016482D">
        <w:rPr>
          <w:rFonts w:ascii="Times New Roman" w:hAnsi="Times New Roman"/>
          <w:sz w:val="28"/>
          <w:szCs w:val="28"/>
        </w:rPr>
        <w:t>а</w:t>
      </w:r>
      <w:r w:rsidRPr="0016482D">
        <w:rPr>
          <w:rFonts w:ascii="Times New Roman" w:hAnsi="Times New Roman"/>
          <w:sz w:val="28"/>
          <w:szCs w:val="28"/>
        </w:rPr>
        <w:t>нятости обучающихся, в том числе в период каникулярного времени;</w:t>
      </w:r>
    </w:p>
    <w:p w:rsidR="0027357C" w:rsidRPr="0016482D" w:rsidRDefault="0027357C" w:rsidP="00273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16482D">
        <w:rPr>
          <w:rFonts w:ascii="Times New Roman" w:hAnsi="Times New Roman"/>
          <w:sz w:val="28"/>
          <w:szCs w:val="28"/>
        </w:rPr>
        <w:t>- вовлекает обучающихся во внеурочную деятельность в соответствии с их склонностями и интересами (кружки, общешкольные мероприятия, клубы, се</w:t>
      </w:r>
      <w:r w:rsidRPr="0016482D">
        <w:rPr>
          <w:rFonts w:ascii="Times New Roman" w:hAnsi="Times New Roman"/>
          <w:sz w:val="28"/>
          <w:szCs w:val="28"/>
        </w:rPr>
        <w:t>к</w:t>
      </w:r>
      <w:r w:rsidRPr="0016482D">
        <w:rPr>
          <w:rFonts w:ascii="Times New Roman" w:hAnsi="Times New Roman"/>
          <w:sz w:val="28"/>
          <w:szCs w:val="28"/>
        </w:rPr>
        <w:t>ции, а также проведение иных мероприятий,  необходимых для достижения п</w:t>
      </w:r>
      <w:r w:rsidRPr="0016482D">
        <w:rPr>
          <w:rFonts w:ascii="Times New Roman" w:hAnsi="Times New Roman"/>
          <w:sz w:val="28"/>
          <w:szCs w:val="28"/>
        </w:rPr>
        <w:t>о</w:t>
      </w:r>
      <w:r w:rsidRPr="0016482D">
        <w:rPr>
          <w:rFonts w:ascii="Times New Roman" w:hAnsi="Times New Roman"/>
          <w:sz w:val="28"/>
          <w:szCs w:val="28"/>
        </w:rPr>
        <w:t>ставленных целей).</w:t>
      </w:r>
      <w:r w:rsidRPr="0016482D">
        <w:rPr>
          <w:rFonts w:ascii="Times New Roman" w:hAnsi="Times New Roman"/>
          <w:b/>
          <w:sz w:val="28"/>
          <w:szCs w:val="28"/>
        </w:rPr>
        <w:t xml:space="preserve"> </w:t>
      </w:r>
    </w:p>
    <w:p w:rsidR="0027357C" w:rsidRPr="0016482D" w:rsidRDefault="0027357C" w:rsidP="002735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482D">
        <w:rPr>
          <w:rFonts w:ascii="Times New Roman" w:hAnsi="Times New Roman"/>
          <w:sz w:val="28"/>
          <w:szCs w:val="28"/>
        </w:rPr>
        <w:t>Содержание общего обр</w:t>
      </w:r>
      <w:r>
        <w:rPr>
          <w:rFonts w:ascii="Times New Roman" w:hAnsi="Times New Roman"/>
          <w:sz w:val="28"/>
          <w:szCs w:val="28"/>
        </w:rPr>
        <w:t xml:space="preserve">азования в Школе </w:t>
      </w:r>
      <w:r w:rsidRPr="0016482D">
        <w:rPr>
          <w:rFonts w:ascii="Times New Roman" w:hAnsi="Times New Roman"/>
          <w:sz w:val="28"/>
          <w:szCs w:val="28"/>
        </w:rPr>
        <w:t xml:space="preserve">  определяется рабочими  пр</w:t>
      </w:r>
      <w:r w:rsidRPr="0016482D">
        <w:rPr>
          <w:rFonts w:ascii="Times New Roman" w:hAnsi="Times New Roman"/>
          <w:sz w:val="28"/>
          <w:szCs w:val="28"/>
        </w:rPr>
        <w:t>о</w:t>
      </w:r>
      <w:r w:rsidRPr="0016482D">
        <w:rPr>
          <w:rFonts w:ascii="Times New Roman" w:hAnsi="Times New Roman"/>
          <w:sz w:val="28"/>
          <w:szCs w:val="28"/>
        </w:rPr>
        <w:t>граммами, разрабатываемыми и реализуемыми общеобразовательным учре</w:t>
      </w:r>
      <w:r w:rsidRPr="0016482D">
        <w:rPr>
          <w:rFonts w:ascii="Times New Roman" w:hAnsi="Times New Roman"/>
          <w:sz w:val="28"/>
          <w:szCs w:val="28"/>
        </w:rPr>
        <w:t>ж</w:t>
      </w:r>
      <w:r w:rsidRPr="0016482D">
        <w:rPr>
          <w:rFonts w:ascii="Times New Roman" w:hAnsi="Times New Roman"/>
          <w:sz w:val="28"/>
          <w:szCs w:val="28"/>
        </w:rPr>
        <w:t>дением самостоятельно на основе государственных образовательных станда</w:t>
      </w:r>
      <w:r w:rsidRPr="0016482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тов, </w:t>
      </w:r>
      <w:r w:rsidRPr="0016482D">
        <w:rPr>
          <w:rFonts w:ascii="Times New Roman" w:hAnsi="Times New Roman"/>
          <w:sz w:val="28"/>
          <w:szCs w:val="28"/>
        </w:rPr>
        <w:t xml:space="preserve">примерных </w:t>
      </w:r>
      <w:r>
        <w:rPr>
          <w:rFonts w:ascii="Times New Roman" w:hAnsi="Times New Roman"/>
          <w:sz w:val="28"/>
          <w:szCs w:val="28"/>
        </w:rPr>
        <w:t xml:space="preserve"> и авторских </w:t>
      </w:r>
      <w:r w:rsidRPr="0016482D">
        <w:rPr>
          <w:rFonts w:ascii="Times New Roman" w:hAnsi="Times New Roman"/>
          <w:sz w:val="28"/>
          <w:szCs w:val="28"/>
        </w:rPr>
        <w:t>образовательных учебных программ, курсов, ди</w:t>
      </w:r>
      <w:r w:rsidRPr="0016482D">
        <w:rPr>
          <w:rFonts w:ascii="Times New Roman" w:hAnsi="Times New Roman"/>
          <w:sz w:val="28"/>
          <w:szCs w:val="28"/>
        </w:rPr>
        <w:t>с</w:t>
      </w:r>
      <w:r w:rsidRPr="0016482D">
        <w:rPr>
          <w:rFonts w:ascii="Times New Roman" w:hAnsi="Times New Roman"/>
          <w:sz w:val="28"/>
          <w:szCs w:val="28"/>
        </w:rPr>
        <w:t>циплин.</w:t>
      </w:r>
    </w:p>
    <w:p w:rsidR="0027357C" w:rsidRPr="0016482D" w:rsidRDefault="0027357C" w:rsidP="002735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6482D">
        <w:rPr>
          <w:rFonts w:ascii="Times New Roman" w:hAnsi="Times New Roman"/>
          <w:sz w:val="28"/>
          <w:szCs w:val="28"/>
        </w:rPr>
        <w:tab/>
        <w:t>Деятельность  МБОУ СОШ №</w:t>
      </w:r>
      <w:r w:rsidR="002019F5">
        <w:rPr>
          <w:rFonts w:ascii="Times New Roman" w:hAnsi="Times New Roman"/>
          <w:sz w:val="28"/>
          <w:szCs w:val="28"/>
        </w:rPr>
        <w:t xml:space="preserve"> 7</w:t>
      </w:r>
      <w:r w:rsidRPr="0016482D">
        <w:rPr>
          <w:rFonts w:ascii="Times New Roman" w:hAnsi="Times New Roman"/>
          <w:sz w:val="28"/>
          <w:szCs w:val="28"/>
        </w:rPr>
        <w:t xml:space="preserve"> основывается на принципах демокр</w:t>
      </w:r>
      <w:r w:rsidRPr="0016482D">
        <w:rPr>
          <w:rFonts w:ascii="Times New Roman" w:hAnsi="Times New Roman"/>
          <w:sz w:val="28"/>
          <w:szCs w:val="28"/>
        </w:rPr>
        <w:t>а</w:t>
      </w:r>
      <w:r w:rsidRPr="0016482D">
        <w:rPr>
          <w:rFonts w:ascii="Times New Roman" w:hAnsi="Times New Roman"/>
          <w:sz w:val="28"/>
          <w:szCs w:val="28"/>
        </w:rPr>
        <w:t>тии, гуманизма, общедоступности, приоритета общечеловеческих ценностей, жизни и здоровья человека, гражданственности, свободного развития личности и светского характера образования.</w:t>
      </w:r>
    </w:p>
    <w:p w:rsidR="0027357C" w:rsidRPr="0016482D" w:rsidRDefault="0027357C" w:rsidP="00273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82D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 w:rsidRPr="0016482D">
        <w:rPr>
          <w:rFonts w:ascii="Times New Roman" w:hAnsi="Times New Roman"/>
          <w:b/>
          <w:color w:val="333333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Управление Ш</w:t>
      </w:r>
      <w:r w:rsidRPr="0016482D">
        <w:rPr>
          <w:rFonts w:ascii="Times New Roman" w:hAnsi="Times New Roman"/>
          <w:b/>
          <w:sz w:val="28"/>
          <w:szCs w:val="28"/>
        </w:rPr>
        <w:t>колой</w:t>
      </w:r>
      <w:r w:rsidRPr="0016482D">
        <w:rPr>
          <w:rFonts w:ascii="Times New Roman" w:hAnsi="Times New Roman"/>
          <w:sz w:val="28"/>
          <w:szCs w:val="28"/>
        </w:rPr>
        <w:t xml:space="preserve"> осуществляется в соответствии с законодательс</w:t>
      </w:r>
      <w:r w:rsidRPr="0016482D">
        <w:rPr>
          <w:rFonts w:ascii="Times New Roman" w:hAnsi="Times New Roman"/>
          <w:sz w:val="28"/>
          <w:szCs w:val="28"/>
        </w:rPr>
        <w:t>т</w:t>
      </w:r>
      <w:r w:rsidRPr="0016482D">
        <w:rPr>
          <w:rFonts w:ascii="Times New Roman" w:hAnsi="Times New Roman"/>
          <w:sz w:val="28"/>
          <w:szCs w:val="28"/>
        </w:rPr>
        <w:t>вом Российской Федерации и Уставом школы и строится на принципах един</w:t>
      </w:r>
      <w:r w:rsidRPr="0016482D">
        <w:rPr>
          <w:rFonts w:ascii="Times New Roman" w:hAnsi="Times New Roman"/>
          <w:sz w:val="28"/>
          <w:szCs w:val="28"/>
        </w:rPr>
        <w:t>о</w:t>
      </w:r>
      <w:r w:rsidRPr="0016482D">
        <w:rPr>
          <w:rFonts w:ascii="Times New Roman" w:hAnsi="Times New Roman"/>
          <w:sz w:val="28"/>
          <w:szCs w:val="28"/>
        </w:rPr>
        <w:t>началия и самоуправления. Формами с</w:t>
      </w:r>
      <w:r>
        <w:rPr>
          <w:rFonts w:ascii="Times New Roman" w:hAnsi="Times New Roman"/>
          <w:sz w:val="28"/>
          <w:szCs w:val="28"/>
        </w:rPr>
        <w:t xml:space="preserve">амоуправления </w:t>
      </w:r>
      <w:r w:rsidRPr="0016482D">
        <w:rPr>
          <w:rFonts w:ascii="Times New Roman" w:hAnsi="Times New Roman"/>
          <w:sz w:val="28"/>
          <w:szCs w:val="28"/>
        </w:rPr>
        <w:t xml:space="preserve"> являются: Управляющий Совет школы, общее </w:t>
      </w:r>
      <w:r>
        <w:rPr>
          <w:rFonts w:ascii="Times New Roman" w:hAnsi="Times New Roman"/>
          <w:sz w:val="28"/>
          <w:szCs w:val="28"/>
        </w:rPr>
        <w:t>собрание трудового коллектива, педагогический совет, о</w:t>
      </w:r>
      <w:r w:rsidRPr="0016482D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щешкольный родительский к</w:t>
      </w:r>
      <w:r w:rsidRPr="0016482D">
        <w:rPr>
          <w:rFonts w:ascii="Times New Roman" w:hAnsi="Times New Roman"/>
          <w:sz w:val="28"/>
          <w:szCs w:val="28"/>
        </w:rPr>
        <w:t xml:space="preserve">омитет. </w:t>
      </w:r>
    </w:p>
    <w:p w:rsidR="00F56BEA" w:rsidRPr="0016482D" w:rsidRDefault="0027357C" w:rsidP="00F5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82D">
        <w:rPr>
          <w:rFonts w:ascii="Times New Roman" w:hAnsi="Times New Roman"/>
          <w:sz w:val="28"/>
          <w:szCs w:val="28"/>
        </w:rPr>
        <w:tab/>
      </w:r>
      <w:r w:rsidR="00F56BEA">
        <w:rPr>
          <w:rFonts w:ascii="Times New Roman" w:hAnsi="Times New Roman"/>
          <w:b/>
          <w:sz w:val="28"/>
          <w:szCs w:val="28"/>
        </w:rPr>
        <w:t>Управление Ш</w:t>
      </w:r>
      <w:r w:rsidR="00F56BEA" w:rsidRPr="0016482D">
        <w:rPr>
          <w:rFonts w:ascii="Times New Roman" w:hAnsi="Times New Roman"/>
          <w:b/>
          <w:sz w:val="28"/>
          <w:szCs w:val="28"/>
        </w:rPr>
        <w:t>колой</w:t>
      </w:r>
      <w:r w:rsidR="00F56BEA" w:rsidRPr="0016482D">
        <w:rPr>
          <w:rFonts w:ascii="Times New Roman" w:hAnsi="Times New Roman"/>
          <w:sz w:val="28"/>
          <w:szCs w:val="28"/>
        </w:rPr>
        <w:t xml:space="preserve"> осуществляется в соответствии с законодательс</w:t>
      </w:r>
      <w:r w:rsidR="00F56BEA" w:rsidRPr="0016482D">
        <w:rPr>
          <w:rFonts w:ascii="Times New Roman" w:hAnsi="Times New Roman"/>
          <w:sz w:val="28"/>
          <w:szCs w:val="28"/>
        </w:rPr>
        <w:t>т</w:t>
      </w:r>
      <w:r w:rsidR="00F56BEA" w:rsidRPr="0016482D">
        <w:rPr>
          <w:rFonts w:ascii="Times New Roman" w:hAnsi="Times New Roman"/>
          <w:sz w:val="28"/>
          <w:szCs w:val="28"/>
        </w:rPr>
        <w:t>вом Российской Федерации и Уставом школы и строится на принципах един</w:t>
      </w:r>
      <w:r w:rsidR="00F56BEA" w:rsidRPr="0016482D">
        <w:rPr>
          <w:rFonts w:ascii="Times New Roman" w:hAnsi="Times New Roman"/>
          <w:sz w:val="28"/>
          <w:szCs w:val="28"/>
        </w:rPr>
        <w:t>о</w:t>
      </w:r>
      <w:r w:rsidR="00F56BEA" w:rsidRPr="0016482D">
        <w:rPr>
          <w:rFonts w:ascii="Times New Roman" w:hAnsi="Times New Roman"/>
          <w:sz w:val="28"/>
          <w:szCs w:val="28"/>
        </w:rPr>
        <w:t>началия и самоуправления. Формами с</w:t>
      </w:r>
      <w:r w:rsidR="00F56BEA">
        <w:rPr>
          <w:rFonts w:ascii="Times New Roman" w:hAnsi="Times New Roman"/>
          <w:sz w:val="28"/>
          <w:szCs w:val="28"/>
        </w:rPr>
        <w:t xml:space="preserve">амоуправления </w:t>
      </w:r>
      <w:r w:rsidR="00F56BEA" w:rsidRPr="0016482D">
        <w:rPr>
          <w:rFonts w:ascii="Times New Roman" w:hAnsi="Times New Roman"/>
          <w:sz w:val="28"/>
          <w:szCs w:val="28"/>
        </w:rPr>
        <w:t xml:space="preserve"> являются: Управляющий Совет школы, общее </w:t>
      </w:r>
      <w:r w:rsidR="00F56BEA">
        <w:rPr>
          <w:rFonts w:ascii="Times New Roman" w:hAnsi="Times New Roman"/>
          <w:sz w:val="28"/>
          <w:szCs w:val="28"/>
        </w:rPr>
        <w:t>собрание трудового коллектива, педагогический совет, о</w:t>
      </w:r>
      <w:r w:rsidR="00F56BEA" w:rsidRPr="0016482D">
        <w:rPr>
          <w:rFonts w:ascii="Times New Roman" w:hAnsi="Times New Roman"/>
          <w:sz w:val="28"/>
          <w:szCs w:val="28"/>
        </w:rPr>
        <w:t>б</w:t>
      </w:r>
      <w:r w:rsidR="00F56BEA">
        <w:rPr>
          <w:rFonts w:ascii="Times New Roman" w:hAnsi="Times New Roman"/>
          <w:sz w:val="28"/>
          <w:szCs w:val="28"/>
        </w:rPr>
        <w:t>щешкольный родительский к</w:t>
      </w:r>
      <w:r w:rsidR="00F56BEA" w:rsidRPr="0016482D">
        <w:rPr>
          <w:rFonts w:ascii="Times New Roman" w:hAnsi="Times New Roman"/>
          <w:sz w:val="28"/>
          <w:szCs w:val="28"/>
        </w:rPr>
        <w:t xml:space="preserve">омитет. </w:t>
      </w:r>
    </w:p>
    <w:p w:rsidR="00F56BEA" w:rsidRPr="0016482D" w:rsidRDefault="00F56BEA" w:rsidP="00F5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82D">
        <w:rPr>
          <w:rFonts w:ascii="Times New Roman" w:hAnsi="Times New Roman"/>
          <w:sz w:val="28"/>
          <w:szCs w:val="28"/>
        </w:rPr>
        <w:tab/>
        <w:t xml:space="preserve">Школа   полностью </w:t>
      </w:r>
      <w:r w:rsidRPr="0016482D">
        <w:rPr>
          <w:rFonts w:ascii="Times New Roman" w:hAnsi="Times New Roman"/>
          <w:b/>
          <w:sz w:val="28"/>
          <w:szCs w:val="28"/>
        </w:rPr>
        <w:t>укомплектована кадрами</w:t>
      </w:r>
      <w:r w:rsidRPr="0016482D">
        <w:rPr>
          <w:rFonts w:ascii="Times New Roman" w:hAnsi="Times New Roman"/>
          <w:sz w:val="28"/>
          <w:szCs w:val="28"/>
        </w:rPr>
        <w:t>,  образовательный пр</w:t>
      </w:r>
      <w:r w:rsidRPr="0016482D">
        <w:rPr>
          <w:rFonts w:ascii="Times New Roman" w:hAnsi="Times New Roman"/>
          <w:sz w:val="28"/>
          <w:szCs w:val="28"/>
        </w:rPr>
        <w:t>о</w:t>
      </w:r>
      <w:r w:rsidRPr="0016482D">
        <w:rPr>
          <w:rFonts w:ascii="Times New Roman" w:hAnsi="Times New Roman"/>
          <w:sz w:val="28"/>
          <w:szCs w:val="28"/>
        </w:rPr>
        <w:t xml:space="preserve">цесс </w:t>
      </w:r>
      <w:r>
        <w:rPr>
          <w:rFonts w:ascii="Times New Roman" w:hAnsi="Times New Roman"/>
          <w:sz w:val="28"/>
          <w:szCs w:val="28"/>
        </w:rPr>
        <w:t>обеспечивают 1</w:t>
      </w:r>
      <w:r w:rsidRPr="009F2F5A">
        <w:rPr>
          <w:rFonts w:ascii="Times New Roman" w:hAnsi="Times New Roman"/>
          <w:sz w:val="28"/>
          <w:szCs w:val="28"/>
        </w:rPr>
        <w:t>4</w:t>
      </w:r>
      <w:r w:rsidRPr="0016482D">
        <w:rPr>
          <w:rFonts w:ascii="Times New Roman" w:hAnsi="Times New Roman"/>
          <w:sz w:val="28"/>
          <w:szCs w:val="28"/>
        </w:rPr>
        <w:t xml:space="preserve"> учителей, среди них: </w:t>
      </w:r>
    </w:p>
    <w:p w:rsidR="00F56BEA" w:rsidRPr="0016482D" w:rsidRDefault="00F56BEA" w:rsidP="00F56BE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82D">
        <w:rPr>
          <w:rFonts w:ascii="Times New Roman" w:hAnsi="Times New Roman"/>
          <w:sz w:val="28"/>
          <w:szCs w:val="28"/>
        </w:rPr>
        <w:t xml:space="preserve">«Отличник просвещения»- </w:t>
      </w:r>
      <w:r>
        <w:rPr>
          <w:rFonts w:ascii="Times New Roman" w:hAnsi="Times New Roman"/>
          <w:sz w:val="28"/>
          <w:szCs w:val="28"/>
        </w:rPr>
        <w:t>1;</w:t>
      </w:r>
    </w:p>
    <w:p w:rsidR="00F56BEA" w:rsidRPr="0016482D" w:rsidRDefault="00F56BEA" w:rsidP="00F56BE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82D">
        <w:rPr>
          <w:rFonts w:ascii="Times New Roman" w:hAnsi="Times New Roman"/>
          <w:sz w:val="28"/>
          <w:szCs w:val="28"/>
        </w:rPr>
        <w:t>Награждены Грамотой Министерства образования РФ -</w:t>
      </w:r>
      <w:r>
        <w:rPr>
          <w:rFonts w:ascii="Times New Roman" w:hAnsi="Times New Roman"/>
          <w:sz w:val="28"/>
          <w:szCs w:val="28"/>
        </w:rPr>
        <w:t>1;</w:t>
      </w:r>
    </w:p>
    <w:p w:rsidR="00F56BEA" w:rsidRDefault="00F56BEA" w:rsidP="00F56BE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 и у</w:t>
      </w:r>
      <w:r w:rsidRPr="0016482D">
        <w:rPr>
          <w:rFonts w:ascii="Times New Roman" w:hAnsi="Times New Roman"/>
          <w:sz w:val="28"/>
          <w:szCs w:val="28"/>
        </w:rPr>
        <w:t>частники  муниципального эт</w:t>
      </w:r>
      <w:r>
        <w:rPr>
          <w:rFonts w:ascii="Times New Roman" w:hAnsi="Times New Roman"/>
          <w:sz w:val="28"/>
          <w:szCs w:val="28"/>
        </w:rPr>
        <w:t>апа конкурса «Учитель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lastRenderedPageBreak/>
        <w:t>да» -3;</w:t>
      </w:r>
    </w:p>
    <w:p w:rsidR="00F56BEA" w:rsidRPr="002A0A7F" w:rsidRDefault="00F56BEA" w:rsidP="00F56BE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6482D">
        <w:rPr>
          <w:rFonts w:ascii="Times New Roman" w:hAnsi="Times New Roman"/>
          <w:sz w:val="28"/>
          <w:szCs w:val="28"/>
        </w:rPr>
        <w:t xml:space="preserve">частники  </w:t>
      </w:r>
      <w:r>
        <w:rPr>
          <w:rFonts w:ascii="Times New Roman" w:hAnsi="Times New Roman"/>
          <w:sz w:val="28"/>
          <w:szCs w:val="28"/>
        </w:rPr>
        <w:t>регионального</w:t>
      </w:r>
      <w:r w:rsidRPr="0016482D">
        <w:rPr>
          <w:rFonts w:ascii="Times New Roman" w:hAnsi="Times New Roman"/>
          <w:sz w:val="28"/>
          <w:szCs w:val="28"/>
        </w:rPr>
        <w:t xml:space="preserve"> эт</w:t>
      </w:r>
      <w:r>
        <w:rPr>
          <w:rFonts w:ascii="Times New Roman" w:hAnsi="Times New Roman"/>
          <w:sz w:val="28"/>
          <w:szCs w:val="28"/>
        </w:rPr>
        <w:t>апа конкурса «Учитель года» -1;</w:t>
      </w:r>
    </w:p>
    <w:p w:rsidR="00F56BEA" w:rsidRDefault="00F56BEA" w:rsidP="00F56BE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 и у</w:t>
      </w:r>
      <w:r w:rsidRPr="0016482D">
        <w:rPr>
          <w:rFonts w:ascii="Times New Roman" w:hAnsi="Times New Roman"/>
          <w:sz w:val="28"/>
          <w:szCs w:val="28"/>
        </w:rPr>
        <w:t>частники  муниципального эт</w:t>
      </w:r>
      <w:r>
        <w:rPr>
          <w:rFonts w:ascii="Times New Roman" w:hAnsi="Times New Roman"/>
          <w:sz w:val="28"/>
          <w:szCs w:val="28"/>
        </w:rPr>
        <w:t>апа конкурса «Лучший классный руководитель» -2;</w:t>
      </w:r>
    </w:p>
    <w:p w:rsidR="00F56BEA" w:rsidRDefault="00F56BEA" w:rsidP="00F56BE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6482D">
        <w:rPr>
          <w:rFonts w:ascii="Times New Roman" w:hAnsi="Times New Roman"/>
          <w:sz w:val="28"/>
          <w:szCs w:val="28"/>
        </w:rPr>
        <w:t xml:space="preserve">частники  </w:t>
      </w:r>
      <w:r>
        <w:rPr>
          <w:rFonts w:ascii="Times New Roman" w:hAnsi="Times New Roman"/>
          <w:sz w:val="28"/>
          <w:szCs w:val="28"/>
        </w:rPr>
        <w:t>регионального</w:t>
      </w:r>
      <w:r w:rsidRPr="0016482D">
        <w:rPr>
          <w:rFonts w:ascii="Times New Roman" w:hAnsi="Times New Roman"/>
          <w:sz w:val="28"/>
          <w:szCs w:val="28"/>
        </w:rPr>
        <w:t xml:space="preserve"> эт</w:t>
      </w:r>
      <w:r>
        <w:rPr>
          <w:rFonts w:ascii="Times New Roman" w:hAnsi="Times New Roman"/>
          <w:sz w:val="28"/>
          <w:szCs w:val="28"/>
        </w:rPr>
        <w:t>апа конкурса «Лучший классный руковод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тель» -1;</w:t>
      </w:r>
    </w:p>
    <w:p w:rsidR="00F56BEA" w:rsidRPr="002A0A7F" w:rsidRDefault="00F56BEA" w:rsidP="00F56BE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ПНПО «Образование»- 5;</w:t>
      </w:r>
    </w:p>
    <w:p w:rsidR="00F56BEA" w:rsidRPr="0016482D" w:rsidRDefault="00F56BEA" w:rsidP="00F56BE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Имеют первую категорию – 5;</w:t>
      </w:r>
    </w:p>
    <w:p w:rsidR="00F56BEA" w:rsidRPr="0016482D" w:rsidRDefault="00F56BEA" w:rsidP="00F56BE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6482D">
        <w:rPr>
          <w:rFonts w:ascii="Times New Roman" w:hAnsi="Times New Roman"/>
          <w:sz w:val="28"/>
          <w:szCs w:val="28"/>
        </w:rPr>
        <w:t xml:space="preserve">Имеют  высшее образование  </w:t>
      </w:r>
      <w:r>
        <w:rPr>
          <w:rFonts w:ascii="Times New Roman" w:hAnsi="Times New Roman"/>
          <w:sz w:val="28"/>
          <w:szCs w:val="28"/>
        </w:rPr>
        <w:t>6</w:t>
      </w:r>
      <w:r w:rsidRPr="0016482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,2</w:t>
      </w:r>
      <w:r w:rsidRPr="0016482D">
        <w:rPr>
          <w:rFonts w:ascii="Times New Roman" w:hAnsi="Times New Roman"/>
          <w:sz w:val="28"/>
          <w:szCs w:val="28"/>
        </w:rPr>
        <w:t>% учителей.</w:t>
      </w:r>
    </w:p>
    <w:p w:rsidR="00F56BEA" w:rsidRPr="0016482D" w:rsidRDefault="00F56BEA" w:rsidP="00F56BE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6482D">
        <w:rPr>
          <w:rFonts w:ascii="Times New Roman" w:hAnsi="Times New Roman"/>
          <w:sz w:val="28"/>
          <w:szCs w:val="28"/>
        </w:rPr>
        <w:t xml:space="preserve"> </w:t>
      </w:r>
    </w:p>
    <w:p w:rsidR="00F56BEA" w:rsidRPr="000D6E8F" w:rsidRDefault="00F56BEA" w:rsidP="00F56B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D6E8F">
        <w:rPr>
          <w:rFonts w:ascii="Times New Roman" w:hAnsi="Times New Roman"/>
          <w:i/>
          <w:sz w:val="28"/>
          <w:szCs w:val="28"/>
        </w:rPr>
        <w:t>Сведения об учащихся</w:t>
      </w:r>
    </w:p>
    <w:p w:rsidR="00F56BEA" w:rsidRPr="000D6E8F" w:rsidRDefault="00F56BEA" w:rsidP="00F56B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6E8F">
        <w:rPr>
          <w:rFonts w:ascii="Times New Roman" w:hAnsi="Times New Roman"/>
          <w:sz w:val="28"/>
          <w:szCs w:val="28"/>
        </w:rPr>
        <w:t xml:space="preserve">В 2014  - 2015 учебном году  в  школе  обучалось   167 </w:t>
      </w:r>
      <w:proofErr w:type="gramStart"/>
      <w:r w:rsidRPr="000D6E8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D6E8F">
        <w:rPr>
          <w:rFonts w:ascii="Times New Roman" w:hAnsi="Times New Roman"/>
          <w:sz w:val="28"/>
          <w:szCs w:val="28"/>
        </w:rPr>
        <w:t xml:space="preserve">:  </w:t>
      </w:r>
    </w:p>
    <w:p w:rsidR="00F56BEA" w:rsidRPr="000D6E8F" w:rsidRDefault="00F56BEA" w:rsidP="00F5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E8F">
        <w:rPr>
          <w:rFonts w:ascii="Times New Roman" w:hAnsi="Times New Roman"/>
          <w:sz w:val="28"/>
          <w:szCs w:val="28"/>
        </w:rPr>
        <w:tab/>
        <w:t xml:space="preserve">на </w:t>
      </w:r>
      <w:r w:rsidRPr="000D6E8F">
        <w:rPr>
          <w:rFonts w:ascii="Times New Roman" w:hAnsi="Times New Roman"/>
          <w:sz w:val="28"/>
          <w:szCs w:val="28"/>
          <w:lang w:val="en-US"/>
        </w:rPr>
        <w:t>I</w:t>
      </w:r>
      <w:r w:rsidRPr="000D6E8F">
        <w:rPr>
          <w:rFonts w:ascii="Times New Roman" w:hAnsi="Times New Roman"/>
          <w:sz w:val="28"/>
          <w:szCs w:val="28"/>
        </w:rPr>
        <w:t xml:space="preserve"> уровне  -  71 человек в 4 классах-комплектах.</w:t>
      </w:r>
    </w:p>
    <w:p w:rsidR="00F56BEA" w:rsidRPr="000D6E8F" w:rsidRDefault="00F56BEA" w:rsidP="00F5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E8F">
        <w:rPr>
          <w:rFonts w:ascii="Times New Roman" w:hAnsi="Times New Roman"/>
          <w:sz w:val="28"/>
          <w:szCs w:val="28"/>
        </w:rPr>
        <w:tab/>
        <w:t xml:space="preserve">на </w:t>
      </w:r>
      <w:r w:rsidRPr="000D6E8F">
        <w:rPr>
          <w:rFonts w:ascii="Times New Roman" w:hAnsi="Times New Roman"/>
          <w:sz w:val="28"/>
          <w:szCs w:val="28"/>
          <w:lang w:val="en-US"/>
        </w:rPr>
        <w:t>II</w:t>
      </w:r>
      <w:r w:rsidRPr="000D6E8F">
        <w:rPr>
          <w:rFonts w:ascii="Times New Roman" w:hAnsi="Times New Roman"/>
          <w:sz w:val="28"/>
          <w:szCs w:val="28"/>
        </w:rPr>
        <w:t xml:space="preserve"> уровне -  84 человека в 5 классах – комплектах</w:t>
      </w:r>
    </w:p>
    <w:p w:rsidR="00F56BEA" w:rsidRPr="000D6E8F" w:rsidRDefault="00F56BEA" w:rsidP="00F5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E8F">
        <w:rPr>
          <w:rFonts w:ascii="Times New Roman" w:hAnsi="Times New Roman"/>
          <w:sz w:val="28"/>
          <w:szCs w:val="28"/>
        </w:rPr>
        <w:tab/>
        <w:t xml:space="preserve">на </w:t>
      </w:r>
      <w:r w:rsidRPr="000D6E8F">
        <w:rPr>
          <w:rFonts w:ascii="Times New Roman" w:hAnsi="Times New Roman"/>
          <w:sz w:val="28"/>
          <w:szCs w:val="28"/>
          <w:lang w:val="en-US"/>
        </w:rPr>
        <w:t>III</w:t>
      </w:r>
      <w:r w:rsidRPr="000D6E8F">
        <w:rPr>
          <w:rFonts w:ascii="Times New Roman" w:hAnsi="Times New Roman"/>
          <w:sz w:val="28"/>
          <w:szCs w:val="28"/>
        </w:rPr>
        <w:t xml:space="preserve"> уровне – 12 учащихся в 2 классах – комплектах.</w:t>
      </w:r>
    </w:p>
    <w:p w:rsidR="00F56BEA" w:rsidRPr="000D6E8F" w:rsidRDefault="00F56BEA" w:rsidP="00F56B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6E8F">
        <w:rPr>
          <w:rFonts w:ascii="Times New Roman" w:hAnsi="Times New Roman"/>
          <w:sz w:val="28"/>
          <w:szCs w:val="28"/>
        </w:rPr>
        <w:t>6 учащихся находятся на  индивидуальном  обучении.</w:t>
      </w:r>
    </w:p>
    <w:p w:rsidR="00F56BEA" w:rsidRPr="000D6E8F" w:rsidRDefault="00F56BEA" w:rsidP="00F56B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6E8F">
        <w:rPr>
          <w:rFonts w:ascii="Times New Roman" w:hAnsi="Times New Roman"/>
          <w:sz w:val="28"/>
          <w:szCs w:val="28"/>
        </w:rPr>
        <w:t xml:space="preserve">В школе обучаются дети с ОВЗ – </w:t>
      </w:r>
      <w:r w:rsidRPr="009F2F5A">
        <w:rPr>
          <w:rFonts w:ascii="Times New Roman" w:hAnsi="Times New Roman"/>
          <w:sz w:val="28"/>
          <w:szCs w:val="28"/>
        </w:rPr>
        <w:t>7</w:t>
      </w:r>
      <w:r w:rsidRPr="000D6E8F">
        <w:rPr>
          <w:rFonts w:ascii="Times New Roman" w:hAnsi="Times New Roman"/>
          <w:sz w:val="28"/>
          <w:szCs w:val="28"/>
        </w:rPr>
        <w:t xml:space="preserve"> человек  и  6 детей – инвалидов. </w:t>
      </w:r>
    </w:p>
    <w:p w:rsidR="00F56BEA" w:rsidRPr="00F64E86" w:rsidRDefault="00F56BEA" w:rsidP="00F56BEA">
      <w:pPr>
        <w:widowControl w:val="0"/>
        <w:autoSpaceDE w:val="0"/>
        <w:autoSpaceDN w:val="0"/>
        <w:adjustRightInd w:val="0"/>
        <w:spacing w:before="87" w:after="52" w:line="240" w:lineRule="auto"/>
        <w:ind w:left="173" w:right="87"/>
        <w:rPr>
          <w:rFonts w:ascii="Times New Roman" w:hAnsi="Times New Roman"/>
          <w:i/>
          <w:sz w:val="28"/>
          <w:szCs w:val="28"/>
        </w:rPr>
      </w:pPr>
      <w:r w:rsidRPr="00F64E86">
        <w:rPr>
          <w:rFonts w:ascii="Times New Roman" w:hAnsi="Times New Roman"/>
          <w:i/>
          <w:sz w:val="28"/>
          <w:szCs w:val="28"/>
        </w:rPr>
        <w:t xml:space="preserve">Инновационная деятельность: </w:t>
      </w:r>
    </w:p>
    <w:p w:rsidR="00F56BEA" w:rsidRPr="00F64E86" w:rsidRDefault="00F56BEA" w:rsidP="00F56BEA">
      <w:pPr>
        <w:widowControl w:val="0"/>
        <w:autoSpaceDE w:val="0"/>
        <w:autoSpaceDN w:val="0"/>
        <w:adjustRightInd w:val="0"/>
        <w:spacing w:before="87" w:after="52" w:line="240" w:lineRule="auto"/>
        <w:ind w:left="173" w:right="87"/>
        <w:rPr>
          <w:rFonts w:ascii="Times New Roman" w:hAnsi="Times New Roman"/>
          <w:sz w:val="28"/>
          <w:szCs w:val="28"/>
        </w:rPr>
      </w:pPr>
      <w:r w:rsidRPr="00F64E86">
        <w:rPr>
          <w:rFonts w:ascii="Times New Roman" w:hAnsi="Times New Roman"/>
          <w:sz w:val="28"/>
          <w:szCs w:val="28"/>
        </w:rPr>
        <w:t>- в школе реализуется программа по проведению ежедневных занятий по ОФП;</w:t>
      </w:r>
    </w:p>
    <w:p w:rsidR="0027357C" w:rsidRDefault="00F56BEA" w:rsidP="00BA342C">
      <w:pPr>
        <w:widowControl w:val="0"/>
        <w:autoSpaceDE w:val="0"/>
        <w:autoSpaceDN w:val="0"/>
        <w:adjustRightInd w:val="0"/>
        <w:spacing w:before="87" w:after="52" w:line="240" w:lineRule="auto"/>
        <w:ind w:left="173" w:right="87"/>
        <w:rPr>
          <w:rFonts w:ascii="Times New Roman" w:hAnsi="Times New Roman"/>
          <w:sz w:val="28"/>
          <w:szCs w:val="28"/>
        </w:rPr>
      </w:pPr>
      <w:r w:rsidRPr="00F64E86">
        <w:rPr>
          <w:rFonts w:ascii="Times New Roman" w:hAnsi="Times New Roman"/>
          <w:sz w:val="28"/>
          <w:szCs w:val="28"/>
        </w:rPr>
        <w:t xml:space="preserve">- учащимся </w:t>
      </w:r>
      <w:r w:rsidRPr="000D6E8F">
        <w:rPr>
          <w:rFonts w:ascii="Times New Roman" w:hAnsi="Times New Roman"/>
          <w:sz w:val="28"/>
          <w:szCs w:val="28"/>
        </w:rPr>
        <w:t>5</w:t>
      </w:r>
      <w:r w:rsidRPr="00F64E86">
        <w:rPr>
          <w:rFonts w:ascii="Times New Roman" w:hAnsi="Times New Roman"/>
          <w:sz w:val="28"/>
          <w:szCs w:val="28"/>
        </w:rPr>
        <w:t xml:space="preserve"> класса присвоен статус казачьих классов.</w:t>
      </w:r>
    </w:p>
    <w:p w:rsidR="003C3BB2" w:rsidRPr="006612C7" w:rsidRDefault="003C3BB2" w:rsidP="003C3BB2">
      <w:pPr>
        <w:shd w:val="clear" w:color="auto" w:fill="FFFFFF"/>
        <w:tabs>
          <w:tab w:val="left" w:pos="8102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C3BB2" w:rsidRPr="003C3BB2" w:rsidRDefault="003C3BB2" w:rsidP="003C3BB2">
      <w:pPr>
        <w:shd w:val="clear" w:color="auto" w:fill="FFFFFF"/>
        <w:tabs>
          <w:tab w:val="left" w:pos="81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3BB2">
        <w:rPr>
          <w:rFonts w:ascii="Times New Roman" w:hAnsi="Times New Roman"/>
          <w:b/>
          <w:sz w:val="28"/>
          <w:szCs w:val="28"/>
        </w:rPr>
        <w:t xml:space="preserve">Общая характеристика основной образовательной программы </w:t>
      </w:r>
    </w:p>
    <w:p w:rsidR="003C3BB2" w:rsidRPr="003C3BB2" w:rsidRDefault="003C3BB2" w:rsidP="003C3BB2">
      <w:pPr>
        <w:shd w:val="clear" w:color="auto" w:fill="FFFFFF"/>
        <w:tabs>
          <w:tab w:val="left" w:pos="81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3BB2">
        <w:rPr>
          <w:rFonts w:ascii="Times New Roman" w:hAnsi="Times New Roman"/>
          <w:b/>
          <w:sz w:val="28"/>
          <w:szCs w:val="28"/>
        </w:rPr>
        <w:t>начального общего образования</w:t>
      </w:r>
    </w:p>
    <w:p w:rsidR="003C3BB2" w:rsidRPr="003C3BB2" w:rsidRDefault="003C3BB2" w:rsidP="003C3BB2">
      <w:pPr>
        <w:shd w:val="clear" w:color="auto" w:fill="FFFFFF"/>
        <w:tabs>
          <w:tab w:val="left" w:pos="8102"/>
        </w:tabs>
        <w:spacing w:after="0" w:line="240" w:lineRule="auto"/>
        <w:rPr>
          <w:rFonts w:ascii="Times New Roman" w:hAnsi="Times New Roman"/>
        </w:rPr>
      </w:pPr>
      <w:r w:rsidRPr="003C3BB2">
        <w:rPr>
          <w:rFonts w:ascii="Times New Roman" w:hAnsi="Times New Roman"/>
          <w:b/>
          <w:i/>
          <w:sz w:val="28"/>
          <w:szCs w:val="28"/>
        </w:rPr>
        <w:br/>
      </w:r>
      <w:r w:rsidR="00692445" w:rsidRPr="00692445">
        <w:rPr>
          <w:rFonts w:ascii="Times New Roman" w:hAnsi="Times New Roman"/>
          <w:spacing w:val="-3"/>
          <w:sz w:val="28"/>
          <w:szCs w:val="28"/>
        </w:rPr>
        <w:t xml:space="preserve">        </w:t>
      </w:r>
      <w:r w:rsidRPr="003C3BB2">
        <w:rPr>
          <w:rFonts w:ascii="Times New Roman" w:hAnsi="Times New Roman"/>
          <w:spacing w:val="-3"/>
          <w:sz w:val="28"/>
          <w:szCs w:val="28"/>
        </w:rPr>
        <w:t>Содержание     основной     образовательной     программы</w:t>
      </w:r>
      <w:r w:rsidRPr="003C3BB2">
        <w:rPr>
          <w:rFonts w:ascii="Times New Roman" w:hAnsi="Times New Roman"/>
          <w:sz w:val="28"/>
          <w:szCs w:val="28"/>
        </w:rPr>
        <w:tab/>
      </w:r>
      <w:r w:rsidRPr="003C3BB2">
        <w:rPr>
          <w:rFonts w:ascii="Times New Roman" w:hAnsi="Times New Roman"/>
          <w:spacing w:val="-5"/>
          <w:sz w:val="28"/>
          <w:szCs w:val="28"/>
        </w:rPr>
        <w:t>образов</w:t>
      </w:r>
      <w:r w:rsidRPr="003C3BB2">
        <w:rPr>
          <w:rFonts w:ascii="Times New Roman" w:hAnsi="Times New Roman"/>
          <w:spacing w:val="-5"/>
          <w:sz w:val="28"/>
          <w:szCs w:val="28"/>
        </w:rPr>
        <w:t>а</w:t>
      </w:r>
      <w:r w:rsidRPr="003C3BB2">
        <w:rPr>
          <w:rFonts w:ascii="Times New Roman" w:hAnsi="Times New Roman"/>
          <w:spacing w:val="-5"/>
          <w:sz w:val="28"/>
          <w:szCs w:val="28"/>
        </w:rPr>
        <w:t>тельной</w:t>
      </w:r>
      <w:r w:rsidRPr="003C3BB2">
        <w:rPr>
          <w:rFonts w:ascii="Times New Roman" w:hAnsi="Times New Roman"/>
        </w:rPr>
        <w:t xml:space="preserve"> </w:t>
      </w:r>
      <w:r w:rsidRPr="003C3BB2">
        <w:rPr>
          <w:rFonts w:ascii="Times New Roman" w:hAnsi="Times New Roman"/>
          <w:spacing w:val="-1"/>
          <w:sz w:val="28"/>
          <w:szCs w:val="28"/>
        </w:rPr>
        <w:t>организации отражает требования ФГОС НОО и содержит три осно</w:t>
      </w:r>
      <w:r w:rsidRPr="003C3BB2">
        <w:rPr>
          <w:rFonts w:ascii="Times New Roman" w:hAnsi="Times New Roman"/>
          <w:spacing w:val="-1"/>
          <w:sz w:val="28"/>
          <w:szCs w:val="28"/>
        </w:rPr>
        <w:t>в</w:t>
      </w:r>
      <w:r w:rsidRPr="003C3BB2">
        <w:rPr>
          <w:rFonts w:ascii="Times New Roman" w:hAnsi="Times New Roman"/>
          <w:spacing w:val="-1"/>
          <w:sz w:val="28"/>
          <w:szCs w:val="28"/>
        </w:rPr>
        <w:t xml:space="preserve">ных раздела: </w:t>
      </w:r>
      <w:r w:rsidRPr="003C3BB2">
        <w:rPr>
          <w:rFonts w:ascii="Times New Roman" w:hAnsi="Times New Roman"/>
          <w:sz w:val="28"/>
          <w:szCs w:val="28"/>
        </w:rPr>
        <w:t>целевой, содержательный и организационный.</w:t>
      </w:r>
    </w:p>
    <w:p w:rsidR="003C3BB2" w:rsidRPr="003C3BB2" w:rsidRDefault="003C3BB2" w:rsidP="003C3BB2">
      <w:pPr>
        <w:shd w:val="clear" w:color="auto" w:fill="FFFFFF"/>
        <w:tabs>
          <w:tab w:val="left" w:pos="2030"/>
          <w:tab w:val="left" w:pos="4085"/>
          <w:tab w:val="left" w:pos="5904"/>
          <w:tab w:val="left" w:pos="8626"/>
        </w:tabs>
        <w:spacing w:after="0" w:line="240" w:lineRule="auto"/>
        <w:ind w:firstLine="456"/>
        <w:rPr>
          <w:rFonts w:ascii="Times New Roman" w:hAnsi="Times New Roman"/>
        </w:rPr>
      </w:pPr>
      <w:r w:rsidRPr="003C3BB2">
        <w:rPr>
          <w:rFonts w:ascii="Times New Roman" w:hAnsi="Times New Roman"/>
          <w:b/>
          <w:bCs/>
          <w:i/>
          <w:sz w:val="28"/>
          <w:szCs w:val="28"/>
        </w:rPr>
        <w:t>Целевой</w:t>
      </w:r>
      <w:r w:rsidRPr="003C3B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C3BB2">
        <w:rPr>
          <w:rFonts w:ascii="Times New Roman" w:hAnsi="Times New Roman"/>
          <w:sz w:val="28"/>
          <w:szCs w:val="28"/>
        </w:rPr>
        <w:t>раздел определяет общее назначение, цели, задачи и планируемые</w:t>
      </w:r>
      <w:r w:rsidRPr="003C3BB2">
        <w:rPr>
          <w:rFonts w:ascii="Times New Roman" w:hAnsi="Times New Roman"/>
          <w:sz w:val="28"/>
          <w:szCs w:val="28"/>
        </w:rPr>
        <w:br/>
      </w:r>
      <w:r w:rsidRPr="003C3BB2">
        <w:rPr>
          <w:rFonts w:ascii="Times New Roman" w:hAnsi="Times New Roman"/>
          <w:spacing w:val="-3"/>
          <w:sz w:val="28"/>
          <w:szCs w:val="28"/>
        </w:rPr>
        <w:t>результаты</w:t>
      </w:r>
      <w:r w:rsidRPr="003C3BB2">
        <w:rPr>
          <w:rFonts w:ascii="Times New Roman" w:hAnsi="Times New Roman"/>
          <w:sz w:val="28"/>
          <w:szCs w:val="28"/>
        </w:rPr>
        <w:tab/>
      </w:r>
      <w:r w:rsidRPr="003C3BB2">
        <w:rPr>
          <w:rFonts w:ascii="Times New Roman" w:hAnsi="Times New Roman"/>
          <w:spacing w:val="-2"/>
          <w:sz w:val="28"/>
          <w:szCs w:val="28"/>
        </w:rPr>
        <w:t>реализации</w:t>
      </w:r>
      <w:r w:rsidRPr="003C3BB2">
        <w:rPr>
          <w:rFonts w:ascii="Times New Roman" w:hAnsi="Times New Roman"/>
          <w:sz w:val="28"/>
          <w:szCs w:val="28"/>
        </w:rPr>
        <w:tab/>
      </w:r>
      <w:r w:rsidRPr="003C3BB2">
        <w:rPr>
          <w:rFonts w:ascii="Times New Roman" w:hAnsi="Times New Roman"/>
          <w:spacing w:val="-2"/>
          <w:sz w:val="28"/>
          <w:szCs w:val="28"/>
        </w:rPr>
        <w:t>основной</w:t>
      </w:r>
      <w:r w:rsidRPr="003C3BB2">
        <w:rPr>
          <w:rFonts w:ascii="Times New Roman" w:hAnsi="Times New Roman"/>
          <w:sz w:val="28"/>
          <w:szCs w:val="28"/>
        </w:rPr>
        <w:tab/>
      </w:r>
      <w:r w:rsidRPr="003C3BB2">
        <w:rPr>
          <w:rFonts w:ascii="Times New Roman" w:hAnsi="Times New Roman"/>
          <w:spacing w:val="-1"/>
          <w:sz w:val="28"/>
          <w:szCs w:val="28"/>
        </w:rPr>
        <w:t>образовательной</w:t>
      </w:r>
      <w:r w:rsidRPr="003C3BB2">
        <w:rPr>
          <w:rFonts w:ascii="Times New Roman" w:hAnsi="Times New Roman"/>
          <w:sz w:val="28"/>
          <w:szCs w:val="28"/>
        </w:rPr>
        <w:tab/>
      </w:r>
      <w:r w:rsidRPr="003C3BB2">
        <w:rPr>
          <w:rFonts w:ascii="Times New Roman" w:hAnsi="Times New Roman"/>
          <w:spacing w:val="-1"/>
          <w:sz w:val="28"/>
          <w:szCs w:val="28"/>
        </w:rPr>
        <w:t>пр</w:t>
      </w:r>
      <w:r w:rsidRPr="003C3BB2">
        <w:rPr>
          <w:rFonts w:ascii="Times New Roman" w:hAnsi="Times New Roman"/>
          <w:spacing w:val="-1"/>
          <w:sz w:val="28"/>
          <w:szCs w:val="28"/>
        </w:rPr>
        <w:t>о</w:t>
      </w:r>
      <w:r w:rsidRPr="003C3BB2">
        <w:rPr>
          <w:rFonts w:ascii="Times New Roman" w:hAnsi="Times New Roman"/>
          <w:spacing w:val="-1"/>
          <w:sz w:val="28"/>
          <w:szCs w:val="28"/>
        </w:rPr>
        <w:t>граммы,</w:t>
      </w:r>
      <w:r w:rsidRPr="003C3BB2">
        <w:rPr>
          <w:rFonts w:ascii="Times New Roman" w:hAnsi="Times New Roman"/>
        </w:rPr>
        <w:t xml:space="preserve"> </w:t>
      </w:r>
      <w:r w:rsidRPr="003C3BB2">
        <w:rPr>
          <w:rFonts w:ascii="Times New Roman" w:hAnsi="Times New Roman"/>
          <w:sz w:val="28"/>
          <w:szCs w:val="28"/>
        </w:rPr>
        <w:t xml:space="preserve">конкретизированные в соответствиис требованиями ФГОС НОО и учитывающие региональные, </w:t>
      </w:r>
      <w:proofErr w:type="gramStart"/>
      <w:r w:rsidRPr="003C3BB2">
        <w:rPr>
          <w:rFonts w:ascii="Times New Roman" w:hAnsi="Times New Roman"/>
          <w:sz w:val="28"/>
          <w:szCs w:val="28"/>
        </w:rPr>
        <w:t>на циональные</w:t>
      </w:r>
      <w:proofErr w:type="gramEnd"/>
      <w:r w:rsidRPr="003C3BB2">
        <w:rPr>
          <w:rFonts w:ascii="Times New Roman" w:hAnsi="Times New Roman"/>
          <w:sz w:val="28"/>
          <w:szCs w:val="28"/>
        </w:rPr>
        <w:t xml:space="preserve">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3C3BB2" w:rsidRPr="003C3BB2" w:rsidRDefault="003C3BB2" w:rsidP="003C3BB2">
      <w:pPr>
        <w:shd w:val="clear" w:color="auto" w:fill="FFFFFF"/>
        <w:spacing w:after="0" w:line="240" w:lineRule="auto"/>
        <w:ind w:hanging="226"/>
        <w:rPr>
          <w:rFonts w:ascii="Times New Roman" w:hAnsi="Times New Roman"/>
        </w:rPr>
      </w:pPr>
      <w:r w:rsidRPr="003C3BB2">
        <w:rPr>
          <w:rFonts w:ascii="Times New Roman" w:hAnsi="Times New Roman"/>
          <w:sz w:val="28"/>
          <w:szCs w:val="28"/>
        </w:rPr>
        <w:t xml:space="preserve">Целевой раздел включает: </w:t>
      </w:r>
      <w:r w:rsidRPr="003C3BB2">
        <w:rPr>
          <w:rFonts w:ascii="Times New Roman" w:hAnsi="Times New Roman"/>
          <w:spacing w:val="-1"/>
          <w:sz w:val="28"/>
          <w:szCs w:val="28"/>
        </w:rPr>
        <w:t>–        пояснительную записку;</w:t>
      </w:r>
    </w:p>
    <w:p w:rsidR="003C3BB2" w:rsidRPr="003C3BB2" w:rsidRDefault="003C3BB2" w:rsidP="003C3BB2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C3BB2">
        <w:rPr>
          <w:rFonts w:ascii="Times New Roman" w:hAnsi="Times New Roman"/>
          <w:spacing w:val="-1"/>
          <w:sz w:val="28"/>
          <w:szCs w:val="28"/>
        </w:rPr>
        <w:t xml:space="preserve">–        планируемые      результаты      освоения      </w:t>
      </w:r>
      <w:proofErr w:type="gramStart"/>
      <w:r w:rsidRPr="003C3BB2">
        <w:rPr>
          <w:rFonts w:ascii="Times New Roman" w:hAnsi="Times New Roman"/>
          <w:spacing w:val="-1"/>
          <w:sz w:val="28"/>
          <w:szCs w:val="28"/>
        </w:rPr>
        <w:t>обучающимися</w:t>
      </w:r>
      <w:proofErr w:type="gramEnd"/>
      <w:r w:rsidRPr="003C3BB2">
        <w:rPr>
          <w:rFonts w:ascii="Times New Roman" w:hAnsi="Times New Roman"/>
          <w:spacing w:val="-1"/>
          <w:sz w:val="28"/>
          <w:szCs w:val="28"/>
        </w:rPr>
        <w:t xml:space="preserve">      основной </w:t>
      </w:r>
      <w:r w:rsidRPr="003C3BB2">
        <w:rPr>
          <w:rFonts w:ascii="Times New Roman" w:hAnsi="Times New Roman"/>
          <w:sz w:val="28"/>
          <w:szCs w:val="28"/>
        </w:rPr>
        <w:t>образовательной программы;</w:t>
      </w:r>
    </w:p>
    <w:p w:rsidR="003C3BB2" w:rsidRPr="003C3BB2" w:rsidRDefault="003C3BB2" w:rsidP="003C3BB2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C3BB2">
        <w:rPr>
          <w:rFonts w:ascii="Times New Roman" w:hAnsi="Times New Roman"/>
          <w:sz w:val="28"/>
          <w:szCs w:val="28"/>
        </w:rPr>
        <w:t xml:space="preserve">–        систему   </w:t>
      </w:r>
      <w:proofErr w:type="gramStart"/>
      <w:r w:rsidRPr="003C3BB2">
        <w:rPr>
          <w:rFonts w:ascii="Times New Roman" w:hAnsi="Times New Roman"/>
          <w:sz w:val="28"/>
          <w:szCs w:val="28"/>
        </w:rPr>
        <w:t>оценки   достижения   планируемых   результатов   освоения о</w:t>
      </w:r>
      <w:r w:rsidRPr="003C3BB2">
        <w:rPr>
          <w:rFonts w:ascii="Times New Roman" w:hAnsi="Times New Roman"/>
          <w:sz w:val="28"/>
          <w:szCs w:val="28"/>
        </w:rPr>
        <w:t>с</w:t>
      </w:r>
      <w:r w:rsidRPr="003C3BB2">
        <w:rPr>
          <w:rFonts w:ascii="Times New Roman" w:hAnsi="Times New Roman"/>
          <w:sz w:val="28"/>
          <w:szCs w:val="28"/>
        </w:rPr>
        <w:t>новной образовательной программы</w:t>
      </w:r>
      <w:proofErr w:type="gramEnd"/>
      <w:r w:rsidRPr="003C3BB2">
        <w:rPr>
          <w:rFonts w:ascii="Times New Roman" w:hAnsi="Times New Roman"/>
          <w:sz w:val="28"/>
          <w:szCs w:val="28"/>
        </w:rPr>
        <w:t>.</w:t>
      </w:r>
    </w:p>
    <w:p w:rsidR="003C3BB2" w:rsidRPr="003C3BB2" w:rsidRDefault="003C3BB2" w:rsidP="003C3BB2">
      <w:pPr>
        <w:shd w:val="clear" w:color="auto" w:fill="FFFFFF"/>
        <w:spacing w:after="0" w:line="240" w:lineRule="auto"/>
        <w:ind w:firstLine="456"/>
        <w:rPr>
          <w:rFonts w:ascii="Times New Roman" w:hAnsi="Times New Roman"/>
        </w:rPr>
      </w:pPr>
      <w:r w:rsidRPr="003C3BB2">
        <w:rPr>
          <w:rFonts w:ascii="Times New Roman" w:hAnsi="Times New Roman"/>
          <w:b/>
          <w:bCs/>
          <w:i/>
          <w:sz w:val="28"/>
          <w:szCs w:val="28"/>
        </w:rPr>
        <w:t>Содержательный</w:t>
      </w:r>
      <w:r w:rsidRPr="003C3B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C3BB2">
        <w:rPr>
          <w:rFonts w:ascii="Times New Roman" w:hAnsi="Times New Roman"/>
          <w:sz w:val="28"/>
          <w:szCs w:val="28"/>
        </w:rPr>
        <w:t>раздел определяет общее содержание начального общего образования и включает образовательные программы, ориентированные на до</w:t>
      </w:r>
      <w:r w:rsidRPr="003C3BB2">
        <w:rPr>
          <w:rFonts w:ascii="Times New Roman" w:hAnsi="Times New Roman"/>
          <w:sz w:val="28"/>
          <w:szCs w:val="28"/>
        </w:rPr>
        <w:t>с</w:t>
      </w:r>
      <w:r w:rsidRPr="003C3BB2">
        <w:rPr>
          <w:rFonts w:ascii="Times New Roman" w:hAnsi="Times New Roman"/>
          <w:sz w:val="28"/>
          <w:szCs w:val="28"/>
        </w:rPr>
        <w:t>тижение личностных, предметных и метапредметных результатов, в том числе:</w:t>
      </w:r>
    </w:p>
    <w:p w:rsidR="003C3BB2" w:rsidRPr="003C3BB2" w:rsidRDefault="003C3BB2" w:rsidP="003C3BB2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C3BB2">
        <w:rPr>
          <w:rFonts w:ascii="Times New Roman" w:hAnsi="Times New Roman"/>
          <w:sz w:val="28"/>
          <w:szCs w:val="28"/>
        </w:rPr>
        <w:t xml:space="preserve">–        программу    формирования    универсальных    учебных    действий    </w:t>
      </w:r>
      <w:proofErr w:type="gramStart"/>
      <w:r w:rsidRPr="003C3BB2">
        <w:rPr>
          <w:rFonts w:ascii="Times New Roman" w:hAnsi="Times New Roman"/>
          <w:sz w:val="28"/>
          <w:szCs w:val="28"/>
        </w:rPr>
        <w:t>у</w:t>
      </w:r>
      <w:proofErr w:type="gramEnd"/>
      <w:r w:rsidRPr="003C3BB2">
        <w:rPr>
          <w:rFonts w:ascii="Times New Roman" w:hAnsi="Times New Roman"/>
          <w:sz w:val="28"/>
          <w:szCs w:val="28"/>
        </w:rPr>
        <w:t xml:space="preserve"> обучающихся;</w:t>
      </w:r>
    </w:p>
    <w:p w:rsidR="003C3BB2" w:rsidRPr="003C3BB2" w:rsidRDefault="003C3BB2" w:rsidP="003C3BB2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C3BB2">
        <w:rPr>
          <w:rFonts w:ascii="Times New Roman" w:hAnsi="Times New Roman"/>
          <w:sz w:val="28"/>
          <w:szCs w:val="28"/>
        </w:rPr>
        <w:lastRenderedPageBreak/>
        <w:t>–        программы отдельных учебных предметов, курсов;</w:t>
      </w:r>
    </w:p>
    <w:p w:rsidR="003C3BB2" w:rsidRPr="003C3BB2" w:rsidRDefault="003C3BB2" w:rsidP="003C3BB2">
      <w:pPr>
        <w:shd w:val="clear" w:color="auto" w:fill="FFFFFF"/>
        <w:tabs>
          <w:tab w:val="left" w:pos="3384"/>
          <w:tab w:val="left" w:pos="6893"/>
          <w:tab w:val="left" w:pos="8678"/>
        </w:tabs>
        <w:spacing w:after="0" w:line="240" w:lineRule="auto"/>
        <w:rPr>
          <w:rFonts w:ascii="Times New Roman" w:hAnsi="Times New Roman"/>
        </w:rPr>
      </w:pPr>
      <w:r w:rsidRPr="003C3BB2">
        <w:rPr>
          <w:rFonts w:ascii="Times New Roman" w:hAnsi="Times New Roman"/>
          <w:sz w:val="28"/>
          <w:szCs w:val="28"/>
        </w:rPr>
        <w:t>–        программу</w:t>
      </w:r>
      <w:r w:rsidRPr="003C3BB2">
        <w:rPr>
          <w:rFonts w:ascii="Times New Roman" w:hAnsi="Times New Roman"/>
          <w:sz w:val="28"/>
          <w:szCs w:val="28"/>
        </w:rPr>
        <w:tab/>
        <w:t>духовно-нравственного</w:t>
      </w:r>
      <w:r w:rsidRPr="003C3BB2">
        <w:rPr>
          <w:rFonts w:ascii="Times New Roman" w:hAnsi="Times New Roman"/>
          <w:sz w:val="28"/>
          <w:szCs w:val="28"/>
        </w:rPr>
        <w:tab/>
        <w:t>развития,</w:t>
      </w:r>
      <w:r w:rsidRPr="003C3BB2">
        <w:rPr>
          <w:rFonts w:ascii="Times New Roman" w:hAnsi="Times New Roman"/>
          <w:sz w:val="28"/>
          <w:szCs w:val="28"/>
        </w:rPr>
        <w:tab/>
      </w:r>
      <w:r w:rsidRPr="003C3BB2">
        <w:rPr>
          <w:rFonts w:ascii="Times New Roman" w:hAnsi="Times New Roman"/>
          <w:spacing w:val="-1"/>
          <w:sz w:val="28"/>
          <w:szCs w:val="28"/>
        </w:rPr>
        <w:t>восп</w:t>
      </w:r>
      <w:r w:rsidRPr="003C3BB2">
        <w:rPr>
          <w:rFonts w:ascii="Times New Roman" w:hAnsi="Times New Roman"/>
          <w:spacing w:val="-1"/>
          <w:sz w:val="28"/>
          <w:szCs w:val="28"/>
        </w:rPr>
        <w:t>и</w:t>
      </w:r>
      <w:r w:rsidRPr="003C3BB2">
        <w:rPr>
          <w:rFonts w:ascii="Times New Roman" w:hAnsi="Times New Roman"/>
          <w:spacing w:val="-1"/>
          <w:sz w:val="28"/>
          <w:szCs w:val="28"/>
        </w:rPr>
        <w:t>тания</w:t>
      </w:r>
      <w:r w:rsidRPr="003C3BB2">
        <w:rPr>
          <w:rFonts w:ascii="Times New Roman" w:hAnsi="Times New Roman"/>
        </w:rPr>
        <w:t xml:space="preserve"> </w:t>
      </w:r>
      <w:proofErr w:type="gramStart"/>
      <w:r w:rsidRPr="003C3BB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C3BB2">
        <w:rPr>
          <w:rFonts w:ascii="Times New Roman" w:hAnsi="Times New Roman"/>
          <w:sz w:val="28"/>
          <w:szCs w:val="28"/>
        </w:rPr>
        <w:t>;</w:t>
      </w:r>
    </w:p>
    <w:p w:rsidR="003C3BB2" w:rsidRPr="003C3BB2" w:rsidRDefault="003C3BB2" w:rsidP="003C3BB2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C3BB2">
        <w:rPr>
          <w:rFonts w:ascii="Times New Roman" w:hAnsi="Times New Roman"/>
          <w:sz w:val="28"/>
          <w:szCs w:val="28"/>
        </w:rPr>
        <w:t>–        программу   формирования   экологической   культуры,   здорового и безопасного образа жизни;</w:t>
      </w:r>
    </w:p>
    <w:p w:rsidR="003C3BB2" w:rsidRPr="003C3BB2" w:rsidRDefault="003C3BB2" w:rsidP="003C3BB2">
      <w:pPr>
        <w:shd w:val="clear" w:color="auto" w:fill="FFFFFF"/>
        <w:spacing w:after="0" w:line="240" w:lineRule="auto"/>
        <w:ind w:firstLine="226"/>
        <w:rPr>
          <w:rFonts w:ascii="Times New Roman" w:hAnsi="Times New Roman"/>
          <w:sz w:val="28"/>
          <w:szCs w:val="28"/>
        </w:rPr>
      </w:pPr>
      <w:r w:rsidRPr="003C3BB2">
        <w:rPr>
          <w:rFonts w:ascii="Times New Roman" w:hAnsi="Times New Roman"/>
          <w:sz w:val="28"/>
          <w:szCs w:val="28"/>
        </w:rPr>
        <w:t xml:space="preserve">–        программу коррекционной работы. </w:t>
      </w:r>
    </w:p>
    <w:p w:rsidR="003C3BB2" w:rsidRPr="003C3BB2" w:rsidRDefault="003C3BB2" w:rsidP="003C3BB2">
      <w:pPr>
        <w:shd w:val="clear" w:color="auto" w:fill="FFFFFF"/>
        <w:spacing w:after="0" w:line="240" w:lineRule="auto"/>
        <w:ind w:firstLine="226"/>
        <w:rPr>
          <w:rFonts w:ascii="Times New Roman" w:hAnsi="Times New Roman"/>
          <w:sz w:val="28"/>
          <w:szCs w:val="28"/>
        </w:rPr>
      </w:pPr>
      <w:r w:rsidRPr="003C3BB2">
        <w:rPr>
          <w:rFonts w:ascii="Times New Roman" w:hAnsi="Times New Roman"/>
          <w:b/>
          <w:bCs/>
          <w:i/>
          <w:sz w:val="28"/>
          <w:szCs w:val="28"/>
        </w:rPr>
        <w:t>Организационный</w:t>
      </w:r>
      <w:r w:rsidRPr="003C3BB2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3C3BB2">
        <w:rPr>
          <w:rFonts w:ascii="Times New Roman" w:hAnsi="Times New Roman"/>
          <w:sz w:val="28"/>
          <w:szCs w:val="28"/>
        </w:rPr>
        <w:t>раздел     устанавливает     общие     рамки     организ</w:t>
      </w:r>
      <w:r w:rsidRPr="003C3BB2">
        <w:rPr>
          <w:rFonts w:ascii="Times New Roman" w:hAnsi="Times New Roman"/>
          <w:sz w:val="28"/>
          <w:szCs w:val="28"/>
        </w:rPr>
        <w:t>а</w:t>
      </w:r>
      <w:r w:rsidRPr="003C3BB2">
        <w:rPr>
          <w:rFonts w:ascii="Times New Roman" w:hAnsi="Times New Roman"/>
          <w:sz w:val="28"/>
          <w:szCs w:val="28"/>
        </w:rPr>
        <w:t>ции образовательной   деятельности,   а   также   механизм   реализации   ко</w:t>
      </w:r>
      <w:r w:rsidRPr="003C3BB2">
        <w:rPr>
          <w:rFonts w:ascii="Times New Roman" w:hAnsi="Times New Roman"/>
          <w:sz w:val="28"/>
          <w:szCs w:val="28"/>
        </w:rPr>
        <w:t>м</w:t>
      </w:r>
      <w:r w:rsidRPr="003C3BB2">
        <w:rPr>
          <w:rFonts w:ascii="Times New Roman" w:hAnsi="Times New Roman"/>
          <w:sz w:val="28"/>
          <w:szCs w:val="28"/>
        </w:rPr>
        <w:t>понентов основной образовательной программы.</w:t>
      </w:r>
    </w:p>
    <w:p w:rsidR="003C3BB2" w:rsidRPr="003C3BB2" w:rsidRDefault="003C3BB2" w:rsidP="003C3BB2">
      <w:pPr>
        <w:shd w:val="clear" w:color="auto" w:fill="FFFFFF"/>
        <w:spacing w:after="0" w:line="240" w:lineRule="auto"/>
        <w:ind w:firstLine="226"/>
        <w:rPr>
          <w:rFonts w:ascii="Times New Roman" w:hAnsi="Times New Roman"/>
        </w:rPr>
      </w:pPr>
      <w:r w:rsidRPr="003C3BB2">
        <w:rPr>
          <w:rFonts w:ascii="Times New Roman" w:hAnsi="Times New Roman"/>
          <w:sz w:val="28"/>
          <w:szCs w:val="28"/>
        </w:rPr>
        <w:t xml:space="preserve"> Организационный раздел включает:</w:t>
      </w:r>
    </w:p>
    <w:p w:rsidR="003C3BB2" w:rsidRPr="003C3BB2" w:rsidRDefault="003C3BB2" w:rsidP="003C3BB2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C3BB2">
        <w:rPr>
          <w:rFonts w:ascii="Times New Roman" w:hAnsi="Times New Roman"/>
          <w:spacing w:val="-1"/>
          <w:sz w:val="28"/>
          <w:szCs w:val="28"/>
        </w:rPr>
        <w:t>–        учебный план начального общего образования;</w:t>
      </w:r>
    </w:p>
    <w:p w:rsidR="003C3BB2" w:rsidRPr="003C3BB2" w:rsidRDefault="003C3BB2" w:rsidP="003C3BB2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C3BB2">
        <w:rPr>
          <w:rFonts w:ascii="Times New Roman" w:hAnsi="Times New Roman"/>
          <w:sz w:val="28"/>
          <w:szCs w:val="28"/>
        </w:rPr>
        <w:t>–        план внеурочной деятельности;</w:t>
      </w:r>
    </w:p>
    <w:p w:rsidR="003C3BB2" w:rsidRPr="003C3BB2" w:rsidRDefault="003C3BB2" w:rsidP="003C3BB2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C3BB2">
        <w:rPr>
          <w:rFonts w:ascii="Times New Roman" w:hAnsi="Times New Roman"/>
          <w:sz w:val="28"/>
          <w:szCs w:val="28"/>
        </w:rPr>
        <w:t>–        календарный учебный график;</w:t>
      </w:r>
    </w:p>
    <w:p w:rsidR="003C3BB2" w:rsidRPr="003C3BB2" w:rsidRDefault="003C3BB2" w:rsidP="003C3BB2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C3BB2">
        <w:rPr>
          <w:rFonts w:ascii="Times New Roman" w:hAnsi="Times New Roman"/>
          <w:sz w:val="28"/>
          <w:szCs w:val="28"/>
        </w:rPr>
        <w:t>–        систему условий реализации основной образовательной программы в с</w:t>
      </w:r>
      <w:r w:rsidRPr="003C3BB2">
        <w:rPr>
          <w:rFonts w:ascii="Times New Roman" w:hAnsi="Times New Roman"/>
          <w:sz w:val="28"/>
          <w:szCs w:val="28"/>
        </w:rPr>
        <w:t>о</w:t>
      </w:r>
      <w:r w:rsidRPr="003C3BB2">
        <w:rPr>
          <w:rFonts w:ascii="Times New Roman" w:hAnsi="Times New Roman"/>
          <w:sz w:val="28"/>
          <w:szCs w:val="28"/>
        </w:rPr>
        <w:t>ответствии с требованиями ФГОС НОО.</w:t>
      </w:r>
    </w:p>
    <w:p w:rsidR="003C3BB2" w:rsidRPr="003C3BB2" w:rsidRDefault="003C3BB2" w:rsidP="003C3BB2"/>
    <w:p w:rsidR="00A42B69" w:rsidRDefault="00A42B69" w:rsidP="00A42B6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42B69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Общие подходы к организации внеурочной деятельности</w:t>
      </w:r>
      <w:proofErr w:type="gramStart"/>
      <w:r w:rsidRPr="00A42B69">
        <w:rPr>
          <w:rFonts w:ascii="Times New Roman" w:hAnsi="Times New Roman" w:cs="Times New Roman"/>
          <w:sz w:val="28"/>
          <w:szCs w:val="28"/>
        </w:rPr>
        <w:br/>
      </w:r>
      <w:r w:rsidRPr="00A42B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соответствии с ФГОС  основная образовательная </w:t>
      </w:r>
      <w:r>
        <w:rPr>
          <w:rFonts w:ascii="Times New Roman" w:hAnsi="Times New Roman"/>
          <w:bCs/>
          <w:spacing w:val="-12"/>
          <w:sz w:val="28"/>
          <w:szCs w:val="28"/>
        </w:rPr>
        <w:t>программа  начального  общ</w:t>
      </w:r>
      <w:r>
        <w:rPr>
          <w:rFonts w:ascii="Times New Roman" w:hAnsi="Times New Roman"/>
          <w:bCs/>
          <w:spacing w:val="-12"/>
          <w:sz w:val="28"/>
          <w:szCs w:val="28"/>
        </w:rPr>
        <w:t>е</w:t>
      </w:r>
      <w:r>
        <w:rPr>
          <w:rFonts w:ascii="Times New Roman" w:hAnsi="Times New Roman"/>
          <w:bCs/>
          <w:spacing w:val="-12"/>
          <w:sz w:val="28"/>
          <w:szCs w:val="28"/>
        </w:rPr>
        <w:t xml:space="preserve">го образования  реализуется через учебный план и внеурочную </w:t>
      </w:r>
      <w:r>
        <w:rPr>
          <w:rFonts w:ascii="Times New Roman" w:hAnsi="Times New Roman"/>
          <w:bCs/>
          <w:sz w:val="28"/>
          <w:szCs w:val="28"/>
        </w:rPr>
        <w:t>деятельность.</w:t>
      </w:r>
    </w:p>
    <w:p w:rsidR="00A42B69" w:rsidRDefault="00A42B69" w:rsidP="00A42B69">
      <w:pPr>
        <w:shd w:val="clear" w:color="auto" w:fill="FFFFFF"/>
        <w:tabs>
          <w:tab w:val="left" w:pos="892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5"/>
          <w:sz w:val="28"/>
          <w:szCs w:val="28"/>
        </w:rPr>
        <w:t xml:space="preserve">В МБОУ СОШ № </w:t>
      </w:r>
      <w:r w:rsidR="00BA342C">
        <w:rPr>
          <w:rFonts w:ascii="Times New Roman" w:hAnsi="Times New Roman"/>
          <w:bCs/>
          <w:spacing w:val="-5"/>
          <w:sz w:val="28"/>
          <w:szCs w:val="28"/>
        </w:rPr>
        <w:t>7</w:t>
      </w:r>
      <w:r>
        <w:rPr>
          <w:rFonts w:ascii="Times New Roman" w:hAnsi="Times New Roman"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13"/>
          <w:sz w:val="28"/>
          <w:szCs w:val="28"/>
        </w:rPr>
        <w:t xml:space="preserve">разработан </w:t>
      </w:r>
      <w:r>
        <w:rPr>
          <w:rFonts w:ascii="Times New Roman" w:hAnsi="Times New Roman"/>
          <w:bCs/>
          <w:spacing w:val="-5"/>
          <w:sz w:val="28"/>
          <w:szCs w:val="28"/>
        </w:rPr>
        <w:t xml:space="preserve"> план  внеурочной деятельности  с  перспективой  на </w:t>
      </w:r>
      <w:r>
        <w:rPr>
          <w:rFonts w:ascii="Times New Roman" w:hAnsi="Times New Roman"/>
          <w:bCs/>
          <w:spacing w:val="-15"/>
          <w:sz w:val="28"/>
          <w:szCs w:val="28"/>
        </w:rPr>
        <w:t xml:space="preserve">уровень  начального общего образования </w:t>
      </w:r>
      <w:r>
        <w:rPr>
          <w:rFonts w:ascii="Times New Roman" w:hAnsi="Times New Roman"/>
          <w:bCs/>
          <w:spacing w:val="-12"/>
          <w:sz w:val="28"/>
          <w:szCs w:val="28"/>
        </w:rPr>
        <w:t>(4 года).</w:t>
      </w:r>
    </w:p>
    <w:p w:rsidR="00A42B69" w:rsidRDefault="00A42B69" w:rsidP="00A42B69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pacing w:val="-13"/>
          <w:sz w:val="28"/>
          <w:szCs w:val="28"/>
        </w:rPr>
        <w:t>План внеурочной деятельности образовательная организация</w:t>
      </w:r>
      <w:r>
        <w:rPr>
          <w:rFonts w:ascii="Times New Roman" w:hAnsi="Times New Roman"/>
          <w:bCs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5"/>
          <w:sz w:val="28"/>
          <w:szCs w:val="28"/>
        </w:rPr>
        <w:t>сформировала</w:t>
      </w:r>
      <w:r>
        <w:rPr>
          <w:rFonts w:ascii="Times New Roman" w:hAnsi="Times New Roman"/>
          <w:bCs/>
          <w:spacing w:val="-11"/>
          <w:sz w:val="28"/>
          <w:szCs w:val="28"/>
        </w:rPr>
        <w:t xml:space="preserve"> и утверд</w:t>
      </w:r>
      <w:r>
        <w:rPr>
          <w:rFonts w:ascii="Times New Roman" w:hAnsi="Times New Roman"/>
          <w:bCs/>
          <w:spacing w:val="-11"/>
          <w:sz w:val="28"/>
          <w:szCs w:val="28"/>
        </w:rPr>
        <w:t>и</w:t>
      </w:r>
      <w:r>
        <w:rPr>
          <w:rFonts w:ascii="Times New Roman" w:hAnsi="Times New Roman"/>
          <w:bCs/>
          <w:spacing w:val="-11"/>
          <w:sz w:val="28"/>
          <w:szCs w:val="28"/>
        </w:rPr>
        <w:t xml:space="preserve">ла  самостоятельно с учетом интересов </w:t>
      </w:r>
      <w:r w:rsidR="00BA342C">
        <w:rPr>
          <w:rFonts w:ascii="Times New Roman" w:hAnsi="Times New Roman"/>
          <w:bCs/>
          <w:spacing w:val="-13"/>
          <w:sz w:val="28"/>
          <w:szCs w:val="28"/>
        </w:rPr>
        <w:t>обучающихся МБОУ СОШ № 7</w:t>
      </w:r>
      <w:r>
        <w:rPr>
          <w:rFonts w:ascii="Times New Roman" w:hAnsi="Times New Roman"/>
          <w:bCs/>
          <w:spacing w:val="-13"/>
          <w:sz w:val="28"/>
          <w:szCs w:val="28"/>
        </w:rPr>
        <w:t xml:space="preserve">  и возможн</w:t>
      </w:r>
      <w:r>
        <w:rPr>
          <w:rFonts w:ascii="Times New Roman" w:hAnsi="Times New Roman"/>
          <w:bCs/>
          <w:spacing w:val="-13"/>
          <w:sz w:val="28"/>
          <w:szCs w:val="28"/>
        </w:rPr>
        <w:t>о</w:t>
      </w:r>
      <w:r>
        <w:rPr>
          <w:rFonts w:ascii="Times New Roman" w:hAnsi="Times New Roman"/>
          <w:bCs/>
          <w:spacing w:val="-13"/>
          <w:sz w:val="28"/>
          <w:szCs w:val="28"/>
        </w:rPr>
        <w:t>стей образовательной организации.</w:t>
      </w:r>
    </w:p>
    <w:p w:rsidR="00A42B69" w:rsidRDefault="00A42B69" w:rsidP="00A42B69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7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Внеурочная деятельность дополняет и развивает </w:t>
      </w:r>
      <w:r>
        <w:rPr>
          <w:rFonts w:ascii="Times New Roman" w:hAnsi="Times New Roman"/>
          <w:bCs/>
          <w:spacing w:val="-11"/>
          <w:sz w:val="28"/>
          <w:szCs w:val="28"/>
        </w:rPr>
        <w:t xml:space="preserve">компетенции, приобретаемые школьниками в урочной </w:t>
      </w:r>
      <w:r>
        <w:rPr>
          <w:rFonts w:ascii="Times New Roman" w:hAnsi="Times New Roman"/>
          <w:bCs/>
          <w:sz w:val="28"/>
          <w:szCs w:val="28"/>
        </w:rPr>
        <w:t>деятельности.</w:t>
      </w:r>
      <w:r>
        <w:rPr>
          <w:rFonts w:ascii="Times New Roman" w:hAnsi="Times New Roman"/>
          <w:bCs/>
          <w:spacing w:val="-7"/>
          <w:sz w:val="28"/>
          <w:szCs w:val="28"/>
        </w:rPr>
        <w:t xml:space="preserve"> </w:t>
      </w:r>
    </w:p>
    <w:p w:rsidR="00A42B69" w:rsidRDefault="00A42B69" w:rsidP="00A42B6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pacing w:val="-7"/>
          <w:sz w:val="28"/>
          <w:szCs w:val="28"/>
        </w:rPr>
        <w:t xml:space="preserve">Нормативные правовые документы не устанавливают </w:t>
      </w:r>
      <w:r>
        <w:rPr>
          <w:rFonts w:ascii="Times New Roman" w:hAnsi="Times New Roman"/>
          <w:bCs/>
          <w:spacing w:val="-2"/>
          <w:sz w:val="28"/>
          <w:szCs w:val="28"/>
        </w:rPr>
        <w:t>обязательное количество ч</w:t>
      </w:r>
      <w:r>
        <w:rPr>
          <w:rFonts w:ascii="Times New Roman" w:hAnsi="Times New Roman"/>
          <w:bCs/>
          <w:spacing w:val="-2"/>
          <w:sz w:val="28"/>
          <w:szCs w:val="28"/>
        </w:rPr>
        <w:t>а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сов в рамках внеурочной </w:t>
      </w:r>
      <w:r>
        <w:rPr>
          <w:rFonts w:ascii="Times New Roman" w:hAnsi="Times New Roman"/>
          <w:bCs/>
          <w:sz w:val="28"/>
          <w:szCs w:val="28"/>
        </w:rPr>
        <w:t xml:space="preserve">деятельности. </w:t>
      </w:r>
    </w:p>
    <w:p w:rsidR="00A42B69" w:rsidRDefault="00A42B69" w:rsidP="00A42B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Школой предоставлено родителям право </w:t>
      </w:r>
      <w:proofErr w:type="gramStart"/>
      <w:r>
        <w:rPr>
          <w:rFonts w:ascii="Times New Roman" w:hAnsi="Times New Roman"/>
          <w:bCs/>
          <w:sz w:val="28"/>
          <w:szCs w:val="28"/>
        </w:rPr>
        <w:t>выбрать</w:t>
      </w:r>
      <w:proofErr w:type="gramEnd"/>
      <w:r>
        <w:rPr>
          <w:rFonts w:ascii="Times New Roman" w:hAnsi="Times New Roman"/>
          <w:bCs/>
          <w:sz w:val="28"/>
          <w:szCs w:val="28"/>
        </w:rPr>
        <w:t>, какое количество занятий в рамках внеурочной деятельности будет посещать ребенок.</w:t>
      </w:r>
    </w:p>
    <w:p w:rsidR="00A42B69" w:rsidRDefault="00A42B69" w:rsidP="00A42B69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pacing w:val="-13"/>
          <w:sz w:val="28"/>
          <w:szCs w:val="28"/>
        </w:rPr>
        <w:t xml:space="preserve">Родители вместе со школой определили  количество занятий в </w:t>
      </w:r>
      <w:r>
        <w:rPr>
          <w:rFonts w:ascii="Times New Roman" w:hAnsi="Times New Roman"/>
          <w:bCs/>
          <w:spacing w:val="-11"/>
          <w:sz w:val="28"/>
          <w:szCs w:val="28"/>
        </w:rPr>
        <w:t>неделю с учетом пос</w:t>
      </w:r>
      <w:r>
        <w:rPr>
          <w:rFonts w:ascii="Times New Roman" w:hAnsi="Times New Roman"/>
          <w:bCs/>
          <w:spacing w:val="-11"/>
          <w:sz w:val="28"/>
          <w:szCs w:val="28"/>
        </w:rPr>
        <w:t>е</w:t>
      </w:r>
      <w:r>
        <w:rPr>
          <w:rFonts w:ascii="Times New Roman" w:hAnsi="Times New Roman"/>
          <w:bCs/>
          <w:spacing w:val="-11"/>
          <w:sz w:val="28"/>
          <w:szCs w:val="28"/>
        </w:rPr>
        <w:t xml:space="preserve">щения ребенком кружков, секций и, в </w:t>
      </w:r>
      <w:r>
        <w:rPr>
          <w:rFonts w:ascii="Times New Roman" w:hAnsi="Times New Roman"/>
          <w:bCs/>
          <w:sz w:val="28"/>
          <w:szCs w:val="28"/>
        </w:rPr>
        <w:t>целом, организации второй половины дня.</w:t>
      </w:r>
    </w:p>
    <w:p w:rsidR="00A42B69" w:rsidRPr="008E4F1D" w:rsidRDefault="00A42B69" w:rsidP="00A42B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 xml:space="preserve">В рамках внеурочной деятельности учащимся  предоставлена возможность посещать занятия в музыкальном </w:t>
      </w:r>
      <w:r w:rsidR="0087374E">
        <w:rPr>
          <w:rFonts w:ascii="Times New Roman" w:hAnsi="Times New Roman"/>
          <w:bCs/>
          <w:sz w:val="28"/>
          <w:szCs w:val="28"/>
        </w:rPr>
        <w:t>кружке</w:t>
      </w:r>
      <w:r>
        <w:rPr>
          <w:rFonts w:ascii="Times New Roman" w:hAnsi="Times New Roman"/>
          <w:bCs/>
          <w:sz w:val="28"/>
          <w:szCs w:val="28"/>
        </w:rPr>
        <w:t xml:space="preserve"> при сельском Доме культуры, </w:t>
      </w:r>
      <w:r w:rsidRPr="008E4F1D">
        <w:rPr>
          <w:rFonts w:ascii="Times New Roman" w:hAnsi="Times New Roman"/>
          <w:bCs/>
          <w:sz w:val="28"/>
          <w:szCs w:val="28"/>
        </w:rPr>
        <w:t>спо</w:t>
      </w:r>
      <w:r w:rsidRPr="008E4F1D">
        <w:rPr>
          <w:rFonts w:ascii="Times New Roman" w:hAnsi="Times New Roman"/>
          <w:bCs/>
          <w:sz w:val="28"/>
          <w:szCs w:val="28"/>
        </w:rPr>
        <w:t>р</w:t>
      </w:r>
      <w:r w:rsidRPr="008E4F1D">
        <w:rPr>
          <w:rFonts w:ascii="Times New Roman" w:hAnsi="Times New Roman"/>
          <w:bCs/>
          <w:sz w:val="28"/>
          <w:szCs w:val="28"/>
        </w:rPr>
        <w:t>тивные секции клуба «</w:t>
      </w:r>
      <w:r w:rsidR="008E4F1D">
        <w:rPr>
          <w:rFonts w:ascii="Times New Roman" w:hAnsi="Times New Roman"/>
          <w:bCs/>
          <w:sz w:val="28"/>
          <w:szCs w:val="28"/>
        </w:rPr>
        <w:t>Олимпик</w:t>
      </w:r>
      <w:r w:rsidR="0087374E" w:rsidRPr="008E4F1D">
        <w:rPr>
          <w:rFonts w:ascii="Times New Roman" w:hAnsi="Times New Roman"/>
          <w:bCs/>
          <w:sz w:val="28"/>
          <w:szCs w:val="28"/>
        </w:rPr>
        <w:t xml:space="preserve"> </w:t>
      </w:r>
      <w:r w:rsidRPr="008E4F1D">
        <w:rPr>
          <w:rFonts w:ascii="Times New Roman" w:hAnsi="Times New Roman"/>
          <w:bCs/>
          <w:sz w:val="28"/>
          <w:szCs w:val="28"/>
        </w:rPr>
        <w:t xml:space="preserve">», секцию </w:t>
      </w:r>
      <w:r w:rsidR="006370B3" w:rsidRPr="008E4F1D">
        <w:rPr>
          <w:rFonts w:ascii="Times New Roman" w:hAnsi="Times New Roman"/>
          <w:bCs/>
          <w:sz w:val="28"/>
          <w:szCs w:val="28"/>
        </w:rPr>
        <w:t>тяжёлой атлетики</w:t>
      </w:r>
      <w:r w:rsidRPr="008E4F1D">
        <w:rPr>
          <w:rFonts w:ascii="Times New Roman" w:hAnsi="Times New Roman"/>
          <w:bCs/>
          <w:sz w:val="28"/>
          <w:szCs w:val="28"/>
        </w:rPr>
        <w:t xml:space="preserve"> при спортивной школе, кружки при сельском Доме культуры </w:t>
      </w:r>
      <w:r w:rsidRPr="008E4F1D">
        <w:rPr>
          <w:rFonts w:ascii="Times New Roman" w:hAnsi="Times New Roman"/>
          <w:bCs/>
          <w:spacing w:val="-1"/>
          <w:sz w:val="28"/>
          <w:szCs w:val="28"/>
        </w:rPr>
        <w:t xml:space="preserve"> по выбору родителей.</w:t>
      </w:r>
    </w:p>
    <w:p w:rsidR="00A42B69" w:rsidRDefault="00A42B69" w:rsidP="00A42B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Информация о посещении дополнительных занятий предоставляется родител</w:t>
      </w:r>
      <w:r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>ми  классным руководителям исключительно для учета занятости детей во вн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у</w:t>
      </w:r>
      <w:r w:rsidR="008E4F1D">
        <w:rPr>
          <w:rFonts w:ascii="Times New Roman" w:hAnsi="Times New Roman"/>
          <w:bCs/>
          <w:sz w:val="28"/>
          <w:szCs w:val="28"/>
        </w:rPr>
        <w:t>рочно</w:t>
      </w:r>
      <w:r>
        <w:rPr>
          <w:rFonts w:ascii="Times New Roman" w:hAnsi="Times New Roman"/>
          <w:bCs/>
          <w:sz w:val="28"/>
          <w:szCs w:val="28"/>
        </w:rPr>
        <w:t>е время.</w:t>
      </w:r>
    </w:p>
    <w:p w:rsidR="00A42B69" w:rsidRDefault="00A42B69" w:rsidP="00A42B6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Школа не требует  обязательного посещения учащимися максимального </w:t>
      </w:r>
      <w:r>
        <w:rPr>
          <w:rFonts w:ascii="Times New Roman" w:hAnsi="Times New Roman"/>
          <w:bCs/>
          <w:spacing w:val="-2"/>
          <w:sz w:val="28"/>
          <w:szCs w:val="28"/>
        </w:rPr>
        <w:t>(10 ч</w:t>
      </w:r>
      <w:r>
        <w:rPr>
          <w:rFonts w:ascii="Times New Roman" w:hAnsi="Times New Roman"/>
          <w:bCs/>
          <w:spacing w:val="-2"/>
          <w:sz w:val="28"/>
          <w:szCs w:val="28"/>
        </w:rPr>
        <w:t>а</w:t>
      </w:r>
      <w:r>
        <w:rPr>
          <w:rFonts w:ascii="Times New Roman" w:hAnsi="Times New Roman"/>
          <w:bCs/>
          <w:spacing w:val="-2"/>
          <w:sz w:val="28"/>
          <w:szCs w:val="28"/>
        </w:rPr>
        <w:t>сов) недельного количества занятий внеурочной деятельности.</w:t>
      </w:r>
    </w:p>
    <w:p w:rsidR="00A42B69" w:rsidRDefault="00A42B69" w:rsidP="00A42B6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Ученикам  предложены  занятия внеурочной </w:t>
      </w:r>
      <w:r>
        <w:rPr>
          <w:rFonts w:ascii="Times New Roman" w:hAnsi="Times New Roman"/>
          <w:bCs/>
          <w:spacing w:val="-10"/>
          <w:sz w:val="28"/>
          <w:szCs w:val="28"/>
        </w:rPr>
        <w:t>деятельности в объеме 330 - 340 ч</w:t>
      </w:r>
      <w:r>
        <w:rPr>
          <w:rFonts w:ascii="Times New Roman" w:hAnsi="Times New Roman"/>
          <w:bCs/>
          <w:spacing w:val="-10"/>
          <w:sz w:val="28"/>
          <w:szCs w:val="28"/>
        </w:rPr>
        <w:t>а</w:t>
      </w:r>
      <w:r>
        <w:rPr>
          <w:rFonts w:ascii="Times New Roman" w:hAnsi="Times New Roman"/>
          <w:bCs/>
          <w:spacing w:val="-10"/>
          <w:sz w:val="28"/>
          <w:szCs w:val="28"/>
        </w:rPr>
        <w:t>сов в год в зависимости количества учебных недель по всем пяти направлениям</w:t>
      </w:r>
      <w:r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lastRenderedPageBreak/>
        <w:t>вития личности (спортивно-оздоровительное, духовно-нравственное, социал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ное, общеинтеллктуальное, общекультурное).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42B69" w:rsidRDefault="00A42B69" w:rsidP="00A42B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Каждый учащийся  школы на уровне начального  общего образования посещает в течение одного учебного года </w:t>
      </w:r>
      <w:r>
        <w:rPr>
          <w:rFonts w:ascii="Times New Roman" w:hAnsi="Times New Roman"/>
          <w:bCs/>
          <w:iCs/>
          <w:spacing w:val="-5"/>
          <w:sz w:val="28"/>
          <w:szCs w:val="28"/>
        </w:rPr>
        <w:t>не менее одного курса внеурочной деятельности</w:t>
      </w:r>
      <w:r>
        <w:rPr>
          <w:rFonts w:ascii="Times New Roman" w:hAnsi="Times New Roman"/>
          <w:bCs/>
          <w:iCs/>
          <w:sz w:val="28"/>
          <w:szCs w:val="28"/>
        </w:rPr>
        <w:t>:</w:t>
      </w:r>
    </w:p>
    <w:p w:rsidR="00A42B69" w:rsidRDefault="00A42B69" w:rsidP="00A42B69">
      <w:pPr>
        <w:shd w:val="clear" w:color="auto" w:fill="FFFFFF"/>
        <w:tabs>
          <w:tab w:val="left" w:pos="142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pacing w:val="-16"/>
          <w:sz w:val="28"/>
          <w:szCs w:val="28"/>
        </w:rPr>
        <w:t>курс  еженедельный</w:t>
      </w:r>
      <w:r>
        <w:rPr>
          <w:rFonts w:ascii="Times New Roman" w:hAnsi="Times New Roman"/>
          <w:bCs/>
          <w:spacing w:val="-16"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или</w:t>
      </w:r>
    </w:p>
    <w:p w:rsidR="00A42B69" w:rsidRDefault="00A42B69" w:rsidP="00A42B69">
      <w:pPr>
        <w:shd w:val="clear" w:color="auto" w:fill="FFFFFF"/>
        <w:tabs>
          <w:tab w:val="left" w:pos="142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pacing w:val="-9"/>
          <w:sz w:val="28"/>
          <w:szCs w:val="28"/>
        </w:rPr>
        <w:t>крупными блоками (интенсивами) в выходные дни или</w:t>
      </w:r>
      <w:r>
        <w:rPr>
          <w:rFonts w:ascii="Times New Roman" w:hAnsi="Times New Roman"/>
          <w:bCs/>
          <w:spacing w:val="-9"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в каникулярное время.</w:t>
      </w:r>
    </w:p>
    <w:p w:rsidR="00A42B69" w:rsidRDefault="00A42B69" w:rsidP="00A42B69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13"/>
          <w:sz w:val="28"/>
          <w:szCs w:val="28"/>
        </w:rPr>
      </w:pPr>
      <w:r>
        <w:rPr>
          <w:rFonts w:ascii="Times New Roman" w:hAnsi="Times New Roman"/>
          <w:bCs/>
          <w:iCs/>
          <w:spacing w:val="-13"/>
          <w:sz w:val="28"/>
          <w:szCs w:val="28"/>
        </w:rPr>
        <w:t xml:space="preserve">За счет часов внеурочной деятельности  </w:t>
      </w:r>
      <w:r>
        <w:rPr>
          <w:rFonts w:ascii="Times New Roman" w:hAnsi="Times New Roman"/>
          <w:bCs/>
          <w:spacing w:val="-13"/>
          <w:sz w:val="28"/>
          <w:szCs w:val="28"/>
        </w:rPr>
        <w:t xml:space="preserve">проводится  </w:t>
      </w:r>
    </w:p>
    <w:p w:rsidR="00A42B69" w:rsidRDefault="00A42B69" w:rsidP="00A42B69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spacing w:val="-13"/>
          <w:sz w:val="28"/>
          <w:szCs w:val="28"/>
        </w:rPr>
      </w:pPr>
      <w:r>
        <w:rPr>
          <w:rFonts w:ascii="Times New Roman" w:hAnsi="Times New Roman"/>
          <w:bCs/>
          <w:spacing w:val="-13"/>
          <w:sz w:val="28"/>
          <w:szCs w:val="28"/>
        </w:rPr>
        <w:t>-обучение учащихся проектной деятельности,</w:t>
      </w:r>
    </w:p>
    <w:p w:rsidR="00A42B69" w:rsidRDefault="00A42B69" w:rsidP="00A42B6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pacing w:val="-12"/>
          <w:sz w:val="28"/>
          <w:szCs w:val="28"/>
        </w:rPr>
        <w:t xml:space="preserve">-  </w:t>
      </w:r>
      <w:r>
        <w:rPr>
          <w:rFonts w:ascii="Times New Roman" w:hAnsi="Times New Roman"/>
          <w:bCs/>
          <w:spacing w:val="-12"/>
          <w:sz w:val="28"/>
          <w:szCs w:val="28"/>
        </w:rPr>
        <w:t>подготовка экспертов из числа обучающихся,</w:t>
      </w:r>
    </w:p>
    <w:p w:rsidR="00A42B69" w:rsidRDefault="00A42B69" w:rsidP="00A42B6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- </w:t>
      </w:r>
      <w:r>
        <w:rPr>
          <w:rFonts w:ascii="Times New Roman" w:hAnsi="Times New Roman"/>
          <w:bCs/>
          <w:spacing w:val="-8"/>
          <w:sz w:val="28"/>
          <w:szCs w:val="28"/>
        </w:rPr>
        <w:t>сопровождение выполнения школьниками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12"/>
          <w:sz w:val="28"/>
          <w:szCs w:val="28"/>
        </w:rPr>
        <w:t>индивидуальных</w:t>
      </w:r>
      <w:proofErr w:type="gramStart"/>
      <w:r>
        <w:rPr>
          <w:rFonts w:ascii="Times New Roman" w:hAnsi="Times New Roman"/>
          <w:bCs/>
          <w:spacing w:val="-12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Cs/>
          <w:spacing w:val="-12"/>
          <w:sz w:val="28"/>
          <w:szCs w:val="28"/>
        </w:rPr>
        <w:t xml:space="preserve"> групповых проектов,</w:t>
      </w:r>
    </w:p>
    <w:p w:rsidR="00A42B69" w:rsidRDefault="00A42B69" w:rsidP="00A42B6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pacing w:val="-14"/>
          <w:sz w:val="28"/>
          <w:szCs w:val="28"/>
        </w:rPr>
        <w:t xml:space="preserve">- </w:t>
      </w:r>
      <w:r>
        <w:rPr>
          <w:rFonts w:ascii="Times New Roman" w:hAnsi="Times New Roman"/>
          <w:bCs/>
          <w:spacing w:val="-14"/>
          <w:sz w:val="28"/>
          <w:szCs w:val="28"/>
        </w:rPr>
        <w:t xml:space="preserve">индивидуальное консультирование учащихся по </w:t>
      </w:r>
      <w:r>
        <w:rPr>
          <w:rFonts w:ascii="Times New Roman" w:hAnsi="Times New Roman"/>
          <w:bCs/>
          <w:sz w:val="28"/>
          <w:szCs w:val="28"/>
        </w:rPr>
        <w:t>проекту,</w:t>
      </w:r>
    </w:p>
    <w:p w:rsidR="00A42B69" w:rsidRDefault="00A42B69" w:rsidP="00A42B69">
      <w:pPr>
        <w:spacing w:after="0" w:line="240" w:lineRule="auto"/>
        <w:jc w:val="both"/>
        <w:rPr>
          <w:rFonts w:ascii="Times New Roman" w:hAnsi="Times New Roman"/>
          <w:bCs/>
          <w:spacing w:val="-14"/>
          <w:sz w:val="28"/>
          <w:szCs w:val="28"/>
        </w:rPr>
      </w:pPr>
      <w:r>
        <w:rPr>
          <w:rFonts w:ascii="Times New Roman" w:hAnsi="Times New Roman"/>
          <w:bCs/>
          <w:i/>
          <w:iCs/>
          <w:spacing w:val="-14"/>
          <w:sz w:val="28"/>
          <w:szCs w:val="28"/>
        </w:rPr>
        <w:t xml:space="preserve">- </w:t>
      </w:r>
      <w:r>
        <w:rPr>
          <w:rFonts w:ascii="Times New Roman" w:hAnsi="Times New Roman"/>
          <w:bCs/>
          <w:spacing w:val="-14"/>
          <w:sz w:val="28"/>
          <w:szCs w:val="28"/>
        </w:rPr>
        <w:t xml:space="preserve">сопровождение самостоятельной работы учащихся над проектом  </w:t>
      </w:r>
      <w:r>
        <w:rPr>
          <w:rFonts w:ascii="Times New Roman" w:hAnsi="Times New Roman"/>
          <w:bCs/>
          <w:spacing w:val="-12"/>
          <w:sz w:val="28"/>
          <w:szCs w:val="28"/>
        </w:rPr>
        <w:t>с использованием р</w:t>
      </w:r>
      <w:r>
        <w:rPr>
          <w:rFonts w:ascii="Times New Roman" w:hAnsi="Times New Roman"/>
          <w:bCs/>
          <w:spacing w:val="-12"/>
          <w:sz w:val="28"/>
          <w:szCs w:val="28"/>
        </w:rPr>
        <w:t>е</w:t>
      </w:r>
      <w:r>
        <w:rPr>
          <w:rFonts w:ascii="Times New Roman" w:hAnsi="Times New Roman"/>
          <w:bCs/>
          <w:spacing w:val="-12"/>
          <w:sz w:val="28"/>
          <w:szCs w:val="28"/>
        </w:rPr>
        <w:t>сурсов школы.</w:t>
      </w:r>
    </w:p>
    <w:p w:rsidR="00A42B69" w:rsidRDefault="00A42B69" w:rsidP="00A42B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Занятия внеурочной деятельности не  дублируют  классно-урочную систему, а проводятся в других формах</w:t>
      </w:r>
      <w:r>
        <w:rPr>
          <w:rFonts w:ascii="Times New Roman" w:hAnsi="Times New Roman"/>
          <w:sz w:val="28"/>
          <w:szCs w:val="28"/>
        </w:rPr>
        <w:t>:  экскурсии, кружки, секции, круглые столы,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ференции, диспуты, олимпиады, соревнования, исследования, общественно-полезные практики и т.д.</w:t>
      </w:r>
      <w:proofErr w:type="gramEnd"/>
    </w:p>
    <w:p w:rsidR="00A42B69" w:rsidRDefault="00A42B69" w:rsidP="00A42B69">
      <w:pPr>
        <w:shd w:val="clear" w:color="auto" w:fill="FFFFFF"/>
        <w:spacing w:after="0" w:line="240" w:lineRule="auto"/>
        <w:ind w:left="23" w:hanging="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В рамках организации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информационно-разъяснительной работы с родителями по вопросам организации внеурочной деятельности  в МБОУ СОШ № </w:t>
      </w:r>
      <w:r w:rsidR="007955B8">
        <w:rPr>
          <w:rFonts w:ascii="Times New Roman" w:hAnsi="Times New Roman"/>
          <w:bCs/>
          <w:spacing w:val="-1"/>
          <w:sz w:val="28"/>
          <w:szCs w:val="28"/>
        </w:rPr>
        <w:t>7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запл</w:t>
      </w:r>
      <w:r>
        <w:rPr>
          <w:rFonts w:ascii="Times New Roman" w:hAnsi="Times New Roman"/>
          <w:bCs/>
          <w:spacing w:val="-1"/>
          <w:sz w:val="28"/>
          <w:szCs w:val="28"/>
        </w:rPr>
        <w:t>а</w:t>
      </w:r>
      <w:r>
        <w:rPr>
          <w:rFonts w:ascii="Times New Roman" w:hAnsi="Times New Roman"/>
          <w:bCs/>
          <w:spacing w:val="-1"/>
          <w:sz w:val="28"/>
          <w:szCs w:val="28"/>
        </w:rPr>
        <w:t>нированы</w:t>
      </w:r>
    </w:p>
    <w:p w:rsidR="00A42B69" w:rsidRDefault="00A42B69" w:rsidP="00A42B69">
      <w:pPr>
        <w:shd w:val="clear" w:color="auto" w:fill="FFFFFF"/>
        <w:spacing w:after="0" w:line="240" w:lineRule="auto"/>
        <w:ind w:left="23" w:hanging="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 - приглашения родителей на </w:t>
      </w:r>
      <w:r>
        <w:rPr>
          <w:rFonts w:ascii="Times New Roman" w:hAnsi="Times New Roman"/>
          <w:bCs/>
          <w:sz w:val="28"/>
          <w:szCs w:val="28"/>
        </w:rPr>
        <w:t xml:space="preserve">открытые занятия и демонстрация достижений </w:t>
      </w:r>
      <w:r>
        <w:rPr>
          <w:rFonts w:ascii="Times New Roman" w:hAnsi="Times New Roman"/>
          <w:bCs/>
          <w:spacing w:val="-15"/>
          <w:sz w:val="28"/>
          <w:szCs w:val="28"/>
        </w:rPr>
        <w:t xml:space="preserve">школьников уже не первый год занимающихся конкретным </w:t>
      </w:r>
      <w:r>
        <w:rPr>
          <w:rFonts w:ascii="Times New Roman" w:hAnsi="Times New Roman"/>
          <w:bCs/>
          <w:sz w:val="28"/>
          <w:szCs w:val="28"/>
        </w:rPr>
        <w:t>видом деятельности;</w:t>
      </w:r>
    </w:p>
    <w:p w:rsidR="00A42B69" w:rsidRDefault="00A42B69" w:rsidP="00A42B69">
      <w:pPr>
        <w:shd w:val="clear" w:color="auto" w:fill="FFFFFF"/>
        <w:spacing w:after="0" w:line="240" w:lineRule="auto"/>
        <w:ind w:left="23" w:hanging="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демонстрация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 конкретных примерах важности внеурочной деятельности как </w:t>
      </w:r>
      <w:r>
        <w:rPr>
          <w:rFonts w:ascii="Times New Roman" w:hAnsi="Times New Roman"/>
          <w:bCs/>
          <w:spacing w:val="-13"/>
          <w:sz w:val="28"/>
          <w:szCs w:val="28"/>
        </w:rPr>
        <w:t xml:space="preserve"> составляющей образования ребенка,  которая </w:t>
      </w:r>
      <w:r>
        <w:rPr>
          <w:rFonts w:ascii="Times New Roman" w:hAnsi="Times New Roman"/>
          <w:bCs/>
          <w:spacing w:val="-10"/>
          <w:sz w:val="28"/>
          <w:szCs w:val="28"/>
        </w:rPr>
        <w:t>развивает его знания и умения,  ко</w:t>
      </w:r>
      <w:r>
        <w:rPr>
          <w:rFonts w:ascii="Times New Roman" w:hAnsi="Times New Roman"/>
          <w:bCs/>
          <w:spacing w:val="-10"/>
          <w:sz w:val="28"/>
          <w:szCs w:val="28"/>
        </w:rPr>
        <w:t>м</w:t>
      </w:r>
      <w:r>
        <w:rPr>
          <w:rFonts w:ascii="Times New Roman" w:hAnsi="Times New Roman"/>
          <w:bCs/>
          <w:spacing w:val="-10"/>
          <w:sz w:val="28"/>
          <w:szCs w:val="28"/>
        </w:rPr>
        <w:t>петенции;</w:t>
      </w:r>
    </w:p>
    <w:p w:rsidR="00A42B69" w:rsidRDefault="00A42B69" w:rsidP="00A42B69">
      <w:pPr>
        <w:shd w:val="clear" w:color="auto" w:fill="FFFFFF"/>
        <w:spacing w:after="0" w:line="240" w:lineRule="auto"/>
        <w:ind w:left="23" w:hanging="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мероприятия по развитию у ребенка современных, значимых и социально ц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нимых компетенций.</w:t>
      </w:r>
    </w:p>
    <w:p w:rsidR="00CE36AB" w:rsidRPr="00CE36AB" w:rsidRDefault="00CE36AB" w:rsidP="00CE3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410587795"/>
      <w:bookmarkStart w:id="1" w:name="_Toc410963359"/>
      <w:bookmarkStart w:id="2" w:name="_Toc410964324"/>
      <w:r w:rsidRPr="00CE36A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E36AB">
        <w:rPr>
          <w:rFonts w:ascii="Times New Roman" w:hAnsi="Times New Roman" w:cs="Times New Roman"/>
          <w:b/>
          <w:sz w:val="28"/>
          <w:szCs w:val="28"/>
        </w:rPr>
        <w:t>. Планируемые результаты освоения основной образовательной программы начального общего образования</w:t>
      </w:r>
      <w:bookmarkEnd w:id="0"/>
      <w:bookmarkEnd w:id="1"/>
      <w:bookmarkEnd w:id="2"/>
    </w:p>
    <w:p w:rsidR="00CE36AB" w:rsidRDefault="00CE36AB" w:rsidP="00CE36AB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Планируемые результаты освоения основной образовательной программы начального общего образования (далее – планируемые результаты) являются одним из важнейших механизмов реализации требований ФГОС НОО к резул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ь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татам обучающихся, освоивших основную образовательную программу. </w:t>
      </w:r>
    </w:p>
    <w:p w:rsidR="00CE36AB" w:rsidRPr="00F22E6E" w:rsidRDefault="00CE36AB" w:rsidP="00B91836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F22E6E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Планируемые результаты:</w:t>
      </w:r>
    </w:p>
    <w:p w:rsidR="00CE36AB" w:rsidRPr="007261C4" w:rsidRDefault="00CE36AB" w:rsidP="00B91836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обеспечивают связь между требованиями ФГОС НОО, образовательной деятельностью и системой оценки результатов освоения </w:t>
      </w:r>
      <w:r w:rsidR="00B91836">
        <w:rPr>
          <w:rStyle w:val="Zag11"/>
          <w:rFonts w:ascii="Times New Roman" w:eastAsia="@Arial Unicode MS" w:hAnsi="Times New Roman" w:cs="Times New Roman"/>
          <w:sz w:val="28"/>
          <w:szCs w:val="28"/>
        </w:rPr>
        <w:t>ООП НОО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, уточняя и конкретизируя общее понимание личностных, метапредметных и предметных результатов для каждой учебной программы с учетом ведущих целевых устан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вок их освоения, возрастной специфики обучающихся и требований, предъя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ляемых системой оценки;</w:t>
      </w:r>
    </w:p>
    <w:p w:rsidR="00CE36AB" w:rsidRDefault="00B91836" w:rsidP="00B91836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CE36AB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являются содержательной и критериальной основой для разработки пр</w:t>
      </w:r>
      <w:r w:rsidR="00CE36AB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CE36AB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грамм учебных предметов, курсов, учебно-методической литературы, а также для системы оценки качества освоения обучающимися основной образовател</w:t>
      </w:r>
      <w:r w:rsidR="00CE36AB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ь</w:t>
      </w:r>
      <w:r w:rsidR="00CE36AB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ной программы начального общего образования.</w:t>
      </w:r>
    </w:p>
    <w:p w:rsidR="00CE36AB" w:rsidRPr="007261C4" w:rsidRDefault="00CE36AB" w:rsidP="00CE36AB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22E6E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Планируемые предметные результаты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приводятся в двух блоках. </w:t>
      </w:r>
    </w:p>
    <w:p w:rsidR="00D52A4E" w:rsidRPr="00F22E6E" w:rsidRDefault="00D52A4E" w:rsidP="00CE36AB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22E6E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Первый блок</w:t>
      </w:r>
      <w:r w:rsidR="00CE36AB" w:rsidRPr="00F22E6E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 xml:space="preserve"> </w:t>
      </w:r>
      <w:r w:rsidRPr="00F22E6E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 w:rsidRPr="00F22E6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CE36AB" w:rsidRPr="00F22E6E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</w:rPr>
        <w:t>«</w:t>
      </w:r>
      <w:r w:rsidR="00CE36AB" w:rsidRPr="00F22E6E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</w:t>
      </w:r>
      <w:r w:rsidR="00CE36AB" w:rsidRPr="00F22E6E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</w:rPr>
        <w:t>»</w:t>
      </w:r>
      <w:r w:rsidR="00CE36AB" w:rsidRPr="00F22E6E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.</w:t>
      </w:r>
      <w:r w:rsidRPr="00F22E6E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 </w:t>
      </w:r>
    </w:p>
    <w:p w:rsidR="00CE36AB" w:rsidRPr="007261C4" w:rsidRDefault="00D52A4E" w:rsidP="00CE36AB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В </w:t>
      </w:r>
      <w:r w:rsidR="00AD17A5">
        <w:rPr>
          <w:rStyle w:val="Zag11"/>
          <w:rFonts w:ascii="Times New Roman" w:eastAsia="@Arial Unicode MS" w:hAnsi="Times New Roman" w:cs="Times New Roman"/>
          <w:sz w:val="28"/>
          <w:szCs w:val="28"/>
        </w:rPr>
        <w:t>этот блок</w:t>
      </w:r>
      <w:r w:rsidR="00CE36AB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включ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ена</w:t>
      </w:r>
      <w:r w:rsidR="00CE36AB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система таких знаний и учебных действий, которая, во-первых, принципиально необходима для успешного обучения в начальной и основной школе и, во-вторых, при наличии специальной целенаправленной р</w:t>
      </w:r>
      <w:r w:rsidR="00CE36AB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="00CE36AB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боты учителя в принципе может быть освоена подавляющим большинством д</w:t>
      </w:r>
      <w:r w:rsidR="00CE36AB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="00CE36AB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тей.</w:t>
      </w:r>
    </w:p>
    <w:p w:rsidR="00D52A4E" w:rsidRDefault="00CE36AB" w:rsidP="00CE36AB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Достижение планируемых результатов этого</w:t>
      </w:r>
      <w:r w:rsidR="00D52A4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блока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выносится на итог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вую оценку</w:t>
      </w:r>
      <w:r w:rsidR="00D52A4E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CE36AB" w:rsidRPr="00F84A98" w:rsidRDefault="00CE36AB" w:rsidP="00CE36AB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F84A9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Успешное выполнение </w:t>
      </w:r>
      <w:proofErr w:type="gramStart"/>
      <w:r w:rsidRPr="00F84A98">
        <w:rPr>
          <w:rStyle w:val="Zag11"/>
          <w:rFonts w:ascii="Times New Roman" w:eastAsia="@Arial Unicode MS" w:hAnsi="Times New Roman" w:cs="Times New Roman"/>
          <w:sz w:val="28"/>
          <w:szCs w:val="28"/>
        </w:rPr>
        <w:t>обучающимися</w:t>
      </w:r>
      <w:proofErr w:type="gramEnd"/>
      <w:r w:rsidRPr="00F84A9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заданий базового уровня служит единственным основанием для положительного решения вопроса о возможн</w:t>
      </w:r>
      <w:r w:rsidRPr="00F84A98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F84A98">
        <w:rPr>
          <w:rStyle w:val="Zag11"/>
          <w:rFonts w:ascii="Times New Roman" w:eastAsia="@Arial Unicode MS" w:hAnsi="Times New Roman" w:cs="Times New Roman"/>
          <w:sz w:val="28"/>
          <w:szCs w:val="28"/>
        </w:rPr>
        <w:t>сти перехода на следующий уровень обучения.</w:t>
      </w:r>
    </w:p>
    <w:p w:rsidR="00AD17A5" w:rsidRPr="00F22E6E" w:rsidRDefault="00CE36AB" w:rsidP="00CE36AB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F22E6E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Второй блок</w:t>
      </w:r>
      <w:r w:rsidRPr="00F22E6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AD17A5" w:rsidRPr="00F22E6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Pr="00F22E6E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«Выпускник получит возможность научиться</w:t>
      </w:r>
      <w:r w:rsidR="00AD17A5" w:rsidRPr="00F22E6E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»</w:t>
      </w:r>
      <w:r w:rsidRPr="00F22E6E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 xml:space="preserve">. </w:t>
      </w:r>
    </w:p>
    <w:p w:rsidR="00AD17A5" w:rsidRDefault="00CE36AB" w:rsidP="00AD17A5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Планируемые результаты данного блока </w:t>
      </w:r>
      <w:r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выделяются курсивом. </w:t>
      </w:r>
    </w:p>
    <w:p w:rsidR="00AD17A5" w:rsidRDefault="00AD17A5" w:rsidP="00AD17A5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В этот блок 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включ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ена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система таких знаний и учебных действий,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которую </w:t>
      </w:r>
      <w:r w:rsidR="00CE36AB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могут продемонстрировать обучающиеся, имеющие более высокий уровень м</w:t>
      </w:r>
      <w:r w:rsidR="00CE36AB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CE36AB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тивации и способ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ностей.</w:t>
      </w:r>
    </w:p>
    <w:p w:rsidR="00CE36AB" w:rsidRPr="00F22E6E" w:rsidRDefault="00AD17A5" w:rsidP="00CE36AB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F22E6E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 ООП НОО установлены</w:t>
      </w:r>
      <w:r w:rsidR="00CE36AB" w:rsidRPr="00F22E6E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 xml:space="preserve"> планируемые результаты освоения:</w:t>
      </w:r>
    </w:p>
    <w:p w:rsidR="00CE36AB" w:rsidRPr="007261C4" w:rsidRDefault="00AD17A5" w:rsidP="00AD17A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CE36AB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междисциплинарной программы «Формирование универсальных уче</w:t>
      </w:r>
      <w:r w:rsidR="00CE36AB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б</w:t>
      </w:r>
      <w:r w:rsidR="00CE36AB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ных действий», а также ее разделов «Чтение. Работа с текстом» и «Формиров</w:t>
      </w:r>
      <w:r w:rsidR="00CE36AB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="00CE36AB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ние </w:t>
      </w:r>
      <w:proofErr w:type="gramStart"/>
      <w:r w:rsidR="00CE36AB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ИКТ-компетентности</w:t>
      </w:r>
      <w:proofErr w:type="gramEnd"/>
      <w:r w:rsidR="00CE36AB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учащихся»;</w:t>
      </w:r>
    </w:p>
    <w:p w:rsidR="00CE36AB" w:rsidRPr="007261C4" w:rsidRDefault="00AD17A5" w:rsidP="00AD17A5">
      <w:pPr>
        <w:pStyle w:val="Zag2"/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- </w:t>
      </w:r>
      <w:r w:rsidR="00CE36AB" w:rsidRPr="007261C4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программ по всем учебным предметам.</w:t>
      </w:r>
    </w:p>
    <w:p w:rsidR="00F94BFF" w:rsidRDefault="00F94BFF" w:rsidP="00F94BFF">
      <w:pPr>
        <w:rPr>
          <w:rFonts w:ascii="Times New Roman" w:hAnsi="Times New Roman" w:cs="Times New Roman"/>
          <w:sz w:val="28"/>
          <w:szCs w:val="28"/>
        </w:rPr>
      </w:pPr>
      <w:bookmarkStart w:id="3" w:name="_Toc410963360"/>
      <w:bookmarkStart w:id="4" w:name="_Toc410964325"/>
    </w:p>
    <w:p w:rsidR="00AD17A5" w:rsidRPr="00F94BFF" w:rsidRDefault="00AD17A5" w:rsidP="00F94BFF">
      <w:pPr>
        <w:rPr>
          <w:rStyle w:val="Zag11"/>
          <w:rFonts w:ascii="Times New Roman" w:eastAsia="Times New Roman" w:hAnsi="Times New Roman" w:cs="Times New Roman"/>
          <w:b/>
          <w:sz w:val="28"/>
          <w:szCs w:val="28"/>
        </w:rPr>
      </w:pPr>
      <w:r w:rsidRPr="00F94BFF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1.2.1. Формирование универсальных учебных действий</w:t>
      </w:r>
      <w:bookmarkEnd w:id="3"/>
      <w:bookmarkEnd w:id="4"/>
    </w:p>
    <w:p w:rsidR="00AD17A5" w:rsidRPr="007261C4" w:rsidRDefault="00AD17A5" w:rsidP="00930408">
      <w:pPr>
        <w:pStyle w:val="2"/>
        <w:spacing w:before="0" w:line="240" w:lineRule="auto"/>
        <w:rPr>
          <w:rStyle w:val="Zag11"/>
          <w:rFonts w:ascii="Times New Roman" w:eastAsia="@Arial Unicode MS" w:hAnsi="Times New Roman" w:cs="Times New Roman"/>
          <w:b w:val="0"/>
          <w:bCs w:val="0"/>
          <w:i/>
          <w:iCs/>
          <w:color w:val="auto"/>
          <w:sz w:val="28"/>
          <w:szCs w:val="28"/>
        </w:rPr>
      </w:pPr>
      <w:bookmarkStart w:id="5" w:name="_Toc410963361"/>
      <w:bookmarkStart w:id="6" w:name="_Toc410963428"/>
      <w:bookmarkStart w:id="7" w:name="_Toc410964326"/>
      <w:r w:rsidRPr="007261C4">
        <w:rPr>
          <w:rStyle w:val="Zag11"/>
          <w:rFonts w:ascii="Times New Roman" w:eastAsia="@Arial Unicode MS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(личностные и метапредметные </w:t>
      </w:r>
      <w:r w:rsidR="006D6FA0">
        <w:rPr>
          <w:rStyle w:val="Zag11"/>
          <w:rFonts w:ascii="Times New Roman" w:eastAsia="@Arial Unicode MS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образовательные </w:t>
      </w:r>
      <w:r w:rsidRPr="007261C4">
        <w:rPr>
          <w:rStyle w:val="Zag11"/>
          <w:rFonts w:ascii="Times New Roman" w:eastAsia="@Arial Unicode MS" w:hAnsi="Times New Roman" w:cs="Times New Roman"/>
          <w:b w:val="0"/>
          <w:bCs w:val="0"/>
          <w:i/>
          <w:iCs/>
          <w:color w:val="auto"/>
          <w:sz w:val="28"/>
          <w:szCs w:val="28"/>
        </w:rPr>
        <w:t>результаты)</w:t>
      </w:r>
      <w:bookmarkEnd w:id="5"/>
      <w:bookmarkEnd w:id="6"/>
      <w:bookmarkEnd w:id="7"/>
    </w:p>
    <w:p w:rsidR="00AD17A5" w:rsidRPr="007261C4" w:rsidRDefault="00AD17A5" w:rsidP="00AD17A5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В результате изучения </w:t>
      </w:r>
      <w:r w:rsidRPr="007261C4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всех без исключения предметов</w:t>
      </w:r>
      <w:r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 и организации внеурочной деятельности 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на уровне начального общего образования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школа 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созда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ет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условия для достижения выпускниками личностных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образовательных 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результатов и формирования у них </w:t>
      </w:r>
      <w:r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регулятивных, познавательных 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и </w:t>
      </w:r>
      <w:r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коммун</w:t>
      </w:r>
      <w:r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и</w:t>
      </w:r>
      <w:r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кативных 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УУД</w:t>
      </w:r>
      <w:r w:rsidR="00F22E6E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.</w:t>
      </w:r>
    </w:p>
    <w:p w:rsidR="00AD17A5" w:rsidRPr="007261C4" w:rsidRDefault="00AD17A5" w:rsidP="00AD17A5">
      <w:pPr>
        <w:pStyle w:val="Zag3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color w:val="auto"/>
          <w:sz w:val="28"/>
          <w:szCs w:val="28"/>
          <w:lang w:val="ru-RU"/>
        </w:rPr>
      </w:pPr>
    </w:p>
    <w:p w:rsidR="00AD17A5" w:rsidRPr="00AD17A5" w:rsidRDefault="00AD17A5" w:rsidP="00AD17A5">
      <w:pPr>
        <w:pStyle w:val="Zag3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AD17A5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 xml:space="preserve">Личностные </w:t>
      </w:r>
      <w:r w:rsidR="00F22E6E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 xml:space="preserve">образовательные </w:t>
      </w:r>
      <w:r w:rsidRPr="00AD17A5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результаты</w:t>
      </w:r>
    </w:p>
    <w:p w:rsidR="00AD17A5" w:rsidRPr="00F22E6E" w:rsidRDefault="00AD17A5" w:rsidP="007E19AF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F22E6E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У выпускника будут сформированы:</w:t>
      </w:r>
    </w:p>
    <w:p w:rsidR="00737256" w:rsidRPr="00BD7394" w:rsidRDefault="00737256" w:rsidP="007E19AF">
      <w:pPr>
        <w:pStyle w:val="ae"/>
        <w:spacing w:line="240" w:lineRule="auto"/>
        <w:ind w:firstLine="68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Pr="00BD7394">
        <w:rPr>
          <w:rFonts w:ascii="Times New Roman" w:hAnsi="Times New Roman"/>
          <w:color w:val="auto"/>
          <w:sz w:val="28"/>
          <w:szCs w:val="28"/>
        </w:rPr>
        <w:t>внутренняя позиция школьника на уровне положитель</w:t>
      </w: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BD7394">
        <w:rPr>
          <w:rFonts w:ascii="Times New Roman" w:hAnsi="Times New Roman"/>
          <w:color w:val="auto"/>
          <w:sz w:val="28"/>
          <w:szCs w:val="28"/>
        </w:rPr>
        <w:t>«хорошего ученика»;</w:t>
      </w:r>
    </w:p>
    <w:p w:rsidR="00737256" w:rsidRPr="00BD7394" w:rsidRDefault="00737256" w:rsidP="007E19AF">
      <w:pPr>
        <w:pStyle w:val="ae"/>
        <w:spacing w:line="240" w:lineRule="auto"/>
        <w:ind w:firstLine="68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>- 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широкая мотивационная основа учебной деятельности, </w:t>
      </w:r>
      <w:r w:rsidRPr="00BD7394">
        <w:rPr>
          <w:rFonts w:ascii="Times New Roman" w:hAnsi="Times New Roman"/>
          <w:color w:val="auto"/>
          <w:sz w:val="28"/>
          <w:szCs w:val="28"/>
        </w:rPr>
        <w:t>включающая социальные, учебно­познавательные и внешние мотивы;</w:t>
      </w:r>
    </w:p>
    <w:p w:rsidR="00737256" w:rsidRPr="00BD7394" w:rsidRDefault="00737256" w:rsidP="007E19AF">
      <w:pPr>
        <w:pStyle w:val="ae"/>
        <w:spacing w:line="240" w:lineRule="auto"/>
        <w:ind w:firstLine="68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Pr="00BD7394">
        <w:rPr>
          <w:rFonts w:ascii="Times New Roman" w:hAnsi="Times New Roman"/>
          <w:color w:val="auto"/>
          <w:sz w:val="28"/>
          <w:szCs w:val="28"/>
        </w:rPr>
        <w:t>учебно­познавательный интерес к новому учебному материалу и спос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бам решения новой задачи;</w:t>
      </w:r>
    </w:p>
    <w:p w:rsidR="00737256" w:rsidRPr="00BD7394" w:rsidRDefault="00737256" w:rsidP="007E19AF">
      <w:pPr>
        <w:pStyle w:val="ae"/>
        <w:spacing w:line="240" w:lineRule="auto"/>
        <w:ind w:firstLine="68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4"/>
          <w:sz w:val="28"/>
          <w:szCs w:val="28"/>
        </w:rPr>
        <w:t>- </w:t>
      </w: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 xml:space="preserve">ориентация на понимание причин успеха в учебной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деятельности, в том числе на самоанализ и самоконтроль резуль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тата, на анализ соответствия </w:t>
      </w: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>результатов требованиям конкретной задачи, на понимание оценок учителей, товарищей, родителей и других людей;</w:t>
      </w:r>
    </w:p>
    <w:p w:rsidR="00737256" w:rsidRPr="00BD7394" w:rsidRDefault="007E19AF" w:rsidP="007E19AF">
      <w:pPr>
        <w:pStyle w:val="ae"/>
        <w:spacing w:line="240" w:lineRule="auto"/>
        <w:ind w:firstLine="680"/>
        <w:rPr>
          <w:rFonts w:ascii="Times New Roman" w:hAnsi="Times New Roman"/>
          <w:color w:val="auto"/>
          <w:sz w:val="28"/>
          <w:szCs w:val="28"/>
        </w:rPr>
      </w:pPr>
      <w:r w:rsidRPr="007E19AF">
        <w:rPr>
          <w:rFonts w:ascii="Times New Roman" w:hAnsi="Times New Roman"/>
          <w:color w:val="auto"/>
          <w:sz w:val="28"/>
          <w:szCs w:val="28"/>
        </w:rPr>
        <w:t>-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 </w:t>
      </w:r>
      <w:r w:rsidR="00737256" w:rsidRPr="00BD7394">
        <w:rPr>
          <w:rFonts w:ascii="Times New Roman" w:hAnsi="Times New Roman"/>
          <w:color w:val="auto"/>
          <w:sz w:val="28"/>
          <w:szCs w:val="28"/>
        </w:rPr>
        <w:t>способность к оценке своей учебной деятельности;</w:t>
      </w:r>
    </w:p>
    <w:p w:rsidR="00737256" w:rsidRPr="00BD7394" w:rsidRDefault="007E19AF" w:rsidP="007E19AF">
      <w:pPr>
        <w:pStyle w:val="ae"/>
        <w:spacing w:line="240" w:lineRule="auto"/>
        <w:ind w:firstLine="680"/>
        <w:rPr>
          <w:rFonts w:ascii="Times New Roman" w:hAnsi="Times New Roman"/>
          <w:color w:val="auto"/>
          <w:spacing w:val="-2"/>
          <w:sz w:val="28"/>
          <w:szCs w:val="28"/>
        </w:rPr>
      </w:pPr>
      <w:r w:rsidRPr="007E19AF">
        <w:rPr>
          <w:rFonts w:ascii="Times New Roman" w:hAnsi="Times New Roman"/>
          <w:color w:val="auto"/>
          <w:spacing w:val="4"/>
          <w:sz w:val="28"/>
          <w:szCs w:val="28"/>
        </w:rPr>
        <w:t>-</w:t>
      </w:r>
      <w:r>
        <w:rPr>
          <w:rFonts w:ascii="Times New Roman" w:hAnsi="Times New Roman"/>
          <w:color w:val="auto"/>
          <w:spacing w:val="4"/>
          <w:sz w:val="28"/>
          <w:szCs w:val="28"/>
          <w:lang w:val="en-US"/>
        </w:rPr>
        <w:t> </w:t>
      </w:r>
      <w:r w:rsidR="00737256" w:rsidRPr="00BD7394">
        <w:rPr>
          <w:rFonts w:ascii="Times New Roman" w:hAnsi="Times New Roman"/>
          <w:color w:val="auto"/>
          <w:spacing w:val="4"/>
          <w:sz w:val="28"/>
          <w:szCs w:val="28"/>
        </w:rPr>
        <w:t xml:space="preserve">основы гражданской идентичности, своей этнической </w:t>
      </w:r>
      <w:r w:rsidR="00737256" w:rsidRPr="00BD7394">
        <w:rPr>
          <w:rFonts w:ascii="Times New Roman" w:hAnsi="Times New Roman"/>
          <w:color w:val="auto"/>
          <w:spacing w:val="2"/>
          <w:sz w:val="28"/>
          <w:szCs w:val="28"/>
        </w:rPr>
        <w:t>принадлежности в форме осознания «Я» как члена семьи,</w:t>
      </w:r>
      <w:r w:rsidR="00737256"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737256" w:rsidRPr="00BD7394" w:rsidRDefault="007E19AF" w:rsidP="007E19AF">
      <w:pPr>
        <w:pStyle w:val="ae"/>
        <w:spacing w:line="240" w:lineRule="auto"/>
        <w:ind w:firstLine="680"/>
        <w:rPr>
          <w:rFonts w:ascii="Times New Roman" w:hAnsi="Times New Roman"/>
          <w:color w:val="auto"/>
          <w:sz w:val="28"/>
          <w:szCs w:val="28"/>
        </w:rPr>
      </w:pPr>
      <w:r w:rsidRPr="007E19AF">
        <w:rPr>
          <w:rFonts w:ascii="Times New Roman" w:hAnsi="Times New Roman"/>
          <w:color w:val="auto"/>
          <w:spacing w:val="2"/>
          <w:sz w:val="28"/>
          <w:szCs w:val="28"/>
        </w:rPr>
        <w:t>-</w:t>
      </w:r>
      <w:r>
        <w:rPr>
          <w:rFonts w:ascii="Times New Roman" w:hAnsi="Times New Roman"/>
          <w:color w:val="auto"/>
          <w:spacing w:val="2"/>
          <w:sz w:val="28"/>
          <w:szCs w:val="28"/>
          <w:lang w:val="en-US"/>
        </w:rPr>
        <w:t> </w:t>
      </w:r>
      <w:r w:rsidR="00737256"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ориентация в нравственном содержании и </w:t>
      </w:r>
      <w:proofErr w:type="gramStart"/>
      <w:r w:rsidR="00737256" w:rsidRPr="00BD7394">
        <w:rPr>
          <w:rFonts w:ascii="Times New Roman" w:hAnsi="Times New Roman"/>
          <w:color w:val="auto"/>
          <w:spacing w:val="2"/>
          <w:sz w:val="28"/>
          <w:szCs w:val="28"/>
        </w:rPr>
        <w:t>смысле</w:t>
      </w:r>
      <w:proofErr w:type="gramEnd"/>
      <w:r w:rsidR="00737256"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как </w:t>
      </w:r>
      <w:r w:rsidR="00737256" w:rsidRPr="00BD7394">
        <w:rPr>
          <w:rFonts w:ascii="Times New Roman" w:hAnsi="Times New Roman"/>
          <w:color w:val="auto"/>
          <w:sz w:val="28"/>
          <w:szCs w:val="28"/>
        </w:rPr>
        <w:t>собственных п</w:t>
      </w:r>
      <w:r w:rsidR="00737256" w:rsidRPr="00BD7394">
        <w:rPr>
          <w:rFonts w:ascii="Times New Roman" w:hAnsi="Times New Roman"/>
          <w:color w:val="auto"/>
          <w:sz w:val="28"/>
          <w:szCs w:val="28"/>
        </w:rPr>
        <w:t>о</w:t>
      </w:r>
      <w:r w:rsidR="00737256" w:rsidRPr="00BD7394">
        <w:rPr>
          <w:rFonts w:ascii="Times New Roman" w:hAnsi="Times New Roman"/>
          <w:color w:val="auto"/>
          <w:sz w:val="28"/>
          <w:szCs w:val="28"/>
        </w:rPr>
        <w:t>ступков, так и поступков окружающих людей;</w:t>
      </w:r>
    </w:p>
    <w:p w:rsidR="00737256" w:rsidRPr="00BD7394" w:rsidRDefault="007E19AF" w:rsidP="007E19AF">
      <w:pPr>
        <w:pStyle w:val="ae"/>
        <w:spacing w:line="240" w:lineRule="auto"/>
        <w:ind w:firstLine="680"/>
        <w:rPr>
          <w:rFonts w:ascii="Times New Roman" w:hAnsi="Times New Roman"/>
          <w:color w:val="auto"/>
          <w:sz w:val="28"/>
          <w:szCs w:val="28"/>
        </w:rPr>
      </w:pPr>
      <w:r w:rsidRPr="007E19AF">
        <w:rPr>
          <w:rFonts w:ascii="Times New Roman" w:hAnsi="Times New Roman"/>
          <w:color w:val="auto"/>
          <w:sz w:val="28"/>
          <w:szCs w:val="28"/>
        </w:rPr>
        <w:t>-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 </w:t>
      </w:r>
      <w:r w:rsidR="00737256" w:rsidRPr="00BD7394">
        <w:rPr>
          <w:rFonts w:ascii="Times New Roman" w:hAnsi="Times New Roman"/>
          <w:color w:val="auto"/>
          <w:sz w:val="28"/>
          <w:szCs w:val="28"/>
        </w:rPr>
        <w:t>знание основных моральных норм и ориентация на их выполнение;</w:t>
      </w:r>
    </w:p>
    <w:p w:rsidR="00737256" w:rsidRPr="00BD7394" w:rsidRDefault="007E19AF" w:rsidP="007E19AF">
      <w:pPr>
        <w:pStyle w:val="ae"/>
        <w:spacing w:line="240" w:lineRule="auto"/>
        <w:ind w:firstLine="680"/>
        <w:rPr>
          <w:rFonts w:ascii="Times New Roman" w:hAnsi="Times New Roman"/>
          <w:color w:val="auto"/>
          <w:sz w:val="28"/>
          <w:szCs w:val="28"/>
        </w:rPr>
      </w:pPr>
      <w:r w:rsidRPr="007E19AF">
        <w:rPr>
          <w:rFonts w:ascii="Times New Roman" w:hAnsi="Times New Roman"/>
          <w:color w:val="auto"/>
          <w:sz w:val="28"/>
          <w:szCs w:val="28"/>
        </w:rPr>
        <w:t>-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 </w:t>
      </w:r>
      <w:r>
        <w:rPr>
          <w:rFonts w:ascii="Times New Roman" w:hAnsi="Times New Roman"/>
          <w:color w:val="auto"/>
          <w:sz w:val="28"/>
          <w:szCs w:val="28"/>
        </w:rPr>
        <w:t>развитие этических чувств </w:t>
      </w:r>
      <w:r w:rsidRPr="007E19AF">
        <w:rPr>
          <w:rFonts w:ascii="Times New Roman" w:hAnsi="Times New Roman"/>
          <w:color w:val="auto"/>
          <w:sz w:val="28"/>
          <w:szCs w:val="28"/>
        </w:rPr>
        <w:t>-</w:t>
      </w:r>
      <w:r w:rsidR="00737256" w:rsidRPr="00BD7394">
        <w:rPr>
          <w:rFonts w:ascii="Times New Roman" w:hAnsi="Times New Roman"/>
          <w:color w:val="auto"/>
          <w:sz w:val="28"/>
          <w:szCs w:val="28"/>
        </w:rPr>
        <w:t xml:space="preserve"> стыда, вины, совести как регуляторов м</w:t>
      </w:r>
      <w:r w:rsidR="00737256" w:rsidRPr="00BD7394">
        <w:rPr>
          <w:rFonts w:ascii="Times New Roman" w:hAnsi="Times New Roman"/>
          <w:color w:val="auto"/>
          <w:sz w:val="28"/>
          <w:szCs w:val="28"/>
        </w:rPr>
        <w:t>о</w:t>
      </w:r>
      <w:r w:rsidR="00737256" w:rsidRPr="00BD7394">
        <w:rPr>
          <w:rFonts w:ascii="Times New Roman" w:hAnsi="Times New Roman"/>
          <w:color w:val="auto"/>
          <w:sz w:val="28"/>
          <w:szCs w:val="28"/>
        </w:rPr>
        <w:t>рального поведения; понимание чу</w:t>
      </w:r>
      <w:proofErr w:type="gramStart"/>
      <w:r w:rsidR="00737256" w:rsidRPr="00BD7394">
        <w:rPr>
          <w:rFonts w:ascii="Times New Roman" w:hAnsi="Times New Roman"/>
          <w:color w:val="auto"/>
          <w:sz w:val="28"/>
          <w:szCs w:val="28"/>
        </w:rPr>
        <w:t>вств др</w:t>
      </w:r>
      <w:proofErr w:type="gramEnd"/>
      <w:r w:rsidR="00737256" w:rsidRPr="00BD7394">
        <w:rPr>
          <w:rFonts w:ascii="Times New Roman" w:hAnsi="Times New Roman"/>
          <w:color w:val="auto"/>
          <w:sz w:val="28"/>
          <w:szCs w:val="28"/>
        </w:rPr>
        <w:t>угих людей и сопереживание им;</w:t>
      </w:r>
    </w:p>
    <w:p w:rsidR="00737256" w:rsidRPr="00BD7394" w:rsidRDefault="007E19AF" w:rsidP="007E19AF">
      <w:pPr>
        <w:pStyle w:val="ae"/>
        <w:spacing w:line="240" w:lineRule="auto"/>
        <w:ind w:firstLine="680"/>
        <w:rPr>
          <w:rFonts w:ascii="Times New Roman" w:hAnsi="Times New Roman"/>
          <w:color w:val="auto"/>
          <w:sz w:val="28"/>
          <w:szCs w:val="28"/>
        </w:rPr>
      </w:pPr>
      <w:r w:rsidRPr="007E19AF">
        <w:rPr>
          <w:rFonts w:ascii="Times New Roman" w:hAnsi="Times New Roman"/>
          <w:color w:val="auto"/>
          <w:sz w:val="28"/>
          <w:szCs w:val="28"/>
        </w:rPr>
        <w:t>-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 </w:t>
      </w:r>
      <w:r w:rsidR="00737256" w:rsidRPr="00BD7394">
        <w:rPr>
          <w:rFonts w:ascii="Times New Roman" w:hAnsi="Times New Roman"/>
          <w:color w:val="auto"/>
          <w:sz w:val="28"/>
          <w:szCs w:val="28"/>
        </w:rPr>
        <w:t>установка на здоровый образ жизни;</w:t>
      </w:r>
    </w:p>
    <w:p w:rsidR="00737256" w:rsidRPr="00BD7394" w:rsidRDefault="007E19AF" w:rsidP="007E19AF">
      <w:pPr>
        <w:pStyle w:val="ae"/>
        <w:spacing w:line="240" w:lineRule="auto"/>
        <w:ind w:firstLine="680"/>
        <w:rPr>
          <w:rFonts w:ascii="Times New Roman" w:hAnsi="Times New Roman"/>
          <w:color w:val="auto"/>
          <w:sz w:val="28"/>
          <w:szCs w:val="28"/>
        </w:rPr>
      </w:pPr>
      <w:r w:rsidRPr="007E19AF">
        <w:rPr>
          <w:rFonts w:ascii="Times New Roman" w:hAnsi="Times New Roman"/>
          <w:color w:val="auto"/>
          <w:spacing w:val="-2"/>
          <w:sz w:val="28"/>
          <w:szCs w:val="28"/>
        </w:rPr>
        <w:t>-</w:t>
      </w:r>
      <w:r>
        <w:rPr>
          <w:rFonts w:ascii="Times New Roman" w:hAnsi="Times New Roman"/>
          <w:color w:val="auto"/>
          <w:spacing w:val="-2"/>
          <w:sz w:val="28"/>
          <w:szCs w:val="28"/>
          <w:lang w:val="en-US"/>
        </w:rPr>
        <w:t> </w:t>
      </w:r>
      <w:r w:rsidR="00737256" w:rsidRPr="00BD7394">
        <w:rPr>
          <w:rFonts w:ascii="Times New Roman" w:hAnsi="Times New Roman"/>
          <w:color w:val="auto"/>
          <w:spacing w:val="-2"/>
          <w:sz w:val="28"/>
          <w:szCs w:val="28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="00737256" w:rsidRPr="00BD7394">
        <w:rPr>
          <w:rFonts w:ascii="Times New Roman" w:hAnsi="Times New Roman"/>
          <w:color w:val="auto"/>
          <w:sz w:val="28"/>
          <w:szCs w:val="28"/>
        </w:rPr>
        <w:t>мам природоохранного, нераст</w:t>
      </w:r>
      <w:r w:rsidR="00737256" w:rsidRPr="00BD7394">
        <w:rPr>
          <w:rFonts w:ascii="Times New Roman" w:hAnsi="Times New Roman"/>
          <w:color w:val="auto"/>
          <w:sz w:val="28"/>
          <w:szCs w:val="28"/>
        </w:rPr>
        <w:t>о</w:t>
      </w:r>
      <w:r w:rsidR="00737256" w:rsidRPr="00BD7394">
        <w:rPr>
          <w:rFonts w:ascii="Times New Roman" w:hAnsi="Times New Roman"/>
          <w:color w:val="auto"/>
          <w:sz w:val="28"/>
          <w:szCs w:val="28"/>
        </w:rPr>
        <w:t>чительного, здоровьесберегающего поведения;</w:t>
      </w:r>
    </w:p>
    <w:p w:rsidR="00AD17A5" w:rsidRPr="007E19AF" w:rsidRDefault="007E19AF" w:rsidP="007E19AF">
      <w:pPr>
        <w:pStyle w:val="ae"/>
        <w:spacing w:line="240" w:lineRule="auto"/>
        <w:ind w:firstLine="680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7E19AF">
        <w:rPr>
          <w:rFonts w:ascii="Times New Roman" w:hAnsi="Times New Roman"/>
          <w:color w:val="auto"/>
          <w:spacing w:val="2"/>
          <w:sz w:val="28"/>
          <w:szCs w:val="28"/>
        </w:rPr>
        <w:t>-</w:t>
      </w:r>
      <w:r>
        <w:rPr>
          <w:rFonts w:ascii="Times New Roman" w:hAnsi="Times New Roman"/>
          <w:color w:val="auto"/>
          <w:spacing w:val="2"/>
          <w:sz w:val="28"/>
          <w:szCs w:val="28"/>
          <w:lang w:val="en-US"/>
        </w:rPr>
        <w:t> </w:t>
      </w:r>
      <w:r w:rsidR="00737256"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чувство прекрасного и эстетические чувства на основе </w:t>
      </w:r>
      <w:r w:rsidR="00737256" w:rsidRPr="00BD7394">
        <w:rPr>
          <w:rFonts w:ascii="Times New Roman" w:hAnsi="Times New Roman"/>
          <w:color w:val="auto"/>
          <w:sz w:val="28"/>
          <w:szCs w:val="28"/>
        </w:rPr>
        <w:t>знакомства с мировой и отечественной художественной культурой.</w:t>
      </w:r>
    </w:p>
    <w:p w:rsidR="00AD17A5" w:rsidRPr="007261C4" w:rsidRDefault="00AD17A5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Выпускник получит возможность для формирования:</w:t>
      </w:r>
    </w:p>
    <w:p w:rsidR="00AD17A5" w:rsidRPr="007261C4" w:rsidRDefault="00F22E6E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22E6E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en-US"/>
        </w:rPr>
        <w:t> 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внутренней позиции обучающегося на уровне положительного отнош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е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ния к образовательной 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организации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, понимания необходимости учения, выр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а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женного в преобладании учебно-познавательных мотивов и предпочтении с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о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циального способа оценки знаний;</w:t>
      </w:r>
    </w:p>
    <w:p w:rsidR="00AD17A5" w:rsidRPr="007261C4" w:rsidRDefault="00F22E6E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22E6E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en-US"/>
        </w:rPr>
        <w:t> 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выраженной устойчивой учебно-познавательной мотивации учения;</w:t>
      </w:r>
    </w:p>
    <w:p w:rsidR="00AD17A5" w:rsidRPr="007261C4" w:rsidRDefault="00F22E6E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22E6E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en-US"/>
        </w:rPr>
        <w:t> 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устойчивого учебно-познавательного интереса к новым общим спос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о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бам решения задач;</w:t>
      </w:r>
    </w:p>
    <w:p w:rsidR="00AD17A5" w:rsidRPr="007261C4" w:rsidRDefault="00F22E6E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22E6E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en-US"/>
        </w:rPr>
        <w:t> 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адекватного понимания причин успешности/неуспешности учебной деятельности;</w:t>
      </w:r>
    </w:p>
    <w:p w:rsidR="00AD17A5" w:rsidRPr="007261C4" w:rsidRDefault="00F22E6E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22E6E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en-US"/>
        </w:rPr>
        <w:t> 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AD17A5" w:rsidRPr="007261C4" w:rsidRDefault="00F22E6E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22E6E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en-US"/>
        </w:rPr>
        <w:t> 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компетентности в реализации основ гражданской идентичности в п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о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ступках и деятельности;</w:t>
      </w:r>
    </w:p>
    <w:p w:rsidR="00AD17A5" w:rsidRPr="007261C4" w:rsidRDefault="00F22E6E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22E6E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en-US"/>
        </w:rPr>
        <w:t> 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морального сознания на конвенциональном уровне, способности к реш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е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нию моральных дилемм на основе учета позиций партнеров в общении, орие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н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тации на их мотивы и чувства, устойчивое следование в поведении моральным нормам и этическим требованиям;</w:t>
      </w:r>
    </w:p>
    <w:p w:rsidR="00AD17A5" w:rsidRPr="007261C4" w:rsidRDefault="00F22E6E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22E6E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en-US"/>
        </w:rPr>
        <w:t> 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установки на здоровый образ жизни и реализации ее в реальном повед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е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нии и поступках;</w:t>
      </w:r>
    </w:p>
    <w:p w:rsidR="00AD17A5" w:rsidRPr="007261C4" w:rsidRDefault="00F22E6E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22E6E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en-US"/>
        </w:rPr>
        <w:t> 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AD17A5" w:rsidRPr="007261C4" w:rsidRDefault="00F22E6E" w:rsidP="00F22E6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F22E6E">
        <w:rPr>
          <w:rStyle w:val="Zag11"/>
          <w:rFonts w:eastAsia="@Arial Unicode MS"/>
          <w:color w:val="auto"/>
          <w:sz w:val="28"/>
          <w:szCs w:val="28"/>
          <w:lang w:val="ru-RU"/>
        </w:rPr>
        <w:t>-</w:t>
      </w:r>
      <w:r>
        <w:rPr>
          <w:rStyle w:val="Zag11"/>
          <w:rFonts w:eastAsia="@Arial Unicode MS"/>
          <w:color w:val="auto"/>
          <w:sz w:val="28"/>
          <w:szCs w:val="28"/>
        </w:rPr>
        <w:t> </w:t>
      </w:r>
      <w:r w:rsidR="00AD17A5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эмпатии как осознанного понимания чу</w:t>
      </w:r>
      <w:proofErr w:type="gramStart"/>
      <w:r w:rsidR="00AD17A5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вств др</w:t>
      </w:r>
      <w:proofErr w:type="gramEnd"/>
      <w:r w:rsidR="00AD17A5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угих людей и сопереж</w:t>
      </w:r>
      <w:r w:rsidR="00AD17A5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и</w:t>
      </w:r>
      <w:r w:rsidR="00AD17A5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вания им, выражающихся в поступках, направленных на помощь и обеспечение благополучия.</w:t>
      </w:r>
    </w:p>
    <w:p w:rsidR="00AD17A5" w:rsidRPr="007261C4" w:rsidRDefault="00AD17A5" w:rsidP="00AD17A5">
      <w:pPr>
        <w:pStyle w:val="Zag3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color w:val="auto"/>
          <w:sz w:val="28"/>
          <w:szCs w:val="28"/>
          <w:lang w:val="ru-RU"/>
        </w:rPr>
      </w:pPr>
    </w:p>
    <w:p w:rsidR="00AD17A5" w:rsidRPr="00F22E6E" w:rsidRDefault="00AD17A5" w:rsidP="00F22E6E">
      <w:pPr>
        <w:pStyle w:val="Zag3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F22E6E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Регулятивные универсальные учебные действия</w:t>
      </w:r>
    </w:p>
    <w:p w:rsidR="00AD17A5" w:rsidRPr="00F22E6E" w:rsidRDefault="00AD17A5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F22E6E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lastRenderedPageBreak/>
        <w:t>Выпускник научится:</w:t>
      </w:r>
    </w:p>
    <w:p w:rsidR="00AD17A5" w:rsidRPr="007261C4" w:rsidRDefault="00F22E6E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22E6E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принимать и сохранять учебную задачу;</w:t>
      </w:r>
    </w:p>
    <w:p w:rsidR="00AD17A5" w:rsidRPr="007261C4" w:rsidRDefault="00F22E6E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22E6E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учитывать выделенные учителем ориентиры действия в новом учебном материале в сотрудничестве с учителем;</w:t>
      </w:r>
    </w:p>
    <w:p w:rsidR="00AD17A5" w:rsidRPr="007261C4" w:rsidRDefault="00F22E6E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22E6E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планировать свои действия в соответствии с поставленной задачей и у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ловиями ее реализации, в том числе во внутреннем плане;</w:t>
      </w:r>
    </w:p>
    <w:p w:rsidR="00AD17A5" w:rsidRPr="007261C4" w:rsidRDefault="00F22E6E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22E6E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7E19AF">
        <w:rPr>
          <w:rStyle w:val="Zag11"/>
          <w:rFonts w:ascii="Times New Roman" w:eastAsia="@Arial Unicode MS" w:hAnsi="Times New Roman" w:cs="Times New Roman"/>
          <w:sz w:val="28"/>
          <w:szCs w:val="28"/>
        </w:rPr>
        <w:t>у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читывать установленные правила в планировании и контроле способа решения;</w:t>
      </w:r>
    </w:p>
    <w:p w:rsidR="00AD17A5" w:rsidRPr="007261C4" w:rsidRDefault="00F22E6E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22E6E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 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AD17A5" w:rsidRPr="007261C4" w:rsidRDefault="00F22E6E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о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AD17A5" w:rsidRPr="007261C4" w:rsidRDefault="00F22E6E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адекватно воспринимать предложения и оценку учителей, товарищей, родителей и других людей;</w:t>
      </w:r>
    </w:p>
    <w:p w:rsidR="00AD17A5" w:rsidRPr="007261C4" w:rsidRDefault="00F22E6E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различать способ и результат действия;</w:t>
      </w:r>
    </w:p>
    <w:p w:rsidR="00AD17A5" w:rsidRPr="007261C4" w:rsidRDefault="00F22E6E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жения и оценки для создания нового, более совершенного результата, испол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ь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зовать запись (фиксацию) в цифровой форме хода и результатов решения зад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чи, собственной звучащей речи на русском, родном и иностранном языках.</w:t>
      </w:r>
    </w:p>
    <w:p w:rsidR="00AD17A5" w:rsidRPr="007261C4" w:rsidRDefault="00AD17A5" w:rsidP="007E19AF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7E19AF" w:rsidRPr="00BD7394" w:rsidRDefault="00F22E6E" w:rsidP="007E19AF">
      <w:pPr>
        <w:pStyle w:val="ae"/>
        <w:spacing w:line="240" w:lineRule="auto"/>
        <w:ind w:firstLine="680"/>
        <w:jc w:val="left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F22E6E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en-US"/>
        </w:rPr>
        <w:t> </w:t>
      </w:r>
      <w:r w:rsidR="007E19AF" w:rsidRPr="00BD7394">
        <w:rPr>
          <w:rFonts w:ascii="Times New Roman" w:hAnsi="Times New Roman"/>
          <w:i/>
          <w:iCs/>
          <w:color w:val="auto"/>
          <w:sz w:val="28"/>
          <w:szCs w:val="28"/>
        </w:rPr>
        <w:t>в сотрудничестве с учителем ставить новые учебные задачи;</w:t>
      </w:r>
    </w:p>
    <w:p w:rsidR="007E19AF" w:rsidRPr="00BD7394" w:rsidRDefault="007E19AF" w:rsidP="007E19AF">
      <w:pPr>
        <w:pStyle w:val="ae"/>
        <w:spacing w:line="240" w:lineRule="auto"/>
        <w:ind w:firstLine="680"/>
        <w:rPr>
          <w:rFonts w:ascii="Times New Roman" w:hAnsi="Times New Roman"/>
          <w:i/>
          <w:iCs/>
          <w:color w:val="auto"/>
          <w:spacing w:val="-6"/>
          <w:sz w:val="28"/>
          <w:szCs w:val="28"/>
        </w:rPr>
      </w:pPr>
      <w:r>
        <w:rPr>
          <w:rFonts w:ascii="Times New Roman" w:hAnsi="Times New Roman"/>
          <w:i/>
          <w:iCs/>
          <w:color w:val="auto"/>
          <w:spacing w:val="-6"/>
          <w:sz w:val="28"/>
          <w:szCs w:val="28"/>
        </w:rPr>
        <w:t>- </w:t>
      </w:r>
      <w:r w:rsidRPr="00BD7394">
        <w:rPr>
          <w:rFonts w:ascii="Times New Roman" w:hAnsi="Times New Roman"/>
          <w:i/>
          <w:iCs/>
          <w:color w:val="auto"/>
          <w:spacing w:val="-6"/>
          <w:sz w:val="28"/>
          <w:szCs w:val="28"/>
        </w:rPr>
        <w:t xml:space="preserve">преобразовывать практическую задачу </w:t>
      </w:r>
      <w:proofErr w:type="gramStart"/>
      <w:r w:rsidRPr="00BD7394">
        <w:rPr>
          <w:rFonts w:ascii="Times New Roman" w:hAnsi="Times New Roman"/>
          <w:i/>
          <w:iCs/>
          <w:color w:val="auto"/>
          <w:spacing w:val="-6"/>
          <w:sz w:val="28"/>
          <w:szCs w:val="28"/>
        </w:rPr>
        <w:t>в</w:t>
      </w:r>
      <w:proofErr w:type="gramEnd"/>
      <w:r w:rsidRPr="00BD7394">
        <w:rPr>
          <w:rFonts w:ascii="Times New Roman" w:hAnsi="Times New Roman"/>
          <w:i/>
          <w:iCs/>
          <w:color w:val="auto"/>
          <w:spacing w:val="-6"/>
          <w:sz w:val="28"/>
          <w:szCs w:val="28"/>
        </w:rPr>
        <w:t xml:space="preserve"> познавательную;</w:t>
      </w:r>
    </w:p>
    <w:p w:rsidR="007E19AF" w:rsidRPr="00BD7394" w:rsidRDefault="007E19AF" w:rsidP="007E19AF">
      <w:pPr>
        <w:pStyle w:val="ae"/>
        <w:spacing w:line="240" w:lineRule="auto"/>
        <w:ind w:firstLine="680"/>
        <w:rPr>
          <w:rFonts w:ascii="Times New Roman" w:hAnsi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/>
          <w:i/>
          <w:iCs/>
          <w:color w:val="auto"/>
          <w:sz w:val="28"/>
          <w:szCs w:val="28"/>
        </w:rPr>
        <w:t>- 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проявлять познавательную инициативу в учебном сотрудничестве;</w:t>
      </w:r>
    </w:p>
    <w:p w:rsidR="007E19AF" w:rsidRPr="00BD7394" w:rsidRDefault="007E19AF" w:rsidP="007E19AF">
      <w:pPr>
        <w:pStyle w:val="ae"/>
        <w:spacing w:line="240" w:lineRule="auto"/>
        <w:ind w:firstLine="680"/>
        <w:rPr>
          <w:rFonts w:ascii="Times New Roman" w:hAnsi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- </w:t>
      </w:r>
      <w:r w:rsidRPr="00BD7394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самостоятельно учитывать выделенные учителем ори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ентиры действия в новом учебном материале;</w:t>
      </w:r>
    </w:p>
    <w:p w:rsidR="007E19AF" w:rsidRPr="00BD7394" w:rsidRDefault="007E19AF" w:rsidP="007E19AF">
      <w:pPr>
        <w:pStyle w:val="ae"/>
        <w:spacing w:line="240" w:lineRule="auto"/>
        <w:ind w:firstLine="680"/>
        <w:rPr>
          <w:rFonts w:ascii="Times New Roman" w:hAnsi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- </w:t>
      </w:r>
      <w:r w:rsidRPr="00BD7394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 xml:space="preserve">осуществлять констатирующий и предвосхищающий 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контроль по р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зультату и по способу действия, актуальный контроль на уровне произвольн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го внимания;</w:t>
      </w:r>
    </w:p>
    <w:p w:rsidR="007E19AF" w:rsidRPr="00BD7394" w:rsidRDefault="007E19AF" w:rsidP="007E19AF">
      <w:pPr>
        <w:pStyle w:val="ae"/>
        <w:spacing w:line="240" w:lineRule="auto"/>
        <w:ind w:firstLine="680"/>
        <w:rPr>
          <w:rFonts w:ascii="Times New Roman" w:hAnsi="Times New Roman"/>
          <w:iCs/>
          <w:color w:val="auto"/>
          <w:sz w:val="28"/>
          <w:szCs w:val="28"/>
        </w:rPr>
      </w:pPr>
      <w:r>
        <w:rPr>
          <w:rFonts w:ascii="Times New Roman" w:hAnsi="Times New Roman"/>
          <w:i/>
          <w:iCs/>
          <w:color w:val="auto"/>
          <w:sz w:val="28"/>
          <w:szCs w:val="28"/>
        </w:rPr>
        <w:t>-</w:t>
      </w:r>
      <w:r>
        <w:rPr>
          <w:rFonts w:ascii="Times New Roman" w:hAnsi="Times New Roman"/>
          <w:i/>
          <w:iCs/>
          <w:color w:val="auto"/>
          <w:sz w:val="28"/>
          <w:szCs w:val="28"/>
          <w:lang w:val="en-US"/>
        </w:rPr>
        <w:t> 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самостоятельно оценивать правильность выполнения действия и вн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 xml:space="preserve">сить необходимые коррективы в </w:t>
      </w:r>
      <w:proofErr w:type="gramStart"/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исполнение</w:t>
      </w:r>
      <w:proofErr w:type="gramEnd"/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 xml:space="preserve"> как по ходу его реализации, так и в конце действия.</w:t>
      </w:r>
    </w:p>
    <w:p w:rsidR="00AD17A5" w:rsidRPr="0034372C" w:rsidRDefault="00AD17A5" w:rsidP="007E19AF">
      <w:pPr>
        <w:pStyle w:val="Zag3"/>
        <w:tabs>
          <w:tab w:val="left" w:pos="142"/>
          <w:tab w:val="left" w:leader="dot" w:pos="624"/>
        </w:tabs>
        <w:spacing w:after="0" w:line="240" w:lineRule="auto"/>
        <w:jc w:val="left"/>
        <w:rPr>
          <w:rStyle w:val="Zag11"/>
          <w:rFonts w:eastAsia="@Arial Unicode MS"/>
          <w:color w:val="auto"/>
          <w:sz w:val="28"/>
          <w:szCs w:val="28"/>
          <w:lang w:val="ru-RU"/>
        </w:rPr>
      </w:pPr>
    </w:p>
    <w:p w:rsidR="00AD17A5" w:rsidRPr="00F22E6E" w:rsidRDefault="00AD17A5" w:rsidP="00AD17A5">
      <w:pPr>
        <w:pStyle w:val="Zag3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F22E6E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Познавательные универсальные учебные действия</w:t>
      </w:r>
    </w:p>
    <w:p w:rsidR="00AD17A5" w:rsidRPr="00F22E6E" w:rsidRDefault="00AD17A5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F22E6E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AD17A5" w:rsidRPr="007261C4" w:rsidRDefault="00F22E6E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</w:t>
      </w:r>
      <w:proofErr w:type="gramStart"/>
      <w:r w:rsidR="007E19AF"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c</w:t>
      </w:r>
      <w:proofErr w:type="gramEnd"/>
      <w:r w:rsidR="007E19AF">
        <w:rPr>
          <w:rStyle w:val="Zag11"/>
          <w:rFonts w:ascii="Times New Roman" w:eastAsia="@Arial Unicode MS" w:hAnsi="Times New Roman" w:cs="Times New Roman"/>
          <w:sz w:val="28"/>
          <w:szCs w:val="28"/>
        </w:rPr>
        <w:t>ети Интернет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AD17A5" w:rsidRPr="007261C4" w:rsidRDefault="00F22E6E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осуществлять запись (фиксацию) выборочной информации об окр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у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жающем мире и о себе самом, в том числе с помощью инструментов ИКТ;</w:t>
      </w:r>
    </w:p>
    <w:p w:rsidR="00AD17A5" w:rsidRPr="007261C4" w:rsidRDefault="00F22E6E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AD17A5" w:rsidRPr="00F22E6E" w:rsidRDefault="00F22E6E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- </w:t>
      </w:r>
      <w:r w:rsidR="00AD17A5" w:rsidRPr="00F22E6E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проявлять познавательную инициативу в учебном сотрудничестве;</w:t>
      </w:r>
    </w:p>
    <w:p w:rsidR="00AD17A5" w:rsidRPr="007261C4" w:rsidRDefault="00F22E6E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- 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строить сообщения в устной и письменной форме;</w:t>
      </w:r>
    </w:p>
    <w:p w:rsidR="00AD17A5" w:rsidRPr="007261C4" w:rsidRDefault="005D4268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ориентироваться на разнообразие способов решения задач;</w:t>
      </w:r>
    </w:p>
    <w:p w:rsidR="00AD17A5" w:rsidRPr="007261C4" w:rsidRDefault="005D4268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AD17A5" w:rsidRPr="007261C4" w:rsidRDefault="005D4268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осуществлять анализ объектов с выделением существенных и несущес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т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венных признаков;</w:t>
      </w:r>
    </w:p>
    <w:p w:rsidR="00AD17A5" w:rsidRPr="007261C4" w:rsidRDefault="005D4268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осуществлять синтез как составление целого из частей;</w:t>
      </w:r>
    </w:p>
    <w:p w:rsidR="00AD17A5" w:rsidRPr="007261C4" w:rsidRDefault="005D4268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проводить сравнение, сериацию и классификацию по заданным крит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риям;</w:t>
      </w:r>
    </w:p>
    <w:p w:rsidR="00AD17A5" w:rsidRPr="007261C4" w:rsidRDefault="005D4268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устанавливать причинно-следственные связи в изучаемом круге явл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ний;</w:t>
      </w:r>
    </w:p>
    <w:p w:rsidR="00AD17A5" w:rsidRPr="007261C4" w:rsidRDefault="005D4268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строить рассуждения в форме связи простых суждений об объекте, его строении, свойствах и связях;</w:t>
      </w:r>
    </w:p>
    <w:p w:rsidR="00AD17A5" w:rsidRPr="007261C4" w:rsidRDefault="005D4268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 обобщать, т.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AD17A5" w:rsidRPr="007261C4" w:rsidRDefault="005D4268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осуществлять подведение под понятие на основе распознавания объе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к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тов, выделения существенных признаков и их синтеза;</w:t>
      </w:r>
    </w:p>
    <w:p w:rsidR="00AD17A5" w:rsidRPr="007261C4" w:rsidRDefault="005D4268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устанавливать аналогии;</w:t>
      </w:r>
    </w:p>
    <w:p w:rsidR="00AD17A5" w:rsidRPr="007261C4" w:rsidRDefault="005D4268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владеть рядом общих приемов решения задач.</w:t>
      </w:r>
    </w:p>
    <w:p w:rsidR="00AD17A5" w:rsidRPr="007261C4" w:rsidRDefault="00AD17A5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AD17A5" w:rsidRPr="007261C4" w:rsidRDefault="005D4268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- 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осуществлять расширенный поиск информации с использованием ресу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р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сов библиотек и Интернета;</w:t>
      </w:r>
    </w:p>
    <w:p w:rsidR="00AD17A5" w:rsidRPr="007261C4" w:rsidRDefault="005D4268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- 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записывать, фиксировать информацию об окружающем мире с пом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о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щью инструментов ИКТ;</w:t>
      </w:r>
    </w:p>
    <w:p w:rsidR="00AD17A5" w:rsidRPr="007261C4" w:rsidRDefault="005D4268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- 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понимать относительность мнений и подходов к решению проблемы;</w:t>
      </w:r>
    </w:p>
    <w:p w:rsidR="00AD17A5" w:rsidRPr="007261C4" w:rsidRDefault="005D4268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- 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создавать и преобразовывать модели и схемы для решения задач;</w:t>
      </w:r>
    </w:p>
    <w:p w:rsidR="00AD17A5" w:rsidRPr="007261C4" w:rsidRDefault="005D4268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pacing w:val="-4"/>
          <w:sz w:val="28"/>
          <w:szCs w:val="28"/>
        </w:rPr>
        <w:t xml:space="preserve">- 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pacing w:val="-4"/>
          <w:sz w:val="28"/>
          <w:szCs w:val="28"/>
        </w:rPr>
        <w:t>осознанно и произвольно строить сообщения в устной и письменной фо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pacing w:val="-4"/>
          <w:sz w:val="28"/>
          <w:szCs w:val="28"/>
        </w:rPr>
        <w:t>р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pacing w:val="-4"/>
          <w:sz w:val="28"/>
          <w:szCs w:val="28"/>
        </w:rPr>
        <w:t>ме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;</w:t>
      </w:r>
    </w:p>
    <w:p w:rsidR="00AD17A5" w:rsidRPr="007261C4" w:rsidRDefault="005D4268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- 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AD17A5" w:rsidRPr="007261C4" w:rsidRDefault="005D4268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- 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осуществлять синтез как составление целого из частей, самосто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я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тельно достраивая и восполняя недостающие компоненты;</w:t>
      </w:r>
    </w:p>
    <w:p w:rsidR="00AD17A5" w:rsidRPr="007261C4" w:rsidRDefault="005D4268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- 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AD17A5" w:rsidRPr="007261C4" w:rsidRDefault="005D4268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- 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строить </w:t>
      </w:r>
      <w:proofErr w:type="gramStart"/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логическое рассуждение</w:t>
      </w:r>
      <w:proofErr w:type="gramEnd"/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, включающее установление причинно-следственных связей;</w:t>
      </w:r>
    </w:p>
    <w:p w:rsidR="00AD17A5" w:rsidRPr="007261C4" w:rsidRDefault="005D4268" w:rsidP="00F22E6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- </w:t>
      </w:r>
      <w:r w:rsidR="00AD17A5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произвольно и осознанно владеть общими приемами решения задач.</w:t>
      </w:r>
    </w:p>
    <w:p w:rsidR="00AD17A5" w:rsidRPr="007261C4" w:rsidRDefault="00AD17A5" w:rsidP="00F22E6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color w:val="auto"/>
          <w:sz w:val="28"/>
          <w:szCs w:val="28"/>
          <w:lang w:val="ru-RU"/>
        </w:rPr>
      </w:pPr>
    </w:p>
    <w:p w:rsidR="00AD17A5" w:rsidRPr="005D4268" w:rsidRDefault="00AD17A5" w:rsidP="00AD17A5">
      <w:pPr>
        <w:pStyle w:val="Zag3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5D4268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Коммуникативные универсальные учебные действия</w:t>
      </w:r>
    </w:p>
    <w:p w:rsidR="00AD17A5" w:rsidRPr="005D4268" w:rsidRDefault="00AD17A5" w:rsidP="005D426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5D4268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AD17A5" w:rsidRPr="007261C4" w:rsidRDefault="005D4268" w:rsidP="005D4268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адекватно использовать коммуникативные, прежде всего речевые, сре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д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ства для решения различных коммуникативных задач, строить монологическое высказывание (в том числе сопровождая его аудиовизуальной поддержкой), 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 xml:space="preserve">владеть диалогической формой коммуникации, </w:t>
      </w:r>
      <w:proofErr w:type="gramStart"/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используя</w:t>
      </w:r>
      <w:proofErr w:type="gramEnd"/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в том числе средства и инструменты ИКТ и дистанционного общения;</w:t>
      </w:r>
    </w:p>
    <w:p w:rsidR="00AD17A5" w:rsidRPr="007261C4" w:rsidRDefault="005D4268" w:rsidP="005D4268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допускать возможность существования у людей различных точек зр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ния, в том числе не совпадающих с его </w:t>
      </w:r>
      <w:proofErr w:type="gramStart"/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собственной</w:t>
      </w:r>
      <w:proofErr w:type="gramEnd"/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, и ориентироваться на п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зицию партнера в общении и взаимодействии;</w:t>
      </w:r>
    </w:p>
    <w:p w:rsidR="00AD17A5" w:rsidRPr="007261C4" w:rsidRDefault="005D4268" w:rsidP="005D4268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учитывать разные мнения и стремиться к координации различных поз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ций в сотрудничестве;</w:t>
      </w:r>
    </w:p>
    <w:p w:rsidR="00AD17A5" w:rsidRPr="007261C4" w:rsidRDefault="005D4268" w:rsidP="005D4268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формулировать собственное мнение и позицию;</w:t>
      </w:r>
    </w:p>
    <w:p w:rsidR="00AD17A5" w:rsidRPr="007261C4" w:rsidRDefault="005D4268" w:rsidP="005D4268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договариваться и приходить к общему решению в совместной деятел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ь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ности, в том числе в ситуации столкновения интересов;</w:t>
      </w:r>
    </w:p>
    <w:p w:rsidR="00AD17A5" w:rsidRPr="007261C4" w:rsidRDefault="005D4268" w:rsidP="005D426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строить понятные для партнера высказывания, учитывающие, что пар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т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нер знает и видит, а что нет;</w:t>
      </w:r>
    </w:p>
    <w:p w:rsidR="00AD17A5" w:rsidRPr="007261C4" w:rsidRDefault="005D4268" w:rsidP="005D426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задавать вопросы;</w:t>
      </w:r>
    </w:p>
    <w:p w:rsidR="00AD17A5" w:rsidRPr="007261C4" w:rsidRDefault="005D4268" w:rsidP="005D426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контролировать действия партнера;</w:t>
      </w:r>
    </w:p>
    <w:p w:rsidR="00AD17A5" w:rsidRPr="007261C4" w:rsidRDefault="005D4268" w:rsidP="005D426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использовать речь для регуляции своего действия;</w:t>
      </w:r>
    </w:p>
    <w:p w:rsidR="00AD17A5" w:rsidRPr="007261C4" w:rsidRDefault="005D4268" w:rsidP="005D426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адекватно использовать речевые средства для решения различных ко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м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муникативных задач, строить монологическое высказывание, владеть диалог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ческой формой речи.</w:t>
      </w:r>
    </w:p>
    <w:p w:rsidR="00AD17A5" w:rsidRPr="007261C4" w:rsidRDefault="00AD17A5" w:rsidP="005D426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AD17A5" w:rsidRPr="007261C4" w:rsidRDefault="005D4268" w:rsidP="005D426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- 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учитывать и координировать в сотрудничестве позиции других людей, отличные </w:t>
      </w:r>
      <w:proofErr w:type="gramStart"/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от</w:t>
      </w:r>
      <w:proofErr w:type="gramEnd"/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 собственной;</w:t>
      </w:r>
    </w:p>
    <w:p w:rsidR="00AD17A5" w:rsidRDefault="005D4268" w:rsidP="005D426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- 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учитывать разные мнения и интересы и обосновывать собственную позицию;</w:t>
      </w:r>
    </w:p>
    <w:p w:rsidR="007E19AF" w:rsidRPr="007E19AF" w:rsidRDefault="007E19AF" w:rsidP="005D426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 понимать относительность мнений и подходов к решению проблем</w:t>
      </w:r>
      <w:r w:rsidRPr="007E19AF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;</w:t>
      </w:r>
    </w:p>
    <w:p w:rsidR="00AD17A5" w:rsidRPr="007261C4" w:rsidRDefault="005D4268" w:rsidP="005D426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- 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AD17A5" w:rsidRPr="007261C4" w:rsidRDefault="005D4268" w:rsidP="005D426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- 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продуктивно содействовать разрешению конфликтов на основе учета интересов и позиций всех участников;</w:t>
      </w:r>
    </w:p>
    <w:p w:rsidR="00AD17A5" w:rsidRPr="007261C4" w:rsidRDefault="005D4268" w:rsidP="005D426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- 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с учетом целей коммуникации достаточно точно, последовательно и полно передавать партнеру необходимую информацию как ориентир для п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о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строения действия;</w:t>
      </w:r>
    </w:p>
    <w:p w:rsidR="00AD17A5" w:rsidRPr="007261C4" w:rsidRDefault="005D4268" w:rsidP="005D426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- 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задавать вопросы, необходимые для организации собственной деятел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ь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ности и сотрудничества с партнером;</w:t>
      </w:r>
    </w:p>
    <w:p w:rsidR="00AD17A5" w:rsidRPr="007261C4" w:rsidRDefault="005D4268" w:rsidP="005D426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- 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осуществлять взаимный контроль и оказывать в сотрудничестве нео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б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ходимую взаимопомощь;</w:t>
      </w:r>
    </w:p>
    <w:p w:rsidR="00AD17A5" w:rsidRPr="007261C4" w:rsidRDefault="005D4268" w:rsidP="005D4268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>
        <w:rPr>
          <w:rStyle w:val="Zag11"/>
          <w:rFonts w:eastAsia="@Arial Unicode MS"/>
          <w:b w:val="0"/>
          <w:bCs w:val="0"/>
          <w:i/>
          <w:iCs/>
          <w:color w:val="auto"/>
          <w:szCs w:val="28"/>
          <w:lang w:val="ru-RU"/>
        </w:rPr>
        <w:t xml:space="preserve">- </w:t>
      </w:r>
      <w:r w:rsidR="00AD17A5" w:rsidRPr="007261C4">
        <w:rPr>
          <w:rStyle w:val="Zag11"/>
          <w:rFonts w:eastAsia="@Arial Unicode MS"/>
          <w:b w:val="0"/>
          <w:bCs w:val="0"/>
          <w:i/>
          <w:iCs/>
          <w:color w:val="auto"/>
          <w:szCs w:val="28"/>
          <w:lang w:val="ru-RU"/>
        </w:rPr>
        <w:t>адекватно использовать речевые средства для эффективного решения разнообразных коммуникативных задач</w:t>
      </w:r>
      <w:r w:rsidR="007E19AF">
        <w:rPr>
          <w:rStyle w:val="Zag11"/>
          <w:rFonts w:eastAsia="@Arial Unicode MS"/>
          <w:b w:val="0"/>
          <w:bCs w:val="0"/>
          <w:i/>
          <w:iCs/>
          <w:color w:val="auto"/>
          <w:szCs w:val="28"/>
          <w:lang w:val="ru-RU"/>
        </w:rPr>
        <w:t xml:space="preserve">, планирования и </w:t>
      </w:r>
      <w:r w:rsidR="00A95178">
        <w:rPr>
          <w:rStyle w:val="Zag11"/>
          <w:rFonts w:eastAsia="@Arial Unicode MS"/>
          <w:b w:val="0"/>
          <w:bCs w:val="0"/>
          <w:i/>
          <w:iCs/>
          <w:color w:val="auto"/>
          <w:szCs w:val="28"/>
          <w:lang w:val="ru-RU"/>
        </w:rPr>
        <w:t>ре</w:t>
      </w:r>
      <w:r w:rsidR="007E19AF">
        <w:rPr>
          <w:rStyle w:val="Zag11"/>
          <w:rFonts w:eastAsia="@Arial Unicode MS"/>
          <w:b w:val="0"/>
          <w:bCs w:val="0"/>
          <w:i/>
          <w:iCs/>
          <w:color w:val="auto"/>
          <w:szCs w:val="28"/>
          <w:lang w:val="ru-RU"/>
        </w:rPr>
        <w:t>г</w:t>
      </w:r>
      <w:r w:rsidR="00A95178">
        <w:rPr>
          <w:rStyle w:val="Zag11"/>
          <w:rFonts w:eastAsia="@Arial Unicode MS"/>
          <w:b w:val="0"/>
          <w:bCs w:val="0"/>
          <w:i/>
          <w:iCs/>
          <w:color w:val="auto"/>
          <w:szCs w:val="28"/>
          <w:lang w:val="ru-RU"/>
        </w:rPr>
        <w:t>у</w:t>
      </w:r>
      <w:r w:rsidR="007E19AF">
        <w:rPr>
          <w:rStyle w:val="Zag11"/>
          <w:rFonts w:eastAsia="@Arial Unicode MS"/>
          <w:b w:val="0"/>
          <w:bCs w:val="0"/>
          <w:i/>
          <w:iCs/>
          <w:color w:val="auto"/>
          <w:szCs w:val="28"/>
          <w:lang w:val="ru-RU"/>
        </w:rPr>
        <w:t>ляции своей де</w:t>
      </w:r>
      <w:r w:rsidR="007E19AF">
        <w:rPr>
          <w:rStyle w:val="Zag11"/>
          <w:rFonts w:eastAsia="@Arial Unicode MS"/>
          <w:b w:val="0"/>
          <w:bCs w:val="0"/>
          <w:i/>
          <w:iCs/>
          <w:color w:val="auto"/>
          <w:szCs w:val="28"/>
          <w:lang w:val="ru-RU"/>
        </w:rPr>
        <w:t>я</w:t>
      </w:r>
      <w:r w:rsidR="007E19AF">
        <w:rPr>
          <w:rStyle w:val="Zag11"/>
          <w:rFonts w:eastAsia="@Arial Unicode MS"/>
          <w:b w:val="0"/>
          <w:bCs w:val="0"/>
          <w:i/>
          <w:iCs/>
          <w:color w:val="auto"/>
          <w:szCs w:val="28"/>
          <w:lang w:val="ru-RU"/>
        </w:rPr>
        <w:t>тельности.</w:t>
      </w:r>
    </w:p>
    <w:p w:rsidR="005D4268" w:rsidRDefault="005D426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4268" w:rsidRPr="007261C4" w:rsidRDefault="007E19AF" w:rsidP="005214BE">
      <w:pPr>
        <w:pStyle w:val="Zag2"/>
        <w:tabs>
          <w:tab w:val="left" w:pos="142"/>
          <w:tab w:val="left" w:leader="dot" w:pos="624"/>
        </w:tabs>
        <w:spacing w:after="0" w:line="240" w:lineRule="auto"/>
        <w:ind w:firstLine="0"/>
        <w:rPr>
          <w:rStyle w:val="Zag11"/>
          <w:rFonts w:eastAsia="@Arial Unicode MS"/>
          <w:b w:val="0"/>
          <w:bCs w:val="0"/>
          <w:i/>
          <w:iCs/>
          <w:color w:val="auto"/>
          <w:szCs w:val="28"/>
          <w:lang w:val="ru-RU"/>
        </w:rPr>
      </w:pPr>
      <w:r>
        <w:rPr>
          <w:rStyle w:val="Zag11"/>
          <w:rFonts w:eastAsia="@Arial Unicode MS"/>
          <w:color w:val="auto"/>
          <w:szCs w:val="28"/>
          <w:lang w:val="ru-RU"/>
        </w:rPr>
        <w:lastRenderedPageBreak/>
        <w:t>1.2.1.1. </w:t>
      </w:r>
      <w:r w:rsidR="005D4268" w:rsidRPr="007261C4">
        <w:rPr>
          <w:rStyle w:val="Zag11"/>
          <w:rFonts w:eastAsia="@Arial Unicode MS"/>
          <w:color w:val="auto"/>
          <w:szCs w:val="28"/>
          <w:lang w:val="ru-RU"/>
        </w:rPr>
        <w:t>Чтение. Работа с текстом</w:t>
      </w:r>
    </w:p>
    <w:p w:rsidR="005D4268" w:rsidRPr="007261C4" w:rsidRDefault="005D4268" w:rsidP="005214BE">
      <w:pPr>
        <w:pStyle w:val="Zag2"/>
        <w:tabs>
          <w:tab w:val="left" w:pos="142"/>
          <w:tab w:val="left" w:leader="dot" w:pos="624"/>
        </w:tabs>
        <w:spacing w:after="0" w:line="240" w:lineRule="auto"/>
        <w:ind w:firstLine="0"/>
        <w:rPr>
          <w:rStyle w:val="Zag11"/>
          <w:rFonts w:eastAsia="@Arial Unicode MS"/>
          <w:color w:val="auto"/>
          <w:szCs w:val="28"/>
          <w:lang w:val="ru-RU"/>
        </w:rPr>
      </w:pPr>
      <w:r w:rsidRPr="007261C4">
        <w:rPr>
          <w:rStyle w:val="Zag11"/>
          <w:rFonts w:eastAsia="@Arial Unicode MS"/>
          <w:b w:val="0"/>
          <w:bCs w:val="0"/>
          <w:i/>
          <w:iCs/>
          <w:color w:val="auto"/>
          <w:szCs w:val="28"/>
          <w:lang w:val="ru-RU"/>
        </w:rPr>
        <w:t xml:space="preserve">(метапредметные </w:t>
      </w:r>
      <w:r w:rsidR="005214BE">
        <w:rPr>
          <w:rStyle w:val="Zag11"/>
          <w:rFonts w:eastAsia="@Arial Unicode MS"/>
          <w:b w:val="0"/>
          <w:bCs w:val="0"/>
          <w:i/>
          <w:iCs/>
          <w:color w:val="auto"/>
          <w:szCs w:val="28"/>
          <w:lang w:val="ru-RU"/>
        </w:rPr>
        <w:t xml:space="preserve">образовательные </w:t>
      </w:r>
      <w:r w:rsidRPr="007261C4">
        <w:rPr>
          <w:rStyle w:val="Zag11"/>
          <w:rFonts w:eastAsia="@Arial Unicode MS"/>
          <w:b w:val="0"/>
          <w:bCs w:val="0"/>
          <w:i/>
          <w:iCs/>
          <w:color w:val="auto"/>
          <w:szCs w:val="28"/>
          <w:lang w:val="ru-RU"/>
        </w:rPr>
        <w:t>результаты)</w:t>
      </w:r>
    </w:p>
    <w:p w:rsidR="005214BE" w:rsidRDefault="005D4268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В результате изучения </w:t>
      </w:r>
      <w:r w:rsidRPr="005214BE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</w:rPr>
        <w:t xml:space="preserve">всех без исключения учебных предметов </w:t>
      </w:r>
      <w:r w:rsidR="005214BE" w:rsidRPr="005214BE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</w:rPr>
        <w:t xml:space="preserve">и </w:t>
      </w:r>
      <w:r w:rsidR="005214BE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</w:rPr>
        <w:t>орган</w:t>
      </w:r>
      <w:r w:rsidR="005214BE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</w:rPr>
        <w:t>и</w:t>
      </w:r>
      <w:r w:rsidR="005214BE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</w:rPr>
        <w:t xml:space="preserve">зации </w:t>
      </w:r>
      <w:r w:rsidR="005214BE" w:rsidRPr="005214BE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</w:rPr>
        <w:t>внеурочной деятельности</w:t>
      </w:r>
      <w:r w:rsidR="005214BE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 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на уровне начального общего образования в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ы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пускники приобретут первичные навыки работы с содержащейся в текстах и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формацией в процессе чтения соответствующих возрасту литературных, уче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б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ных, научно-познавательных текстов, инструкций. </w:t>
      </w:r>
    </w:p>
    <w:p w:rsidR="005214BE" w:rsidRPr="005214BE" w:rsidRDefault="005D4268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5214B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Выпускники научатся осознанно читать тексты с целью удовлетворения познавательного интереса, освоения и использования информации. </w:t>
      </w:r>
    </w:p>
    <w:p w:rsidR="005D4268" w:rsidRPr="005214BE" w:rsidRDefault="005D4268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5214BE">
        <w:rPr>
          <w:rStyle w:val="Zag11"/>
          <w:rFonts w:ascii="Times New Roman" w:eastAsia="@Arial Unicode MS" w:hAnsi="Times New Roman" w:cs="Times New Roman"/>
          <w:sz w:val="28"/>
          <w:szCs w:val="28"/>
        </w:rPr>
        <w:t>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5214BE" w:rsidRPr="005214BE" w:rsidRDefault="005D4268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5214BE">
        <w:rPr>
          <w:rStyle w:val="Zag11"/>
          <w:rFonts w:ascii="Times New Roman" w:eastAsia="@Arial Unicode MS" w:hAnsi="Times New Roman" w:cs="Times New Roman"/>
          <w:sz w:val="28"/>
          <w:szCs w:val="28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</w:t>
      </w:r>
      <w:r w:rsidRPr="005214BE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5214BE">
        <w:rPr>
          <w:rStyle w:val="Zag11"/>
          <w:rFonts w:ascii="Times New Roman" w:eastAsia="@Arial Unicode MS" w:hAnsi="Times New Roman" w:cs="Times New Roman"/>
          <w:sz w:val="28"/>
          <w:szCs w:val="28"/>
        </w:rPr>
        <w:t>чи информации, систематизация, сопоставление, анализ и обобщение име</w:t>
      </w:r>
      <w:r w:rsidRPr="005214BE">
        <w:rPr>
          <w:rStyle w:val="Zag11"/>
          <w:rFonts w:ascii="Times New Roman" w:eastAsia="@Arial Unicode MS" w:hAnsi="Times New Roman" w:cs="Times New Roman"/>
          <w:sz w:val="28"/>
          <w:szCs w:val="28"/>
        </w:rPr>
        <w:t>ю</w:t>
      </w:r>
      <w:r w:rsidRPr="005214B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щихся в тексте идей и информации, их интерпретация и преобразование. </w:t>
      </w:r>
    </w:p>
    <w:p w:rsidR="005D4268" w:rsidRPr="005214BE" w:rsidRDefault="005D4268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5214BE">
        <w:rPr>
          <w:rStyle w:val="Zag11"/>
          <w:rFonts w:ascii="Times New Roman" w:eastAsia="@Arial Unicode MS" w:hAnsi="Times New Roman" w:cs="Times New Roman"/>
          <w:sz w:val="28"/>
          <w:szCs w:val="28"/>
        </w:rPr>
        <w:t>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</w:t>
      </w:r>
      <w:r w:rsidRPr="005214BE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5214BE">
        <w:rPr>
          <w:rStyle w:val="Zag11"/>
          <w:rFonts w:ascii="Times New Roman" w:eastAsia="@Arial Unicode MS" w:hAnsi="Times New Roman" w:cs="Times New Roman"/>
          <w:sz w:val="28"/>
          <w:szCs w:val="28"/>
        </w:rPr>
        <w:t>ний в простых учебных и практических ситуациях.</w:t>
      </w:r>
    </w:p>
    <w:p w:rsidR="005D4268" w:rsidRDefault="005D4268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5214BE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Выпускники получат возможность научиться </w:t>
      </w:r>
      <w:proofErr w:type="gramStart"/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самостоятельно</w:t>
      </w:r>
      <w:proofErr w:type="gramEnd"/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 организ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о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вывать поиск информации. Они приобретут первичный опыт критического о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т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ношения к получаемой информации, сопоставления ее с информацией из др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у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гих источников и имеющимся жизненным опытом.</w:t>
      </w:r>
    </w:p>
    <w:p w:rsidR="005214BE" w:rsidRPr="007261C4" w:rsidRDefault="005214BE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5D4268" w:rsidRPr="005214BE" w:rsidRDefault="005D4268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left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5214BE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 xml:space="preserve">Работа с текстом: поиск информации и понимание </w:t>
      </w:r>
      <w:proofErr w:type="gramStart"/>
      <w:r w:rsidRPr="005214BE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прочитанного</w:t>
      </w:r>
      <w:proofErr w:type="gramEnd"/>
    </w:p>
    <w:p w:rsidR="005D4268" w:rsidRPr="005214BE" w:rsidRDefault="005D4268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5214BE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5D4268" w:rsidRPr="007261C4" w:rsidRDefault="005214B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находить в тексте конкретные сведения, факты, заданные в явном виде;</w:t>
      </w:r>
    </w:p>
    <w:p w:rsidR="005D4268" w:rsidRPr="007261C4" w:rsidRDefault="005214B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определять тему и главную мысль текста;</w:t>
      </w:r>
    </w:p>
    <w:p w:rsidR="005D4268" w:rsidRPr="007261C4" w:rsidRDefault="005214B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делить тексты на смысловые части, составлять план текста;</w:t>
      </w:r>
    </w:p>
    <w:p w:rsidR="005D4268" w:rsidRPr="007261C4" w:rsidRDefault="005214B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5D4268" w:rsidRPr="007261C4" w:rsidRDefault="005214B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сравнивать между собой объекты,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описанные в тексте, выделяя два-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три существенных признака;</w:t>
      </w:r>
    </w:p>
    <w:p w:rsidR="005D4268" w:rsidRPr="007261C4" w:rsidRDefault="005214B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понимать информацию, представленную в неявном виде (например, н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5D4268" w:rsidRPr="007261C4" w:rsidRDefault="005214B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понимать информацию, представленную разными способами: словесно, в виде таблицы, схемы, диаграммы;</w:t>
      </w:r>
    </w:p>
    <w:p w:rsidR="005D4268" w:rsidRPr="007261C4" w:rsidRDefault="005214B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понимать текст, опираясь не только на содержащуюся в нем информ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цию, но и на жанр, структуру, выразительные средства текста;</w:t>
      </w:r>
    </w:p>
    <w:p w:rsidR="005D4268" w:rsidRPr="007261C4" w:rsidRDefault="005214B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использовать различные виды чтения: ознакомительное, изучающее, п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исковое, выбирать нужный вид чтения в соответствии с целью чтения;</w:t>
      </w:r>
    </w:p>
    <w:p w:rsidR="005D4268" w:rsidRPr="007261C4" w:rsidRDefault="005214B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ориентироваться в соответствующих возрасту словарях и справочниках.</w:t>
      </w:r>
    </w:p>
    <w:p w:rsidR="005D4268" w:rsidRPr="007261C4" w:rsidRDefault="005D4268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lastRenderedPageBreak/>
        <w:t>Выпускник получит возможность научиться:</w:t>
      </w:r>
    </w:p>
    <w:p w:rsidR="005D4268" w:rsidRPr="007261C4" w:rsidRDefault="005214B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 </w:t>
      </w:r>
      <w:r w:rsidR="005D4268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использовать формальные элементы текста (например, подзаголовки, сноски) для поиска нужной информации;</w:t>
      </w:r>
    </w:p>
    <w:p w:rsidR="005D4268" w:rsidRPr="007261C4" w:rsidRDefault="005214B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 </w:t>
      </w:r>
      <w:r w:rsidR="005D4268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работать с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 </w:t>
      </w:r>
      <w:r w:rsidR="005D4268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несколькими источниками информации;</w:t>
      </w:r>
    </w:p>
    <w:p w:rsidR="005D4268" w:rsidRPr="007261C4" w:rsidRDefault="005214BE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color w:val="auto"/>
          <w:sz w:val="28"/>
          <w:szCs w:val="28"/>
          <w:lang w:val="ru-RU"/>
        </w:rPr>
        <w:t>- </w:t>
      </w:r>
      <w:r w:rsidR="005D4268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сопоставлять информацию, полученную из нескольких источников.</w:t>
      </w:r>
    </w:p>
    <w:p w:rsidR="005D4268" w:rsidRPr="007261C4" w:rsidRDefault="005D4268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color w:val="auto"/>
          <w:sz w:val="28"/>
          <w:szCs w:val="28"/>
          <w:lang w:val="ru-RU"/>
        </w:rPr>
      </w:pPr>
    </w:p>
    <w:p w:rsidR="005D4268" w:rsidRPr="005214BE" w:rsidRDefault="005D4268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left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5214BE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Работа с текстом: преобразование и интерпретация информации</w:t>
      </w:r>
    </w:p>
    <w:p w:rsidR="005D4268" w:rsidRPr="005214BE" w:rsidRDefault="005D4268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5214BE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5D4268" w:rsidRPr="007261C4" w:rsidRDefault="005214B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пересказывать текст подробно и сжато, устно и письменно;</w:t>
      </w:r>
    </w:p>
    <w:p w:rsidR="005D4268" w:rsidRPr="007261C4" w:rsidRDefault="005214B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соотносить факты с общей идеей текста, устанавливать простые связи, не показанные в тексте напрямую;</w:t>
      </w:r>
    </w:p>
    <w:p w:rsidR="005D4268" w:rsidRPr="007261C4" w:rsidRDefault="005214B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формулировать несложные выводы, основываясь на тексте; находить а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гументы, подтверждающие вывод;</w:t>
      </w:r>
    </w:p>
    <w:p w:rsidR="005D4268" w:rsidRPr="007261C4" w:rsidRDefault="005214B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сопоставлять и обобщать содержащуюся в разных частях текста инфо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мацию;</w:t>
      </w:r>
    </w:p>
    <w:p w:rsidR="005D4268" w:rsidRPr="007261C4" w:rsidRDefault="005214B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составлять на основании текста небольшое монологическое высказыв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ние, отвечая на поставленный вопрос.</w:t>
      </w:r>
    </w:p>
    <w:p w:rsidR="005D4268" w:rsidRPr="007261C4" w:rsidRDefault="005D4268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5D4268" w:rsidRPr="007261C4" w:rsidRDefault="005214B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 </w:t>
      </w:r>
      <w:r w:rsidR="005D4268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делать выписки из прочитанных текстов с учетом цели их дальнейшего использования;</w:t>
      </w:r>
    </w:p>
    <w:p w:rsidR="005D4268" w:rsidRPr="007261C4" w:rsidRDefault="005214BE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color w:val="auto"/>
          <w:sz w:val="28"/>
          <w:szCs w:val="28"/>
          <w:lang w:val="ru-RU"/>
        </w:rPr>
        <w:t>- </w:t>
      </w:r>
      <w:r w:rsidR="005D4268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составлять небольшие письменные аннотации к тексту, отзывы о </w:t>
      </w:r>
      <w:proofErr w:type="gramStart"/>
      <w:r w:rsidR="005D4268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пр</w:t>
      </w:r>
      <w:r w:rsidR="005D4268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о</w:t>
      </w:r>
      <w:r w:rsidR="005D4268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читанном</w:t>
      </w:r>
      <w:proofErr w:type="gramEnd"/>
      <w:r w:rsidR="005D4268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.</w:t>
      </w:r>
    </w:p>
    <w:p w:rsidR="005D4268" w:rsidRPr="007261C4" w:rsidRDefault="005D4268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color w:val="auto"/>
          <w:sz w:val="28"/>
          <w:szCs w:val="28"/>
          <w:lang w:val="ru-RU"/>
        </w:rPr>
      </w:pPr>
    </w:p>
    <w:p w:rsidR="005D4268" w:rsidRPr="005214BE" w:rsidRDefault="005D4268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5214BE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Работа с текстом: оценка информации</w:t>
      </w:r>
    </w:p>
    <w:p w:rsidR="005D4268" w:rsidRPr="005214BE" w:rsidRDefault="005D4268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5214BE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5D4268" w:rsidRPr="007261C4" w:rsidRDefault="005214B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высказывать оценочные суждения и свою точку зрения о прочитанном тексте;</w:t>
      </w:r>
    </w:p>
    <w:p w:rsidR="005D4268" w:rsidRPr="007261C4" w:rsidRDefault="005214B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оценивать содержание, языковые особенности и структуру текста; опр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делять место и роль иллюстративного ряда в тексте;</w:t>
      </w:r>
    </w:p>
    <w:p w:rsidR="005D4268" w:rsidRPr="007261C4" w:rsidRDefault="005214B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дений, пробелы в информации и находить пути восполнения этих пробелов;</w:t>
      </w:r>
    </w:p>
    <w:p w:rsidR="005D4268" w:rsidRPr="007261C4" w:rsidRDefault="005214B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участвовать в учебном диалоге при обсуждении прочитанного или пр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слушанного текста.</w:t>
      </w:r>
    </w:p>
    <w:p w:rsidR="005D4268" w:rsidRPr="007261C4" w:rsidRDefault="005D4268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5D4268" w:rsidRPr="007261C4" w:rsidRDefault="005214B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 </w:t>
      </w:r>
      <w:r w:rsidR="005D4268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сопоставлять различные точки зрения;</w:t>
      </w:r>
    </w:p>
    <w:p w:rsidR="005D4268" w:rsidRPr="007261C4" w:rsidRDefault="005214B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 </w:t>
      </w:r>
      <w:r w:rsidR="005D4268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соотносить позицию автора с собственной точкой зрения;</w:t>
      </w:r>
    </w:p>
    <w:p w:rsidR="005214BE" w:rsidRPr="00A524E6" w:rsidRDefault="005214BE" w:rsidP="00A524E6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i/>
          <w:iCs/>
          <w:color w:val="auto"/>
          <w:szCs w:val="28"/>
          <w:lang w:val="ru-RU"/>
        </w:rPr>
      </w:pPr>
      <w:r>
        <w:rPr>
          <w:rStyle w:val="Zag11"/>
          <w:rFonts w:eastAsia="@Arial Unicode MS"/>
          <w:b w:val="0"/>
          <w:bCs w:val="0"/>
          <w:i/>
          <w:iCs/>
          <w:color w:val="auto"/>
          <w:szCs w:val="28"/>
          <w:lang w:val="ru-RU"/>
        </w:rPr>
        <w:t>- </w:t>
      </w:r>
      <w:r w:rsidR="005D4268" w:rsidRPr="007261C4">
        <w:rPr>
          <w:rStyle w:val="Zag11"/>
          <w:rFonts w:eastAsia="@Arial Unicode MS"/>
          <w:b w:val="0"/>
          <w:bCs w:val="0"/>
          <w:i/>
          <w:iCs/>
          <w:color w:val="auto"/>
          <w:szCs w:val="28"/>
          <w:lang w:val="ru-RU"/>
        </w:rPr>
        <w:t>в процессе работы с одним или несколькими источниками выявлять достоверную (противоречивую) информацию.</w:t>
      </w:r>
    </w:p>
    <w:p w:rsidR="005214BE" w:rsidRPr="007261C4" w:rsidRDefault="005214BE" w:rsidP="005214BE">
      <w:pPr>
        <w:pStyle w:val="Zag2"/>
        <w:tabs>
          <w:tab w:val="left" w:pos="142"/>
          <w:tab w:val="left" w:leader="dot" w:pos="624"/>
        </w:tabs>
        <w:spacing w:after="0" w:line="240" w:lineRule="auto"/>
        <w:ind w:firstLine="0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</w:p>
    <w:p w:rsidR="005D4268" w:rsidRPr="007261C4" w:rsidRDefault="007E19AF" w:rsidP="005214BE">
      <w:pPr>
        <w:pStyle w:val="Zag2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color w:val="auto"/>
          <w:szCs w:val="28"/>
          <w:lang w:val="ru-RU"/>
        </w:rPr>
      </w:pPr>
      <w:r>
        <w:rPr>
          <w:rStyle w:val="Zag11"/>
          <w:rFonts w:eastAsia="@Arial Unicode MS"/>
          <w:color w:val="auto"/>
          <w:szCs w:val="28"/>
          <w:lang w:val="ru-RU"/>
        </w:rPr>
        <w:t>1.2.1.2. </w:t>
      </w:r>
      <w:r w:rsidR="005D4268" w:rsidRPr="007261C4">
        <w:rPr>
          <w:rStyle w:val="Zag11"/>
          <w:rFonts w:eastAsia="@Arial Unicode MS"/>
          <w:color w:val="auto"/>
          <w:szCs w:val="28"/>
          <w:lang w:val="ru-RU"/>
        </w:rPr>
        <w:t xml:space="preserve">Формирование ИКТ-компетентности </w:t>
      </w:r>
      <w:proofErr w:type="gramStart"/>
      <w:r w:rsidR="005D4268" w:rsidRPr="007261C4">
        <w:rPr>
          <w:rStyle w:val="Zag11"/>
          <w:rFonts w:eastAsia="@Arial Unicode MS"/>
          <w:color w:val="auto"/>
          <w:szCs w:val="28"/>
          <w:lang w:val="ru-RU"/>
        </w:rPr>
        <w:t>обучающихся</w:t>
      </w:r>
      <w:proofErr w:type="gramEnd"/>
    </w:p>
    <w:p w:rsidR="005D4268" w:rsidRDefault="005D4268" w:rsidP="005214BE">
      <w:pPr>
        <w:pStyle w:val="Zag2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color w:val="auto"/>
          <w:szCs w:val="28"/>
          <w:lang w:val="ru-RU"/>
        </w:rPr>
      </w:pPr>
      <w:r w:rsidRPr="007261C4">
        <w:rPr>
          <w:rStyle w:val="Zag11"/>
          <w:rFonts w:eastAsia="@Arial Unicode MS"/>
          <w:b w:val="0"/>
          <w:bCs w:val="0"/>
          <w:i/>
          <w:iCs/>
          <w:color w:val="auto"/>
          <w:szCs w:val="28"/>
          <w:lang w:val="ru-RU"/>
        </w:rPr>
        <w:t xml:space="preserve">(метапредметные </w:t>
      </w:r>
      <w:r w:rsidR="005214BE">
        <w:rPr>
          <w:rStyle w:val="Zag11"/>
          <w:rFonts w:eastAsia="@Arial Unicode MS"/>
          <w:b w:val="0"/>
          <w:bCs w:val="0"/>
          <w:i/>
          <w:iCs/>
          <w:color w:val="auto"/>
          <w:szCs w:val="28"/>
          <w:lang w:val="ru-RU"/>
        </w:rPr>
        <w:t xml:space="preserve">образовательные </w:t>
      </w:r>
      <w:r w:rsidRPr="007261C4">
        <w:rPr>
          <w:rStyle w:val="Zag11"/>
          <w:rFonts w:eastAsia="@Arial Unicode MS"/>
          <w:b w:val="0"/>
          <w:bCs w:val="0"/>
          <w:i/>
          <w:iCs/>
          <w:color w:val="auto"/>
          <w:szCs w:val="28"/>
          <w:lang w:val="ru-RU"/>
        </w:rPr>
        <w:t>результаты)</w:t>
      </w:r>
    </w:p>
    <w:p w:rsidR="005214BE" w:rsidRPr="007261C4" w:rsidRDefault="005214BE" w:rsidP="005214BE">
      <w:pPr>
        <w:pStyle w:val="Zag2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color w:val="auto"/>
          <w:szCs w:val="28"/>
          <w:lang w:val="ru-RU"/>
        </w:rPr>
      </w:pPr>
    </w:p>
    <w:p w:rsidR="001B2CAE" w:rsidRDefault="005D4268" w:rsidP="005214BE">
      <w:pPr>
        <w:pStyle w:val="afffe"/>
        <w:tabs>
          <w:tab w:val="left" w:pos="142"/>
          <w:tab w:val="left" w:leader="dot" w:pos="624"/>
          <w:tab w:val="left" w:pos="8789"/>
        </w:tabs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В результате изучения </w:t>
      </w:r>
      <w:r w:rsidRPr="005214BE">
        <w:rPr>
          <w:rStyle w:val="Zag11"/>
          <w:rFonts w:eastAsia="@Arial Unicode MS"/>
          <w:bCs/>
          <w:color w:val="auto"/>
          <w:sz w:val="28"/>
          <w:szCs w:val="28"/>
          <w:lang w:val="ru-RU"/>
        </w:rPr>
        <w:t>всех без исключения предметов</w:t>
      </w:r>
      <w:r w:rsidRPr="007261C4">
        <w:rPr>
          <w:rStyle w:val="Zag11"/>
          <w:rFonts w:eastAsia="@Arial Unicode MS"/>
          <w:b/>
          <w:bCs/>
          <w:color w:val="auto"/>
          <w:sz w:val="28"/>
          <w:szCs w:val="28"/>
          <w:lang w:val="ru-RU"/>
        </w:rPr>
        <w:t xml:space="preserve"> </w:t>
      </w:r>
      <w:r w:rsidR="005214BE" w:rsidRPr="005214BE">
        <w:rPr>
          <w:rStyle w:val="Zag11"/>
          <w:rFonts w:eastAsia="@Arial Unicode MS"/>
          <w:bCs/>
          <w:color w:val="auto"/>
          <w:sz w:val="28"/>
          <w:szCs w:val="28"/>
          <w:lang w:val="ru-RU"/>
        </w:rPr>
        <w:t xml:space="preserve">и организации внеурочной деятельности 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на уровне начального общего образования начинае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т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lastRenderedPageBreak/>
        <w:t>ся формирование навыков</w:t>
      </w:r>
      <w:r w:rsidR="001B2CAE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 обучающихся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, необходимых для жизни и работы в современном высокотехнологичном обществе. </w:t>
      </w:r>
    </w:p>
    <w:p w:rsidR="005D4268" w:rsidRPr="007261C4" w:rsidRDefault="005D4268" w:rsidP="005214BE">
      <w:pPr>
        <w:pStyle w:val="afffe"/>
        <w:tabs>
          <w:tab w:val="left" w:pos="142"/>
          <w:tab w:val="left" w:leader="dot" w:pos="624"/>
          <w:tab w:val="left" w:pos="8789"/>
        </w:tabs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и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онных технологий или размещаться в </w:t>
      </w:r>
      <w:r w:rsidR="007E19AF">
        <w:rPr>
          <w:rStyle w:val="Zag11"/>
          <w:rFonts w:eastAsia="@Arial Unicode MS"/>
          <w:color w:val="auto"/>
          <w:sz w:val="28"/>
          <w:szCs w:val="28"/>
          <w:lang w:val="ru-RU"/>
        </w:rPr>
        <w:t>сети Интернет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.</w:t>
      </w:r>
    </w:p>
    <w:p w:rsidR="005D4268" w:rsidRPr="007261C4" w:rsidRDefault="005D4268" w:rsidP="005214BE">
      <w:pPr>
        <w:pStyle w:val="afffe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ч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ные принципы работы с ними; осознают возможности различных средств ИКТ для использования в обучении, развития собственной познавательной деятел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ь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ности и общей культуры.</w:t>
      </w:r>
    </w:p>
    <w:p w:rsidR="005D4268" w:rsidRPr="007261C4" w:rsidRDefault="005D4268" w:rsidP="005214BE">
      <w:pPr>
        <w:pStyle w:val="afffe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Они приобретут первичные навыки обработки и поиска информации при помощи средств ИКТ: научатся вводить различные виды информации в комп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ь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ютер: текст, звук, изображение, цифровые данные; создавать, редактировать, сохранять и передавать медиасообщения.</w:t>
      </w:r>
    </w:p>
    <w:p w:rsidR="005D4268" w:rsidRPr="007261C4" w:rsidRDefault="005D4268" w:rsidP="005214BE">
      <w:pPr>
        <w:pStyle w:val="afffe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Выпускники научатся оценивать потребность в дополнительной инфо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р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мации для решения учебных задач и самостоятельной познавательной деятел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ь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ности; определять возможные источники ее получения; критически относиться к информации и к выбору источника информации.</w:t>
      </w:r>
    </w:p>
    <w:p w:rsidR="005D4268" w:rsidRPr="007261C4" w:rsidRDefault="005D4268" w:rsidP="005214BE">
      <w:pPr>
        <w:pStyle w:val="afffe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5D4268" w:rsidRPr="007261C4" w:rsidRDefault="005D4268" w:rsidP="005214BE">
      <w:pPr>
        <w:pStyle w:val="afffe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proofErr w:type="gramStart"/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В результате использования средств и инструментов ИКТ и ИКТ-ресурсов для решения разнообразных учебно-познавательны</w:t>
      </w:r>
      <w:r w:rsidR="001B2CAE">
        <w:rPr>
          <w:rStyle w:val="Zag11"/>
          <w:rFonts w:eastAsia="@Arial Unicode MS"/>
          <w:color w:val="auto"/>
          <w:sz w:val="28"/>
          <w:szCs w:val="28"/>
          <w:lang w:val="ru-RU"/>
        </w:rPr>
        <w:t>х и учебно-практических задач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, у обучающихся будут формироваться и развиваться нео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б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ходимые </w:t>
      </w:r>
      <w:r w:rsidR="001B2CAE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УУД 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и специальные учебные умения, что заложит основу успешно</w:t>
      </w:r>
      <w:r w:rsidR="001B2CAE">
        <w:rPr>
          <w:rStyle w:val="Zag11"/>
          <w:rFonts w:eastAsia="@Arial Unicode MS"/>
          <w:color w:val="auto"/>
          <w:sz w:val="28"/>
          <w:szCs w:val="28"/>
          <w:lang w:val="ru-RU"/>
        </w:rPr>
        <w:t>й учебной деятельности при получении основного и среднего общего образов</w:t>
      </w:r>
      <w:r w:rsidR="001B2CAE">
        <w:rPr>
          <w:rStyle w:val="Zag11"/>
          <w:rFonts w:eastAsia="@Arial Unicode MS"/>
          <w:color w:val="auto"/>
          <w:sz w:val="28"/>
          <w:szCs w:val="28"/>
          <w:lang w:val="ru-RU"/>
        </w:rPr>
        <w:t>а</w:t>
      </w:r>
      <w:r w:rsidR="001B2CAE">
        <w:rPr>
          <w:rStyle w:val="Zag11"/>
          <w:rFonts w:eastAsia="@Arial Unicode MS"/>
          <w:color w:val="auto"/>
          <w:sz w:val="28"/>
          <w:szCs w:val="28"/>
          <w:lang w:val="ru-RU"/>
        </w:rPr>
        <w:t>ния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.</w:t>
      </w:r>
      <w:proofErr w:type="gramEnd"/>
    </w:p>
    <w:p w:rsidR="005D4268" w:rsidRPr="007261C4" w:rsidRDefault="005D4268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color w:val="auto"/>
          <w:sz w:val="28"/>
          <w:szCs w:val="28"/>
          <w:lang w:val="ru-RU"/>
        </w:rPr>
      </w:pPr>
    </w:p>
    <w:p w:rsidR="005D4268" w:rsidRPr="001B2CAE" w:rsidRDefault="005D4268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1B2CAE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Знакомство со средствами ИКТ, гигиена работы с компьютером</w:t>
      </w:r>
    </w:p>
    <w:p w:rsidR="005D4268" w:rsidRPr="001B2CAE" w:rsidRDefault="005D4268" w:rsidP="005214BE">
      <w:pPr>
        <w:pStyle w:val="affff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i/>
          <w:color w:val="auto"/>
          <w:sz w:val="28"/>
          <w:szCs w:val="28"/>
          <w:lang w:val="ru-RU"/>
        </w:rPr>
      </w:pPr>
      <w:r w:rsidRPr="001B2CAE">
        <w:rPr>
          <w:rStyle w:val="Zag11"/>
          <w:rFonts w:eastAsia="@Arial Unicode MS"/>
          <w:i/>
          <w:color w:val="auto"/>
          <w:sz w:val="28"/>
          <w:szCs w:val="28"/>
          <w:lang w:val="ru-RU"/>
        </w:rPr>
        <w:t>Выпускник научится:</w:t>
      </w:r>
    </w:p>
    <w:p w:rsidR="005D4268" w:rsidRPr="007261C4" w:rsidRDefault="001B2CA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использовать безопасные для органов зрения, нервной системы, опорно-двигательного аппарата, эргономичные приемы работы с компьютером и др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у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гими средствами ИКТ; выполнять компенсирующие физические упражнения (мини-зарядку);</w:t>
      </w:r>
    </w:p>
    <w:p w:rsidR="001B2CAE" w:rsidRDefault="001B2CAE" w:rsidP="005A0715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- </w:t>
      </w:r>
      <w:r w:rsidR="005D4268"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организовывать систему папок для хранения собственной информации в компьютере.</w:t>
      </w:r>
    </w:p>
    <w:p w:rsidR="005A0715" w:rsidRDefault="005A0715" w:rsidP="005A0715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5A0715" w:rsidRPr="005A0715" w:rsidRDefault="005A0715" w:rsidP="005A0715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1B2CAE" w:rsidRDefault="005D4268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1B2CAE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 xml:space="preserve">Технология ввода информации в компьютер: </w:t>
      </w:r>
    </w:p>
    <w:p w:rsidR="005D4268" w:rsidRPr="001B2CAE" w:rsidRDefault="005D4268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1B2CAE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ввод текста, запись зв</w:t>
      </w:r>
      <w:r w:rsidR="001B2CAE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у</w:t>
      </w:r>
      <w:r w:rsidRPr="001B2CAE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ка, изображения, цифровых данных</w:t>
      </w:r>
    </w:p>
    <w:p w:rsidR="005D4268" w:rsidRPr="001B2CAE" w:rsidRDefault="005D4268" w:rsidP="005214BE">
      <w:pPr>
        <w:pStyle w:val="affff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i/>
          <w:color w:val="auto"/>
          <w:sz w:val="28"/>
          <w:szCs w:val="28"/>
          <w:lang w:val="ru-RU"/>
        </w:rPr>
      </w:pPr>
      <w:r w:rsidRPr="001B2CAE">
        <w:rPr>
          <w:rStyle w:val="Zag11"/>
          <w:rFonts w:eastAsia="@Arial Unicode MS"/>
          <w:i/>
          <w:color w:val="auto"/>
          <w:sz w:val="28"/>
          <w:szCs w:val="28"/>
          <w:lang w:val="ru-RU"/>
        </w:rPr>
        <w:t>Выпускник научится:</w:t>
      </w:r>
    </w:p>
    <w:p w:rsidR="005D4268" w:rsidRPr="007261C4" w:rsidRDefault="001B2CA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вводить информацию в компьютер с использованием различных техн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че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ских средств (фото-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и видеокамеры, микрофона и др.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), сохранять полученную информацию;</w:t>
      </w:r>
    </w:p>
    <w:p w:rsidR="005D4268" w:rsidRPr="007261C4" w:rsidRDefault="001B2CA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D4268" w:rsidRPr="007261C4">
        <w:rPr>
          <w:rFonts w:ascii="Times New Roman" w:hAnsi="Times New Roman" w:cs="Times New Roman"/>
          <w:sz w:val="28"/>
          <w:szCs w:val="28"/>
        </w:rPr>
        <w:t>набирать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5D4268" w:rsidRPr="007261C4" w:rsidRDefault="001B2CA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рисовать (создавать простые изображения) на графическом планшете;</w:t>
      </w:r>
    </w:p>
    <w:p w:rsidR="005D4268" w:rsidRPr="007261C4" w:rsidRDefault="001B2CAE" w:rsidP="005214BE">
      <w:pPr>
        <w:pStyle w:val="affff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- </w:t>
      </w:r>
      <w:r w:rsidR="005D4268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сканировать рисунки и тексты.</w:t>
      </w:r>
    </w:p>
    <w:p w:rsidR="005D4268" w:rsidRPr="007261C4" w:rsidRDefault="005D4268" w:rsidP="005214BE">
      <w:pPr>
        <w:pStyle w:val="affff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i/>
          <w:iCs/>
          <w:color w:val="auto"/>
          <w:sz w:val="28"/>
          <w:szCs w:val="28"/>
          <w:lang w:val="ru-RU"/>
        </w:rPr>
      </w:pPr>
      <w:r w:rsidRPr="007261C4">
        <w:rPr>
          <w:rStyle w:val="Zag11"/>
          <w:rFonts w:eastAsia="@Arial Unicode MS"/>
          <w:i/>
          <w:iCs/>
          <w:color w:val="auto"/>
          <w:sz w:val="28"/>
          <w:szCs w:val="28"/>
          <w:lang w:val="ru-RU"/>
        </w:rPr>
        <w:t>Выпускник получит возможность научиться:</w:t>
      </w:r>
    </w:p>
    <w:p w:rsidR="005D4268" w:rsidRPr="007261C4" w:rsidRDefault="001B2CAE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- </w:t>
      </w:r>
      <w:r w:rsidR="005D4268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использовать программу распознавания сканированного текста на ру</w:t>
      </w:r>
      <w:r w:rsidR="005D4268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с</w:t>
      </w:r>
      <w:r w:rsidR="005D4268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ском языке.</w:t>
      </w:r>
    </w:p>
    <w:p w:rsidR="005D4268" w:rsidRPr="007261C4" w:rsidRDefault="005D4268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color w:val="auto"/>
          <w:sz w:val="28"/>
          <w:szCs w:val="28"/>
          <w:lang w:val="ru-RU"/>
        </w:rPr>
      </w:pPr>
    </w:p>
    <w:p w:rsidR="005D4268" w:rsidRPr="001B2CAE" w:rsidRDefault="005D4268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1B2CAE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Обработка и поиск информации</w:t>
      </w:r>
    </w:p>
    <w:p w:rsidR="005D4268" w:rsidRPr="001B2CAE" w:rsidRDefault="005D4268" w:rsidP="005214BE">
      <w:pPr>
        <w:pStyle w:val="affff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i/>
          <w:color w:val="auto"/>
          <w:sz w:val="28"/>
          <w:szCs w:val="28"/>
          <w:lang w:val="ru-RU"/>
        </w:rPr>
      </w:pPr>
      <w:r w:rsidRPr="001B2CAE">
        <w:rPr>
          <w:rStyle w:val="Zag11"/>
          <w:rFonts w:eastAsia="@Arial Unicode MS"/>
          <w:i/>
          <w:color w:val="auto"/>
          <w:sz w:val="28"/>
          <w:szCs w:val="28"/>
          <w:lang w:val="ru-RU"/>
        </w:rPr>
        <w:t>Выпускник научится:</w:t>
      </w:r>
    </w:p>
    <w:p w:rsidR="005D4268" w:rsidRPr="007261C4" w:rsidRDefault="001B2CAE" w:rsidP="005214BE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подбирать подходящий по содержанию и техническому качеству р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зультат видеозаписи и фотографирования, использовать сменные носители (флэш-карты);</w:t>
      </w:r>
    </w:p>
    <w:p w:rsidR="005D4268" w:rsidRPr="007261C4" w:rsidRDefault="001B2CA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описывать по определенному алгоритму объект или процесс наблюд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ния, записывать аудиовизуальную и числовую информацию о нем, используя инструменты ИКТ;</w:t>
      </w:r>
    </w:p>
    <w:p w:rsidR="005D4268" w:rsidRPr="007261C4" w:rsidRDefault="001B2CA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собират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ь числовые данные в естественно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научных наблюдениях и эксп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риментах, используя цифровые датчики, камеру, микрофон и другие средства ИКТ, а также в ходе опроса людей;</w:t>
      </w:r>
    </w:p>
    <w:p w:rsidR="005D4268" w:rsidRPr="007261C4" w:rsidRDefault="001B2CA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редактировать тексты, последовательности изображений, слайды в соо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т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ветствии с коммуникативной или учебной задачей, включая редактирование текс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та, цепочек изображений, видео-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и аудиозаписей, фотоизображений;</w:t>
      </w:r>
    </w:p>
    <w:p w:rsidR="005D4268" w:rsidRPr="007261C4" w:rsidRDefault="001B2CA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пользоваться основными функциями стандартного текстового редакт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ра, использовать полуавтоматический орфографический</w:t>
      </w:r>
      <w:r w:rsidRPr="001B2CA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контроль; использ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вать, добавлять и удалять ссылки в сообщениях разного вида; следовать осно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ным правилам оформления текста;</w:t>
      </w:r>
    </w:p>
    <w:p w:rsidR="005D4268" w:rsidRPr="007261C4" w:rsidRDefault="001B2CA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 w:rsidRPr="001B2CA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т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ри компьютера; составлять список используемых информационных источников (в том числе с использованием ссылок);</w:t>
      </w:r>
    </w:p>
    <w:p w:rsidR="005D4268" w:rsidRPr="007261C4" w:rsidRDefault="001B2CAE" w:rsidP="005214BE">
      <w:pPr>
        <w:pStyle w:val="affff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642DF6">
        <w:rPr>
          <w:rStyle w:val="Zag11"/>
          <w:rFonts w:eastAsia="@Arial Unicode MS"/>
          <w:color w:val="auto"/>
          <w:sz w:val="28"/>
          <w:szCs w:val="28"/>
          <w:lang w:val="ru-RU"/>
        </w:rPr>
        <w:t>-</w:t>
      </w:r>
      <w:r>
        <w:rPr>
          <w:rStyle w:val="Zag11"/>
          <w:rFonts w:eastAsia="@Arial Unicode MS"/>
          <w:color w:val="auto"/>
          <w:sz w:val="28"/>
          <w:szCs w:val="28"/>
        </w:rPr>
        <w:t> </w:t>
      </w:r>
      <w:r w:rsidR="005D4268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заполнять учебные базы данных.</w:t>
      </w:r>
    </w:p>
    <w:p w:rsidR="005D4268" w:rsidRPr="007261C4" w:rsidRDefault="005D4268" w:rsidP="005214BE">
      <w:pPr>
        <w:pStyle w:val="affff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i/>
          <w:iCs/>
          <w:color w:val="auto"/>
          <w:sz w:val="28"/>
          <w:szCs w:val="28"/>
          <w:lang w:val="ru-RU"/>
        </w:rPr>
      </w:pPr>
      <w:r w:rsidRPr="007261C4">
        <w:rPr>
          <w:rStyle w:val="Zag11"/>
          <w:rFonts w:eastAsia="@Arial Unicode MS"/>
          <w:i/>
          <w:iCs/>
          <w:color w:val="auto"/>
          <w:sz w:val="28"/>
          <w:szCs w:val="28"/>
          <w:lang w:val="ru-RU"/>
        </w:rPr>
        <w:t>Выпускник получит возможность научиться:</w:t>
      </w:r>
    </w:p>
    <w:p w:rsidR="005D4268" w:rsidRPr="007261C4" w:rsidRDefault="001B2CAE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1B2CAE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- </w:t>
      </w:r>
      <w:r w:rsidR="005D4268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грамотно формулировать запросы при поиске в </w:t>
      </w:r>
      <w:r w:rsidR="005A0715">
        <w:rPr>
          <w:rStyle w:val="Zag11"/>
          <w:rFonts w:eastAsia="@Arial Unicode MS"/>
          <w:color w:val="auto"/>
          <w:sz w:val="28"/>
          <w:szCs w:val="28"/>
          <w:lang w:val="ru-RU"/>
        </w:rPr>
        <w:t>сети Интернет</w:t>
      </w:r>
      <w:r w:rsidR="005D4268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5D4268" w:rsidRPr="007261C4" w:rsidRDefault="005D4268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color w:val="auto"/>
          <w:sz w:val="28"/>
          <w:szCs w:val="28"/>
          <w:lang w:val="ru-RU"/>
        </w:rPr>
      </w:pPr>
    </w:p>
    <w:p w:rsidR="005D4268" w:rsidRPr="001B2CAE" w:rsidRDefault="005D4268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1B2CAE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Создание, представление и передача сообщений</w:t>
      </w:r>
    </w:p>
    <w:p w:rsidR="005D4268" w:rsidRPr="001B2CAE" w:rsidRDefault="005D4268" w:rsidP="005214BE">
      <w:pPr>
        <w:pStyle w:val="affff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i/>
          <w:color w:val="auto"/>
          <w:sz w:val="28"/>
          <w:szCs w:val="28"/>
          <w:lang w:val="ru-RU"/>
        </w:rPr>
      </w:pPr>
      <w:r w:rsidRPr="001B2CAE">
        <w:rPr>
          <w:rStyle w:val="Zag11"/>
          <w:rFonts w:eastAsia="@Arial Unicode MS"/>
          <w:i/>
          <w:color w:val="auto"/>
          <w:sz w:val="28"/>
          <w:szCs w:val="28"/>
          <w:lang w:val="ru-RU"/>
        </w:rPr>
        <w:t>Выпускник научится:</w:t>
      </w:r>
    </w:p>
    <w:p w:rsidR="005D4268" w:rsidRPr="007261C4" w:rsidRDefault="001B2CA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B2CAE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создавать текстовые сообщения с использованием средств ИКТ, реда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к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тировать, оформлять и сохранять их;</w:t>
      </w:r>
    </w:p>
    <w:p w:rsidR="005D4268" w:rsidRPr="007261C4" w:rsidRDefault="001B2CA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B2CAE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  <w:lang w:val="en-US"/>
        </w:rPr>
        <w:t> </w:t>
      </w:r>
      <w:r w:rsidR="005D4268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создавать простые сообщения в в</w:t>
      </w:r>
      <w:r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иде аудио</w:t>
      </w:r>
      <w:r w:rsidRPr="001B2CAE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-</w:t>
      </w:r>
      <w:r w:rsidR="005D4268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 xml:space="preserve"> и видеофрагментов или п</w:t>
      </w:r>
      <w:r w:rsidR="005D4268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о</w:t>
      </w:r>
      <w:r w:rsidR="005D4268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следовательности слайдов с использованием иллюстраций, видеоизображения, звука, текста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5D4268" w:rsidRPr="007261C4" w:rsidRDefault="001B2CA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B2CAE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 xml:space="preserve">- 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готовить и проводить презентацию перед небольшой аудиторией: созд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вать план презентации, выбирать аудиовизуальную поддержку, писать поясн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ния и тезисы для презентации;</w:t>
      </w:r>
    </w:p>
    <w:p w:rsidR="005D4268" w:rsidRPr="007261C4" w:rsidRDefault="001B2CA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B2CA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создавать простые схемы, диаграммы, планы и пр.;</w:t>
      </w:r>
    </w:p>
    <w:p w:rsidR="005D4268" w:rsidRPr="007261C4" w:rsidRDefault="001B2CA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B2CA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создавать простые изображения, пользуясь графическими возможност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я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ми компьютера; составлять новое изображение из готовых фрагментов (аппл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кация);</w:t>
      </w:r>
    </w:p>
    <w:p w:rsidR="005D4268" w:rsidRPr="007261C4" w:rsidRDefault="001B2CA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B2CA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размещать сообщение в информационной образовательной среде обр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зовательной организации;</w:t>
      </w:r>
    </w:p>
    <w:p w:rsidR="005D4268" w:rsidRPr="007261C4" w:rsidRDefault="001B2CAE" w:rsidP="005214BE">
      <w:pPr>
        <w:pStyle w:val="affff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1B2CAE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- </w:t>
      </w:r>
      <w:r w:rsidR="005D4268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</w:t>
      </w:r>
      <w:r w:rsidR="005D4268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а</w:t>
      </w:r>
      <w:r w:rsidR="005D4268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тельной среде, фиксировать ход и результаты общения на экране и в файлах.</w:t>
      </w:r>
    </w:p>
    <w:p w:rsidR="005D4268" w:rsidRPr="007261C4" w:rsidRDefault="005D4268" w:rsidP="005214BE">
      <w:pPr>
        <w:pStyle w:val="affff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i/>
          <w:iCs/>
          <w:color w:val="auto"/>
          <w:sz w:val="28"/>
          <w:szCs w:val="28"/>
          <w:lang w:val="ru-RU"/>
        </w:rPr>
      </w:pPr>
      <w:r w:rsidRPr="007261C4">
        <w:rPr>
          <w:rStyle w:val="Zag11"/>
          <w:rFonts w:eastAsia="@Arial Unicode MS"/>
          <w:i/>
          <w:iCs/>
          <w:color w:val="auto"/>
          <w:sz w:val="28"/>
          <w:szCs w:val="28"/>
          <w:lang w:val="ru-RU"/>
        </w:rPr>
        <w:t>Выпускник получит возможность научиться:</w:t>
      </w:r>
    </w:p>
    <w:p w:rsidR="005D4268" w:rsidRPr="007261C4" w:rsidRDefault="001B2CA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1B2CAE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- </w:t>
      </w:r>
      <w:r w:rsidR="005D4268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представлять данные;</w:t>
      </w:r>
    </w:p>
    <w:p w:rsidR="005D4268" w:rsidRPr="007261C4" w:rsidRDefault="001B2CAE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1B2CAE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- </w:t>
      </w:r>
      <w:r w:rsidR="005D4268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 петель».</w:t>
      </w:r>
    </w:p>
    <w:p w:rsidR="005D4268" w:rsidRPr="007261C4" w:rsidRDefault="005D4268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color w:val="auto"/>
          <w:sz w:val="28"/>
          <w:szCs w:val="28"/>
          <w:lang w:val="ru-RU"/>
        </w:rPr>
      </w:pPr>
    </w:p>
    <w:p w:rsidR="005D4268" w:rsidRPr="001B2CAE" w:rsidRDefault="005D4268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1B2CAE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Планирование деятельности, управление и организация</w:t>
      </w:r>
    </w:p>
    <w:p w:rsidR="005D4268" w:rsidRPr="001B2CAE" w:rsidRDefault="005D4268" w:rsidP="005214BE">
      <w:pPr>
        <w:pStyle w:val="affff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i/>
          <w:color w:val="auto"/>
          <w:sz w:val="28"/>
          <w:szCs w:val="28"/>
          <w:lang w:val="ru-RU"/>
        </w:rPr>
      </w:pPr>
      <w:r w:rsidRPr="001B2CAE">
        <w:rPr>
          <w:rStyle w:val="Zag11"/>
          <w:rFonts w:eastAsia="@Arial Unicode MS"/>
          <w:i/>
          <w:color w:val="auto"/>
          <w:sz w:val="28"/>
          <w:szCs w:val="28"/>
          <w:lang w:val="ru-RU"/>
        </w:rPr>
        <w:t>Выпускник научится:</w:t>
      </w:r>
    </w:p>
    <w:p w:rsidR="005D4268" w:rsidRPr="007261C4" w:rsidRDefault="001B2CA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B2CA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5A0715">
        <w:rPr>
          <w:rStyle w:val="Zag11"/>
          <w:rFonts w:ascii="Times New Roman" w:eastAsia="@Arial Unicode MS" w:hAnsi="Times New Roman" w:cs="Times New Roman"/>
          <w:sz w:val="28"/>
          <w:szCs w:val="28"/>
        </w:rPr>
        <w:t>создавать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движущиеся модели и управлять ими в компьютерно упра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ляемых средах</w:t>
      </w:r>
      <w:r w:rsidR="005A0715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(создание простейших роботов)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5D4268" w:rsidRPr="007261C4" w:rsidRDefault="001B2CA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B2CA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определять последовательность выполнения действий, составлять инс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т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5D4268" w:rsidRPr="007261C4" w:rsidRDefault="001B2CAE" w:rsidP="005214BE">
      <w:pPr>
        <w:pStyle w:val="affff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1B2CAE">
        <w:rPr>
          <w:rStyle w:val="Zag11"/>
          <w:rFonts w:eastAsia="@Arial Unicode MS"/>
          <w:color w:val="auto"/>
          <w:spacing w:val="-4"/>
          <w:sz w:val="28"/>
          <w:szCs w:val="28"/>
          <w:lang w:val="ru-RU"/>
        </w:rPr>
        <w:t xml:space="preserve">- </w:t>
      </w:r>
      <w:r w:rsidR="005D4268" w:rsidRPr="007261C4">
        <w:rPr>
          <w:rStyle w:val="Zag11"/>
          <w:rFonts w:eastAsia="@Arial Unicode MS"/>
          <w:color w:val="auto"/>
          <w:spacing w:val="-4"/>
          <w:sz w:val="28"/>
          <w:szCs w:val="28"/>
          <w:lang w:val="ru-RU"/>
        </w:rPr>
        <w:t>планировать несложные исследования объектов и процессов внешнего м</w:t>
      </w:r>
      <w:r w:rsidR="005D4268" w:rsidRPr="007261C4">
        <w:rPr>
          <w:rStyle w:val="Zag11"/>
          <w:rFonts w:eastAsia="@Arial Unicode MS"/>
          <w:color w:val="auto"/>
          <w:spacing w:val="-4"/>
          <w:sz w:val="28"/>
          <w:szCs w:val="28"/>
          <w:lang w:val="ru-RU"/>
        </w:rPr>
        <w:t>и</w:t>
      </w:r>
      <w:r w:rsidR="005D4268" w:rsidRPr="007261C4">
        <w:rPr>
          <w:rStyle w:val="Zag11"/>
          <w:rFonts w:eastAsia="@Arial Unicode MS"/>
          <w:color w:val="auto"/>
          <w:spacing w:val="-4"/>
          <w:sz w:val="28"/>
          <w:szCs w:val="28"/>
          <w:lang w:val="ru-RU"/>
        </w:rPr>
        <w:t>ра</w:t>
      </w:r>
      <w:r w:rsidR="005D4268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.</w:t>
      </w:r>
    </w:p>
    <w:p w:rsidR="005D4268" w:rsidRPr="007261C4" w:rsidRDefault="005D4268" w:rsidP="005214BE">
      <w:pPr>
        <w:pStyle w:val="affff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i/>
          <w:iCs/>
          <w:color w:val="auto"/>
          <w:sz w:val="28"/>
          <w:szCs w:val="28"/>
          <w:lang w:val="ru-RU"/>
        </w:rPr>
      </w:pPr>
      <w:r w:rsidRPr="007261C4">
        <w:rPr>
          <w:rStyle w:val="Zag11"/>
          <w:rFonts w:eastAsia="@Arial Unicode MS"/>
          <w:i/>
          <w:iCs/>
          <w:color w:val="auto"/>
          <w:sz w:val="28"/>
          <w:szCs w:val="28"/>
          <w:lang w:val="ru-RU"/>
        </w:rPr>
        <w:t>Выпускник получит возможность научиться:</w:t>
      </w:r>
    </w:p>
    <w:p w:rsidR="005D4268" w:rsidRPr="007261C4" w:rsidRDefault="001B2CA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1B2CAE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- </w:t>
      </w:r>
      <w:r w:rsidR="005D4268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проектировать несложные объекты и процессы реального мира, своей собственной деятельности и деятельности группы;</w:t>
      </w:r>
    </w:p>
    <w:p w:rsidR="005D4268" w:rsidRPr="00642DF6" w:rsidRDefault="001B2CAE" w:rsidP="005214BE">
      <w:pPr>
        <w:pStyle w:val="affff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i/>
          <w:iCs/>
          <w:color w:val="auto"/>
          <w:sz w:val="28"/>
          <w:szCs w:val="28"/>
          <w:lang w:val="ru-RU"/>
        </w:rPr>
      </w:pPr>
      <w:r w:rsidRPr="001B2CAE">
        <w:rPr>
          <w:rStyle w:val="Zag11"/>
          <w:rFonts w:eastAsia="@Arial Unicode MS"/>
          <w:i/>
          <w:iCs/>
          <w:color w:val="auto"/>
          <w:sz w:val="28"/>
          <w:szCs w:val="28"/>
          <w:lang w:val="ru-RU"/>
        </w:rPr>
        <w:t xml:space="preserve">- </w:t>
      </w:r>
      <w:r w:rsidR="005D4268" w:rsidRPr="007261C4">
        <w:rPr>
          <w:rStyle w:val="Zag11"/>
          <w:rFonts w:eastAsia="@Arial Unicode MS"/>
          <w:i/>
          <w:iCs/>
          <w:color w:val="auto"/>
          <w:sz w:val="28"/>
          <w:szCs w:val="28"/>
          <w:lang w:val="ru-RU"/>
        </w:rPr>
        <w:t>моделировать объекты и процессы реального мира.</w:t>
      </w:r>
    </w:p>
    <w:p w:rsidR="00A524E6" w:rsidRDefault="00A524E6" w:rsidP="00A524E6">
      <w:pPr>
        <w:rPr>
          <w:rStyle w:val="Zag11"/>
          <w:rFonts w:eastAsia="@Arial Unicode MS"/>
          <w:i/>
          <w:iCs/>
          <w:sz w:val="28"/>
          <w:szCs w:val="28"/>
        </w:rPr>
      </w:pPr>
      <w:bookmarkStart w:id="8" w:name="_Toc410587797"/>
      <w:bookmarkStart w:id="9" w:name="_Toc410963362"/>
      <w:bookmarkStart w:id="10" w:name="_Toc410964327"/>
    </w:p>
    <w:p w:rsidR="006D6FA0" w:rsidRPr="00A524E6" w:rsidRDefault="00A524E6" w:rsidP="00A524E6">
      <w:pPr>
        <w:rPr>
          <w:rStyle w:val="Zag11"/>
          <w:rFonts w:ascii="Times New Roman" w:eastAsia="@Arial Unicode MS" w:hAnsi="Times New Roman" w:cs="Times New Roman"/>
          <w:b/>
          <w:i/>
          <w:iCs/>
          <w:sz w:val="28"/>
          <w:szCs w:val="28"/>
        </w:rPr>
      </w:pPr>
      <w:r>
        <w:rPr>
          <w:rStyle w:val="Zag11"/>
          <w:rFonts w:eastAsia="@Arial Unicode MS"/>
          <w:i/>
          <w:iCs/>
          <w:sz w:val="28"/>
          <w:szCs w:val="28"/>
        </w:rPr>
        <w:t xml:space="preserve">                                                   </w:t>
      </w:r>
      <w:r w:rsidR="006D6FA0" w:rsidRPr="00A524E6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1.2.2. Русский язык</w:t>
      </w:r>
      <w:bookmarkEnd w:id="8"/>
      <w:bookmarkEnd w:id="9"/>
      <w:bookmarkEnd w:id="10"/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В результате изучения курса русского </w:t>
      </w:r>
      <w:proofErr w:type="gramStart"/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языка</w:t>
      </w:r>
      <w:proofErr w:type="gramEnd"/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D71F54">
        <w:rPr>
          <w:rStyle w:val="Zag11"/>
          <w:rFonts w:ascii="Times New Roman" w:eastAsia="@Arial Unicode MS" w:hAnsi="Times New Roman" w:cs="Times New Roman"/>
          <w:color w:val="0070C0"/>
          <w:sz w:val="28"/>
          <w:szCs w:val="28"/>
        </w:rPr>
        <w:t xml:space="preserve"> 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обучающиеся на уровне н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чального общего образования научатся осознавать язык как основное средство человеческого общения и явление национальной культуры, у них начнет фо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мироваться позитивное эмоционально-ценностное отношение к русскому </w:t>
      </w:r>
      <w:r w:rsidRPr="00D71F54">
        <w:rPr>
          <w:rStyle w:val="Zag11"/>
          <w:rFonts w:ascii="Times New Roman" w:eastAsia="@Arial Unicode MS" w:hAnsi="Times New Roman" w:cs="Times New Roman"/>
          <w:sz w:val="28"/>
          <w:szCs w:val="28"/>
        </w:rPr>
        <w:t>яз</w:t>
      </w:r>
      <w:r w:rsidRPr="00D71F54">
        <w:rPr>
          <w:rStyle w:val="Zag11"/>
          <w:rFonts w:ascii="Times New Roman" w:eastAsia="@Arial Unicode MS" w:hAnsi="Times New Roman" w:cs="Times New Roman"/>
          <w:sz w:val="28"/>
          <w:szCs w:val="28"/>
        </w:rPr>
        <w:t>ы</w:t>
      </w:r>
      <w:r w:rsidR="00D71F54" w:rsidRPr="00D71F54">
        <w:rPr>
          <w:rStyle w:val="Zag11"/>
          <w:rFonts w:ascii="Times New Roman" w:eastAsia="@Arial Unicode MS" w:hAnsi="Times New Roman" w:cs="Times New Roman"/>
          <w:sz w:val="28"/>
          <w:szCs w:val="28"/>
        </w:rPr>
        <w:t>ку</w:t>
      </w:r>
      <w:r w:rsidRPr="00D71F5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стремление к их грамотному использованию, русский язык </w:t>
      </w:r>
      <w:r w:rsidR="00776395" w:rsidRPr="00D71F5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Pr="00D71F54">
        <w:rPr>
          <w:rStyle w:val="Zag11"/>
          <w:rFonts w:ascii="Times New Roman" w:eastAsia="@Arial Unicode MS" w:hAnsi="Times New Roman" w:cs="Times New Roman"/>
          <w:sz w:val="28"/>
          <w:szCs w:val="28"/>
        </w:rPr>
        <w:t>ста</w:t>
      </w:r>
      <w:r w:rsidR="00D71F54" w:rsidRPr="00D71F54">
        <w:rPr>
          <w:rStyle w:val="Zag11"/>
          <w:rFonts w:ascii="Times New Roman" w:eastAsia="@Arial Unicode MS" w:hAnsi="Times New Roman" w:cs="Times New Roman"/>
          <w:sz w:val="28"/>
          <w:szCs w:val="28"/>
        </w:rPr>
        <w:t>не</w:t>
      </w:r>
      <w:r w:rsidRPr="00D71F54">
        <w:rPr>
          <w:rStyle w:val="Zag11"/>
          <w:rFonts w:ascii="Times New Roman" w:eastAsia="@Arial Unicode MS" w:hAnsi="Times New Roman" w:cs="Times New Roman"/>
          <w:sz w:val="28"/>
          <w:szCs w:val="28"/>
        </w:rPr>
        <w:t>т для уч</w:t>
      </w:r>
      <w:r w:rsidRPr="00D71F5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ников основой всего процесса обучения, средством развития их мышления, в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ображения, интеллектуальных и творческих способностей.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В процессе изучения обучающиеся получат возможность реализовать в устном и письменном общении (в том числе с использованием средств ИКТ) 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У выпускников, освоивших </w:t>
      </w:r>
      <w:r w:rsidR="00776395">
        <w:rPr>
          <w:rStyle w:val="Zag11"/>
          <w:rFonts w:ascii="Times New Roman" w:eastAsia="@Arial Unicode MS" w:hAnsi="Times New Roman" w:cs="Times New Roman"/>
          <w:sz w:val="28"/>
          <w:szCs w:val="28"/>
        </w:rPr>
        <w:t>ООП НОО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, будет сформировано отношение к правильной устной и письменной речи как показателям общей культуры чел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века. Они получат начальные представления о нормах русского и родного лит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ратурного языка (орфоэпических, лексических, грамматических) и правилах речевого этикета, научатся ориентироваться в целях, задачах, средствах и усл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виях общения, что станет основой выбора адекватных языковых сре</w:t>
      </w:r>
      <w:proofErr w:type="gramStart"/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дств дл</w:t>
      </w:r>
      <w:proofErr w:type="gramEnd"/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я успешного решения коммуникативной задачи при составлении несложных ус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т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ных монологических высказываний и письменных текстов. У них будут сфо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му выражению собственного мнения и позиции, умение задавать вопросы.</w:t>
      </w:r>
    </w:p>
    <w:p w:rsidR="006D6FA0" w:rsidRPr="00776395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 уровне начального общего образования: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научится осознавать безошибочное письмо как одно из проявлений со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б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ственного уровня культуры;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сможет применять орфографические правила и правила постановки зн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ков препинания (в объеме изученного) при записи собственных и предложе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ных текстов, овладеет умением проверять </w:t>
      </w:r>
      <w:proofErr w:type="gramStart"/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написанное</w:t>
      </w:r>
      <w:proofErr w:type="gramEnd"/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получит первоначальные представления о системе и структуре русского и родного языков: познакоми</w:t>
      </w:r>
      <w:r w:rsidR="0034372C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тся с разделами изучения языка </w:t>
      </w:r>
      <w:r w:rsidR="0034372C" w:rsidRPr="0034372C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фонетикой и графикой, лексикой, словообразованием (морфемикой), морфологией и синта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к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сисом; в объеме содержания курса научится находить, характеризовать, сра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нивать, классифицировать такие языковые единицы, как звук, буква, часть сл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ва, часть речи, член предложения, простое предложение, что послужит основой для дальнейшего формирования общеучебных, </w:t>
      </w:r>
      <w:proofErr w:type="gramStart"/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логических</w:t>
      </w:r>
      <w:proofErr w:type="gramEnd"/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и познавательных (символико-моделирующих)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УУД 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 языковыми единицами.</w:t>
      </w:r>
    </w:p>
    <w:p w:rsidR="006D6FA0" w:rsidRPr="007261C4" w:rsidRDefault="006D6FA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В результате изучения курса у </w:t>
      </w:r>
      <w:proofErr w:type="gramStart"/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выпускников, освоивших </w:t>
      </w:r>
      <w:r w:rsidR="00776395">
        <w:rPr>
          <w:rStyle w:val="Zag11"/>
          <w:rFonts w:eastAsia="@Arial Unicode MS"/>
          <w:color w:val="auto"/>
          <w:sz w:val="28"/>
          <w:szCs w:val="28"/>
          <w:lang w:val="ru-RU"/>
        </w:rPr>
        <w:t>ООП НОО</w:t>
      </w:r>
      <w:r w:rsidR="001E5147" w:rsidRPr="001E5147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 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будет</w:t>
      </w:r>
      <w:proofErr w:type="gramEnd"/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</w:t>
      </w:r>
      <w:r w:rsidR="00D71F54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учения курса русского языка 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 на сл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е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дующем уровне образования.</w:t>
      </w:r>
    </w:p>
    <w:p w:rsidR="006D6FA0" w:rsidRPr="007261C4" w:rsidRDefault="006D6FA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color w:val="auto"/>
          <w:sz w:val="28"/>
          <w:szCs w:val="28"/>
          <w:lang w:val="ru-RU"/>
        </w:rPr>
      </w:pPr>
    </w:p>
    <w:p w:rsidR="006D6FA0" w:rsidRPr="00776395" w:rsidRDefault="006D6FA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776395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Содержательная линия «Система языка»</w:t>
      </w:r>
    </w:p>
    <w:p w:rsidR="006D6FA0" w:rsidRPr="00776395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b/>
          <w:bCs/>
          <w:i/>
          <w:sz w:val="28"/>
          <w:szCs w:val="28"/>
        </w:rPr>
        <w:t>Раздел «Фонетика и графика»</w:t>
      </w:r>
    </w:p>
    <w:p w:rsidR="006D6FA0" w:rsidRPr="00776395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различать звуки и буквы;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характеризовать звуки русского </w:t>
      </w:r>
      <w:r w:rsidR="006D6FA0" w:rsidRPr="0062423C">
        <w:rPr>
          <w:rStyle w:val="Zag11"/>
          <w:rFonts w:ascii="Times New Roman" w:eastAsia="@Arial Unicode MS" w:hAnsi="Times New Roman" w:cs="Times New Roman"/>
          <w:color w:val="0070C0"/>
          <w:sz w:val="28"/>
          <w:szCs w:val="28"/>
        </w:rPr>
        <w:t xml:space="preserve"> </w:t>
      </w:r>
      <w:r w:rsidR="006D6FA0" w:rsidRPr="00D71F54">
        <w:rPr>
          <w:rStyle w:val="Zag11"/>
          <w:rFonts w:ascii="Times New Roman" w:eastAsia="@Arial Unicode MS" w:hAnsi="Times New Roman" w:cs="Times New Roman"/>
          <w:sz w:val="28"/>
          <w:szCs w:val="28"/>
        </w:rPr>
        <w:t>язык</w:t>
      </w:r>
      <w:r w:rsidR="00D71F54" w:rsidRPr="00D71F54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: гласные ударные/безударные; согласные твердые/мягкие, парные/непарные твердые и мягкие; согласные звонкие/глухие, парные/непарные звонкие и глухие;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D6FA0" w:rsidRPr="007261C4">
        <w:rPr>
          <w:rFonts w:ascii="Times New Roman" w:hAnsi="Times New Roman" w:cs="Times New Roman"/>
          <w:sz w:val="28"/>
          <w:szCs w:val="28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</w:t>
      </w:r>
      <w:r w:rsidR="006D6FA0" w:rsidRPr="007261C4">
        <w:rPr>
          <w:rFonts w:ascii="Times New Roman" w:hAnsi="Times New Roman" w:cs="Times New Roman"/>
          <w:sz w:val="28"/>
          <w:szCs w:val="28"/>
        </w:rPr>
        <w:t>з</w:t>
      </w:r>
      <w:r w:rsidR="006D6FA0" w:rsidRPr="007261C4">
        <w:rPr>
          <w:rFonts w:ascii="Times New Roman" w:hAnsi="Times New Roman" w:cs="Times New Roman"/>
          <w:sz w:val="28"/>
          <w:szCs w:val="28"/>
        </w:rPr>
        <w:t>личных словарях и справочниках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776395" w:rsidRPr="00642DF6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lastRenderedPageBreak/>
        <w:t>Выпускник получит возможность научиться</w:t>
      </w:r>
      <w:r w:rsidR="00776395" w:rsidRPr="00776395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: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 xml:space="preserve"> </w:t>
      </w:r>
      <w:r w:rsidR="006D6FA0" w:rsidRPr="007261C4">
        <w:rPr>
          <w:rFonts w:ascii="Times New Roman" w:hAnsi="Times New Roman" w:cs="Times New Roman"/>
          <w:i/>
          <w:iCs/>
          <w:sz w:val="28"/>
          <w:szCs w:val="28"/>
        </w:rPr>
        <w:t>осуществлять (проводить) фонетический (звуковой) и фонетико-графический (</w:t>
      </w:r>
      <w:proofErr w:type="gramStart"/>
      <w:r w:rsidR="006D6FA0" w:rsidRPr="007261C4">
        <w:rPr>
          <w:rFonts w:ascii="Times New Roman" w:hAnsi="Times New Roman" w:cs="Times New Roman"/>
          <w:i/>
          <w:iCs/>
          <w:sz w:val="28"/>
          <w:szCs w:val="28"/>
        </w:rPr>
        <w:t>звуко-буквенный</w:t>
      </w:r>
      <w:proofErr w:type="gramEnd"/>
      <w:r w:rsidR="006D6FA0" w:rsidRPr="007261C4">
        <w:rPr>
          <w:rFonts w:ascii="Times New Roman" w:hAnsi="Times New Roman" w:cs="Times New Roman"/>
          <w:i/>
          <w:iCs/>
          <w:sz w:val="28"/>
          <w:szCs w:val="28"/>
        </w:rPr>
        <w:t>) анализ слов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6D6FA0" w:rsidRPr="00776395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b/>
          <w:bCs/>
          <w:i/>
          <w:sz w:val="28"/>
          <w:szCs w:val="28"/>
        </w:rPr>
        <w:t>Раздел «Орфоэпия»</w:t>
      </w:r>
    </w:p>
    <w:p w:rsidR="006D6FA0" w:rsidRPr="00776395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соблюдать нормы русского литературного языка в собственной речи и оценивать соблюдение этих норм в речи собеседников (в объеме представле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ного в учебнике материала);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находить при сомнении в правильности постановки ударения или пр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изношения слова ответ самостоятельно (по словарю учебника) либо обращаться за помощью к учителю, родителям и др.</w:t>
      </w:r>
    </w:p>
    <w:p w:rsidR="006D6FA0" w:rsidRPr="00776395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b/>
          <w:bCs/>
          <w:i/>
          <w:sz w:val="28"/>
          <w:szCs w:val="28"/>
        </w:rPr>
        <w:t>Раздел «Состав слова (морфемика)»</w:t>
      </w:r>
    </w:p>
    <w:p w:rsidR="006D6FA0" w:rsidRPr="00776395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различать изменяемые и неизменяемые слова;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различать родственные (однокоренные) слова и формы слова;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находить в словах окончание, корень, приставку, суффикс.</w:t>
      </w:r>
    </w:p>
    <w:p w:rsidR="006D6FA0" w:rsidRPr="007261C4" w:rsidRDefault="006D6FA0" w:rsidP="006D6FA0">
      <w:pPr>
        <w:pStyle w:val="ac"/>
        <w:spacing w:line="240" w:lineRule="auto"/>
        <w:ind w:firstLine="709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</w:rPr>
        <w:t>Выпускник получит возможность</w:t>
      </w:r>
      <w:r w:rsidR="00776395" w:rsidRPr="00776395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i/>
          <w:iCs/>
          <w:color w:val="auto"/>
          <w:sz w:val="28"/>
          <w:szCs w:val="28"/>
        </w:rPr>
        <w:t>научиться:</w:t>
      </w:r>
    </w:p>
    <w:p w:rsidR="006D6FA0" w:rsidRPr="007261C4" w:rsidRDefault="00776395" w:rsidP="006D6FA0">
      <w:pPr>
        <w:pStyle w:val="ac"/>
        <w:spacing w:line="240" w:lineRule="auto"/>
        <w:ind w:firstLine="709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776395">
        <w:rPr>
          <w:rFonts w:ascii="Times New Roman" w:hAnsi="Times New Roman" w:cs="Times New Roman"/>
          <w:i/>
          <w:iCs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> </w:t>
      </w:r>
      <w:r w:rsidR="006D6FA0" w:rsidRPr="007261C4">
        <w:rPr>
          <w:rFonts w:ascii="Times New Roman" w:hAnsi="Times New Roman" w:cs="Times New Roman"/>
          <w:i/>
          <w:iCs/>
          <w:color w:val="auto"/>
          <w:sz w:val="28"/>
          <w:szCs w:val="28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6D6FA0" w:rsidRPr="007261C4" w:rsidRDefault="00776395" w:rsidP="006D6FA0">
      <w:pPr>
        <w:pStyle w:val="ac"/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776395">
        <w:rPr>
          <w:rFonts w:ascii="Times New Roman" w:hAnsi="Times New Roman" w:cs="Times New Roman"/>
          <w:i/>
          <w:iCs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> </w:t>
      </w:r>
      <w:r w:rsidR="006D6FA0" w:rsidRPr="007261C4">
        <w:rPr>
          <w:rFonts w:ascii="Times New Roman" w:hAnsi="Times New Roman" w:cs="Times New Roman"/>
          <w:i/>
          <w:iCs/>
          <w:color w:val="auto"/>
          <w:sz w:val="28"/>
          <w:szCs w:val="28"/>
        </w:rPr>
        <w:t>использовать результаты выполненного морфемного анализа для реш</w:t>
      </w:r>
      <w:r w:rsidR="006D6FA0" w:rsidRPr="007261C4">
        <w:rPr>
          <w:rFonts w:ascii="Times New Roman" w:hAnsi="Times New Roman" w:cs="Times New Roman"/>
          <w:i/>
          <w:iCs/>
          <w:color w:val="auto"/>
          <w:sz w:val="28"/>
          <w:szCs w:val="28"/>
        </w:rPr>
        <w:t>е</w:t>
      </w:r>
      <w:r w:rsidR="006D6FA0" w:rsidRPr="007261C4">
        <w:rPr>
          <w:rFonts w:ascii="Times New Roman" w:hAnsi="Times New Roman" w:cs="Times New Roman"/>
          <w:i/>
          <w:iCs/>
          <w:color w:val="auto"/>
          <w:sz w:val="28"/>
          <w:szCs w:val="28"/>
        </w:rPr>
        <w:t>ния орфографических и/или речевых задач.</w:t>
      </w:r>
    </w:p>
    <w:p w:rsidR="006D6FA0" w:rsidRPr="00776395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b/>
          <w:bCs/>
          <w:i/>
          <w:sz w:val="28"/>
          <w:szCs w:val="28"/>
        </w:rPr>
        <w:t>Раздел «Лексика»</w:t>
      </w:r>
    </w:p>
    <w:p w:rsidR="006D6FA0" w:rsidRPr="00776395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выявлять слова, значение которых требует уточнения;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определять значение слова по тексту или уточнять с помощью толкового словаря;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763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Fonts w:ascii="Times New Roman" w:hAnsi="Times New Roman" w:cs="Times New Roman"/>
          <w:sz w:val="28"/>
          <w:szCs w:val="28"/>
        </w:rPr>
        <w:t>подбирать синонимы для устранения повторов в тексте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подбирать антонимы для точной характеристики предметов при их сравнении;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различать употребление в тексте слов в прямом и переносном значении (простые случаи);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оценивать уместность использования слов в тексте;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 xml:space="preserve">выбирать слова из ряда </w:t>
      </w:r>
      <w:proofErr w:type="gramStart"/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предложенных</w:t>
      </w:r>
      <w:proofErr w:type="gramEnd"/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 xml:space="preserve"> для успешного решения комм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у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никативной задачи.</w:t>
      </w:r>
    </w:p>
    <w:p w:rsidR="006D6FA0" w:rsidRPr="00776395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b/>
          <w:bCs/>
          <w:i/>
          <w:sz w:val="28"/>
          <w:szCs w:val="28"/>
        </w:rPr>
        <w:t>Раздел «Морфология»</w:t>
      </w:r>
    </w:p>
    <w:p w:rsidR="006D6FA0" w:rsidRPr="00776395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3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Fonts w:ascii="Times New Roman" w:hAnsi="Times New Roman" w:cs="Times New Roman"/>
          <w:sz w:val="28"/>
          <w:szCs w:val="28"/>
        </w:rPr>
        <w:t>распознавать</w:t>
      </w:r>
      <w:r w:rsidRPr="00776395">
        <w:rPr>
          <w:rFonts w:ascii="Times New Roman" w:hAnsi="Times New Roman" w:cs="Times New Roman"/>
          <w:sz w:val="28"/>
          <w:szCs w:val="28"/>
        </w:rPr>
        <w:t xml:space="preserve"> </w:t>
      </w:r>
      <w:r w:rsidR="006D6FA0" w:rsidRPr="007261C4">
        <w:rPr>
          <w:rFonts w:ascii="Times New Roman" w:hAnsi="Times New Roman" w:cs="Times New Roman"/>
          <w:sz w:val="28"/>
          <w:szCs w:val="28"/>
        </w:rPr>
        <w:t>грамматические признаки слов;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7763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Fonts w:ascii="Times New Roman" w:hAnsi="Times New Roman" w:cs="Times New Roman"/>
          <w:sz w:val="28"/>
          <w:szCs w:val="28"/>
        </w:rPr>
        <w:t>с учетом совокупности выявленных признаков (что называет, на какие вопросы отвечает, как изменяется) относить слова к определенной группе о</w:t>
      </w:r>
      <w:r w:rsidR="006D6FA0" w:rsidRPr="007261C4">
        <w:rPr>
          <w:rFonts w:ascii="Times New Roman" w:hAnsi="Times New Roman" w:cs="Times New Roman"/>
          <w:sz w:val="28"/>
          <w:szCs w:val="28"/>
        </w:rPr>
        <w:t>с</w:t>
      </w:r>
      <w:r w:rsidR="006D6FA0" w:rsidRPr="007261C4">
        <w:rPr>
          <w:rFonts w:ascii="Times New Roman" w:hAnsi="Times New Roman" w:cs="Times New Roman"/>
          <w:sz w:val="28"/>
          <w:szCs w:val="28"/>
        </w:rPr>
        <w:t>новных частей речи (имена существительные, имена прилагательные, глаголы).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проводить морфологический разбор имен существительных, имен пр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и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лагательных, глаголов по предложенному в учебнике алгоритму; оценивать правильность проведения морфологического разбора;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lastRenderedPageBreak/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находить в тексте такие части речи, как личные местоимения и нар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е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чия, предлоги вместе с существительными и личными местоимениями, к кот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о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 xml:space="preserve">рым они относятся, союзы </w:t>
      </w:r>
      <w:r w:rsidR="006D6FA0" w:rsidRPr="007261C4">
        <w:rPr>
          <w:rStyle w:val="Zag11"/>
          <w:rFonts w:ascii="Times New Roman" w:eastAsia="@Arial Unicode MS" w:hAnsi="Times New Roman" w:cs="Times New Roman"/>
          <w:b/>
          <w:bCs/>
          <w:i/>
          <w:sz w:val="28"/>
          <w:szCs w:val="28"/>
        </w:rPr>
        <w:t>и</w:t>
      </w:r>
      <w:r w:rsidR="006D6FA0" w:rsidRPr="007261C4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</w:rPr>
        <w:t>,</w:t>
      </w:r>
      <w:r w:rsidR="006D6FA0" w:rsidRPr="007261C4">
        <w:rPr>
          <w:rStyle w:val="Zag11"/>
          <w:rFonts w:ascii="Times New Roman" w:eastAsia="@Arial Unicode MS" w:hAnsi="Times New Roman" w:cs="Times New Roman"/>
          <w:b/>
          <w:bCs/>
          <w:i/>
          <w:sz w:val="28"/>
          <w:szCs w:val="28"/>
        </w:rPr>
        <w:t xml:space="preserve"> а</w:t>
      </w:r>
      <w:r w:rsidR="006D6FA0" w:rsidRPr="007261C4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</w:rPr>
        <w:t>,</w:t>
      </w:r>
      <w:r w:rsidR="006D6FA0" w:rsidRPr="007261C4">
        <w:rPr>
          <w:rStyle w:val="Zag11"/>
          <w:rFonts w:ascii="Times New Roman" w:eastAsia="@Arial Unicode MS" w:hAnsi="Times New Roman" w:cs="Times New Roman"/>
          <w:b/>
          <w:bCs/>
          <w:i/>
          <w:sz w:val="28"/>
          <w:szCs w:val="28"/>
        </w:rPr>
        <w:t xml:space="preserve"> но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 xml:space="preserve">, частицу </w:t>
      </w:r>
      <w:r w:rsidR="006D6FA0" w:rsidRPr="007261C4">
        <w:rPr>
          <w:rStyle w:val="Zag11"/>
          <w:rFonts w:ascii="Times New Roman" w:eastAsia="@Arial Unicode MS" w:hAnsi="Times New Roman" w:cs="Times New Roman"/>
          <w:b/>
          <w:bCs/>
          <w:i/>
          <w:sz w:val="28"/>
          <w:szCs w:val="28"/>
        </w:rPr>
        <w:t xml:space="preserve">не 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при глаголах.</w:t>
      </w:r>
    </w:p>
    <w:p w:rsidR="006D6FA0" w:rsidRPr="00776395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b/>
          <w:bCs/>
          <w:i/>
          <w:sz w:val="28"/>
          <w:szCs w:val="28"/>
        </w:rPr>
        <w:t>Раздел «Синтаксис»</w:t>
      </w:r>
    </w:p>
    <w:p w:rsidR="006D6FA0" w:rsidRPr="00776395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различать предложение, словосочетание, слово;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устанавливать при помощи смысловых вопросов связь между словами в словосочетании и предложении;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классифицировать предложения по цели высказывания, находить пов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ствовательные/побудительные/вопросительные предложения;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определять восклицательную/невосклицательную интонацию предлож</w:t>
      </w:r>
      <w:r w:rsidR="006D6FA0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е</w:t>
      </w:r>
      <w:r w:rsidR="006D6FA0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ния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находить главные и второстепенные (без деления на виды) члены пре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д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ложения;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выделять предложения с однородными членами.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различать вт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 xml:space="preserve">оростепенные члены предложения </w:t>
      </w:r>
      <w:r w:rsidRPr="00776395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 xml:space="preserve"> определения, дополн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е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ния, обстоятельства;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е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нивать правильность разбора;</w:t>
      </w:r>
    </w:p>
    <w:p w:rsidR="006D6FA0" w:rsidRPr="00776395" w:rsidRDefault="00776395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776395">
        <w:rPr>
          <w:rStyle w:val="Zag11"/>
          <w:rFonts w:eastAsia="@Arial Unicode MS"/>
          <w:color w:val="auto"/>
          <w:sz w:val="28"/>
          <w:szCs w:val="28"/>
          <w:lang w:val="ru-RU"/>
        </w:rPr>
        <w:t>-</w:t>
      </w:r>
      <w:r>
        <w:rPr>
          <w:rStyle w:val="Zag11"/>
          <w:rFonts w:eastAsia="@Arial Unicode MS"/>
          <w:color w:val="auto"/>
          <w:sz w:val="28"/>
          <w:szCs w:val="28"/>
        </w:rPr>
        <w:t> </w:t>
      </w:r>
      <w:r w:rsidR="006D6FA0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различать простые и сложные предложения.</w:t>
      </w:r>
    </w:p>
    <w:p w:rsidR="00776395" w:rsidRPr="00776395" w:rsidRDefault="00776395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6D6FA0" w:rsidRPr="00776395" w:rsidRDefault="006D6FA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776395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Содержательная линия «Орфография и пунктуация»</w:t>
      </w:r>
    </w:p>
    <w:p w:rsidR="006D6FA0" w:rsidRPr="00776395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применять правила правописания (в объеме содержания курса);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определять (уточнять) написание слова по орфографическому словарю;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безошиб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очно списывать текст объемом 80</w:t>
      </w:r>
      <w:r w:rsidRPr="00776395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90 слов;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писать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под диктовку тексты объемом 75</w:t>
      </w:r>
      <w:r w:rsidRPr="00776395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80 слов в соответствии с из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у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ченными правилами правописания;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осознавать место возможного возникновения орфографической оши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б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ки;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подбирать примеры с определенной орфограммой;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 xml:space="preserve">при составлении собственных текстов перефразировать </w:t>
      </w:r>
      <w:proofErr w:type="gramStart"/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записыва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е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мое</w:t>
      </w:r>
      <w:proofErr w:type="gramEnd"/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, чтобы избежать орфографических и пунктуационных ошибок;</w:t>
      </w:r>
    </w:p>
    <w:p w:rsidR="006D6FA0" w:rsidRPr="00642DF6" w:rsidRDefault="00776395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776395">
        <w:rPr>
          <w:rStyle w:val="Zag11"/>
          <w:rFonts w:eastAsia="@Arial Unicode MS"/>
          <w:color w:val="auto"/>
          <w:sz w:val="28"/>
          <w:szCs w:val="28"/>
          <w:lang w:val="ru-RU"/>
        </w:rPr>
        <w:t>-</w:t>
      </w:r>
      <w:r>
        <w:rPr>
          <w:rStyle w:val="Zag11"/>
          <w:rFonts w:eastAsia="@Arial Unicode MS"/>
          <w:color w:val="auto"/>
          <w:sz w:val="28"/>
          <w:szCs w:val="28"/>
        </w:rPr>
        <w:t> </w:t>
      </w:r>
      <w:r w:rsidR="006D6FA0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при работе над ошибками осознавать причины появления ошибки и о</w:t>
      </w:r>
      <w:r w:rsidR="006D6FA0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п</w:t>
      </w:r>
      <w:r w:rsidR="006D6FA0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ределять способы действий, помогающих предотвратить ее в последующих письменных работах.</w:t>
      </w:r>
    </w:p>
    <w:p w:rsidR="00776395" w:rsidRPr="00642DF6" w:rsidRDefault="00776395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6D6FA0" w:rsidRPr="00776395" w:rsidRDefault="006D6FA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776395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Содержательная линия «Развитие речи»</w:t>
      </w:r>
    </w:p>
    <w:p w:rsidR="006D6FA0" w:rsidRPr="00776395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мыми, с людьми разного возраста;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вать разговор);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выражать собственное мнение, аргументировать его с учетом ситуации общения;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самостоятельно озаглавливать текст;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составлять план текста;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сочинять письма, поздравительные открытки, записки и другие небол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ь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шие тексты для конкретных ситуаций общения.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создавать тексты по предложенному заголовку;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подробно или выборочно пересказывать текст;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пересказывать текст от другого лица;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i/>
          <w:spacing w:val="-4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pacing w:val="-4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pacing w:val="-4"/>
          <w:sz w:val="28"/>
          <w:szCs w:val="28"/>
        </w:rPr>
        <w:t>корректировать тексты, в которых допущены нарушения культуры р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pacing w:val="-4"/>
          <w:sz w:val="28"/>
          <w:szCs w:val="28"/>
        </w:rPr>
        <w:t>е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pacing w:val="-4"/>
          <w:sz w:val="28"/>
          <w:szCs w:val="28"/>
        </w:rPr>
        <w:t>ч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и;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proofErr w:type="gramStart"/>
      <w:r w:rsidRPr="00776395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т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мом; оценивать правильность выполнения учебной задачи: соотносить собс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т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венный текст с исходным (для изложений) и с назначением, задачами, усл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о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виями общения (для самостоятельно создаваемых текстов);</w:t>
      </w:r>
      <w:proofErr w:type="gramEnd"/>
    </w:p>
    <w:p w:rsidR="006D6FA0" w:rsidRPr="007261C4" w:rsidRDefault="00776395" w:rsidP="006D6FA0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i/>
          <w:color w:val="auto"/>
          <w:szCs w:val="28"/>
          <w:lang w:val="ru-RU"/>
        </w:rPr>
      </w:pPr>
      <w:r w:rsidRPr="00776395">
        <w:rPr>
          <w:rStyle w:val="Zag11"/>
          <w:rFonts w:eastAsia="@Arial Unicode MS"/>
          <w:b w:val="0"/>
          <w:bCs w:val="0"/>
          <w:i/>
          <w:color w:val="auto"/>
          <w:spacing w:val="-4"/>
          <w:szCs w:val="28"/>
          <w:lang w:val="ru-RU"/>
        </w:rPr>
        <w:t>-</w:t>
      </w:r>
      <w:r>
        <w:rPr>
          <w:rStyle w:val="Zag11"/>
          <w:rFonts w:eastAsia="@Arial Unicode MS"/>
          <w:b w:val="0"/>
          <w:bCs w:val="0"/>
          <w:i/>
          <w:color w:val="auto"/>
          <w:spacing w:val="-4"/>
          <w:szCs w:val="28"/>
        </w:rPr>
        <w:t> </w:t>
      </w:r>
      <w:r w:rsidR="006D6FA0" w:rsidRPr="007261C4">
        <w:rPr>
          <w:rStyle w:val="Zag11"/>
          <w:rFonts w:eastAsia="@Arial Unicode MS"/>
          <w:b w:val="0"/>
          <w:bCs w:val="0"/>
          <w:i/>
          <w:color w:val="auto"/>
          <w:spacing w:val="-4"/>
          <w:szCs w:val="28"/>
          <w:lang w:val="ru-RU"/>
        </w:rPr>
        <w:t>соблюдать нормы речевого взаимодействия при интерактивном общении (</w:t>
      </w:r>
      <w:r w:rsidR="006D6FA0" w:rsidRPr="007261C4">
        <w:rPr>
          <w:rStyle w:val="Zag11"/>
          <w:rFonts w:eastAsia="@Arial Unicode MS"/>
          <w:b w:val="0"/>
          <w:bCs w:val="0"/>
          <w:i/>
          <w:color w:val="auto"/>
          <w:spacing w:val="-4"/>
          <w:szCs w:val="28"/>
        </w:rPr>
        <w:t>sms</w:t>
      </w:r>
      <w:r w:rsidRPr="00776395">
        <w:rPr>
          <w:rStyle w:val="Zag11"/>
          <w:rFonts w:eastAsia="@Arial Unicode MS"/>
          <w:b w:val="0"/>
          <w:bCs w:val="0"/>
          <w:i/>
          <w:color w:val="auto"/>
          <w:spacing w:val="-4"/>
          <w:szCs w:val="28"/>
          <w:lang w:val="ru-RU"/>
        </w:rPr>
        <w:t>-</w:t>
      </w:r>
      <w:r w:rsidR="006D6FA0" w:rsidRPr="007261C4">
        <w:rPr>
          <w:rStyle w:val="Zag11"/>
          <w:rFonts w:eastAsia="@Arial Unicode MS"/>
          <w:b w:val="0"/>
          <w:bCs w:val="0"/>
          <w:i/>
          <w:color w:val="auto"/>
          <w:spacing w:val="-4"/>
          <w:szCs w:val="28"/>
          <w:lang w:val="ru-RU"/>
        </w:rPr>
        <w:t xml:space="preserve">сообщения, электронная почта, Интернет и другие </w:t>
      </w:r>
      <w:proofErr w:type="gramStart"/>
      <w:r w:rsidR="006D6FA0" w:rsidRPr="007261C4">
        <w:rPr>
          <w:rStyle w:val="Zag11"/>
          <w:rFonts w:eastAsia="@Arial Unicode MS"/>
          <w:b w:val="0"/>
          <w:bCs w:val="0"/>
          <w:i/>
          <w:color w:val="auto"/>
          <w:spacing w:val="-4"/>
          <w:szCs w:val="28"/>
          <w:lang w:val="ru-RU"/>
        </w:rPr>
        <w:t>виды</w:t>
      </w:r>
      <w:proofErr w:type="gramEnd"/>
      <w:r w:rsidR="006D6FA0" w:rsidRPr="007261C4">
        <w:rPr>
          <w:rStyle w:val="Zag11"/>
          <w:rFonts w:eastAsia="@Arial Unicode MS"/>
          <w:b w:val="0"/>
          <w:bCs w:val="0"/>
          <w:i/>
          <w:color w:val="auto"/>
          <w:spacing w:val="-4"/>
          <w:szCs w:val="28"/>
          <w:lang w:val="ru-RU"/>
        </w:rPr>
        <w:t xml:space="preserve"> и способы связи)</w:t>
      </w:r>
      <w:r w:rsidR="006D6FA0" w:rsidRPr="007261C4">
        <w:rPr>
          <w:rStyle w:val="Zag11"/>
          <w:rFonts w:eastAsia="@Arial Unicode MS"/>
          <w:b w:val="0"/>
          <w:bCs w:val="0"/>
          <w:i/>
          <w:color w:val="auto"/>
          <w:szCs w:val="28"/>
          <w:lang w:val="ru-RU"/>
        </w:rPr>
        <w:t>.</w:t>
      </w:r>
    </w:p>
    <w:p w:rsidR="006D6FA0" w:rsidRPr="007261C4" w:rsidRDefault="006D6FA0" w:rsidP="006D6FA0">
      <w:pPr>
        <w:pStyle w:val="Zag2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color w:val="auto"/>
          <w:szCs w:val="28"/>
          <w:lang w:val="ru-RU"/>
        </w:rPr>
      </w:pPr>
    </w:p>
    <w:p w:rsidR="006D6FA0" w:rsidRPr="007261C4" w:rsidRDefault="006D6FA0" w:rsidP="00776395">
      <w:pPr>
        <w:pStyle w:val="2"/>
        <w:spacing w:before="0" w:line="240" w:lineRule="auto"/>
        <w:jc w:val="center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eastAsia="ru-RU"/>
        </w:rPr>
      </w:pPr>
      <w:bookmarkStart w:id="11" w:name="_Toc410587798"/>
      <w:bookmarkStart w:id="12" w:name="_Toc410963363"/>
      <w:bookmarkStart w:id="13" w:name="_Toc410964328"/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>1.2.3. Литературное чтение</w:t>
      </w:r>
      <w:bookmarkEnd w:id="11"/>
      <w:bookmarkEnd w:id="12"/>
      <w:bookmarkEnd w:id="13"/>
    </w:p>
    <w:p w:rsidR="006D6FA0" w:rsidRPr="007261C4" w:rsidRDefault="006D6FA0" w:rsidP="006D6FA0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Выпускники начальной школы осознáют значимость чтения для своего дальнейшего развития и успешного обучения по другим предметам</w:t>
      </w:r>
      <w:r w:rsidRPr="007261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B5B2C">
        <w:rPr>
          <w:rFonts w:ascii="Times New Roman" w:hAnsi="Times New Roman" w:cs="Times New Roman"/>
          <w:i/>
          <w:color w:val="auto"/>
          <w:sz w:val="28"/>
          <w:szCs w:val="28"/>
        </w:rPr>
        <w:t>на основе осознания и развития дошкольного и внешкольного опыта, связанного с худ</w:t>
      </w:r>
      <w:r w:rsidRPr="006B5B2C">
        <w:rPr>
          <w:rFonts w:ascii="Times New Roman" w:hAnsi="Times New Roman" w:cs="Times New Roman"/>
          <w:i/>
          <w:color w:val="auto"/>
          <w:sz w:val="28"/>
          <w:szCs w:val="28"/>
        </w:rPr>
        <w:t>о</w:t>
      </w:r>
      <w:r w:rsidRPr="006B5B2C">
        <w:rPr>
          <w:rFonts w:ascii="Times New Roman" w:hAnsi="Times New Roman" w:cs="Times New Roman"/>
          <w:i/>
          <w:color w:val="auto"/>
          <w:sz w:val="28"/>
          <w:szCs w:val="28"/>
        </w:rPr>
        <w:t>жественной литературой</w:t>
      </w:r>
      <w:r w:rsidRPr="006B5B2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7261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У обучающихся будет формироваться потребность в систематическом чтении как средстве познания мира и самого себя. Младшие школьники </w:t>
      </w:r>
      <w:r w:rsidRPr="006B5B2C">
        <w:rPr>
          <w:rFonts w:ascii="Times New Roman" w:hAnsi="Times New Roman" w:cs="Times New Roman"/>
          <w:i/>
          <w:color w:val="auto"/>
          <w:sz w:val="28"/>
          <w:szCs w:val="28"/>
        </w:rPr>
        <w:t>будут с интересом читать художественные, научно-популярные и учебные тексты,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которые помогут им сформировать собственную позицию в жизни, расширят кругозор.</w:t>
      </w:r>
    </w:p>
    <w:p w:rsidR="006D6FA0" w:rsidRPr="006B5B2C" w:rsidRDefault="006D6FA0" w:rsidP="006D6FA0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Учащиеся получат возможность познакомиться с культурно-историческим наследием России и общечеловеческими ценностями </w:t>
      </w:r>
      <w:r w:rsidRPr="006B5B2C">
        <w:rPr>
          <w:rFonts w:ascii="Times New Roman" w:hAnsi="Times New Roman" w:cs="Times New Roman"/>
          <w:i/>
          <w:color w:val="auto"/>
          <w:sz w:val="28"/>
          <w:szCs w:val="28"/>
        </w:rPr>
        <w:t>для разв</w:t>
      </w:r>
      <w:r w:rsidRPr="006B5B2C">
        <w:rPr>
          <w:rFonts w:ascii="Times New Roman" w:hAnsi="Times New Roman" w:cs="Times New Roman"/>
          <w:i/>
          <w:color w:val="auto"/>
          <w:sz w:val="28"/>
          <w:szCs w:val="28"/>
        </w:rPr>
        <w:t>и</w:t>
      </w:r>
      <w:r w:rsidRPr="006B5B2C">
        <w:rPr>
          <w:rFonts w:ascii="Times New Roman" w:hAnsi="Times New Roman" w:cs="Times New Roman"/>
          <w:i/>
          <w:color w:val="auto"/>
          <w:sz w:val="28"/>
          <w:szCs w:val="28"/>
        </w:rPr>
        <w:t>тия этических чувств и эмоционально-нравственной отзывчивости.</w:t>
      </w:r>
    </w:p>
    <w:p w:rsidR="006D6FA0" w:rsidRPr="006B5B2C" w:rsidRDefault="006D6FA0" w:rsidP="006D6FA0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Младшие школьники будут учиться </w:t>
      </w:r>
      <w:proofErr w:type="gramStart"/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полноценно</w:t>
      </w:r>
      <w:proofErr w:type="gramEnd"/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воспринимать художес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т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венную литературу, </w:t>
      </w:r>
      <w:r w:rsidRPr="006B5B2C"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>воспроизводить в воображении словесные художественные образы,</w:t>
      </w:r>
      <w:r w:rsidR="006B5B2C" w:rsidRPr="006B5B2C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эмоционально отзываться на 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прочитанное, высказывать свою точку зр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lastRenderedPageBreak/>
        <w:t xml:space="preserve">ния и уважать мнение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собеседника. Они получат возможность воспринимать х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у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дожественное произведение как особый вид искусства, соотносить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его с другими видами искусства </w:t>
      </w:r>
      <w:r w:rsidRPr="006B5B2C">
        <w:rPr>
          <w:rFonts w:ascii="Times New Roman" w:hAnsi="Times New Roman" w:cs="Times New Roman"/>
          <w:i/>
          <w:color w:val="auto"/>
          <w:sz w:val="28"/>
          <w:szCs w:val="28"/>
        </w:rPr>
        <w:t>как источниками формирования эстетических потребн</w:t>
      </w:r>
      <w:r w:rsidRPr="006B5B2C">
        <w:rPr>
          <w:rFonts w:ascii="Times New Roman" w:hAnsi="Times New Roman" w:cs="Times New Roman"/>
          <w:i/>
          <w:color w:val="auto"/>
          <w:sz w:val="28"/>
          <w:szCs w:val="28"/>
        </w:rPr>
        <w:t>о</w:t>
      </w:r>
      <w:r w:rsidRPr="006B5B2C">
        <w:rPr>
          <w:rFonts w:ascii="Times New Roman" w:hAnsi="Times New Roman" w:cs="Times New Roman"/>
          <w:i/>
          <w:color w:val="auto"/>
          <w:sz w:val="28"/>
          <w:szCs w:val="28"/>
        </w:rPr>
        <w:t>стей и чувств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B5B2C" w:rsidRPr="006B5B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познакомятся с некоторыми коммуникативными и эстетическ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ми возможностями родного языка, используемыми в художественных произв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дениях,</w:t>
      </w:r>
      <w:r w:rsidRPr="007261C4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6B5B2C">
        <w:rPr>
          <w:rFonts w:ascii="Times New Roman" w:hAnsi="Times New Roman" w:cs="Times New Roman"/>
          <w:i/>
          <w:color w:val="auto"/>
          <w:spacing w:val="-4"/>
          <w:sz w:val="28"/>
          <w:szCs w:val="28"/>
        </w:rPr>
        <w:t>научатся соотносить собственный жизненный опыт с художестве</w:t>
      </w:r>
      <w:r w:rsidRPr="006B5B2C">
        <w:rPr>
          <w:rFonts w:ascii="Times New Roman" w:hAnsi="Times New Roman" w:cs="Times New Roman"/>
          <w:i/>
          <w:color w:val="auto"/>
          <w:spacing w:val="-4"/>
          <w:sz w:val="28"/>
          <w:szCs w:val="28"/>
        </w:rPr>
        <w:t>н</w:t>
      </w:r>
      <w:r w:rsidRPr="006B5B2C">
        <w:rPr>
          <w:rFonts w:ascii="Times New Roman" w:hAnsi="Times New Roman" w:cs="Times New Roman"/>
          <w:i/>
          <w:color w:val="auto"/>
          <w:spacing w:val="-4"/>
          <w:sz w:val="28"/>
          <w:szCs w:val="28"/>
        </w:rPr>
        <w:t>ными впечатлениями</w:t>
      </w:r>
      <w:r w:rsidRPr="006B5B2C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6D6FA0" w:rsidRPr="00C278B3" w:rsidRDefault="006D6FA0" w:rsidP="006D6FA0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К концу обучения в начальной школе </w:t>
      </w:r>
      <w:r w:rsidRPr="00C278B3">
        <w:rPr>
          <w:rFonts w:ascii="Times New Roman" w:hAnsi="Times New Roman" w:cs="Times New Roman"/>
          <w:i/>
          <w:color w:val="auto"/>
          <w:sz w:val="28"/>
          <w:szCs w:val="28"/>
        </w:rPr>
        <w:t>дети будут готовы к дальнейшему обучению</w:t>
      </w:r>
      <w:r w:rsidR="006B5B2C" w:rsidRPr="00C278B3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C278B3">
        <w:rPr>
          <w:rFonts w:ascii="Times New Roman" w:hAnsi="Times New Roman" w:cs="Times New Roman"/>
          <w:i/>
          <w:color w:val="auto"/>
          <w:sz w:val="28"/>
          <w:szCs w:val="28"/>
        </w:rPr>
        <w:t>и систематическому изучен</w:t>
      </w:r>
      <w:r w:rsidR="006B5B2C" w:rsidRPr="00C278B3">
        <w:rPr>
          <w:rFonts w:ascii="Times New Roman" w:hAnsi="Times New Roman" w:cs="Times New Roman"/>
          <w:i/>
          <w:color w:val="auto"/>
          <w:sz w:val="28"/>
          <w:szCs w:val="28"/>
        </w:rPr>
        <w:t>ию литературы при получении основного общего образования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, будет достигнут необходимый уровень читательской ко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петентности, речевого развития, сформированы </w:t>
      </w:r>
      <w:r w:rsidR="00C278B3">
        <w:rPr>
          <w:rFonts w:ascii="Times New Roman" w:hAnsi="Times New Roman" w:cs="Times New Roman"/>
          <w:color w:val="auto"/>
          <w:sz w:val="28"/>
          <w:szCs w:val="28"/>
        </w:rPr>
        <w:t>УУД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, отражающие учебную самостоятельность и познавательные интересы, </w:t>
      </w:r>
      <w:r w:rsidRPr="00C278B3">
        <w:rPr>
          <w:rFonts w:ascii="Times New Roman" w:hAnsi="Times New Roman" w:cs="Times New Roman"/>
          <w:i/>
          <w:color w:val="auto"/>
          <w:sz w:val="28"/>
          <w:szCs w:val="28"/>
        </w:rPr>
        <w:t>основы элементарной оцено</w:t>
      </w:r>
      <w:r w:rsidRPr="00C278B3">
        <w:rPr>
          <w:rFonts w:ascii="Times New Roman" w:hAnsi="Times New Roman" w:cs="Times New Roman"/>
          <w:i/>
          <w:color w:val="auto"/>
          <w:sz w:val="28"/>
          <w:szCs w:val="28"/>
        </w:rPr>
        <w:t>ч</w:t>
      </w:r>
      <w:r w:rsidRPr="00C278B3">
        <w:rPr>
          <w:rFonts w:ascii="Times New Roman" w:hAnsi="Times New Roman" w:cs="Times New Roman"/>
          <w:i/>
          <w:color w:val="auto"/>
          <w:sz w:val="28"/>
          <w:szCs w:val="28"/>
        </w:rPr>
        <w:t>ной деятельности.</w:t>
      </w:r>
    </w:p>
    <w:p w:rsidR="006D6FA0" w:rsidRPr="007261C4" w:rsidRDefault="006D6FA0" w:rsidP="006D6FA0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Выпускники овладеют техникой чтения </w:t>
      </w:r>
      <w:r w:rsidRPr="00C278B3">
        <w:rPr>
          <w:rFonts w:ascii="Times New Roman" w:hAnsi="Times New Roman" w:cs="Times New Roman"/>
          <w:bCs/>
          <w:i/>
          <w:color w:val="auto"/>
          <w:sz w:val="28"/>
          <w:szCs w:val="28"/>
        </w:rPr>
        <w:t>(правильным плавным чтением, приближающимся к темпу нормальной речи)</w:t>
      </w:r>
      <w:r w:rsidRPr="00C278B3">
        <w:rPr>
          <w:rFonts w:ascii="Times New Roman" w:hAnsi="Times New Roman" w:cs="Times New Roman"/>
          <w:i/>
          <w:color w:val="auto"/>
          <w:sz w:val="28"/>
          <w:szCs w:val="28"/>
        </w:rPr>
        <w:t>,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приемами пони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мания прочита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н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ного и прослушанного произведения, элементарными приемами анализа, 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н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терпретации и преобразования художественных, научно-популярных и уче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б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ных текстов. </w:t>
      </w:r>
      <w:r w:rsidR="00C278B3">
        <w:rPr>
          <w:rFonts w:ascii="Times New Roman" w:hAnsi="Times New Roman" w:cs="Times New Roman"/>
          <w:color w:val="auto"/>
          <w:spacing w:val="2"/>
          <w:sz w:val="28"/>
          <w:szCs w:val="28"/>
        </w:rPr>
        <w:t>Они н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аучатся самостоятельно выбирать интересующую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литер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туру, пользоваться словарями и справочниками, осознают себя как грамотного читателя, способного к творческой деятельности.</w:t>
      </w:r>
    </w:p>
    <w:p w:rsidR="006D6FA0" w:rsidRPr="007261C4" w:rsidRDefault="006D6FA0" w:rsidP="006D6FA0">
      <w:pPr>
        <w:pStyle w:val="Osnova"/>
        <w:tabs>
          <w:tab w:val="left" w:pos="142"/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Школьники научатся вести диалог в различных коммуникативных ситу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а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циях, соблюдая правила речевого этикета, участвовать в обсуждении просл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у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шанного (прочитанного) произведения. Они будут составлять несложные м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нологические высказывания о произведении (героях, событиях); устно перед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а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вать содержание текста по плану; составлять небольшие тексты повествов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а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тельного характера с элементами рассуждения и описания. Выпускники на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у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чатся декламировать (читать наизусть) стихотворные произведения. Они пол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у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чат возможность научиться выступать перед знакомой аудиторией (сверстн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и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ков, родителей, педагогов) с небольшими сообщениями, используя иллюстр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а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тивный ряд (плакаты, презентацию).</w:t>
      </w:r>
    </w:p>
    <w:p w:rsidR="006D6FA0" w:rsidRPr="007261C4" w:rsidRDefault="006D6FA0" w:rsidP="006D6FA0">
      <w:pPr>
        <w:pStyle w:val="Osnova"/>
        <w:tabs>
          <w:tab w:val="left" w:pos="142"/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Выпускники начальной школы приобретут первичные умения работы с учебной и научно-популярной литературой, будут </w:t>
      </w:r>
      <w:proofErr w:type="gramStart"/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находить</w:t>
      </w:r>
      <w:proofErr w:type="gramEnd"/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и использовать и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н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формацию для практической работы.</w:t>
      </w:r>
    </w:p>
    <w:p w:rsidR="006D6FA0" w:rsidRDefault="006D6FA0" w:rsidP="006D6FA0">
      <w:pPr>
        <w:pStyle w:val="Osnova"/>
        <w:tabs>
          <w:tab w:val="left" w:pos="142"/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C278B3" w:rsidRPr="007261C4" w:rsidRDefault="00C278B3" w:rsidP="006D6FA0">
      <w:pPr>
        <w:pStyle w:val="Osnova"/>
        <w:tabs>
          <w:tab w:val="left" w:pos="142"/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</w:p>
    <w:p w:rsidR="006D6FA0" w:rsidRPr="00C278B3" w:rsidRDefault="006D6FA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C278B3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Виды речевой и читательской деятельности</w:t>
      </w:r>
    </w:p>
    <w:p w:rsidR="006D6FA0" w:rsidRPr="00C278B3" w:rsidRDefault="006D6FA0" w:rsidP="006D6FA0">
      <w:pPr>
        <w:pStyle w:val="Osnova"/>
        <w:tabs>
          <w:tab w:val="left" w:pos="142"/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</w:pPr>
      <w:r w:rsidRPr="00C278B3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Выпускник научится:</w:t>
      </w:r>
    </w:p>
    <w:p w:rsidR="006D6FA0" w:rsidRPr="007261C4" w:rsidRDefault="00C278B3" w:rsidP="006D6FA0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ь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ного опыта; понимать цель чтения: удовлетворение читательского интереса и приобретение опыта чтения, поиск фактов и суждений, аргументации, иной и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формации;</w:t>
      </w:r>
    </w:p>
    <w:p w:rsidR="006D6FA0" w:rsidRPr="007261C4" w:rsidRDefault="00C278B3" w:rsidP="006D6FA0">
      <w:pPr>
        <w:pStyle w:val="ae"/>
        <w:spacing w:line="240" w:lineRule="auto"/>
        <w:ind w:firstLine="709"/>
        <w:rPr>
          <w:rStyle w:val="Zag11"/>
          <w:rFonts w:ascii="Times New Roman" w:eastAsiaTheme="majorEastAsia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- 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6D6FA0" w:rsidRPr="007261C4" w:rsidRDefault="00C278B3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читать со скоростью, позволяющей понимать смысл </w:t>
      </w:r>
      <w:proofErr w:type="gramStart"/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прочитанного</w:t>
      </w:r>
      <w:proofErr w:type="gramEnd"/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6D6FA0" w:rsidRPr="007261C4" w:rsidRDefault="00C278B3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6D6FA0" w:rsidRPr="007261C4" w:rsidRDefault="00C278B3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читать (вслух) выразительно доступные для данного возраста прозаич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ские произведения и декламировать стихотворные произведения после предв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рительной подготовки;</w:t>
      </w:r>
    </w:p>
    <w:p w:rsidR="006D6FA0" w:rsidRPr="007261C4" w:rsidRDefault="00C278B3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использовать различные виды чтения: изучающее, выборочное ознак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мительное, выборочное поисковое, выборочное просмотровое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 соответствии с целью чтения (для всех видов текстов);</w:t>
      </w:r>
    </w:p>
    <w:p w:rsidR="006D6FA0" w:rsidRPr="007261C4" w:rsidRDefault="00C278B3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ориентироваться в содержании художественного, учебного и науч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но-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популярного текста, понимать его смысл (при чтении вслух и про себя, при прослушивании): </w:t>
      </w:r>
    </w:p>
    <w:p w:rsidR="006D6FA0" w:rsidRPr="00C278B3" w:rsidRDefault="006D6FA0" w:rsidP="00C278B3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7261C4">
        <w:rPr>
          <w:rFonts w:ascii="Times New Roman" w:hAnsi="Times New Roman" w:cs="Times New Roman"/>
          <w:i/>
          <w:iCs/>
          <w:spacing w:val="2"/>
          <w:sz w:val="28"/>
          <w:szCs w:val="28"/>
        </w:rPr>
        <w:t>для художественных текстов</w:t>
      </w:r>
      <w:r w:rsidRPr="007261C4">
        <w:rPr>
          <w:rFonts w:ascii="Times New Roman" w:hAnsi="Times New Roman" w:cs="Times New Roman"/>
          <w:spacing w:val="2"/>
          <w:sz w:val="28"/>
          <w:szCs w:val="28"/>
        </w:rPr>
        <w:t xml:space="preserve">: определять главную </w:t>
      </w:r>
      <w:r w:rsidRPr="007261C4">
        <w:rPr>
          <w:rFonts w:ascii="Times New Roman" w:hAnsi="Times New Roman" w:cs="Times New Roman"/>
          <w:sz w:val="28"/>
          <w:szCs w:val="28"/>
        </w:rPr>
        <w:t>мысль и героев пр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изведения; воспроизводить в воображении словесные художественные образы и картины жизни, изображенные автором; этически оценивать поступки перс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нажей, формировать свое отношение к героям произведения; определять о</w:t>
      </w:r>
      <w:r w:rsidRPr="007261C4">
        <w:rPr>
          <w:rFonts w:ascii="Times New Roman" w:hAnsi="Times New Roman" w:cs="Times New Roman"/>
          <w:sz w:val="28"/>
          <w:szCs w:val="28"/>
        </w:rPr>
        <w:t>с</w:t>
      </w:r>
      <w:r w:rsidRPr="007261C4">
        <w:rPr>
          <w:rFonts w:ascii="Times New Roman" w:hAnsi="Times New Roman" w:cs="Times New Roman"/>
          <w:sz w:val="28"/>
          <w:szCs w:val="28"/>
        </w:rPr>
        <w:t>новные события и устанавливать их последовательность;</w:t>
      </w:r>
      <w:r w:rsidR="00C278B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>озаглавливать текст, передавая в заголовке главную мысль тек</w:t>
      </w:r>
      <w:r w:rsidR="00C278B3">
        <w:rPr>
          <w:rFonts w:ascii="Times New Roman" w:hAnsi="Times New Roman" w:cs="Times New Roman"/>
          <w:sz w:val="28"/>
          <w:szCs w:val="28"/>
        </w:rPr>
        <w:t>ста;</w:t>
      </w:r>
      <w:r w:rsidR="00C278B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>находить в тек</w:t>
      </w:r>
      <w:r w:rsidRPr="007261C4">
        <w:rPr>
          <w:rFonts w:ascii="Times New Roman" w:hAnsi="Times New Roman" w:cs="Times New Roman"/>
          <w:spacing w:val="2"/>
          <w:sz w:val="28"/>
          <w:szCs w:val="28"/>
        </w:rPr>
        <w:t>сте требуемую и</w:t>
      </w:r>
      <w:r w:rsidRPr="007261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7261C4">
        <w:rPr>
          <w:rFonts w:ascii="Times New Roman" w:hAnsi="Times New Roman" w:cs="Times New Roman"/>
          <w:spacing w:val="2"/>
          <w:sz w:val="28"/>
          <w:szCs w:val="28"/>
        </w:rPr>
        <w:t>формацию (конкретные сведения, факты, описа</w:t>
      </w:r>
      <w:r w:rsidR="00C278B3">
        <w:rPr>
          <w:rFonts w:ascii="Times New Roman" w:hAnsi="Times New Roman" w:cs="Times New Roman"/>
          <w:spacing w:val="2"/>
          <w:sz w:val="28"/>
          <w:szCs w:val="28"/>
        </w:rPr>
        <w:t>ния), заданную в явном виде;</w:t>
      </w:r>
      <w:proofErr w:type="gramEnd"/>
      <w:r w:rsidR="00C278B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pacing w:val="2"/>
          <w:sz w:val="28"/>
          <w:szCs w:val="28"/>
        </w:rPr>
        <w:t>задавать вопросы по содержанию произведения и отвечать на них, подтве</w:t>
      </w:r>
      <w:r w:rsidRPr="007261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7261C4">
        <w:rPr>
          <w:rFonts w:ascii="Times New Roman" w:hAnsi="Times New Roman" w:cs="Times New Roman"/>
          <w:spacing w:val="2"/>
          <w:sz w:val="28"/>
          <w:szCs w:val="28"/>
        </w:rPr>
        <w:t xml:space="preserve">ждая </w:t>
      </w:r>
      <w:r w:rsidR="00C278B3">
        <w:rPr>
          <w:rFonts w:ascii="Times New Roman" w:hAnsi="Times New Roman" w:cs="Times New Roman"/>
          <w:sz w:val="28"/>
          <w:szCs w:val="28"/>
        </w:rPr>
        <w:t>ответ примерами из текста;</w:t>
      </w:r>
      <w:r w:rsidR="00C278B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>объяснять значение слова с опорой на ко</w:t>
      </w:r>
      <w:r w:rsidRPr="007261C4">
        <w:rPr>
          <w:rFonts w:ascii="Times New Roman" w:hAnsi="Times New Roman" w:cs="Times New Roman"/>
          <w:sz w:val="28"/>
          <w:szCs w:val="28"/>
        </w:rPr>
        <w:t>н</w:t>
      </w:r>
      <w:r w:rsidRPr="007261C4">
        <w:rPr>
          <w:rFonts w:ascii="Times New Roman" w:hAnsi="Times New Roman" w:cs="Times New Roman"/>
          <w:sz w:val="28"/>
          <w:szCs w:val="28"/>
        </w:rPr>
        <w:t>текст, с использованием словарей и другой справочной литературы;</w:t>
      </w:r>
    </w:p>
    <w:p w:rsidR="006D6FA0" w:rsidRPr="007261C4" w:rsidRDefault="006D6FA0" w:rsidP="00C278B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i/>
          <w:iCs/>
          <w:color w:val="auto"/>
          <w:sz w:val="28"/>
          <w:szCs w:val="28"/>
        </w:rPr>
        <w:t>для научно-популярных текстов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: определять основное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содержание те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к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ста; озаглавливать текст, в краткой форме отражая в названии основное с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="00C278B3">
        <w:rPr>
          <w:rFonts w:ascii="Times New Roman" w:hAnsi="Times New Roman" w:cs="Times New Roman"/>
          <w:color w:val="auto"/>
          <w:spacing w:val="2"/>
          <w:sz w:val="28"/>
          <w:szCs w:val="28"/>
        </w:rPr>
        <w:t>держание текста;</w:t>
      </w:r>
      <w:r w:rsidR="00C278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находить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в тексте требуемую информацию (конкретные св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дения, факты, описания явлений, процессов), зад</w:t>
      </w:r>
      <w:r w:rsidR="00C278B3">
        <w:rPr>
          <w:rFonts w:ascii="Times New Roman" w:hAnsi="Times New Roman" w:cs="Times New Roman"/>
          <w:color w:val="auto"/>
          <w:sz w:val="28"/>
          <w:szCs w:val="28"/>
        </w:rPr>
        <w:t xml:space="preserve">анную в явном виде;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задавать вопросы по содержанию текста и отвечать на них,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подтверждая ответ прим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е</w:t>
      </w:r>
      <w:r w:rsidR="00C278B3">
        <w:rPr>
          <w:rFonts w:ascii="Times New Roman" w:hAnsi="Times New Roman" w:cs="Times New Roman"/>
          <w:color w:val="auto"/>
          <w:spacing w:val="2"/>
          <w:sz w:val="28"/>
          <w:szCs w:val="28"/>
        </w:rPr>
        <w:t>рами из текста;</w:t>
      </w:r>
      <w:r w:rsidR="00C278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объяснять значе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ние слова с опорой на контекст, с использов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нием словарей и другой справочной литературы;</w:t>
      </w:r>
    </w:p>
    <w:p w:rsidR="006D6FA0" w:rsidRPr="007261C4" w:rsidRDefault="00C278B3" w:rsidP="006D6FA0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использовать простейшие приемы анализа различных видов текстов:</w:t>
      </w:r>
    </w:p>
    <w:p w:rsidR="006D6FA0" w:rsidRPr="007261C4" w:rsidRDefault="006D6FA0" w:rsidP="006D6FA0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261C4">
        <w:rPr>
          <w:rFonts w:ascii="Times New Roman" w:hAnsi="Times New Roman" w:cs="Times New Roman"/>
          <w:i/>
          <w:iCs/>
          <w:color w:val="auto"/>
          <w:sz w:val="28"/>
          <w:szCs w:val="28"/>
        </w:rPr>
        <w:t>для художественных текстов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устанавливать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взаимосвязь между соб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тиями, фактами, поступками (мотивы, последствия), мыслями, чувствами гер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ев, опираясь на содержание текста; </w:t>
      </w:r>
      <w:proofErr w:type="gramEnd"/>
    </w:p>
    <w:p w:rsidR="006D6FA0" w:rsidRPr="007261C4" w:rsidRDefault="006D6FA0" w:rsidP="006D6FA0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i/>
          <w:iCs/>
          <w:color w:val="auto"/>
          <w:sz w:val="28"/>
          <w:szCs w:val="28"/>
        </w:rPr>
        <w:t>для научно-популярных текстов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: устанавли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вать взаимосвязь между о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т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дельными фактами, событиями, явлениями, описаниями, процессами и между отдельными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частями текста, опираясь на его содержание;</w:t>
      </w:r>
    </w:p>
    <w:p w:rsidR="006D6FA0" w:rsidRPr="007261C4" w:rsidRDefault="00C278B3" w:rsidP="006D6FA0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использовать различные формы интерпретации содержания текстов:</w:t>
      </w:r>
    </w:p>
    <w:p w:rsidR="006D6FA0" w:rsidRPr="007261C4" w:rsidRDefault="006D6FA0" w:rsidP="006D6FA0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proofErr w:type="gramStart"/>
      <w:r w:rsidRPr="007261C4">
        <w:rPr>
          <w:rFonts w:ascii="Times New Roman" w:hAnsi="Times New Roman" w:cs="Times New Roman"/>
          <w:i/>
          <w:iCs/>
          <w:color w:val="auto"/>
          <w:spacing w:val="-2"/>
          <w:sz w:val="28"/>
          <w:szCs w:val="28"/>
        </w:rPr>
        <w:t>для художественных текстов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: формулировать простые выводы, основ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ы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ваясь на содержании текста; составлять характеристику персонажа;</w:t>
      </w:r>
      <w:r w:rsidR="0062423C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интерпрет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ровать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текст, опираясь на некоторые его жанровые, структурные, языковые особенности; устанавливать связи, отношения, не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высказанные в тексте напр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я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мую, например, соотносить ситуацию и поступки героев, объяснять (пояснять) поступки героев, опираясь на содержание текста; </w:t>
      </w:r>
      <w:proofErr w:type="gramEnd"/>
    </w:p>
    <w:p w:rsidR="006D6FA0" w:rsidRPr="007261C4" w:rsidRDefault="006D6FA0" w:rsidP="006D6FA0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i/>
          <w:iCs/>
          <w:color w:val="auto"/>
          <w:sz w:val="28"/>
          <w:szCs w:val="28"/>
        </w:rPr>
        <w:lastRenderedPageBreak/>
        <w:t>для научно-популярных текстов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: формулировать прос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тые выводы, осн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вываясь на тексте; устанавливать связи, отношения, не высказанные в тексте напрямую, например, объяснять явления природы, пояснять описываемые с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бы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тия, соотнося их с содержанием текста;</w:t>
      </w:r>
    </w:p>
    <w:p w:rsidR="006D6FA0" w:rsidRPr="007261C4" w:rsidRDefault="00C278B3" w:rsidP="006D6FA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ориентироваться в нравственном содержании </w:t>
      </w:r>
      <w:proofErr w:type="gramStart"/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прочитан</w:t>
      </w:r>
      <w:r w:rsidR="006D6FA0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ного</w:t>
      </w:r>
      <w:proofErr w:type="gramEnd"/>
      <w:r w:rsidR="006D6FA0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, самосто</w:t>
      </w:r>
      <w:r w:rsidR="006D6FA0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я</w:t>
      </w:r>
      <w:r w:rsidR="006D6FA0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тельно делать выводы, соотносить поступки героев с нравственными нормами (</w:t>
      </w:r>
      <w:r w:rsidR="006D6FA0" w:rsidRPr="007261C4">
        <w:rPr>
          <w:rFonts w:ascii="Times New Roman" w:hAnsi="Times New Roman" w:cs="Times New Roman"/>
          <w:i/>
          <w:iCs/>
          <w:color w:val="auto"/>
          <w:spacing w:val="2"/>
          <w:sz w:val="28"/>
          <w:szCs w:val="28"/>
        </w:rPr>
        <w:t>только</w:t>
      </w:r>
      <w:r>
        <w:rPr>
          <w:rFonts w:ascii="Times New Roman" w:hAnsi="Times New Roman" w:cs="Times New Roman"/>
          <w:i/>
          <w:iCs/>
          <w:color w:val="auto"/>
          <w:spacing w:val="2"/>
          <w:sz w:val="28"/>
          <w:szCs w:val="28"/>
        </w:rPr>
        <w:t xml:space="preserve"> </w:t>
      </w:r>
      <w:r w:rsidR="006D6FA0" w:rsidRPr="007261C4">
        <w:rPr>
          <w:rFonts w:ascii="Times New Roman" w:hAnsi="Times New Roman" w:cs="Times New Roman"/>
          <w:i/>
          <w:iCs/>
          <w:color w:val="auto"/>
          <w:spacing w:val="2"/>
          <w:sz w:val="28"/>
          <w:szCs w:val="28"/>
        </w:rPr>
        <w:t>для художе</w:t>
      </w:r>
      <w:r w:rsidR="006D6FA0" w:rsidRPr="007261C4">
        <w:rPr>
          <w:rFonts w:ascii="Times New Roman" w:hAnsi="Times New Roman" w:cs="Times New Roman"/>
          <w:i/>
          <w:iCs/>
          <w:color w:val="auto"/>
          <w:sz w:val="28"/>
          <w:szCs w:val="28"/>
        </w:rPr>
        <w:t>ственных текстов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6D6FA0" w:rsidRPr="007261C4" w:rsidRDefault="00C278B3" w:rsidP="006D6FA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различать на практическом уровне виды текстов (художественный и н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учно-популярный), опираясь на особенности каждого вида текста (</w:t>
      </w:r>
      <w:r w:rsidR="006D6FA0" w:rsidRPr="007261C4">
        <w:rPr>
          <w:rFonts w:ascii="Times New Roman" w:hAnsi="Times New Roman" w:cs="Times New Roman"/>
          <w:i/>
          <w:color w:val="auto"/>
          <w:sz w:val="28"/>
          <w:szCs w:val="28"/>
        </w:rPr>
        <w:t>для всех в</w:t>
      </w:r>
      <w:r w:rsidR="006D6FA0" w:rsidRPr="007261C4">
        <w:rPr>
          <w:rFonts w:ascii="Times New Roman" w:hAnsi="Times New Roman" w:cs="Times New Roman"/>
          <w:i/>
          <w:color w:val="auto"/>
          <w:sz w:val="28"/>
          <w:szCs w:val="28"/>
        </w:rPr>
        <w:t>и</w:t>
      </w:r>
      <w:r w:rsidR="006D6FA0" w:rsidRPr="007261C4">
        <w:rPr>
          <w:rFonts w:ascii="Times New Roman" w:hAnsi="Times New Roman" w:cs="Times New Roman"/>
          <w:i/>
          <w:color w:val="auto"/>
          <w:sz w:val="28"/>
          <w:szCs w:val="28"/>
        </w:rPr>
        <w:t>дов текстов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6D6FA0" w:rsidRPr="007261C4" w:rsidRDefault="00C278B3" w:rsidP="006D6FA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передавать содержание прочитанного или прослушанного с учетом сп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цифики текста в виде пересказа (полного или краткого) (</w:t>
      </w:r>
      <w:r w:rsidR="006D6FA0" w:rsidRPr="007261C4">
        <w:rPr>
          <w:rFonts w:ascii="Times New Roman" w:hAnsi="Times New Roman" w:cs="Times New Roman"/>
          <w:i/>
          <w:iCs/>
          <w:color w:val="auto"/>
          <w:sz w:val="28"/>
          <w:szCs w:val="28"/>
        </w:rPr>
        <w:t>для всех видов те</w:t>
      </w:r>
      <w:r w:rsidR="006D6FA0" w:rsidRPr="007261C4">
        <w:rPr>
          <w:rFonts w:ascii="Times New Roman" w:hAnsi="Times New Roman" w:cs="Times New Roman"/>
          <w:i/>
          <w:iCs/>
          <w:color w:val="auto"/>
          <w:sz w:val="28"/>
          <w:szCs w:val="28"/>
        </w:rPr>
        <w:t>к</w:t>
      </w:r>
      <w:r w:rsidR="006D6FA0" w:rsidRPr="007261C4">
        <w:rPr>
          <w:rFonts w:ascii="Times New Roman" w:hAnsi="Times New Roman" w:cs="Times New Roman"/>
          <w:i/>
          <w:iCs/>
          <w:color w:val="auto"/>
          <w:sz w:val="28"/>
          <w:szCs w:val="28"/>
        </w:rPr>
        <w:t>стов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6D6FA0" w:rsidRPr="007261C4" w:rsidRDefault="00C278B3" w:rsidP="006D6FA0">
      <w:pPr>
        <w:pStyle w:val="ae"/>
        <w:spacing w:line="240" w:lineRule="auto"/>
        <w:ind w:firstLine="709"/>
        <w:rPr>
          <w:rStyle w:val="Zag11"/>
          <w:rFonts w:ascii="Times New Roman" w:eastAsiaTheme="majorEastAsia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участвовать в обсуждении прослушанного/прочитанного текста (зад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вать вопросы, высказывать и обосновывать собственное мнение, соблюдая пр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вила речевого этикета и правила работы в группе), опираясь на текст или собс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венный опыт (</w:t>
      </w:r>
      <w:r w:rsidR="006D6FA0" w:rsidRPr="007261C4">
        <w:rPr>
          <w:rFonts w:ascii="Times New Roman" w:hAnsi="Times New Roman" w:cs="Times New Roman"/>
          <w:i/>
          <w:iCs/>
          <w:color w:val="auto"/>
          <w:sz w:val="28"/>
          <w:szCs w:val="28"/>
        </w:rPr>
        <w:t>для всех видов текстов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6D6FA0" w:rsidRPr="007261C4" w:rsidRDefault="006D6FA0" w:rsidP="006D6FA0">
      <w:pPr>
        <w:pStyle w:val="Osnova"/>
        <w:tabs>
          <w:tab w:val="left" w:pos="142"/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i/>
          <w:iCs/>
          <w:color w:val="auto"/>
          <w:sz w:val="28"/>
          <w:szCs w:val="28"/>
          <w:lang w:val="ru-RU"/>
        </w:rPr>
      </w:pPr>
      <w:r w:rsidRPr="007261C4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Выпускник получит возможность научиться:</w:t>
      </w:r>
    </w:p>
    <w:p w:rsidR="006D6FA0" w:rsidRPr="007261C4" w:rsidRDefault="00C278B3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осмысливать эстетические и нравственные ценности художественн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о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го текста и высказывать суждение;</w:t>
      </w:r>
    </w:p>
    <w:p w:rsidR="006D6FA0" w:rsidRPr="007261C4" w:rsidRDefault="00C278B3" w:rsidP="006D6FA0">
      <w:pPr>
        <w:pStyle w:val="affff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осмысливать эстетические и нравственные ценности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D6FA0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художественн</w:t>
      </w:r>
      <w:r w:rsidR="006D6FA0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о</w:t>
      </w:r>
      <w:r w:rsidR="006D6FA0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го текста и высказывать собственное суж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дение;</w:t>
      </w:r>
    </w:p>
    <w:p w:rsidR="006D6FA0" w:rsidRPr="007261C4" w:rsidRDefault="00C278B3" w:rsidP="006D6FA0">
      <w:pPr>
        <w:pStyle w:val="affff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- </w:t>
      </w:r>
      <w:r w:rsidR="006D6FA0"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высказывать собственное суждение о прочитанном (прослушанном) пр</w:t>
      </w:r>
      <w:r w:rsidR="006D6FA0"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о</w:t>
      </w:r>
      <w:r w:rsidR="006D6FA0"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изведении, доказывать и подтверждать его фактами со ссылками на текст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D6FA0" w:rsidRPr="007261C4" w:rsidRDefault="00C278B3" w:rsidP="006D6FA0">
      <w:pPr>
        <w:pStyle w:val="affff0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- </w:t>
      </w:r>
      <w:r w:rsidR="006D6FA0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устанавливать ассоциации с жизненным опытом,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6D6FA0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с впечатлениями от восприятия других видов искусства; </w:t>
      </w:r>
    </w:p>
    <w:p w:rsidR="006D6FA0" w:rsidRPr="007261C4" w:rsidRDefault="00C278B3" w:rsidP="006D6FA0">
      <w:pPr>
        <w:pStyle w:val="affff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составлять по аналогии устные рассказы (повествование, рассужд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ние, описание).</w:t>
      </w:r>
    </w:p>
    <w:p w:rsidR="006D6FA0" w:rsidRPr="00C278B3" w:rsidRDefault="006D6FA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C278B3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Круг детского чтения</w:t>
      </w:r>
    </w:p>
    <w:p w:rsidR="006D6FA0" w:rsidRPr="00C278B3" w:rsidRDefault="006D6FA0" w:rsidP="006D6FA0">
      <w:pPr>
        <w:pStyle w:val="Osnova"/>
        <w:tabs>
          <w:tab w:val="left" w:pos="142"/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</w:pPr>
      <w:r w:rsidRPr="00C278B3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Выпускник научится:</w:t>
      </w:r>
    </w:p>
    <w:p w:rsidR="006D6FA0" w:rsidRPr="007261C4" w:rsidRDefault="00C278B3" w:rsidP="006D6FA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 </w:t>
      </w:r>
      <w:r w:rsidR="006D6FA0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осуществлять выбор книги в библиотеке (или в контролируемом И</w:t>
      </w:r>
      <w:r w:rsidR="006D6FA0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н</w:t>
      </w:r>
      <w:r w:rsidR="006D6FA0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тернете) по заданной 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тематике или по собственному желанию;</w:t>
      </w:r>
    </w:p>
    <w:p w:rsidR="006D6FA0" w:rsidRPr="007261C4" w:rsidRDefault="00C278B3" w:rsidP="006D6FA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вести список прочитанных книг с целью использования его в учебной и внеучебной деятельности, в том числе для планирования своего круга чтения;</w:t>
      </w:r>
    </w:p>
    <w:p w:rsidR="006D6FA0" w:rsidRPr="007261C4" w:rsidRDefault="00C278B3" w:rsidP="006D6FA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составлять аннотацию и краткий отзыв на прочитанное произведение по заданному образцу.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6D6FA0" w:rsidRPr="007261C4" w:rsidRDefault="00C278B3" w:rsidP="006D6FA0">
      <w:pPr>
        <w:pStyle w:val="affff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работать с тематическим каталогом;</w:t>
      </w:r>
    </w:p>
    <w:p w:rsidR="006D6FA0" w:rsidRPr="007261C4" w:rsidRDefault="00C278B3" w:rsidP="006D6FA0">
      <w:pPr>
        <w:pStyle w:val="affff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работать с детской периодикой;</w:t>
      </w:r>
    </w:p>
    <w:p w:rsidR="006D6FA0" w:rsidRPr="007261C4" w:rsidRDefault="00C278B3" w:rsidP="006D6FA0">
      <w:pPr>
        <w:pStyle w:val="affff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самостоятельно писать отзыв о прочитанной книге (в свободной фо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ме).</w:t>
      </w:r>
    </w:p>
    <w:p w:rsidR="006D6FA0" w:rsidRPr="00C278B3" w:rsidRDefault="006D6FA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C278B3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Литературоведческая пропедевтика</w:t>
      </w:r>
    </w:p>
    <w:p w:rsidR="006D6FA0" w:rsidRPr="00C278B3" w:rsidRDefault="006D6FA0" w:rsidP="006D6FA0">
      <w:pPr>
        <w:pStyle w:val="Osnova"/>
        <w:tabs>
          <w:tab w:val="left" w:pos="142"/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</w:pPr>
      <w:r w:rsidRPr="00C278B3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Выпускник научится:</w:t>
      </w:r>
    </w:p>
    <w:p w:rsidR="006D6FA0" w:rsidRPr="007261C4" w:rsidRDefault="00C278B3" w:rsidP="006D6FA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- 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распознавать некоторые отличительные особенности ху</w:t>
      </w:r>
      <w:r w:rsidR="006D6FA0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дожественных произведений (на примерах художественных 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образов и средств художестве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ной выразительности);</w:t>
      </w:r>
    </w:p>
    <w:p w:rsidR="006D6FA0" w:rsidRPr="007261C4" w:rsidRDefault="00C278B3" w:rsidP="006D6FA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 </w:t>
      </w:r>
      <w:r w:rsidR="006D6FA0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отличать на практическом уровне прозаический текст</w:t>
      </w:r>
      <w:r w:rsidR="006D6FA0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br/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proofErr w:type="gramStart"/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стихотворного</w:t>
      </w:r>
      <w:proofErr w:type="gramEnd"/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, приводить примеры прозаических и стихотворных текстов;</w:t>
      </w:r>
    </w:p>
    <w:p w:rsidR="006D6FA0" w:rsidRPr="007261C4" w:rsidRDefault="00C278B3" w:rsidP="006D6FA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6D6FA0" w:rsidRPr="007261C4" w:rsidRDefault="00C278B3" w:rsidP="006D6FA0">
      <w:pPr>
        <w:pStyle w:val="ae"/>
        <w:spacing w:line="240" w:lineRule="auto"/>
        <w:ind w:firstLine="709"/>
        <w:rPr>
          <w:rStyle w:val="Zag11"/>
          <w:rFonts w:ascii="Times New Roman" w:eastAsiaTheme="majorEastAsia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находить средства художественной выразительности (метафора, олиц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творение, эпитет).</w:t>
      </w:r>
    </w:p>
    <w:p w:rsidR="006D6FA0" w:rsidRPr="007261C4" w:rsidRDefault="006D6FA0" w:rsidP="006D6FA0">
      <w:pPr>
        <w:pStyle w:val="Osnova"/>
        <w:tabs>
          <w:tab w:val="left" w:pos="142"/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i/>
          <w:iCs/>
          <w:color w:val="auto"/>
          <w:sz w:val="28"/>
          <w:szCs w:val="28"/>
          <w:lang w:val="ru-RU"/>
        </w:rPr>
      </w:pPr>
      <w:r w:rsidRPr="007261C4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Выпускник получит возможность научиться:</w:t>
      </w:r>
    </w:p>
    <w:p w:rsidR="006D6FA0" w:rsidRPr="007261C4" w:rsidRDefault="00C278B3" w:rsidP="006D6FA0">
      <w:pPr>
        <w:pStyle w:val="ae"/>
        <w:spacing w:line="240" w:lineRule="auto"/>
        <w:ind w:firstLine="709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pacing w:val="2"/>
          <w:sz w:val="28"/>
          <w:szCs w:val="28"/>
        </w:rPr>
        <w:t>- </w:t>
      </w:r>
      <w:r w:rsidR="006D6FA0" w:rsidRPr="007261C4">
        <w:rPr>
          <w:rFonts w:ascii="Times New Roman" w:hAnsi="Times New Roman" w:cs="Times New Roman"/>
          <w:i/>
          <w:iCs/>
          <w:color w:val="auto"/>
          <w:spacing w:val="2"/>
          <w:sz w:val="28"/>
          <w:szCs w:val="28"/>
        </w:rPr>
        <w:t xml:space="preserve">воспринимать художественную литературу как вид </w:t>
      </w:r>
      <w:r w:rsidR="006D6FA0" w:rsidRPr="007261C4">
        <w:rPr>
          <w:rFonts w:ascii="Times New Roman" w:hAnsi="Times New Roman" w:cs="Times New Roman"/>
          <w:i/>
          <w:iCs/>
          <w:color w:val="auto"/>
          <w:sz w:val="28"/>
          <w:szCs w:val="28"/>
        </w:rPr>
        <w:t>искусства, прив</w:t>
      </w:r>
      <w:r w:rsidR="006D6FA0" w:rsidRPr="007261C4">
        <w:rPr>
          <w:rFonts w:ascii="Times New Roman" w:hAnsi="Times New Roman" w:cs="Times New Roman"/>
          <w:i/>
          <w:iCs/>
          <w:color w:val="auto"/>
          <w:sz w:val="28"/>
          <w:szCs w:val="28"/>
        </w:rPr>
        <w:t>о</w:t>
      </w:r>
      <w:r w:rsidR="006D6FA0" w:rsidRPr="007261C4">
        <w:rPr>
          <w:rFonts w:ascii="Times New Roman" w:hAnsi="Times New Roman" w:cs="Times New Roman"/>
          <w:i/>
          <w:iCs/>
          <w:color w:val="auto"/>
          <w:sz w:val="28"/>
          <w:szCs w:val="28"/>
        </w:rPr>
        <w:t>дить примеры проявления художественного вымысла в произведениях;</w:t>
      </w:r>
    </w:p>
    <w:p w:rsidR="006D6FA0" w:rsidRPr="007261C4" w:rsidRDefault="00C278B3" w:rsidP="006D6FA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color w:val="auto"/>
          <w:spacing w:val="-2"/>
          <w:sz w:val="28"/>
          <w:szCs w:val="28"/>
        </w:rPr>
        <w:t>- </w:t>
      </w:r>
      <w:r w:rsidR="006D6FA0" w:rsidRPr="007261C4">
        <w:rPr>
          <w:rFonts w:ascii="Times New Roman" w:hAnsi="Times New Roman" w:cs="Times New Roman"/>
          <w:i/>
          <w:iCs/>
          <w:color w:val="auto"/>
          <w:spacing w:val="-2"/>
          <w:sz w:val="28"/>
          <w:szCs w:val="28"/>
        </w:rPr>
        <w:t>сравнивать, сопоставлять, делать элементарный анализ различных те</w:t>
      </w:r>
      <w:r w:rsidR="006D6FA0" w:rsidRPr="007261C4">
        <w:rPr>
          <w:rFonts w:ascii="Times New Roman" w:hAnsi="Times New Roman" w:cs="Times New Roman"/>
          <w:i/>
          <w:iCs/>
          <w:color w:val="auto"/>
          <w:spacing w:val="-2"/>
          <w:sz w:val="28"/>
          <w:szCs w:val="28"/>
        </w:rPr>
        <w:t>к</w:t>
      </w:r>
      <w:r w:rsidR="006D6FA0" w:rsidRPr="007261C4">
        <w:rPr>
          <w:rFonts w:ascii="Times New Roman" w:hAnsi="Times New Roman" w:cs="Times New Roman"/>
          <w:i/>
          <w:iCs/>
          <w:color w:val="auto"/>
          <w:spacing w:val="-2"/>
          <w:sz w:val="28"/>
          <w:szCs w:val="28"/>
        </w:rPr>
        <w:t>стов, используя ряд литературоведческих понятий (фольклорная и авторская литература, структура текста, герой, автор) и средств художественной в</w:t>
      </w:r>
      <w:r w:rsidR="006D6FA0" w:rsidRPr="007261C4">
        <w:rPr>
          <w:rFonts w:ascii="Times New Roman" w:hAnsi="Times New Roman" w:cs="Times New Roman"/>
          <w:i/>
          <w:iCs/>
          <w:color w:val="auto"/>
          <w:spacing w:val="-2"/>
          <w:sz w:val="28"/>
          <w:szCs w:val="28"/>
        </w:rPr>
        <w:t>ы</w:t>
      </w:r>
      <w:r w:rsidR="006D6FA0" w:rsidRPr="007261C4">
        <w:rPr>
          <w:rFonts w:ascii="Times New Roman" w:hAnsi="Times New Roman" w:cs="Times New Roman"/>
          <w:i/>
          <w:iCs/>
          <w:color w:val="auto"/>
          <w:spacing w:val="-2"/>
          <w:sz w:val="28"/>
          <w:szCs w:val="28"/>
        </w:rPr>
        <w:t>разительности (иносказание, метафора, олицетворение, сравнение, эпитет</w:t>
      </w:r>
      <w:r w:rsidR="006D6FA0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);</w:t>
      </w:r>
      <w:proofErr w:type="gramEnd"/>
    </w:p>
    <w:p w:rsidR="006D6FA0" w:rsidRDefault="00C278B3" w:rsidP="006D6FA0">
      <w:pPr>
        <w:pStyle w:val="ae"/>
        <w:spacing w:line="240" w:lineRule="auto"/>
        <w:ind w:firstLine="709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- </w:t>
      </w:r>
      <w:r w:rsidR="006D6FA0" w:rsidRPr="007261C4">
        <w:rPr>
          <w:rFonts w:ascii="Times New Roman" w:hAnsi="Times New Roman" w:cs="Times New Roman"/>
          <w:i/>
          <w:iCs/>
          <w:color w:val="auto"/>
          <w:sz w:val="28"/>
          <w:szCs w:val="28"/>
        </w:rPr>
        <w:t>определять позиции героев художественного текста, позицию автора художественного текста.</w:t>
      </w:r>
    </w:p>
    <w:p w:rsidR="00C278B3" w:rsidRPr="007261C4" w:rsidRDefault="00C278B3" w:rsidP="006D6FA0">
      <w:pPr>
        <w:pStyle w:val="ae"/>
        <w:spacing w:line="240" w:lineRule="auto"/>
        <w:ind w:firstLine="709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6D6FA0" w:rsidRPr="005C76E2" w:rsidRDefault="006D6FA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5C76E2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Творческая деятельность</w:t>
      </w:r>
    </w:p>
    <w:p w:rsidR="006D6FA0" w:rsidRPr="005C76E2" w:rsidRDefault="006D6FA0" w:rsidP="006D6FA0">
      <w:pPr>
        <w:pStyle w:val="Osnova"/>
        <w:tabs>
          <w:tab w:val="left" w:pos="142"/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</w:pPr>
      <w:r w:rsidRPr="005C76E2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Выпускник научится:</w:t>
      </w:r>
    </w:p>
    <w:p w:rsidR="006D6FA0" w:rsidRPr="007261C4" w:rsidRDefault="005C76E2" w:rsidP="006D6FA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создавать по аналогии собственный текст в жанре сказки и загадки;</w:t>
      </w:r>
    </w:p>
    <w:p w:rsidR="006D6FA0" w:rsidRPr="007261C4" w:rsidRDefault="005C76E2" w:rsidP="006D6FA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-</w:t>
      </w:r>
      <w:r w:rsidRPr="005C76E2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6D6FA0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восстанавливать текст, дополняя его начало или окончание или пополняя его событиями;</w:t>
      </w:r>
    </w:p>
    <w:p w:rsidR="006D6FA0" w:rsidRPr="007261C4" w:rsidRDefault="005C76E2" w:rsidP="006D6FA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76E2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составлять устный рассказ по репродукциям картин художников и/или на основе личного опыта;</w:t>
      </w:r>
    </w:p>
    <w:p w:rsidR="006D6FA0" w:rsidRPr="007261C4" w:rsidRDefault="005C76E2" w:rsidP="006D6FA0">
      <w:pPr>
        <w:pStyle w:val="ae"/>
        <w:spacing w:line="240" w:lineRule="auto"/>
        <w:ind w:firstLine="709"/>
        <w:rPr>
          <w:rStyle w:val="Zag11"/>
          <w:rFonts w:ascii="Times New Roman" w:eastAsiaTheme="majorEastAsia" w:hAnsi="Times New Roman" w:cs="Times New Roman"/>
          <w:color w:val="auto"/>
          <w:sz w:val="28"/>
          <w:szCs w:val="28"/>
        </w:rPr>
      </w:pPr>
      <w:r w:rsidRPr="005C76E2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составлять устный рассказ на основе прочитанных про</w:t>
      </w:r>
      <w:r w:rsidR="006D6FA0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изведений с уч</w:t>
      </w:r>
      <w:r w:rsidR="006D6FA0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е</w:t>
      </w:r>
      <w:r w:rsidR="006D6FA0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том коммуникативной задачи (для разных 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адресатов).</w:t>
      </w:r>
    </w:p>
    <w:p w:rsidR="006D6FA0" w:rsidRPr="007261C4" w:rsidRDefault="006D6FA0" w:rsidP="006D6FA0">
      <w:pPr>
        <w:pStyle w:val="Osnova"/>
        <w:tabs>
          <w:tab w:val="left" w:pos="142"/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i/>
          <w:iCs/>
          <w:color w:val="auto"/>
          <w:sz w:val="28"/>
          <w:szCs w:val="28"/>
          <w:lang w:val="ru-RU"/>
        </w:rPr>
      </w:pPr>
      <w:r w:rsidRPr="007261C4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Выпускник получит возможность научиться:</w:t>
      </w:r>
    </w:p>
    <w:p w:rsidR="006D6FA0" w:rsidRPr="007261C4" w:rsidRDefault="005C76E2" w:rsidP="006D6FA0">
      <w:pPr>
        <w:pStyle w:val="affff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76E2">
        <w:rPr>
          <w:rFonts w:ascii="Times New Roman" w:hAnsi="Times New Roman" w:cs="Times New Roman"/>
          <w:color w:val="auto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  <w:lang w:val="en-US"/>
        </w:rPr>
        <w:t> </w:t>
      </w:r>
      <w:r w:rsidR="006D6FA0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вести рассказ (или повествование) на основе сюжета </w:t>
      </w:r>
      <w:r w:rsidR="006D6FA0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известного лит</w:t>
      </w:r>
      <w:r w:rsidR="006D6FA0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е</w:t>
      </w:r>
      <w:r w:rsidR="006D6FA0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ратурного произведения, дополняя и/или </w:t>
      </w:r>
      <w:r w:rsidR="006D6FA0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изменяя его содержание, например, рассказывать известное 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литературное произведение от имени одного из де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ствующих лиц или неодушевленного предмета;</w:t>
      </w:r>
    </w:p>
    <w:p w:rsidR="006D6FA0" w:rsidRPr="007261C4" w:rsidRDefault="005C76E2" w:rsidP="006D6FA0">
      <w:pPr>
        <w:pStyle w:val="affff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76E2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писать сочинения по поводу прочитанного в виде </w:t>
      </w:r>
      <w:proofErr w:type="gramStart"/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читательских</w:t>
      </w:r>
      <w:proofErr w:type="gramEnd"/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анн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тации или отзыва;</w:t>
      </w:r>
    </w:p>
    <w:p w:rsidR="006D6FA0" w:rsidRPr="007261C4" w:rsidRDefault="005C76E2" w:rsidP="006D6FA0">
      <w:pPr>
        <w:pStyle w:val="affff0"/>
        <w:spacing w:line="240" w:lineRule="auto"/>
        <w:ind w:firstLine="709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5C76E2">
        <w:rPr>
          <w:rFonts w:ascii="Times New Roman" w:hAnsi="Times New Roman" w:cs="Times New Roman"/>
          <w:color w:val="auto"/>
          <w:spacing w:val="-4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  <w:lang w:val="en-US"/>
        </w:rPr>
        <w:t> </w:t>
      </w:r>
      <w:r w:rsidR="006D6FA0"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6D6FA0" w:rsidRPr="007261C4" w:rsidRDefault="005C76E2" w:rsidP="006D6FA0">
      <w:pPr>
        <w:pStyle w:val="ae"/>
        <w:spacing w:line="240" w:lineRule="auto"/>
        <w:ind w:firstLine="709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5C76E2">
        <w:rPr>
          <w:rFonts w:ascii="Times New Roman" w:hAnsi="Times New Roman" w:cs="Times New Roman"/>
          <w:i/>
          <w:color w:val="auto"/>
          <w:spacing w:val="-4"/>
          <w:sz w:val="28"/>
          <w:szCs w:val="28"/>
        </w:rPr>
        <w:t>-</w:t>
      </w:r>
      <w:r>
        <w:rPr>
          <w:rFonts w:ascii="Times New Roman" w:hAnsi="Times New Roman" w:cs="Times New Roman"/>
          <w:i/>
          <w:color w:val="auto"/>
          <w:spacing w:val="-4"/>
          <w:sz w:val="28"/>
          <w:szCs w:val="28"/>
          <w:lang w:val="en-US"/>
        </w:rPr>
        <w:t> </w:t>
      </w:r>
      <w:r w:rsidR="006D6FA0" w:rsidRPr="007261C4">
        <w:rPr>
          <w:rFonts w:ascii="Times New Roman" w:hAnsi="Times New Roman" w:cs="Times New Roman"/>
          <w:i/>
          <w:color w:val="auto"/>
          <w:spacing w:val="-4"/>
          <w:sz w:val="28"/>
          <w:szCs w:val="28"/>
        </w:rPr>
        <w:t xml:space="preserve">создавать проекты в виде книжек-самоделок, презентаций с </w:t>
      </w:r>
      <w:r w:rsidR="006D6FA0" w:rsidRPr="007261C4">
        <w:rPr>
          <w:rFonts w:ascii="Times New Roman" w:hAnsi="Times New Roman" w:cs="Times New Roman"/>
          <w:bCs/>
          <w:i/>
          <w:color w:val="auto"/>
          <w:sz w:val="28"/>
          <w:szCs w:val="28"/>
        </w:rPr>
        <w:t>аудиовиз</w:t>
      </w:r>
      <w:r w:rsidR="006D6FA0" w:rsidRPr="007261C4">
        <w:rPr>
          <w:rFonts w:ascii="Times New Roman" w:hAnsi="Times New Roman" w:cs="Times New Roman"/>
          <w:bCs/>
          <w:i/>
          <w:color w:val="auto"/>
          <w:sz w:val="28"/>
          <w:szCs w:val="28"/>
        </w:rPr>
        <w:t>у</w:t>
      </w:r>
      <w:r w:rsidR="006D6FA0" w:rsidRPr="007261C4">
        <w:rPr>
          <w:rFonts w:ascii="Times New Roman" w:hAnsi="Times New Roman" w:cs="Times New Roman"/>
          <w:bCs/>
          <w:i/>
          <w:color w:val="auto"/>
          <w:sz w:val="28"/>
          <w:szCs w:val="28"/>
        </w:rPr>
        <w:t>альной поддержкой и пояснениями;</w:t>
      </w:r>
    </w:p>
    <w:p w:rsidR="006D6FA0" w:rsidRPr="007261C4" w:rsidRDefault="005C76E2" w:rsidP="006D6FA0">
      <w:pPr>
        <w:pStyle w:val="ae"/>
        <w:spacing w:line="240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5C76E2">
        <w:rPr>
          <w:rFonts w:ascii="Times New Roman" w:hAnsi="Times New Roman" w:cs="Times New Roman"/>
          <w:i/>
          <w:color w:val="auto"/>
          <w:spacing w:val="2"/>
          <w:sz w:val="28"/>
          <w:szCs w:val="28"/>
        </w:rPr>
        <w:t>-</w:t>
      </w:r>
      <w:r>
        <w:rPr>
          <w:rFonts w:ascii="Times New Roman" w:hAnsi="Times New Roman" w:cs="Times New Roman"/>
          <w:i/>
          <w:color w:val="auto"/>
          <w:spacing w:val="2"/>
          <w:sz w:val="28"/>
          <w:szCs w:val="28"/>
          <w:lang w:val="en-US"/>
        </w:rPr>
        <w:t> </w:t>
      </w:r>
      <w:r w:rsidR="006D6FA0" w:rsidRPr="007261C4">
        <w:rPr>
          <w:rFonts w:ascii="Times New Roman" w:hAnsi="Times New Roman" w:cs="Times New Roman"/>
          <w:i/>
          <w:color w:val="auto"/>
          <w:spacing w:val="2"/>
          <w:sz w:val="28"/>
          <w:szCs w:val="28"/>
        </w:rPr>
        <w:t>работать в группе, создавая сценарии и инсценируя прочитанное (пр</w:t>
      </w:r>
      <w:r w:rsidR="006D6FA0" w:rsidRPr="007261C4">
        <w:rPr>
          <w:rFonts w:ascii="Times New Roman" w:hAnsi="Times New Roman" w:cs="Times New Roman"/>
          <w:i/>
          <w:color w:val="auto"/>
          <w:spacing w:val="2"/>
          <w:sz w:val="28"/>
          <w:szCs w:val="28"/>
        </w:rPr>
        <w:t>о</w:t>
      </w:r>
      <w:r w:rsidR="006D6FA0" w:rsidRPr="007261C4">
        <w:rPr>
          <w:rFonts w:ascii="Times New Roman" w:hAnsi="Times New Roman" w:cs="Times New Roman"/>
          <w:i/>
          <w:color w:val="auto"/>
          <w:spacing w:val="2"/>
          <w:sz w:val="28"/>
          <w:szCs w:val="28"/>
        </w:rPr>
        <w:t xml:space="preserve">слушанное, созданное самостоятельно) </w:t>
      </w:r>
      <w:r w:rsidR="006D6FA0" w:rsidRPr="007261C4">
        <w:rPr>
          <w:rFonts w:ascii="Times New Roman" w:hAnsi="Times New Roman" w:cs="Times New Roman"/>
          <w:i/>
          <w:color w:val="auto"/>
          <w:sz w:val="28"/>
          <w:szCs w:val="28"/>
        </w:rPr>
        <w:t>художественное произведение, в том числе и в виде мультимедийного продукта (мультфильма).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6D6FA0" w:rsidRPr="008135C9" w:rsidRDefault="006D6FA0" w:rsidP="008135C9">
      <w:pPr>
        <w:pStyle w:val="2"/>
        <w:spacing w:before="0" w:line="240" w:lineRule="auto"/>
        <w:jc w:val="center"/>
        <w:rPr>
          <w:rStyle w:val="Zag11"/>
          <w:rFonts w:ascii="Times New Roman" w:eastAsia="@Arial Unicode MS" w:hAnsi="Times New Roman" w:cs="Times New Roman"/>
          <w:b w:val="0"/>
          <w:bCs w:val="0"/>
          <w:color w:val="auto"/>
          <w:sz w:val="28"/>
          <w:szCs w:val="28"/>
        </w:rPr>
      </w:pPr>
      <w:bookmarkStart w:id="14" w:name="_Toc410587799"/>
      <w:bookmarkStart w:id="15" w:name="_Toc410963364"/>
      <w:bookmarkStart w:id="16" w:name="_Toc410964329"/>
      <w:r w:rsidRPr="008135C9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lastRenderedPageBreak/>
        <w:t>1.2.4.</w:t>
      </w:r>
      <w:r w:rsidR="005C76E2" w:rsidRPr="008135C9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 xml:space="preserve"> </w:t>
      </w:r>
      <w:r w:rsidRPr="008135C9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 xml:space="preserve">Иностранный язык </w:t>
      </w:r>
      <w:r w:rsidRPr="00A95178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>(</w:t>
      </w:r>
      <w:r w:rsidR="00A95178" w:rsidRPr="00A95178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>немецкий</w:t>
      </w:r>
      <w:r w:rsidRPr="00A95178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>)</w:t>
      </w:r>
      <w:bookmarkEnd w:id="14"/>
      <w:bookmarkEnd w:id="15"/>
      <w:bookmarkEnd w:id="16"/>
      <w:r w:rsidR="008135C9" w:rsidRPr="008135C9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 xml:space="preserve"> 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В результате изучения иностранного языка на уровне начального общего образования у </w:t>
      </w:r>
      <w:proofErr w:type="gramStart"/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обучающихся</w:t>
      </w:r>
      <w:proofErr w:type="gramEnd"/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будут сформированы первоначальные представл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ния о роли и значимости иностранного языка в жизни современного человека и поликультурного мира. Обучающиеся приобретут начальный опыт использов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ния иностранного языка как средства межкультурного общения, как нового и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струмента познания мира и культуры других народов, осознают личностный смысл овладения иностранным языком.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</w:t>
      </w:r>
      <w:proofErr w:type="gramStart"/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обучающимися</w:t>
      </w:r>
      <w:proofErr w:type="gramEnd"/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особе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ностей культуры своего народа. </w:t>
      </w:r>
      <w:proofErr w:type="gramStart"/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Начальное общее иноязычное образование п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зволит сформировать у обучающихся способность в элементарной форме пре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д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ставлять на иностранном языке родную культуру в письменной и устной фо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мах общения с зарубежными сверстниками, в том числе с использованием средств телекоммуникации.</w:t>
      </w:r>
      <w:proofErr w:type="gramEnd"/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Совместное изучение языков и культур, общепринятых человеческих и базовых национальных ценностей заложит основу для формирования гражда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ской идентичности, чувства патриотизма и гордости за свой народ, свой край, свою страну, поможет лучше осознать свою этническую и национальную пр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надлежность.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Процесс овладения иностранным языком на уровне начального общего образования внесет свой вклад в формирование активной жизненной позиции </w:t>
      </w:r>
      <w:proofErr w:type="gramStart"/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обучающихся</w:t>
      </w:r>
      <w:proofErr w:type="gramEnd"/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. Знакомство на уроках иностранного языка с доступными обра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з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цами зарубежного фольклора, выражение своего отношения к литературным героям, участие в ролевых играх будут способствовать становлению обуча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ю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щихся как членов гражданского общества.</w:t>
      </w:r>
    </w:p>
    <w:p w:rsidR="006D6FA0" w:rsidRPr="005C76E2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5C76E2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 xml:space="preserve">В результате изучения иностранного языка на уровне начального общего образования у </w:t>
      </w:r>
      <w:proofErr w:type="gramStart"/>
      <w:r w:rsidRPr="005C76E2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обучающихся</w:t>
      </w:r>
      <w:proofErr w:type="gramEnd"/>
      <w:r w:rsidRPr="005C76E2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:</w:t>
      </w:r>
    </w:p>
    <w:p w:rsidR="006D6FA0" w:rsidRPr="007261C4" w:rsidRDefault="005C76E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proofErr w:type="gramStart"/>
      <w:r w:rsidRPr="005C76E2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сформируется элементарная иноязычная коммуникативная компете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ция, т.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е. способность и готовность общаться с носителями изучаемого ин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странного языка в устной (говорение и аудирование)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  <w:proofErr w:type="gramEnd"/>
    </w:p>
    <w:p w:rsidR="006D6FA0" w:rsidRPr="007261C4" w:rsidRDefault="005C76E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5C76E2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будут заложены основы коммуникативной культуры, т.е.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6D6FA0" w:rsidRPr="00642DF6" w:rsidRDefault="005C76E2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</w:pPr>
      <w:r w:rsidRPr="005C76E2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-</w:t>
      </w:r>
      <w:r>
        <w:rPr>
          <w:rStyle w:val="Zag11"/>
          <w:rFonts w:eastAsia="@Arial Unicode MS"/>
          <w:i w:val="0"/>
          <w:color w:val="auto"/>
          <w:sz w:val="28"/>
          <w:szCs w:val="28"/>
        </w:rPr>
        <w:t> </w:t>
      </w:r>
      <w:r w:rsidR="006D6FA0" w:rsidRPr="007261C4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сформируются положительная мотивация и устойчивый учебно-познавательный интерес к предмету «Иностранный язык», а также необход</w:t>
      </w:r>
      <w:r w:rsidR="006D6FA0" w:rsidRPr="007261C4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и</w:t>
      </w:r>
      <w:r w:rsidR="006D6FA0" w:rsidRPr="007261C4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мые универсальные учебные действия и специальные учебные умения, что з</w:t>
      </w:r>
      <w:r w:rsidR="006D6FA0" w:rsidRPr="007261C4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а</w:t>
      </w:r>
      <w:r w:rsidR="006D6FA0" w:rsidRPr="007261C4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ложит основу успешной учебной деятельности по овладению иностранным языком на следующем уровне образования.</w:t>
      </w:r>
    </w:p>
    <w:p w:rsidR="005C76E2" w:rsidRPr="00642DF6" w:rsidRDefault="005C76E2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6D6FA0" w:rsidRPr="005C76E2" w:rsidRDefault="006D6FA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5C76E2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Коммуникативные умения</w:t>
      </w:r>
    </w:p>
    <w:p w:rsidR="006D6FA0" w:rsidRPr="005C76E2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5C76E2">
        <w:rPr>
          <w:rStyle w:val="Zag11"/>
          <w:rFonts w:ascii="Times New Roman" w:eastAsia="@Arial Unicode MS" w:hAnsi="Times New Roman" w:cs="Times New Roman"/>
          <w:b/>
          <w:bCs/>
          <w:i/>
          <w:sz w:val="28"/>
          <w:szCs w:val="28"/>
        </w:rPr>
        <w:t>Говорение</w:t>
      </w:r>
    </w:p>
    <w:p w:rsidR="006D6FA0" w:rsidRPr="005C76E2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5C76E2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6D6FA0" w:rsidRPr="007261C4" w:rsidRDefault="005C76E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5C76E2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участвовать в элементарных диалогах (этикетном, диалоге-расспросе, диалоге-побуждении), соблюдая нормы речевого этикета, принятые в англо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я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зычных странах;</w:t>
      </w:r>
    </w:p>
    <w:p w:rsidR="006D6FA0" w:rsidRPr="007261C4" w:rsidRDefault="005C76E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5C76E2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составлять небольшое описание предмета, картинки, персонажа;</w:t>
      </w:r>
    </w:p>
    <w:p w:rsidR="006D6FA0" w:rsidRPr="007261C4" w:rsidRDefault="005C76E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5C76E2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рассказывать о себе, своей семье, друге.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6D6FA0" w:rsidRPr="007261C4" w:rsidRDefault="005C76E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5C76E2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воспроизводить наизусть небольшие произведения детского фольклора;</w:t>
      </w:r>
    </w:p>
    <w:p w:rsidR="006D6FA0" w:rsidRPr="007261C4" w:rsidRDefault="005C76E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составлять краткую характеристику персонажа;</w:t>
      </w:r>
    </w:p>
    <w:p w:rsidR="006D6FA0" w:rsidRPr="007261C4" w:rsidRDefault="005C76E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кратко излагать содержание прочитанного текста.</w:t>
      </w:r>
    </w:p>
    <w:p w:rsidR="006D6FA0" w:rsidRPr="008135C9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b/>
          <w:bCs/>
          <w:i/>
          <w:sz w:val="28"/>
          <w:szCs w:val="28"/>
        </w:rPr>
        <w:t>Аудирование</w:t>
      </w:r>
    </w:p>
    <w:p w:rsidR="006D6FA0" w:rsidRPr="008135C9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понимать на слух речь учителя и одноклассников при непосредственном общении и вербально/невербально реагировать на </w:t>
      </w:r>
      <w:proofErr w:type="gramStart"/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услышанное</w:t>
      </w:r>
      <w:proofErr w:type="gramEnd"/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воспринимать на слух аудиозаписи и понимать основное содержание небольших сообщений, рассказов, сказок, построенных в основном на знак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мом языковом материале.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воспринимать на слух аудиотекст и полностью понимать содерж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а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щуюся в нем информацию;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6D6FA0" w:rsidRPr="008135C9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b/>
          <w:bCs/>
          <w:i/>
          <w:sz w:val="28"/>
          <w:szCs w:val="28"/>
        </w:rPr>
        <w:t>Чтение</w:t>
      </w:r>
    </w:p>
    <w:p w:rsidR="006D6FA0" w:rsidRPr="008135C9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соотносить графический образ английского слова с его звуковым обр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зом;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читать вслух небольшой текст, построенный на изученном языковом м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териале, соблюдая правила произношения и соответствующую интонацию;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читать про себя и понимать содержание небольшого текста, построенн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го в основном на изученном языковом материале;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читать про себя и находить необходимую информацию.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догадываться о значении незнакомых слов по контексту;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не обращать внимания на незнакомые слова, не мешающие понимать основное содержание текста.</w:t>
      </w:r>
    </w:p>
    <w:p w:rsidR="006D6FA0" w:rsidRPr="008135C9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b/>
          <w:bCs/>
          <w:i/>
          <w:sz w:val="28"/>
          <w:szCs w:val="28"/>
        </w:rPr>
        <w:t>Письмо</w:t>
      </w:r>
    </w:p>
    <w:p w:rsidR="006D6FA0" w:rsidRPr="008135C9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выписывать из текста слова, словосочетания и предложения;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писать поздравительную открытку к Новому году, Рождеству, дню ро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ж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дения (с опорой на образец);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писать по образцу краткое письмо зарубежному другу (с опорой на 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б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разец).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lastRenderedPageBreak/>
        <w:t>Выпускник получит возможность научиться: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 письменной форме кратко отвечать на вопросы к тексту;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составлять рассказ в письменной форме по плану/ключевым словам;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заполнять простую анкету;</w:t>
      </w:r>
    </w:p>
    <w:p w:rsidR="006D6FA0" w:rsidRPr="00642DF6" w:rsidRDefault="008135C9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8135C9">
        <w:rPr>
          <w:rStyle w:val="Zag11"/>
          <w:rFonts w:eastAsia="@Arial Unicode MS"/>
          <w:color w:val="auto"/>
          <w:sz w:val="28"/>
          <w:szCs w:val="28"/>
          <w:lang w:val="ru-RU"/>
        </w:rPr>
        <w:t>-</w:t>
      </w:r>
      <w:r>
        <w:rPr>
          <w:rStyle w:val="Zag11"/>
          <w:rFonts w:eastAsia="@Arial Unicode MS"/>
          <w:color w:val="auto"/>
          <w:sz w:val="28"/>
          <w:szCs w:val="28"/>
        </w:rPr>
        <w:t> </w:t>
      </w:r>
      <w:r w:rsidR="006D6FA0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правильно оформлять конверт, сервисные поля в системе электронной почты (адрес, тема сообщения).</w:t>
      </w:r>
    </w:p>
    <w:p w:rsidR="008135C9" w:rsidRPr="00642DF6" w:rsidRDefault="008135C9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Cs w:val="0"/>
          <w:color w:val="auto"/>
          <w:sz w:val="28"/>
          <w:szCs w:val="28"/>
          <w:lang w:val="ru-RU"/>
        </w:rPr>
      </w:pPr>
    </w:p>
    <w:p w:rsidR="006D6FA0" w:rsidRPr="008135C9" w:rsidRDefault="006D6FA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8135C9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Языковые средства и навыки оперирования ими</w:t>
      </w:r>
    </w:p>
    <w:p w:rsidR="006D6FA0" w:rsidRPr="008135C9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b/>
          <w:bCs/>
          <w:i/>
          <w:sz w:val="28"/>
          <w:szCs w:val="28"/>
        </w:rPr>
        <w:t>Графика, каллиграфия, орфография</w:t>
      </w:r>
    </w:p>
    <w:p w:rsidR="006D6FA0" w:rsidRPr="008135C9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пользоваться английским алфавитом, знать последовательность букв в нем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списывать текст;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восстанавливать слово в соответствии с решаемой учебной задачей;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отличать буквы от знаков транскрипции.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сравнивать и анализировать буквосочетания английского языка и их транскрипцию;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группировать слова в соответствии с изученными правилами чтения;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уточнять написание слова по словарю;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использовать экранный перевод отдельных слов (с русского языка на иностранный язык и обратно).</w:t>
      </w:r>
    </w:p>
    <w:p w:rsidR="006D6FA0" w:rsidRPr="008135C9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b/>
          <w:bCs/>
          <w:i/>
          <w:sz w:val="28"/>
          <w:szCs w:val="28"/>
        </w:rPr>
        <w:t>Фонетическая сторона речи</w:t>
      </w:r>
    </w:p>
    <w:p w:rsidR="006D6FA0" w:rsidRPr="008135C9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различать на слух и адекватно произносить все звуки английского яз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ы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ка, соблюдая нормы произношения звуков;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соблюдать правильное ударение в изолированном слове, фразе;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различать коммуникативные типы предложений по интонации;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корректно произносить предложения с точки зрения их ритми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ко</w:t>
      </w:r>
      <w:r w:rsidRPr="008135C9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интонационных особенностей.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 xml:space="preserve">распознавать связующее </w:t>
      </w:r>
      <w:r w:rsidR="006D6FA0" w:rsidRPr="007261C4">
        <w:rPr>
          <w:rStyle w:val="Zag11"/>
          <w:rFonts w:ascii="Times New Roman" w:eastAsia="@Arial Unicode MS" w:hAnsi="Times New Roman" w:cs="Times New Roman"/>
          <w:b/>
          <w:bCs/>
          <w:i/>
          <w:sz w:val="28"/>
          <w:szCs w:val="28"/>
        </w:rPr>
        <w:t xml:space="preserve">r 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 речи и уметь его использовать;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соблюдать интонацию перечисления;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соблюдать правило отсутствия ударения на служебных словах (арти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к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лях, союзах, предлогах);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читать изучаемые слова по транскрипции.</w:t>
      </w:r>
    </w:p>
    <w:p w:rsidR="006D6FA0" w:rsidRPr="008135C9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b/>
          <w:bCs/>
          <w:i/>
          <w:sz w:val="28"/>
          <w:szCs w:val="28"/>
        </w:rPr>
        <w:t>Лексическая сторона речи</w:t>
      </w:r>
    </w:p>
    <w:p w:rsidR="006D6FA0" w:rsidRPr="008135C9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узнавать в письменном и устном тексте изученные лексические един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цы, в том числе словосочетания, в пределах тематики на уровне начального общего образования;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употреблять в процессе общения активную лексику в соответствии с коммуникативной задачей;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восстанавливать текст в соответствии с решаемой учебной задачей.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узнавать простые словообразовательные элементы;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опираться на языковую догадку в процессе чтения и аудирования (и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н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тернациональные и сложные слова).</w:t>
      </w:r>
    </w:p>
    <w:p w:rsidR="006D6FA0" w:rsidRPr="008135C9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b/>
          <w:bCs/>
          <w:i/>
          <w:sz w:val="28"/>
          <w:szCs w:val="28"/>
        </w:rPr>
        <w:t>Грамматическая сторона речи</w:t>
      </w:r>
    </w:p>
    <w:p w:rsidR="006D6FA0" w:rsidRPr="008135C9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распознавать и употреблять в речи основные коммуникативные типы предложений;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proofErr w:type="gramStart"/>
      <w:r w:rsidRPr="008135C9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распознавать в тексте и употреблять в речи изученные части речи: с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у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ществительные с определенным/неопределенным/нулевым артиклем, сущес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т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вительные в единственном и множественном числе; глагол-связку 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to be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; глаг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лы в 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Present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Past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FutureSimple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; модальные глаголы 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can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may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must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; личные, притяжательные и указательные местоимения; прилагательные в положител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ь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ной, сравнительной и превосходной степени; количественные (до 100) и поря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д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ковые (до 30) числительные;</w:t>
      </w:r>
      <w:proofErr w:type="gramEnd"/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наиболее употребительные предлоги для выраж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ния временных и пространственных отношений.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 xml:space="preserve">узнавать сложносочиненные предложения с союзами 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and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 xml:space="preserve"> и 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but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;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en-US"/>
        </w:rPr>
      </w:pPr>
      <w:proofErr w:type="gramStart"/>
      <w:r w:rsidRPr="008135C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использовать в речи безличные предложения (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It’s cold.</w:t>
      </w:r>
      <w:proofErr w:type="gramEnd"/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It’s 5 o’clock. It’s interesting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 xml:space="preserve">), 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предложения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 xml:space="preserve"> 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с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 xml:space="preserve"> 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конструкцией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 xml:space="preserve"> 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there is/there are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;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en-US"/>
        </w:rPr>
      </w:pPr>
      <w:proofErr w:type="gramStart"/>
      <w:r w:rsidRPr="008135C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 xml:space="preserve">оперировать в речи неопределенными местоимениями 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some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 xml:space="preserve">, 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any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 xml:space="preserve"> (нек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о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торые случаи употребления:</w:t>
      </w:r>
      <w:proofErr w:type="gramEnd"/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 xml:space="preserve"> 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Can I have some tea? 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Is there any milk in the fridge? – No, there isn’t any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);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en-US"/>
        </w:rPr>
      </w:pPr>
      <w:r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О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перировать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 xml:space="preserve"> 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 xml:space="preserve"> 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речи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 xml:space="preserve"> 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наречиями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 xml:space="preserve"> 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времени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 xml:space="preserve"> (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yesterday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 xml:space="preserve">, 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tomorrow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 xml:space="preserve">, 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never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 xml:space="preserve">, 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usua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l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ly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 xml:space="preserve">, 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often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 xml:space="preserve">, 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sometimes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 xml:space="preserve">); 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наречиями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 xml:space="preserve"> 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степени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 xml:space="preserve"> (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much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 xml:space="preserve">, 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little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 xml:space="preserve">, 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very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);</w:t>
      </w:r>
    </w:p>
    <w:p w:rsidR="006D6FA0" w:rsidRPr="007261C4" w:rsidRDefault="008135C9" w:rsidP="006D6FA0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i/>
          <w:color w:val="auto"/>
          <w:szCs w:val="28"/>
          <w:lang w:val="ru-RU"/>
        </w:rPr>
      </w:pPr>
      <w:r w:rsidRPr="008135C9">
        <w:rPr>
          <w:rStyle w:val="Zag11"/>
          <w:rFonts w:eastAsia="@Arial Unicode MS"/>
          <w:b w:val="0"/>
          <w:bCs w:val="0"/>
          <w:i/>
          <w:color w:val="auto"/>
          <w:szCs w:val="28"/>
          <w:lang w:val="ru-RU"/>
        </w:rPr>
        <w:t>-</w:t>
      </w:r>
      <w:r>
        <w:rPr>
          <w:rStyle w:val="Zag11"/>
          <w:rFonts w:eastAsia="@Arial Unicode MS"/>
          <w:b w:val="0"/>
          <w:bCs w:val="0"/>
          <w:i/>
          <w:color w:val="auto"/>
          <w:szCs w:val="28"/>
        </w:rPr>
        <w:t> </w:t>
      </w:r>
      <w:r w:rsidR="006D6FA0" w:rsidRPr="007261C4">
        <w:rPr>
          <w:rStyle w:val="Zag11"/>
          <w:rFonts w:eastAsia="@Arial Unicode MS"/>
          <w:b w:val="0"/>
          <w:bCs w:val="0"/>
          <w:i/>
          <w:color w:val="auto"/>
          <w:szCs w:val="28"/>
          <w:lang w:val="ru-RU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</w:t>
      </w:r>
      <w:r w:rsidR="006D6FA0" w:rsidRPr="007261C4">
        <w:rPr>
          <w:rStyle w:val="Zag11"/>
          <w:rFonts w:eastAsia="@Arial Unicode MS"/>
          <w:b w:val="0"/>
          <w:bCs w:val="0"/>
          <w:i/>
          <w:color w:val="auto"/>
          <w:szCs w:val="28"/>
          <w:lang w:val="ru-RU"/>
        </w:rPr>
        <w:t>о</w:t>
      </w:r>
      <w:r w:rsidR="006D6FA0" w:rsidRPr="007261C4">
        <w:rPr>
          <w:rStyle w:val="Zag11"/>
          <w:rFonts w:eastAsia="@Arial Unicode MS"/>
          <w:b w:val="0"/>
          <w:bCs w:val="0"/>
          <w:i/>
          <w:color w:val="auto"/>
          <w:szCs w:val="28"/>
          <w:lang w:val="ru-RU"/>
        </w:rPr>
        <w:t>лы).</w:t>
      </w:r>
    </w:p>
    <w:p w:rsidR="006D6FA0" w:rsidRPr="007261C4" w:rsidRDefault="006D6FA0" w:rsidP="006D6FA0">
      <w:pPr>
        <w:pStyle w:val="Zag1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color w:val="auto"/>
          <w:szCs w:val="28"/>
          <w:lang w:val="ru-RU"/>
        </w:rPr>
      </w:pPr>
    </w:p>
    <w:p w:rsidR="006D6FA0" w:rsidRPr="007261C4" w:rsidRDefault="006D6FA0" w:rsidP="008135C9">
      <w:pPr>
        <w:pStyle w:val="2"/>
        <w:spacing w:before="0" w:line="240" w:lineRule="auto"/>
        <w:jc w:val="center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eastAsia="ru-RU"/>
        </w:rPr>
      </w:pPr>
      <w:bookmarkStart w:id="17" w:name="_Toc410587800"/>
      <w:bookmarkStart w:id="18" w:name="_Toc410963365"/>
      <w:bookmarkStart w:id="19" w:name="_Toc410964330"/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>1.2.5. Математика и информатика</w:t>
      </w:r>
      <w:bookmarkEnd w:id="17"/>
      <w:bookmarkEnd w:id="18"/>
      <w:bookmarkEnd w:id="19"/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В результате изучения курса </w:t>
      </w:r>
      <w:proofErr w:type="gramStart"/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математики</w:t>
      </w:r>
      <w:proofErr w:type="gramEnd"/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обучающиеся на уровне начал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ь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ного общего образования: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странственных отношений;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овладеют основами логического и алгоритмического мышления, пр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странственного воображения и математической речи, приобретут необходимые вычислительные навыки;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научатся применять математические знания и представления для реш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ния учебных задач, приобретут начальный опыт применения математических знаний в повседневных ситуациях;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получат представление о числе как результате счета и измерения, о д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сятичном принципе записи чисел; научатся выполнять устно и письменно арифметические действия с числами; находить неизвестный компонент ари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ф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метического действия; составлять числовое выражение и находить его знач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ние; накопят опыт решения текстовых задач;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познакомятся с простейшими геометрическими формами, научатся ра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познавать, называть и изображать геометрические фигуры, овладеют способами измерения длин и площадей;</w:t>
      </w:r>
    </w:p>
    <w:p w:rsidR="006D6FA0" w:rsidRPr="007261C4" w:rsidRDefault="008135C9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- </w:t>
      </w:r>
      <w:r w:rsidR="006D6FA0"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приобретут в ходе работы с таблицами и диаграммами</w:t>
      </w:r>
      <w:r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 </w:t>
      </w:r>
      <w:r w:rsidR="006D6FA0"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важные для пра</w:t>
      </w:r>
      <w:r w:rsidR="006D6FA0"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к</w:t>
      </w:r>
      <w:r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тико-</w:t>
      </w:r>
      <w:r w:rsidR="006D6FA0"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ориентированной математической деятельности умения, связанные с представлением, анализом и интерпретацией данных; смогут научиться извл</w:t>
      </w:r>
      <w:r w:rsidR="006D6FA0"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е</w:t>
      </w:r>
      <w:r w:rsidR="006D6FA0"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6D6FA0" w:rsidRPr="008135C9" w:rsidRDefault="006D6FA0" w:rsidP="008135C9">
      <w:pPr>
        <w:pStyle w:val="Zag3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8135C9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Числа и величины</w:t>
      </w:r>
    </w:p>
    <w:p w:rsidR="006D6FA0" w:rsidRPr="008135C9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читать, записывать, сравнивать, упорядочивать числа от нуля до ми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л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лиона;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устанавливать закономерность -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правило, по которому составлена ч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словая последовательность, и составлять последовательность по заданному или самостоятельно выбранному правилу (увеличение/уменьшение числа на н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сколько единиц, увеличение/уменьшение числа в несколько раз);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группировать числа по заданному или самостоятельно установленному признаку;</w:t>
      </w:r>
    </w:p>
    <w:p w:rsidR="006D6FA0" w:rsidRPr="007261C4" w:rsidRDefault="008135C9" w:rsidP="006D6FA0">
      <w:pPr>
        <w:pStyle w:val="ae"/>
        <w:spacing w:line="240" w:lineRule="auto"/>
        <w:ind w:firstLine="709"/>
        <w:rPr>
          <w:rStyle w:val="Zag11"/>
          <w:rFonts w:ascii="Times New Roman" w:eastAsiaTheme="majorEastAsia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получать, называть и сравнивать доли;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proofErr w:type="gramStart"/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читать, записывать и сравнивать величины (массу, время, длину, пл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щадь, объем, скорость), используя основные единицы измерения величин и с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миллиметр).</w:t>
      </w:r>
      <w:proofErr w:type="gramEnd"/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6D6FA0" w:rsidRPr="007261C4" w:rsidRDefault="00A23EC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классифицировать числа по одному или нескольким основаниям, объя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с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нять свои действия;</w:t>
      </w:r>
    </w:p>
    <w:p w:rsidR="006D6FA0" w:rsidRPr="007261C4" w:rsidRDefault="00A23EC5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color w:val="auto"/>
          <w:sz w:val="28"/>
          <w:szCs w:val="28"/>
          <w:lang w:val="ru-RU"/>
        </w:rPr>
        <w:t>- </w:t>
      </w:r>
      <w:r w:rsidR="006D6FA0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выбирать единицу для измерения данной величины (длины, массы, пл</w:t>
      </w:r>
      <w:r w:rsidR="006D6FA0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о</w:t>
      </w:r>
      <w:r w:rsidR="006D6FA0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щади, объема, времени), объяснять свои действия.</w:t>
      </w:r>
    </w:p>
    <w:p w:rsidR="006D6FA0" w:rsidRPr="00A23EC5" w:rsidRDefault="006D6FA0" w:rsidP="00A23EC5">
      <w:pPr>
        <w:pStyle w:val="Zag3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A23EC5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Арифметические действия</w:t>
      </w:r>
    </w:p>
    <w:p w:rsidR="006D6FA0" w:rsidRPr="00A23EC5" w:rsidRDefault="006D6FA0" w:rsidP="006D6FA0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A23EC5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6D6FA0" w:rsidRPr="007261C4" w:rsidRDefault="00A23EC5" w:rsidP="006D6FA0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proofErr w:type="gramStart"/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выполнять письменно действия с многозначными числами (сложение и вычитание, умножение и деление на однозначное, двузначное числа) с испол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ь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зованием таблиц сложения и умножения чисел, алгоритмов письменных ари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ф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метических действий (в том числе деления с остатком);</w:t>
      </w:r>
      <w:proofErr w:type="gramEnd"/>
    </w:p>
    <w:p w:rsidR="006D6FA0" w:rsidRPr="007261C4" w:rsidRDefault="00A23EC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выполнять устно сложение, вычитание, умножение и деление однозна</w:t>
      </w:r>
      <w:r w:rsidR="006D6FA0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ч</w:t>
      </w:r>
      <w:r w:rsidR="006D6FA0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ных, двузначных и трехзначных чисел (в том числе с нулем и числом 1)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6D6FA0" w:rsidRPr="007261C4" w:rsidRDefault="00A23EC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выделять неизвестный компонент арифметического действия и находить его значение;</w:t>
      </w:r>
    </w:p>
    <w:p w:rsidR="006D6FA0" w:rsidRPr="007261C4" w:rsidRDefault="00A23EC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proofErr w:type="gramStart"/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вычислять значение числового выражения (содержащего 2–3 арифмет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ческих действия, со скобками и без скобок).</w:t>
      </w:r>
      <w:proofErr w:type="gramEnd"/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6D6FA0" w:rsidRPr="007261C4" w:rsidRDefault="00A23EC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выполнять действия с величинами;</w:t>
      </w:r>
    </w:p>
    <w:p w:rsidR="006D6FA0" w:rsidRPr="007261C4" w:rsidRDefault="00A23EC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lastRenderedPageBreak/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использовать свойства арифметических действий для удобства вычи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с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лений;</w:t>
      </w:r>
    </w:p>
    <w:p w:rsidR="006D6FA0" w:rsidRPr="007261C4" w:rsidRDefault="00A23EC5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color w:val="auto"/>
          <w:sz w:val="28"/>
          <w:szCs w:val="28"/>
          <w:lang w:val="ru-RU"/>
        </w:rPr>
        <w:t>- </w:t>
      </w:r>
      <w:r w:rsidR="006D6FA0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проводить проверку правильности вычислений (с помощью обратного действия, прикидки и оценки результата действия и др.).</w:t>
      </w:r>
    </w:p>
    <w:p w:rsidR="006D6FA0" w:rsidRPr="00A23EC5" w:rsidRDefault="006D6FA0" w:rsidP="00A23EC5">
      <w:pPr>
        <w:pStyle w:val="Zag3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A23EC5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Работа с текстовыми задачами</w:t>
      </w:r>
    </w:p>
    <w:p w:rsidR="006D6FA0" w:rsidRPr="00A23EC5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A23EC5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6D6FA0" w:rsidRPr="007261C4" w:rsidRDefault="00A23EC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анализировать задачу, устанавливать зависимость между величинами, взаимосвязь между условием и вопросом задачи, определять количество и п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рядок действий для решения задачи, выбирать и объяснять выбор действий;</w:t>
      </w:r>
    </w:p>
    <w:p w:rsidR="006D6FA0" w:rsidRPr="007261C4" w:rsidRDefault="00A23EC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решать учебные задачи и задачи, связанные с повседневной жизнью, арифметическим способом (в 1–2 действия);</w:t>
      </w:r>
    </w:p>
    <w:p w:rsidR="006D6FA0" w:rsidRPr="007261C4" w:rsidRDefault="00A23EC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оценивать правильность хода решения и реальность ответа на вопрос задачи.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6D6FA0" w:rsidRPr="007261C4" w:rsidRDefault="00A23EC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решать задачи на нахождение доли величины и величины по значению ее доли (половина, треть, четверть, пятая, десятая часть);</w:t>
      </w:r>
    </w:p>
    <w:p w:rsidR="006D6FA0" w:rsidRPr="007261C4" w:rsidRDefault="00A23EC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 </w:t>
      </w:r>
      <w:r w:rsidR="00E27BE9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решать задачи в 3-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4 действия;</w:t>
      </w:r>
    </w:p>
    <w:p w:rsidR="006D6FA0" w:rsidRPr="007261C4" w:rsidRDefault="003867C0" w:rsidP="003867C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color w:val="auto"/>
          <w:sz w:val="28"/>
          <w:szCs w:val="28"/>
          <w:lang w:val="ru-RU"/>
        </w:rPr>
        <w:t>- </w:t>
      </w:r>
      <w:r w:rsidR="006D6FA0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находить разные способы решения задачи.</w:t>
      </w:r>
    </w:p>
    <w:p w:rsidR="005A0715" w:rsidRDefault="005A0715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Пространственные отношения.</w:t>
      </w:r>
    </w:p>
    <w:p w:rsidR="006D6FA0" w:rsidRPr="003867C0" w:rsidRDefault="006D6FA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3867C0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Геометрические фигуры</w:t>
      </w:r>
    </w:p>
    <w:p w:rsidR="006D6FA0" w:rsidRPr="003867C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описывать взаимное расположение предметов в пространстве и на пло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кости;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proofErr w:type="gramStart"/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распознавать, называть, изображать геометрические фигуры (точка, 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т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резок, ломаная, прямой угол, многоугольник, треугольник, прямоугольник, квадрат, окружность, круг);</w:t>
      </w:r>
      <w:proofErr w:type="gramEnd"/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использовать свойства прямоугольника и квадрата для решения задач;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распознавать и называть геометрические тела (куб, шар);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соотносить реальные объекты с моделями геометрических фигур.</w:t>
      </w:r>
    </w:p>
    <w:p w:rsidR="003867C0" w:rsidRPr="003867C0" w:rsidRDefault="006D6FA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Выпускник получит возможность научиться</w:t>
      </w:r>
      <w:r w:rsidR="003867C0" w:rsidRPr="003867C0">
        <w:rPr>
          <w:rStyle w:val="Zag11"/>
          <w:rFonts w:eastAsia="@Arial Unicode MS"/>
          <w:color w:val="auto"/>
          <w:sz w:val="28"/>
          <w:szCs w:val="28"/>
          <w:lang w:val="ru-RU"/>
        </w:rPr>
        <w:t>:</w:t>
      </w:r>
    </w:p>
    <w:p w:rsidR="006D6FA0" w:rsidRPr="007261C4" w:rsidRDefault="003867C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3867C0">
        <w:rPr>
          <w:rStyle w:val="Zag11"/>
          <w:rFonts w:eastAsia="@Arial Unicode MS"/>
          <w:color w:val="auto"/>
          <w:sz w:val="28"/>
          <w:szCs w:val="28"/>
          <w:lang w:val="ru-RU"/>
        </w:rPr>
        <w:t>-</w:t>
      </w:r>
      <w:r w:rsidR="006D6FA0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 распознавать, различать и называть геометрические тела: параллел</w:t>
      </w:r>
      <w:r w:rsidR="006D6FA0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е</w:t>
      </w:r>
      <w:r w:rsidR="006D6FA0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пипед, пирамиду, цилиндр, конус.</w:t>
      </w:r>
    </w:p>
    <w:p w:rsidR="006D6FA0" w:rsidRPr="003867C0" w:rsidRDefault="006D6FA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3867C0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Геометрические величины</w:t>
      </w:r>
    </w:p>
    <w:p w:rsidR="006D6FA0" w:rsidRPr="003867C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измерять длину отрезка;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вычислять периметр треугольника, прямоугольника и квадрата, площадь прямоугольника и квадрата;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оценивать размеры геометрических объектов, расстояния приближенно (на глаз).</w:t>
      </w:r>
    </w:p>
    <w:p w:rsidR="003867C0" w:rsidRPr="003867C0" w:rsidRDefault="006D6FA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Выпускник получит возможность научиться</w:t>
      </w:r>
      <w:r w:rsidR="003867C0" w:rsidRPr="003867C0">
        <w:rPr>
          <w:rStyle w:val="Zag11"/>
          <w:rFonts w:eastAsia="@Arial Unicode MS"/>
          <w:color w:val="auto"/>
          <w:sz w:val="28"/>
          <w:szCs w:val="28"/>
          <w:lang w:val="ru-RU"/>
        </w:rPr>
        <w:t>:</w:t>
      </w:r>
    </w:p>
    <w:p w:rsidR="006D6FA0" w:rsidRPr="007261C4" w:rsidRDefault="003867C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3867C0">
        <w:rPr>
          <w:rStyle w:val="Zag11"/>
          <w:rFonts w:eastAsia="@Arial Unicode MS"/>
          <w:color w:val="auto"/>
          <w:sz w:val="28"/>
          <w:szCs w:val="28"/>
          <w:lang w:val="ru-RU"/>
        </w:rPr>
        <w:t>-</w:t>
      </w:r>
      <w:r w:rsidR="006D6FA0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 вычислять периметр многоугольника, площадь фигуры, составленной из прямоугольников.</w:t>
      </w:r>
    </w:p>
    <w:p w:rsidR="006D6FA0" w:rsidRPr="003867C0" w:rsidRDefault="006D6FA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3867C0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Работа с информацией</w:t>
      </w:r>
    </w:p>
    <w:p w:rsidR="006D6FA0" w:rsidRPr="003867C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lastRenderedPageBreak/>
        <w:t>Выпускник научится: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устанавливать истинность (верно, неверно) утверждений</w:t>
      </w:r>
      <w:r w:rsidRPr="003867C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 числах, вел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чинах, геометрических фигурах;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читать несложные готовые таблицы;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заполнять несложные готовые таблицы;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читать несложные готовые столбчатые диаграммы.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читать несложные готовые круговые диаграммы;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достраивать несложную готовую столбчатую диаграмму;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сравнивать и обобщать информацию, представленную в строках и столбцах несложных таблиц и диаграмм;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proofErr w:type="gramStart"/>
      <w:r w:rsidRPr="003867C0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понимать простейшие выражения, содержащие логические связки и слова («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sym w:font="Symbol" w:char="F0BC"/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и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sym w:font="Symbol" w:char="F0BC"/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», «если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sym w:font="Symbol" w:char="F0BC"/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 то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sym w:font="Symbol" w:char="F0BC"/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», «верно/неверно, что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sym w:font="Symbol" w:char="F0BC"/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», «каждый», «все», «н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е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которые», «не»);</w:t>
      </w:r>
      <w:proofErr w:type="gramEnd"/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составлять, записывать и выполнять инструкцию (простой алгоритм), план поиска информации;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распознавать одну и ту же информацию, представленную в разной форме (таблицы и диаграммы);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планировать несложные исследования, собирать и представлять пол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у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ченную информацию с помощью таблиц и диаграмм;</w:t>
      </w:r>
    </w:p>
    <w:p w:rsidR="006D6FA0" w:rsidRPr="007261C4" w:rsidRDefault="003867C0" w:rsidP="003867C0">
      <w:pPr>
        <w:pStyle w:val="Zag2"/>
        <w:tabs>
          <w:tab w:val="left" w:pos="142"/>
          <w:tab w:val="left" w:leader="dot" w:pos="624"/>
        </w:tabs>
        <w:spacing w:after="0" w:line="240" w:lineRule="auto"/>
        <w:ind w:firstLine="0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3867C0">
        <w:rPr>
          <w:rStyle w:val="Zag11"/>
          <w:rFonts w:eastAsia="@Arial Unicode MS"/>
          <w:b w:val="0"/>
          <w:i/>
          <w:iCs/>
          <w:color w:val="auto"/>
          <w:szCs w:val="28"/>
          <w:lang w:val="ru-RU"/>
        </w:rPr>
        <w:t>-</w:t>
      </w:r>
      <w:r>
        <w:rPr>
          <w:rStyle w:val="Zag11"/>
          <w:rFonts w:eastAsia="@Arial Unicode MS"/>
          <w:b w:val="0"/>
          <w:i/>
          <w:iCs/>
          <w:color w:val="auto"/>
          <w:szCs w:val="28"/>
        </w:rPr>
        <w:t> </w:t>
      </w:r>
      <w:r w:rsidR="006D6FA0" w:rsidRPr="007261C4">
        <w:rPr>
          <w:rStyle w:val="Zag11"/>
          <w:rFonts w:eastAsia="@Arial Unicode MS"/>
          <w:b w:val="0"/>
          <w:i/>
          <w:iCs/>
          <w:color w:val="auto"/>
          <w:szCs w:val="28"/>
          <w:lang w:val="ru-RU"/>
        </w:rPr>
        <w:t>интерпретировать информацию, полученную при проведении несложных и</w:t>
      </w:r>
      <w:r w:rsidR="006D6FA0" w:rsidRPr="007261C4">
        <w:rPr>
          <w:rStyle w:val="Zag11"/>
          <w:rFonts w:eastAsia="@Arial Unicode MS"/>
          <w:b w:val="0"/>
          <w:i/>
          <w:iCs/>
          <w:color w:val="auto"/>
          <w:szCs w:val="28"/>
          <w:lang w:val="ru-RU"/>
        </w:rPr>
        <w:t>с</w:t>
      </w:r>
      <w:r w:rsidR="006D6FA0" w:rsidRPr="007261C4">
        <w:rPr>
          <w:rStyle w:val="Zag11"/>
          <w:rFonts w:eastAsia="@Arial Unicode MS"/>
          <w:b w:val="0"/>
          <w:i/>
          <w:iCs/>
          <w:color w:val="auto"/>
          <w:szCs w:val="28"/>
          <w:lang w:val="ru-RU"/>
        </w:rPr>
        <w:t>следований (объяснять, сравнивать и обобщать данные, делать выводы и пр</w:t>
      </w:r>
      <w:r w:rsidR="006D6FA0" w:rsidRPr="007261C4">
        <w:rPr>
          <w:rStyle w:val="Zag11"/>
          <w:rFonts w:eastAsia="@Arial Unicode MS"/>
          <w:b w:val="0"/>
          <w:i/>
          <w:iCs/>
          <w:color w:val="auto"/>
          <w:szCs w:val="28"/>
          <w:lang w:val="ru-RU"/>
        </w:rPr>
        <w:t>о</w:t>
      </w:r>
      <w:r w:rsidR="006D6FA0" w:rsidRPr="007261C4">
        <w:rPr>
          <w:rStyle w:val="Zag11"/>
          <w:rFonts w:eastAsia="@Arial Unicode MS"/>
          <w:b w:val="0"/>
          <w:i/>
          <w:iCs/>
          <w:color w:val="auto"/>
          <w:szCs w:val="28"/>
          <w:lang w:val="ru-RU"/>
        </w:rPr>
        <w:t>гнозы).</w:t>
      </w:r>
    </w:p>
    <w:p w:rsidR="006D6FA0" w:rsidRPr="007261C4" w:rsidRDefault="006D6FA0" w:rsidP="006D6FA0">
      <w:pPr>
        <w:pStyle w:val="Zag3"/>
        <w:tabs>
          <w:tab w:val="left" w:leader="dot" w:pos="624"/>
        </w:tabs>
        <w:spacing w:after="0" w:line="240" w:lineRule="auto"/>
        <w:ind w:firstLine="709"/>
        <w:jc w:val="left"/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</w:pPr>
    </w:p>
    <w:p w:rsidR="006D6FA0" w:rsidRPr="00DD04AE" w:rsidRDefault="006D6FA0" w:rsidP="006D6FA0">
      <w:pPr>
        <w:pStyle w:val="2"/>
        <w:spacing w:before="0" w:line="240" w:lineRule="auto"/>
        <w:ind w:firstLine="709"/>
        <w:jc w:val="center"/>
        <w:rPr>
          <w:rStyle w:val="Zag11"/>
          <w:rFonts w:ascii="Times New Roman" w:hAnsi="Times New Roman" w:cs="Times New Roman"/>
          <w:b w:val="0"/>
          <w:bCs w:val="0"/>
          <w:iCs/>
          <w:color w:val="auto"/>
          <w:sz w:val="28"/>
          <w:szCs w:val="28"/>
          <w:lang w:eastAsia="ru-RU"/>
        </w:rPr>
      </w:pPr>
      <w:bookmarkStart w:id="20" w:name="_Toc410587801"/>
      <w:bookmarkStart w:id="21" w:name="_Toc410963366"/>
      <w:bookmarkStart w:id="22" w:name="_Toc410964331"/>
      <w:r w:rsidRPr="00DD04AE">
        <w:rPr>
          <w:rStyle w:val="Zag11"/>
          <w:rFonts w:ascii="Times New Roman" w:hAnsi="Times New Roman" w:cs="Times New Roman"/>
          <w:color w:val="auto"/>
          <w:sz w:val="28"/>
          <w:szCs w:val="28"/>
        </w:rPr>
        <w:t xml:space="preserve">1.2.6. </w:t>
      </w:r>
      <w:r w:rsidR="00DD04AE" w:rsidRPr="00DD04AE">
        <w:rPr>
          <w:rStyle w:val="Zag11"/>
          <w:rFonts w:ascii="Times New Roman" w:hAnsi="Times New Roman" w:cs="Times New Roman"/>
          <w:color w:val="auto"/>
          <w:sz w:val="28"/>
          <w:szCs w:val="28"/>
        </w:rPr>
        <w:t>Обществознание и естествознание (</w:t>
      </w:r>
      <w:r w:rsidRPr="00DD04AE">
        <w:rPr>
          <w:rStyle w:val="Zag11"/>
          <w:rFonts w:ascii="Times New Roman" w:hAnsi="Times New Roman" w:cs="Times New Roman"/>
          <w:color w:val="auto"/>
          <w:sz w:val="28"/>
          <w:szCs w:val="28"/>
        </w:rPr>
        <w:t>Окружающий мир</w:t>
      </w:r>
      <w:bookmarkEnd w:id="20"/>
      <w:bookmarkEnd w:id="21"/>
      <w:bookmarkEnd w:id="22"/>
      <w:r w:rsidR="00DD04AE" w:rsidRPr="00DD04AE">
        <w:rPr>
          <w:rStyle w:val="Zag11"/>
          <w:rFonts w:ascii="Times New Roman" w:hAnsi="Times New Roman" w:cs="Times New Roman"/>
          <w:color w:val="auto"/>
          <w:sz w:val="28"/>
          <w:szCs w:val="28"/>
        </w:rPr>
        <w:t>)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 результате изучения курса «Окружающий мир» обучающиеся на уровне начального общего образования: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получат возможность расширить, систематизировать и углубить исхо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д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ные представления о природных и социальных объектах и явлениях как комп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нентах единого мира, овладеть основами практико-ориентированных знаний о природе, человеке и обществе, приобрести целостный взгляд на мир в его орг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ничном единстве и разнообразии природы, народов, культур и религий;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обретут чувство гордости за свою Родину, российский народ и его ист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рию, осознают свою этническую и национальную принадлежность в контексте ценностей многонационального российского общества, а также гуманистич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ских и демократических ценностных ориентаций, способствующих формиров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нию российской гражданской идентичности;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тод) к осмыслению личного опыта, позволит сделать восприятие явлений окр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у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жающего мира более понятными, знакомыми и предсказуемыми, определить свое место в ближайшем окружении;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получат возможность осознать свое место в мире на основе единства р</w:t>
      </w:r>
      <w:r w:rsidR="006D6FA0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а</w:t>
      </w:r>
      <w:r w:rsidR="006D6FA0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 xml:space="preserve">ционально-научного познания и эмоционально-ценностного осмысления личного </w:t>
      </w:r>
      <w:r w:rsidR="006D6FA0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lastRenderedPageBreak/>
        <w:t>опыта общения с людьми, обществом и природой, что станет основой уважител</w:t>
      </w:r>
      <w:r w:rsidR="006D6FA0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ь</w:t>
      </w:r>
      <w:r w:rsidR="006D6FA0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ного отношения к иному мнению, истории и культуре других народов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proofErr w:type="gramStart"/>
      <w:r w:rsidRPr="003867C0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у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жающем мире и неизбежность его изменения под воздействием человека, в том числе на многообразном материале природы и культуры родного края, что п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может им овладеть начальными навыками адаптации в динамично изменя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ю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щемся и развивающемся мире;</w:t>
      </w:r>
      <w:proofErr w:type="gramEnd"/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получат возможность приобрести базовые умения работы с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о средствами ИКТ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, поиска информации в электронных источниках и контролируемом И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тернете, научатся создавать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сообщения в виде текстов, аудио-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и видеофрагме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тов, готовить и проводить небольшие презентации в поддержку собственных сообщений;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примут и освоят социальную роль обучающегося, для которой хара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к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ственных нормах, социальной справедливости и свободе.</w:t>
      </w:r>
    </w:p>
    <w:p w:rsidR="006D6FA0" w:rsidRPr="007261C4" w:rsidRDefault="006D6FA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В результате изучения курса выпускники заложат фундамент своей эк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о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логической и культурологической грамотности, получат возможность научит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ь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ся соблюдать правила поведения в мире природы и людей, правила здорового образа жизни, освоят элементарные нормы адекватного природ</w:t>
      </w:r>
      <w:proofErr w:type="gramStart"/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о-</w:t>
      </w:r>
      <w:proofErr w:type="gramEnd"/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 и культурос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о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образного поведения в окружающей природной и социальной среде.</w:t>
      </w:r>
    </w:p>
    <w:p w:rsidR="006D6FA0" w:rsidRPr="003867C0" w:rsidRDefault="006D6FA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3867C0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Человек и природа</w:t>
      </w:r>
    </w:p>
    <w:p w:rsidR="006D6FA0" w:rsidRPr="003867C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узнавать изученные объекты и явления живой и неживой природы;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описывать на основе предложенного плана изученные объекты и явл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ния живой и неживой природы, выделять их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существенные признаки;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сравнивать объекты живой и неживой природы на основе внешних пр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знаков или известных характерных свойств и проводить простейшую класс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фикацию изученных объектов природы;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проводить несложные наблюдения в окружающей среде и ставить оп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ы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ты, используя простейшее лабораторное оборудование и измерительные приб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ры; следовать инструкциям и правилам техники безопасности при проведении наблюдений и опытов;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использовать естественно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научные тексты (на бумажных и электронных носителях, в том числе в контролируемом Интернете) с целью поиска инфо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мации, ответов на вопросы, объяснений, создания собственных устных или письменных высказываний;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использовать готовые модели (глобус, карта, план) для объяснения я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лений или описания свойств объектов;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обнаруживать простейшие взаимосвязи между живой и неживой прир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дой, взаимосвязи в живой природе; использовать их для объяснения необход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мости бережного отношения к природе;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ность человека;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использовать при проведении практичес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ких работ инструменты ИКТ (фото</w:t>
      </w:r>
      <w:r w:rsidRPr="003867C0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моделировать объекты и отдельные процессы реального мира с испол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ь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зованием виртуальных лабораторий и механизмов, собранных из конструкт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о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ра;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осознавать ценность природы и необходимость нести ответстве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н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ность за ее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пользоваться простыми навыками самоконтроля самочувствия для с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о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хранения здоровья, осознанно соблюдать режим дня, правила рационального питания и личной гигиены;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6D6FA0" w:rsidRPr="007261C4" w:rsidRDefault="003867C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3867C0">
        <w:rPr>
          <w:rStyle w:val="Zag11"/>
          <w:rFonts w:eastAsia="@Arial Unicode MS"/>
          <w:color w:val="auto"/>
          <w:sz w:val="28"/>
          <w:szCs w:val="28"/>
          <w:lang w:val="ru-RU"/>
        </w:rPr>
        <w:t>-</w:t>
      </w:r>
      <w:r>
        <w:rPr>
          <w:rStyle w:val="Zag11"/>
          <w:rFonts w:eastAsia="@Arial Unicode MS"/>
          <w:color w:val="auto"/>
          <w:sz w:val="28"/>
          <w:szCs w:val="28"/>
        </w:rPr>
        <w:t> </w:t>
      </w:r>
      <w:r w:rsidR="006D6FA0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планировать, контролировать и оценивать учебные действия в проце</w:t>
      </w:r>
      <w:r w:rsidR="006D6FA0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с</w:t>
      </w:r>
      <w:r w:rsidR="006D6FA0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се познания окружающего мира в соответствии с поставленной задачей и у</w:t>
      </w:r>
      <w:r w:rsidR="006D6FA0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с</w:t>
      </w:r>
      <w:r w:rsidR="006D6FA0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ловиями ее реализации.</w:t>
      </w:r>
    </w:p>
    <w:p w:rsidR="006D6FA0" w:rsidRPr="003867C0" w:rsidRDefault="006D6FA0" w:rsidP="003867C0">
      <w:pPr>
        <w:pStyle w:val="Zag3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3867C0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Человек и общество</w:t>
      </w:r>
    </w:p>
    <w:p w:rsidR="006D6FA0" w:rsidRPr="003867C0" w:rsidRDefault="006D6FA0" w:rsidP="006D6FA0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различать прошлое, настоящее, будущее; соотносить изученные истор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ческие события с датами, конкретную дату с веком; находить место изученных событий на «ленте времени»;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ы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слов;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оценивать характер взаимоотношений людей в различных социальных группах (семья, группа сверстников, этнос), в том числе с позиции развития 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этических чувств, доброжелательности и эмоционально-нравственной отзывч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вости, понимания чу</w:t>
      </w:r>
      <w:proofErr w:type="gramStart"/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вств др</w:t>
      </w:r>
      <w:proofErr w:type="gramEnd"/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угих людей и сопереживания им;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з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дания собственных устных или письменных высказываний.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осознавать свою неразрывную связь с разнообразными окружающими социальными группами;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i/>
          <w:iCs/>
          <w:spacing w:val="-4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iCs/>
          <w:spacing w:val="-4"/>
          <w:sz w:val="28"/>
          <w:szCs w:val="28"/>
        </w:rPr>
        <w:t xml:space="preserve"> 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pacing w:val="-4"/>
          <w:sz w:val="28"/>
          <w:szCs w:val="28"/>
        </w:rPr>
        <w:t>наблюдать и описывать проявления богатства внутреннего мира челов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pacing w:val="-4"/>
          <w:sz w:val="28"/>
          <w:szCs w:val="28"/>
        </w:rPr>
        <w:t>е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pacing w:val="-4"/>
          <w:sz w:val="28"/>
          <w:szCs w:val="28"/>
        </w:rPr>
        <w:t>ка в его созидательной деятельности на благо семьи, в интересах образовател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pacing w:val="-4"/>
          <w:sz w:val="28"/>
          <w:szCs w:val="28"/>
        </w:rPr>
        <w:t>ь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pacing w:val="-4"/>
          <w:sz w:val="28"/>
          <w:szCs w:val="28"/>
        </w:rPr>
        <w:t xml:space="preserve">ной 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pacing w:val="-4"/>
          <w:sz w:val="28"/>
          <w:szCs w:val="28"/>
        </w:rPr>
        <w:t>организации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pacing w:val="-4"/>
          <w:sz w:val="28"/>
          <w:szCs w:val="28"/>
        </w:rPr>
        <w:t>, профессионального сообщества, этноса, нации, страны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;</w:t>
      </w:r>
    </w:p>
    <w:p w:rsidR="006D6FA0" w:rsidRPr="007261C4" w:rsidRDefault="003867C0" w:rsidP="006D6FA0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проявлять уважение и готовность выполнять совместно установле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н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ные договоренности и правила, в том числе правила общения </w:t>
      </w:r>
      <w:proofErr w:type="gramStart"/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со</w:t>
      </w:r>
      <w:proofErr w:type="gramEnd"/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 взрослыми и сверстниками в официальной обстановке, участвовать в коллективной комм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у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никативной деятельности в информационной образовательной среде;</w:t>
      </w:r>
    </w:p>
    <w:p w:rsidR="006D6FA0" w:rsidRPr="007261C4" w:rsidRDefault="003867C0" w:rsidP="006D6FA0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>
        <w:rPr>
          <w:rStyle w:val="Zag11"/>
          <w:rFonts w:eastAsia="@Arial Unicode MS"/>
          <w:b w:val="0"/>
          <w:i/>
          <w:iCs/>
          <w:color w:val="auto"/>
          <w:szCs w:val="28"/>
          <w:lang w:val="ru-RU"/>
        </w:rPr>
        <w:t>- </w:t>
      </w:r>
      <w:r w:rsidR="006D6FA0" w:rsidRPr="007261C4">
        <w:rPr>
          <w:rStyle w:val="Zag11"/>
          <w:rFonts w:eastAsia="@Arial Unicode MS"/>
          <w:b w:val="0"/>
          <w:i/>
          <w:iCs/>
          <w:color w:val="auto"/>
          <w:szCs w:val="28"/>
          <w:lang w:val="ru-RU"/>
        </w:rPr>
        <w:t>определять общую цель в совместной деятельности и пути ее дост</w:t>
      </w:r>
      <w:r w:rsidR="006D6FA0" w:rsidRPr="007261C4">
        <w:rPr>
          <w:rStyle w:val="Zag11"/>
          <w:rFonts w:eastAsia="@Arial Unicode MS"/>
          <w:b w:val="0"/>
          <w:i/>
          <w:iCs/>
          <w:color w:val="auto"/>
          <w:szCs w:val="28"/>
          <w:lang w:val="ru-RU"/>
        </w:rPr>
        <w:t>и</w:t>
      </w:r>
      <w:r w:rsidR="006D6FA0" w:rsidRPr="007261C4">
        <w:rPr>
          <w:rStyle w:val="Zag11"/>
          <w:rFonts w:eastAsia="@Arial Unicode MS"/>
          <w:b w:val="0"/>
          <w:i/>
          <w:iCs/>
          <w:color w:val="auto"/>
          <w:szCs w:val="28"/>
          <w:lang w:val="ru-RU"/>
        </w:rPr>
        <w:t>жения, договариваться о распределении функций и ролей, осуществлять вз</w:t>
      </w:r>
      <w:r w:rsidR="006D6FA0" w:rsidRPr="007261C4">
        <w:rPr>
          <w:rStyle w:val="Zag11"/>
          <w:rFonts w:eastAsia="@Arial Unicode MS"/>
          <w:b w:val="0"/>
          <w:i/>
          <w:iCs/>
          <w:color w:val="auto"/>
          <w:szCs w:val="28"/>
          <w:lang w:val="ru-RU"/>
        </w:rPr>
        <w:t>а</w:t>
      </w:r>
      <w:r w:rsidR="006D6FA0" w:rsidRPr="007261C4">
        <w:rPr>
          <w:rStyle w:val="Zag11"/>
          <w:rFonts w:eastAsia="@Arial Unicode MS"/>
          <w:b w:val="0"/>
          <w:i/>
          <w:iCs/>
          <w:color w:val="auto"/>
          <w:szCs w:val="28"/>
          <w:lang w:val="ru-RU"/>
        </w:rPr>
        <w:t>имный контроль в совместной деятельности, адекватно оценивать собстве</w:t>
      </w:r>
      <w:r w:rsidR="006D6FA0" w:rsidRPr="007261C4">
        <w:rPr>
          <w:rStyle w:val="Zag11"/>
          <w:rFonts w:eastAsia="@Arial Unicode MS"/>
          <w:b w:val="0"/>
          <w:i/>
          <w:iCs/>
          <w:color w:val="auto"/>
          <w:szCs w:val="28"/>
          <w:lang w:val="ru-RU"/>
        </w:rPr>
        <w:t>н</w:t>
      </w:r>
      <w:r w:rsidR="006D6FA0" w:rsidRPr="007261C4">
        <w:rPr>
          <w:rStyle w:val="Zag11"/>
          <w:rFonts w:eastAsia="@Arial Unicode MS"/>
          <w:b w:val="0"/>
          <w:i/>
          <w:iCs/>
          <w:color w:val="auto"/>
          <w:szCs w:val="28"/>
          <w:lang w:val="ru-RU"/>
        </w:rPr>
        <w:t>ное поведение и поведение окружающих.</w:t>
      </w:r>
    </w:p>
    <w:p w:rsidR="006D6FA0" w:rsidRDefault="006D6FA0" w:rsidP="006D6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BE9" w:rsidRPr="00E27BE9" w:rsidRDefault="0034372C" w:rsidP="00E27BE9">
      <w:pPr>
        <w:pStyle w:val="Zag3"/>
        <w:tabs>
          <w:tab w:val="left" w:leader="dot" w:pos="624"/>
        </w:tabs>
        <w:spacing w:after="0" w:line="240" w:lineRule="auto"/>
        <w:rPr>
          <w:b/>
          <w:i w:val="0"/>
          <w:sz w:val="28"/>
          <w:szCs w:val="28"/>
          <w:lang w:val="ru-RU"/>
        </w:rPr>
      </w:pPr>
      <w:r w:rsidRPr="00975421"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  <w:t>1</w:t>
      </w:r>
      <w:r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  <w:t>.</w:t>
      </w:r>
      <w:r w:rsidR="00DD04AE" w:rsidRPr="00E27BE9"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  <w:t>2.7. </w:t>
      </w:r>
      <w:r w:rsidR="00E27BE9" w:rsidRPr="00E27BE9">
        <w:rPr>
          <w:b/>
          <w:i w:val="0"/>
          <w:sz w:val="28"/>
          <w:szCs w:val="28"/>
          <w:lang w:val="ru-RU"/>
        </w:rPr>
        <w:t xml:space="preserve"> </w:t>
      </w:r>
      <w:r w:rsidR="00DD04AE" w:rsidRPr="00E27BE9">
        <w:rPr>
          <w:b/>
          <w:i w:val="0"/>
          <w:color w:val="auto"/>
          <w:sz w:val="28"/>
          <w:szCs w:val="28"/>
          <w:lang w:val="ru-RU"/>
        </w:rPr>
        <w:t>Основы религиозных культур и светской этики</w:t>
      </w:r>
    </w:p>
    <w:p w:rsidR="006D6FA0" w:rsidRDefault="006D6FA0" w:rsidP="003867C0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7261C4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Планируемые результаты освоения предметной области Основы религ</w:t>
      </w:r>
      <w:r w:rsidRPr="007261C4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и</w:t>
      </w:r>
      <w:r w:rsidRPr="007261C4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озных культур и светской этики включают общие результаты по предметной области (курсу) и результаты по каждому учебному модулю с учетом содерж</w:t>
      </w:r>
      <w:r w:rsidRPr="007261C4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а</w:t>
      </w:r>
      <w:r w:rsidRPr="007261C4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ния примерных рабочих программ по Основам православной культуры, Осн</w:t>
      </w:r>
      <w:r w:rsidRPr="007261C4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о</w:t>
      </w:r>
      <w:r w:rsidRPr="007261C4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вам исламской культуры, Основам буддийской культуры, Основам иудейской культуры, Основам мировых религиозных культур, Основам светской этики.</w:t>
      </w:r>
    </w:p>
    <w:p w:rsidR="00DD04AE" w:rsidRPr="00D0524A" w:rsidRDefault="00DD04AE" w:rsidP="00E27B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524A">
        <w:rPr>
          <w:rFonts w:ascii="Times New Roman" w:hAnsi="Times New Roman" w:cs="Times New Roman"/>
          <w:i/>
          <w:sz w:val="28"/>
          <w:szCs w:val="28"/>
        </w:rPr>
        <w:t>По выбору родителей (законных представителей) изучаются основы православной культуры, основы иудейской культуры, основы буддийской кул</w:t>
      </w:r>
      <w:r w:rsidRPr="00D0524A">
        <w:rPr>
          <w:rFonts w:ascii="Times New Roman" w:hAnsi="Times New Roman" w:cs="Times New Roman"/>
          <w:i/>
          <w:sz w:val="28"/>
          <w:szCs w:val="28"/>
        </w:rPr>
        <w:t>ь</w:t>
      </w:r>
      <w:r w:rsidRPr="00D0524A">
        <w:rPr>
          <w:rFonts w:ascii="Times New Roman" w:hAnsi="Times New Roman" w:cs="Times New Roman"/>
          <w:i/>
          <w:sz w:val="28"/>
          <w:szCs w:val="28"/>
        </w:rPr>
        <w:t>туры, основы исламской культуры, основы мировых религиозных культур, о</w:t>
      </w:r>
      <w:r w:rsidRPr="00D0524A">
        <w:rPr>
          <w:rFonts w:ascii="Times New Roman" w:hAnsi="Times New Roman" w:cs="Times New Roman"/>
          <w:i/>
          <w:sz w:val="28"/>
          <w:szCs w:val="28"/>
        </w:rPr>
        <w:t>с</w:t>
      </w:r>
      <w:r w:rsidRPr="00D0524A">
        <w:rPr>
          <w:rFonts w:ascii="Times New Roman" w:hAnsi="Times New Roman" w:cs="Times New Roman"/>
          <w:i/>
          <w:sz w:val="28"/>
          <w:szCs w:val="28"/>
        </w:rPr>
        <w:t>новы светской этики.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 результате освоения каждого модуля курса выпускник научится:</w:t>
      </w:r>
    </w:p>
    <w:p w:rsidR="006D6FA0" w:rsidRPr="007261C4" w:rsidRDefault="003867C0" w:rsidP="006D6FA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D6FA0" w:rsidRPr="007261C4">
        <w:rPr>
          <w:rFonts w:ascii="Times New Roman" w:hAnsi="Times New Roman"/>
          <w:sz w:val="28"/>
          <w:szCs w:val="28"/>
        </w:rPr>
        <w:t>понимать значение нравственных норм и ценностей для достойной жи</w:t>
      </w:r>
      <w:r w:rsidR="006D6FA0" w:rsidRPr="007261C4">
        <w:rPr>
          <w:rFonts w:ascii="Times New Roman" w:hAnsi="Times New Roman"/>
          <w:sz w:val="28"/>
          <w:szCs w:val="28"/>
        </w:rPr>
        <w:t>з</w:t>
      </w:r>
      <w:r w:rsidR="006D6FA0" w:rsidRPr="007261C4">
        <w:rPr>
          <w:rFonts w:ascii="Times New Roman" w:hAnsi="Times New Roman"/>
          <w:sz w:val="28"/>
          <w:szCs w:val="28"/>
        </w:rPr>
        <w:t xml:space="preserve">ни личности, семьи, общества; </w:t>
      </w:r>
    </w:p>
    <w:p w:rsidR="006D6FA0" w:rsidRPr="007261C4" w:rsidRDefault="003867C0" w:rsidP="006D6FA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D6FA0" w:rsidRPr="007261C4">
        <w:rPr>
          <w:rFonts w:ascii="Times New Roman" w:hAnsi="Times New Roman"/>
          <w:sz w:val="28"/>
          <w:szCs w:val="28"/>
        </w:rPr>
        <w:t>поступать в соответствии с нравственными принципами</w:t>
      </w:r>
      <w:proofErr w:type="gramStart"/>
      <w:r w:rsidR="006D6FA0" w:rsidRPr="007261C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6D6FA0" w:rsidRPr="007261C4">
        <w:rPr>
          <w:rFonts w:ascii="Times New Roman" w:hAnsi="Times New Roman"/>
          <w:sz w:val="28"/>
          <w:szCs w:val="28"/>
        </w:rPr>
        <w:t xml:space="preserve">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6D6FA0" w:rsidRPr="007261C4" w:rsidRDefault="003867C0" w:rsidP="006D6FA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D6FA0" w:rsidRPr="007261C4">
        <w:rPr>
          <w:rFonts w:ascii="Times New Roman" w:hAnsi="Times New Roman"/>
          <w:sz w:val="28"/>
          <w:szCs w:val="28"/>
        </w:rPr>
        <w:t>осознавать ценность человеческой жизни, необходимость стремления к нравственному совершенствованию и</w:t>
      </w:r>
      <w:r>
        <w:rPr>
          <w:rFonts w:ascii="Times New Roman" w:hAnsi="Times New Roman"/>
          <w:sz w:val="28"/>
          <w:szCs w:val="28"/>
        </w:rPr>
        <w:t xml:space="preserve"> </w:t>
      </w:r>
      <w:r w:rsidR="006D6FA0" w:rsidRPr="007261C4">
        <w:rPr>
          <w:rFonts w:ascii="Times New Roman" w:hAnsi="Times New Roman"/>
          <w:sz w:val="28"/>
          <w:szCs w:val="28"/>
        </w:rPr>
        <w:t>духовному развитию;</w:t>
      </w:r>
    </w:p>
    <w:p w:rsidR="006D6FA0" w:rsidRPr="007261C4" w:rsidRDefault="003867C0" w:rsidP="006D6FA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D6FA0" w:rsidRPr="007261C4">
        <w:rPr>
          <w:rFonts w:ascii="Times New Roman" w:hAnsi="Times New Roman"/>
          <w:sz w:val="28"/>
          <w:szCs w:val="28"/>
        </w:rPr>
        <w:t>развивать первоначальные представления о традиционных религиях н</w:t>
      </w:r>
      <w:r w:rsidR="006D6FA0" w:rsidRPr="007261C4">
        <w:rPr>
          <w:rFonts w:ascii="Times New Roman" w:hAnsi="Times New Roman"/>
          <w:sz w:val="28"/>
          <w:szCs w:val="28"/>
        </w:rPr>
        <w:t>а</w:t>
      </w:r>
      <w:r w:rsidR="006D6FA0" w:rsidRPr="007261C4">
        <w:rPr>
          <w:rFonts w:ascii="Times New Roman" w:hAnsi="Times New Roman"/>
          <w:sz w:val="28"/>
          <w:szCs w:val="28"/>
        </w:rPr>
        <w:t xml:space="preserve">родов России (православии, исламе, буддизме, иудаизме), их роли в культуре, </w:t>
      </w:r>
      <w:r w:rsidR="006D6FA0" w:rsidRPr="007261C4">
        <w:rPr>
          <w:rFonts w:ascii="Times New Roman" w:hAnsi="Times New Roman"/>
          <w:sz w:val="28"/>
          <w:szCs w:val="28"/>
        </w:rPr>
        <w:lastRenderedPageBreak/>
        <w:t>истории и современности, становлении российской государственности, росси</w:t>
      </w:r>
      <w:r w:rsidR="006D6FA0" w:rsidRPr="007261C4">
        <w:rPr>
          <w:rFonts w:ascii="Times New Roman" w:hAnsi="Times New Roman"/>
          <w:sz w:val="28"/>
          <w:szCs w:val="28"/>
        </w:rPr>
        <w:t>й</w:t>
      </w:r>
      <w:r w:rsidR="006D6FA0" w:rsidRPr="007261C4">
        <w:rPr>
          <w:rFonts w:ascii="Times New Roman" w:hAnsi="Times New Roman"/>
          <w:sz w:val="28"/>
          <w:szCs w:val="28"/>
        </w:rPr>
        <w:t>ской светской (гражданской) этике, основанной на конституционных обязанн</w:t>
      </w:r>
      <w:r w:rsidR="006D6FA0" w:rsidRPr="007261C4">
        <w:rPr>
          <w:rFonts w:ascii="Times New Roman" w:hAnsi="Times New Roman"/>
          <w:sz w:val="28"/>
          <w:szCs w:val="28"/>
        </w:rPr>
        <w:t>о</w:t>
      </w:r>
      <w:r w:rsidR="006D6FA0" w:rsidRPr="007261C4">
        <w:rPr>
          <w:rFonts w:ascii="Times New Roman" w:hAnsi="Times New Roman"/>
          <w:sz w:val="28"/>
          <w:szCs w:val="28"/>
        </w:rPr>
        <w:t xml:space="preserve">стях, правах и свободах человека и гражданина в Российской Федерации; </w:t>
      </w:r>
    </w:p>
    <w:p w:rsidR="006D6FA0" w:rsidRPr="007261C4" w:rsidRDefault="003867C0" w:rsidP="006D6FA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D6FA0" w:rsidRPr="007261C4">
        <w:rPr>
          <w:rFonts w:ascii="Times New Roman" w:hAnsi="Times New Roman"/>
          <w:sz w:val="28"/>
          <w:szCs w:val="28"/>
        </w:rPr>
        <w:t>ориентироваться в вопросах нравственного выбора на внутреннюю у</w:t>
      </w:r>
      <w:r w:rsidR="006D6FA0" w:rsidRPr="007261C4">
        <w:rPr>
          <w:rFonts w:ascii="Times New Roman" w:hAnsi="Times New Roman"/>
          <w:sz w:val="28"/>
          <w:szCs w:val="28"/>
        </w:rPr>
        <w:t>с</w:t>
      </w:r>
      <w:r w:rsidR="006D6FA0" w:rsidRPr="007261C4">
        <w:rPr>
          <w:rFonts w:ascii="Times New Roman" w:hAnsi="Times New Roman"/>
          <w:sz w:val="28"/>
          <w:szCs w:val="28"/>
        </w:rPr>
        <w:t>тановку личности поступать согласно своей совести;</w:t>
      </w:r>
    </w:p>
    <w:p w:rsidR="006D6FA0" w:rsidRPr="007261C4" w:rsidRDefault="006D6FA0" w:rsidP="006D6F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D6FA0" w:rsidRPr="003867C0" w:rsidRDefault="006D6FA0" w:rsidP="006D6FA0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3867C0">
        <w:rPr>
          <w:rFonts w:ascii="Times New Roman" w:hAnsi="Times New Roman"/>
          <w:b/>
          <w:i/>
          <w:sz w:val="28"/>
          <w:szCs w:val="28"/>
        </w:rPr>
        <w:t>Основы православной культуры</w:t>
      </w:r>
    </w:p>
    <w:p w:rsidR="006D6FA0" w:rsidRPr="003867C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6D6FA0" w:rsidRPr="007261C4" w:rsidRDefault="003867C0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D6FA0" w:rsidRPr="007261C4">
        <w:rPr>
          <w:rFonts w:ascii="Times New Roman" w:hAnsi="Times New Roman"/>
          <w:sz w:val="28"/>
          <w:szCs w:val="28"/>
        </w:rPr>
        <w:t>раскрывать содержание основных составляющих православной христ</w:t>
      </w:r>
      <w:r w:rsidR="006D6FA0" w:rsidRPr="007261C4">
        <w:rPr>
          <w:rFonts w:ascii="Times New Roman" w:hAnsi="Times New Roman"/>
          <w:sz w:val="28"/>
          <w:szCs w:val="28"/>
        </w:rPr>
        <w:t>и</w:t>
      </w:r>
      <w:r w:rsidR="006D6FA0" w:rsidRPr="007261C4">
        <w:rPr>
          <w:rFonts w:ascii="Times New Roman" w:hAnsi="Times New Roman"/>
          <w:sz w:val="28"/>
          <w:szCs w:val="28"/>
        </w:rPr>
        <w:t>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</w:t>
      </w:r>
      <w:r>
        <w:rPr>
          <w:rFonts w:ascii="Times New Roman" w:hAnsi="Times New Roman"/>
          <w:sz w:val="28"/>
          <w:szCs w:val="28"/>
        </w:rPr>
        <w:t xml:space="preserve">ормы отношений между людьми, в </w:t>
      </w:r>
      <w:r w:rsidR="006D6FA0" w:rsidRPr="007261C4">
        <w:rPr>
          <w:rFonts w:ascii="Times New Roman" w:hAnsi="Times New Roman"/>
          <w:sz w:val="28"/>
          <w:szCs w:val="28"/>
        </w:rPr>
        <w:t>семье, религиозное искусс</w:t>
      </w:r>
      <w:r w:rsidR="006D6FA0" w:rsidRPr="007261C4">
        <w:rPr>
          <w:rFonts w:ascii="Times New Roman" w:hAnsi="Times New Roman"/>
          <w:sz w:val="28"/>
          <w:szCs w:val="28"/>
        </w:rPr>
        <w:t>т</w:t>
      </w:r>
      <w:r w:rsidR="006D6FA0" w:rsidRPr="007261C4">
        <w:rPr>
          <w:rFonts w:ascii="Times New Roman" w:hAnsi="Times New Roman"/>
          <w:sz w:val="28"/>
          <w:szCs w:val="28"/>
        </w:rPr>
        <w:t>во, отношение к труду и др.);</w:t>
      </w:r>
    </w:p>
    <w:p w:rsidR="006D6FA0" w:rsidRPr="007261C4" w:rsidRDefault="003867C0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D6FA0" w:rsidRPr="007261C4">
        <w:rPr>
          <w:rFonts w:ascii="Times New Roman" w:hAnsi="Times New Roman"/>
          <w:sz w:val="28"/>
          <w:szCs w:val="28"/>
        </w:rPr>
        <w:t xml:space="preserve">ориентироваться в истории возникновения православной христианской религиозной традиции, истории её формирования в России; </w:t>
      </w:r>
    </w:p>
    <w:p w:rsidR="006D6FA0" w:rsidRPr="007261C4" w:rsidRDefault="003867C0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D6FA0" w:rsidRPr="007261C4">
        <w:rPr>
          <w:rFonts w:ascii="Times New Roman" w:hAnsi="Times New Roman"/>
          <w:sz w:val="28"/>
          <w:szCs w:val="28"/>
        </w:rPr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6D6FA0" w:rsidRPr="007261C4" w:rsidRDefault="003867C0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D6FA0" w:rsidRPr="007261C4">
        <w:rPr>
          <w:rFonts w:ascii="Times New Roman" w:hAnsi="Times New Roman"/>
          <w:sz w:val="28"/>
          <w:szCs w:val="28"/>
        </w:rPr>
        <w:t>излагать свое мнение по поводу значения религии, религиозной культ</w:t>
      </w:r>
      <w:r w:rsidR="006D6FA0" w:rsidRPr="007261C4">
        <w:rPr>
          <w:rFonts w:ascii="Times New Roman" w:hAnsi="Times New Roman"/>
          <w:sz w:val="28"/>
          <w:szCs w:val="28"/>
        </w:rPr>
        <w:t>у</w:t>
      </w:r>
      <w:r w:rsidR="006D6FA0" w:rsidRPr="007261C4">
        <w:rPr>
          <w:rFonts w:ascii="Times New Roman" w:hAnsi="Times New Roman"/>
          <w:sz w:val="28"/>
          <w:szCs w:val="28"/>
        </w:rPr>
        <w:t>ры в жизни людей и общества;</w:t>
      </w:r>
    </w:p>
    <w:p w:rsidR="006D6FA0" w:rsidRPr="007261C4" w:rsidRDefault="003867C0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D6FA0" w:rsidRPr="007261C4">
        <w:rPr>
          <w:rFonts w:ascii="Times New Roman" w:hAnsi="Times New Roman"/>
          <w:sz w:val="28"/>
          <w:szCs w:val="28"/>
        </w:rPr>
        <w:t xml:space="preserve">соотносить нравственные формы поведения с нормами православной христианской религиозной морали; </w:t>
      </w:r>
    </w:p>
    <w:p w:rsidR="006D6FA0" w:rsidRPr="007261C4" w:rsidRDefault="003867C0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D6FA0" w:rsidRPr="007261C4">
        <w:rPr>
          <w:rFonts w:ascii="Times New Roman" w:hAnsi="Times New Roman"/>
          <w:sz w:val="28"/>
          <w:szCs w:val="28"/>
        </w:rPr>
        <w:t>осуществлять поиск необходимой информации для выполнения зад</w:t>
      </w:r>
      <w:r w:rsidR="006D6FA0" w:rsidRPr="007261C4">
        <w:rPr>
          <w:rFonts w:ascii="Times New Roman" w:hAnsi="Times New Roman"/>
          <w:sz w:val="28"/>
          <w:szCs w:val="28"/>
        </w:rPr>
        <w:t>а</w:t>
      </w:r>
      <w:r w:rsidR="006D6FA0" w:rsidRPr="007261C4">
        <w:rPr>
          <w:rFonts w:ascii="Times New Roman" w:hAnsi="Times New Roman"/>
          <w:sz w:val="28"/>
          <w:szCs w:val="28"/>
        </w:rPr>
        <w:t>ний; участвовать в диспутах, слушать собеседника и излагать свое мнение; г</w:t>
      </w:r>
      <w:r w:rsidR="006D6FA0" w:rsidRPr="007261C4">
        <w:rPr>
          <w:rFonts w:ascii="Times New Roman" w:hAnsi="Times New Roman"/>
          <w:sz w:val="28"/>
          <w:szCs w:val="28"/>
        </w:rPr>
        <w:t>о</w:t>
      </w:r>
      <w:r w:rsidR="006D6FA0" w:rsidRPr="007261C4">
        <w:rPr>
          <w:rFonts w:ascii="Times New Roman" w:hAnsi="Times New Roman"/>
          <w:sz w:val="28"/>
          <w:szCs w:val="28"/>
        </w:rPr>
        <w:t xml:space="preserve">товить сообщения по выбранным темам. 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6D6FA0" w:rsidRPr="007261C4" w:rsidRDefault="003867C0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 </w:t>
      </w:r>
      <w:r w:rsidR="006D6FA0" w:rsidRPr="007261C4">
        <w:rPr>
          <w:rFonts w:ascii="Times New Roman" w:hAnsi="Times New Roman"/>
          <w:i/>
          <w:sz w:val="28"/>
          <w:szCs w:val="28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6D6FA0" w:rsidRPr="007261C4" w:rsidRDefault="003867C0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 </w:t>
      </w:r>
      <w:r w:rsidR="006D6FA0" w:rsidRPr="007261C4">
        <w:rPr>
          <w:rFonts w:ascii="Times New Roman" w:hAnsi="Times New Roman"/>
          <w:i/>
          <w:sz w:val="28"/>
          <w:szCs w:val="28"/>
        </w:rPr>
        <w:t>устанавливать взаимосвязь между содержанием православной культ</w:t>
      </w:r>
      <w:r w:rsidR="006D6FA0" w:rsidRPr="007261C4">
        <w:rPr>
          <w:rFonts w:ascii="Times New Roman" w:hAnsi="Times New Roman"/>
          <w:i/>
          <w:sz w:val="28"/>
          <w:szCs w:val="28"/>
        </w:rPr>
        <w:t>у</w:t>
      </w:r>
      <w:r w:rsidR="006D6FA0" w:rsidRPr="007261C4">
        <w:rPr>
          <w:rFonts w:ascii="Times New Roman" w:hAnsi="Times New Roman"/>
          <w:i/>
          <w:sz w:val="28"/>
          <w:szCs w:val="28"/>
        </w:rPr>
        <w:t>ры и поведением людей, общественными явлениями;</w:t>
      </w:r>
    </w:p>
    <w:p w:rsidR="006D6FA0" w:rsidRPr="007261C4" w:rsidRDefault="003867C0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 </w:t>
      </w:r>
      <w:r w:rsidR="006D6FA0" w:rsidRPr="007261C4">
        <w:rPr>
          <w:rFonts w:ascii="Times New Roman" w:hAnsi="Times New Roman"/>
          <w:i/>
          <w:sz w:val="28"/>
          <w:szCs w:val="28"/>
        </w:rPr>
        <w:t>выстраивать отношения с представителями разных мировоззрений и культурных традиций на основе взаимного уважения прав и законных интер</w:t>
      </w:r>
      <w:r w:rsidR="006D6FA0" w:rsidRPr="007261C4">
        <w:rPr>
          <w:rFonts w:ascii="Times New Roman" w:hAnsi="Times New Roman"/>
          <w:i/>
          <w:sz w:val="28"/>
          <w:szCs w:val="28"/>
        </w:rPr>
        <w:t>е</w:t>
      </w:r>
      <w:r w:rsidR="006D6FA0" w:rsidRPr="007261C4">
        <w:rPr>
          <w:rFonts w:ascii="Times New Roman" w:hAnsi="Times New Roman"/>
          <w:i/>
          <w:sz w:val="28"/>
          <w:szCs w:val="28"/>
        </w:rPr>
        <w:t xml:space="preserve">сов сограждан; </w:t>
      </w:r>
    </w:p>
    <w:p w:rsidR="006D6FA0" w:rsidRPr="007261C4" w:rsidRDefault="003867C0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 </w:t>
      </w:r>
      <w:r w:rsidR="006D6FA0" w:rsidRPr="007261C4">
        <w:rPr>
          <w:rFonts w:ascii="Times New Roman" w:hAnsi="Times New Roman"/>
          <w:i/>
          <w:sz w:val="28"/>
          <w:szCs w:val="28"/>
        </w:rPr>
        <w:t>акцентировать внимание на религиозных, духовно-нравственных а</w:t>
      </w:r>
      <w:r w:rsidR="006D6FA0" w:rsidRPr="007261C4">
        <w:rPr>
          <w:rFonts w:ascii="Times New Roman" w:hAnsi="Times New Roman"/>
          <w:i/>
          <w:sz w:val="28"/>
          <w:szCs w:val="28"/>
        </w:rPr>
        <w:t>с</w:t>
      </w:r>
      <w:r w:rsidR="006D6FA0" w:rsidRPr="007261C4">
        <w:rPr>
          <w:rFonts w:ascii="Times New Roman" w:hAnsi="Times New Roman"/>
          <w:i/>
          <w:sz w:val="28"/>
          <w:szCs w:val="28"/>
        </w:rPr>
        <w:t>пектах человеческого поведения при изучении гуманитарных предметов на п</w:t>
      </w:r>
      <w:r w:rsidR="006D6FA0" w:rsidRPr="007261C4">
        <w:rPr>
          <w:rFonts w:ascii="Times New Roman" w:hAnsi="Times New Roman"/>
          <w:i/>
          <w:sz w:val="28"/>
          <w:szCs w:val="28"/>
        </w:rPr>
        <w:t>о</w:t>
      </w:r>
      <w:r w:rsidR="006D6FA0" w:rsidRPr="007261C4">
        <w:rPr>
          <w:rFonts w:ascii="Times New Roman" w:hAnsi="Times New Roman"/>
          <w:i/>
          <w:sz w:val="28"/>
          <w:szCs w:val="28"/>
        </w:rPr>
        <w:t>следующих уровнях общего образования.</w:t>
      </w:r>
    </w:p>
    <w:p w:rsidR="006D6FA0" w:rsidRPr="007261C4" w:rsidRDefault="006D6FA0" w:rsidP="006D6FA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D6FA0" w:rsidRPr="003867C0" w:rsidRDefault="006D6FA0" w:rsidP="00E10E90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3867C0">
        <w:rPr>
          <w:rFonts w:ascii="Times New Roman" w:hAnsi="Times New Roman"/>
          <w:b/>
          <w:i/>
          <w:sz w:val="28"/>
          <w:szCs w:val="28"/>
        </w:rPr>
        <w:t>Основы исламской культуры</w:t>
      </w:r>
    </w:p>
    <w:p w:rsidR="006D6FA0" w:rsidRPr="003867C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6D6FA0" w:rsidRPr="007261C4" w:rsidRDefault="003867C0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D6FA0" w:rsidRPr="007261C4">
        <w:rPr>
          <w:rFonts w:ascii="Times New Roman" w:hAnsi="Times New Roman"/>
          <w:sz w:val="28"/>
          <w:szCs w:val="28"/>
        </w:rPr>
        <w:t>раскрывать содержание основных составляющих исламской культуры, духовной традиции (религиозная вера, мораль, священные книги и места, с</w:t>
      </w:r>
      <w:r w:rsidR="006D6FA0" w:rsidRPr="007261C4">
        <w:rPr>
          <w:rFonts w:ascii="Times New Roman" w:hAnsi="Times New Roman"/>
          <w:sz w:val="28"/>
          <w:szCs w:val="28"/>
        </w:rPr>
        <w:t>о</w:t>
      </w:r>
      <w:r w:rsidR="006D6FA0" w:rsidRPr="007261C4">
        <w:rPr>
          <w:rFonts w:ascii="Times New Roman" w:hAnsi="Times New Roman"/>
          <w:sz w:val="28"/>
          <w:szCs w:val="28"/>
        </w:rPr>
        <w:t xml:space="preserve">оружения, ритуалы, обычаи и обряды, религиозный календарь и праздники, </w:t>
      </w:r>
      <w:r w:rsidR="006D6FA0" w:rsidRPr="007261C4">
        <w:rPr>
          <w:rFonts w:ascii="Times New Roman" w:hAnsi="Times New Roman"/>
          <w:sz w:val="28"/>
          <w:szCs w:val="28"/>
        </w:rPr>
        <w:lastRenderedPageBreak/>
        <w:t>нормы отношений между людьми, в  семье, религиозное искусство, отношение к труду и др.);</w:t>
      </w:r>
    </w:p>
    <w:p w:rsidR="006D6FA0" w:rsidRPr="007261C4" w:rsidRDefault="003867C0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D6FA0" w:rsidRPr="007261C4">
        <w:rPr>
          <w:rFonts w:ascii="Times New Roman" w:hAnsi="Times New Roman"/>
          <w:sz w:val="28"/>
          <w:szCs w:val="28"/>
        </w:rPr>
        <w:t>ориентироваться в истории возникновения исламской религиозной тр</w:t>
      </w:r>
      <w:r w:rsidR="006D6FA0" w:rsidRPr="007261C4">
        <w:rPr>
          <w:rFonts w:ascii="Times New Roman" w:hAnsi="Times New Roman"/>
          <w:sz w:val="28"/>
          <w:szCs w:val="28"/>
        </w:rPr>
        <w:t>а</w:t>
      </w:r>
      <w:r w:rsidR="006D6FA0" w:rsidRPr="007261C4">
        <w:rPr>
          <w:rFonts w:ascii="Times New Roman" w:hAnsi="Times New Roman"/>
          <w:sz w:val="28"/>
          <w:szCs w:val="28"/>
        </w:rPr>
        <w:t xml:space="preserve">диции, истории её формирования в России; </w:t>
      </w:r>
    </w:p>
    <w:p w:rsidR="006D6FA0" w:rsidRPr="007261C4" w:rsidRDefault="003867C0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D6FA0" w:rsidRPr="007261C4">
        <w:rPr>
          <w:rFonts w:ascii="Times New Roman" w:hAnsi="Times New Roman"/>
          <w:sz w:val="28"/>
          <w:szCs w:val="28"/>
        </w:rPr>
        <w:t>на примере исламской религиозной традиции понимать значение трад</w:t>
      </w:r>
      <w:r w:rsidR="006D6FA0" w:rsidRPr="007261C4">
        <w:rPr>
          <w:rFonts w:ascii="Times New Roman" w:hAnsi="Times New Roman"/>
          <w:sz w:val="28"/>
          <w:szCs w:val="28"/>
        </w:rPr>
        <w:t>и</w:t>
      </w:r>
      <w:r w:rsidR="006D6FA0" w:rsidRPr="007261C4">
        <w:rPr>
          <w:rFonts w:ascii="Times New Roman" w:hAnsi="Times New Roman"/>
          <w:sz w:val="28"/>
          <w:szCs w:val="28"/>
        </w:rPr>
        <w:t>ционных религий, религиозных культур в жизни людей, семей, народов, ро</w:t>
      </w:r>
      <w:r w:rsidR="006D6FA0" w:rsidRPr="007261C4">
        <w:rPr>
          <w:rFonts w:ascii="Times New Roman" w:hAnsi="Times New Roman"/>
          <w:sz w:val="28"/>
          <w:szCs w:val="28"/>
        </w:rPr>
        <w:t>с</w:t>
      </w:r>
      <w:r w:rsidR="006D6FA0" w:rsidRPr="007261C4">
        <w:rPr>
          <w:rFonts w:ascii="Times New Roman" w:hAnsi="Times New Roman"/>
          <w:sz w:val="28"/>
          <w:szCs w:val="28"/>
        </w:rPr>
        <w:t xml:space="preserve">сийского общества, в истории России; </w:t>
      </w:r>
    </w:p>
    <w:p w:rsidR="006D6FA0" w:rsidRPr="007261C4" w:rsidRDefault="003867C0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D6FA0" w:rsidRPr="007261C4">
        <w:rPr>
          <w:rFonts w:ascii="Times New Roman" w:hAnsi="Times New Roman"/>
          <w:sz w:val="28"/>
          <w:szCs w:val="28"/>
        </w:rPr>
        <w:t>излагать свое мнение по поводу значения религии, религиозной культ</w:t>
      </w:r>
      <w:r w:rsidR="006D6FA0" w:rsidRPr="007261C4">
        <w:rPr>
          <w:rFonts w:ascii="Times New Roman" w:hAnsi="Times New Roman"/>
          <w:sz w:val="28"/>
          <w:szCs w:val="28"/>
        </w:rPr>
        <w:t>у</w:t>
      </w:r>
      <w:r w:rsidR="006D6FA0" w:rsidRPr="007261C4">
        <w:rPr>
          <w:rFonts w:ascii="Times New Roman" w:hAnsi="Times New Roman"/>
          <w:sz w:val="28"/>
          <w:szCs w:val="28"/>
        </w:rPr>
        <w:t>ры в жизни людей и общества;</w:t>
      </w:r>
    </w:p>
    <w:p w:rsidR="006D6FA0" w:rsidRPr="007261C4" w:rsidRDefault="003867C0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D6FA0" w:rsidRPr="007261C4">
        <w:rPr>
          <w:rFonts w:ascii="Times New Roman" w:hAnsi="Times New Roman"/>
          <w:sz w:val="28"/>
          <w:szCs w:val="28"/>
        </w:rPr>
        <w:t>соотносить нравственные формы поведения с нормами исламской рел</w:t>
      </w:r>
      <w:r w:rsidR="006D6FA0" w:rsidRPr="007261C4">
        <w:rPr>
          <w:rFonts w:ascii="Times New Roman" w:hAnsi="Times New Roman"/>
          <w:sz w:val="28"/>
          <w:szCs w:val="28"/>
        </w:rPr>
        <w:t>и</w:t>
      </w:r>
      <w:r w:rsidR="006D6FA0" w:rsidRPr="007261C4">
        <w:rPr>
          <w:rFonts w:ascii="Times New Roman" w:hAnsi="Times New Roman"/>
          <w:sz w:val="28"/>
          <w:szCs w:val="28"/>
        </w:rPr>
        <w:t xml:space="preserve">гиозной морали; </w:t>
      </w:r>
    </w:p>
    <w:p w:rsidR="006D6FA0" w:rsidRPr="007261C4" w:rsidRDefault="003867C0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D6FA0" w:rsidRPr="007261C4">
        <w:rPr>
          <w:rFonts w:ascii="Times New Roman" w:hAnsi="Times New Roman"/>
          <w:sz w:val="28"/>
          <w:szCs w:val="28"/>
        </w:rPr>
        <w:t>осуществлять поиск необходимой информации для выполнения зад</w:t>
      </w:r>
      <w:r w:rsidR="006D6FA0" w:rsidRPr="007261C4">
        <w:rPr>
          <w:rFonts w:ascii="Times New Roman" w:hAnsi="Times New Roman"/>
          <w:sz w:val="28"/>
          <w:szCs w:val="28"/>
        </w:rPr>
        <w:t>а</w:t>
      </w:r>
      <w:r w:rsidR="006D6FA0" w:rsidRPr="007261C4">
        <w:rPr>
          <w:rFonts w:ascii="Times New Roman" w:hAnsi="Times New Roman"/>
          <w:sz w:val="28"/>
          <w:szCs w:val="28"/>
        </w:rPr>
        <w:t>ний; участвовать в диспутах, слушать собеседника и излагать свое мнение; г</w:t>
      </w:r>
      <w:r w:rsidR="006D6FA0" w:rsidRPr="007261C4">
        <w:rPr>
          <w:rFonts w:ascii="Times New Roman" w:hAnsi="Times New Roman"/>
          <w:sz w:val="28"/>
          <w:szCs w:val="28"/>
        </w:rPr>
        <w:t>о</w:t>
      </w:r>
      <w:r w:rsidR="006D6FA0" w:rsidRPr="007261C4">
        <w:rPr>
          <w:rFonts w:ascii="Times New Roman" w:hAnsi="Times New Roman"/>
          <w:sz w:val="28"/>
          <w:szCs w:val="28"/>
        </w:rPr>
        <w:t xml:space="preserve">товить сообщения по выбранным темам. 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6D6FA0" w:rsidRPr="007261C4" w:rsidRDefault="003867C0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 </w:t>
      </w:r>
      <w:r w:rsidR="006D6FA0" w:rsidRPr="007261C4">
        <w:rPr>
          <w:rFonts w:ascii="Times New Roman" w:hAnsi="Times New Roman"/>
          <w:i/>
          <w:sz w:val="28"/>
          <w:szCs w:val="28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6D6FA0" w:rsidRPr="007261C4" w:rsidRDefault="003867C0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 </w:t>
      </w:r>
      <w:r w:rsidR="006D6FA0" w:rsidRPr="007261C4">
        <w:rPr>
          <w:rFonts w:ascii="Times New Roman" w:hAnsi="Times New Roman"/>
          <w:i/>
          <w:sz w:val="28"/>
          <w:szCs w:val="28"/>
        </w:rPr>
        <w:t>устанавливать взаимосвязь между содержанием исламской культуры и поведением людей, общественными явлениями;</w:t>
      </w:r>
    </w:p>
    <w:p w:rsidR="006D6FA0" w:rsidRPr="007261C4" w:rsidRDefault="003867C0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 </w:t>
      </w:r>
      <w:r w:rsidR="006D6FA0" w:rsidRPr="007261C4">
        <w:rPr>
          <w:rFonts w:ascii="Times New Roman" w:hAnsi="Times New Roman"/>
          <w:i/>
          <w:sz w:val="28"/>
          <w:szCs w:val="28"/>
        </w:rPr>
        <w:t>выстраивать отношения с представителями разных мировоззрений и культурных традиций на основе взаимного уважения прав и законных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6D6FA0" w:rsidRPr="007261C4">
        <w:rPr>
          <w:rFonts w:ascii="Times New Roman" w:hAnsi="Times New Roman"/>
          <w:i/>
          <w:sz w:val="28"/>
          <w:szCs w:val="28"/>
        </w:rPr>
        <w:t>интер</w:t>
      </w:r>
      <w:r w:rsidR="006D6FA0" w:rsidRPr="007261C4">
        <w:rPr>
          <w:rFonts w:ascii="Times New Roman" w:hAnsi="Times New Roman"/>
          <w:i/>
          <w:sz w:val="28"/>
          <w:szCs w:val="28"/>
        </w:rPr>
        <w:t>е</w:t>
      </w:r>
      <w:r w:rsidR="006D6FA0" w:rsidRPr="007261C4">
        <w:rPr>
          <w:rFonts w:ascii="Times New Roman" w:hAnsi="Times New Roman"/>
          <w:i/>
          <w:sz w:val="28"/>
          <w:szCs w:val="28"/>
        </w:rPr>
        <w:t xml:space="preserve">сов сограждан; </w:t>
      </w:r>
    </w:p>
    <w:p w:rsidR="006D6FA0" w:rsidRPr="007261C4" w:rsidRDefault="003867C0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 </w:t>
      </w:r>
      <w:r w:rsidR="006D6FA0" w:rsidRPr="007261C4">
        <w:rPr>
          <w:rFonts w:ascii="Times New Roman" w:hAnsi="Times New Roman"/>
          <w:i/>
          <w:sz w:val="28"/>
          <w:szCs w:val="28"/>
        </w:rPr>
        <w:t>акцентировать внимание на религиозных, духовно-нравственных а</w:t>
      </w:r>
      <w:r w:rsidR="006D6FA0" w:rsidRPr="007261C4">
        <w:rPr>
          <w:rFonts w:ascii="Times New Roman" w:hAnsi="Times New Roman"/>
          <w:i/>
          <w:sz w:val="28"/>
          <w:szCs w:val="28"/>
        </w:rPr>
        <w:t>с</w:t>
      </w:r>
      <w:r w:rsidR="006D6FA0" w:rsidRPr="007261C4">
        <w:rPr>
          <w:rFonts w:ascii="Times New Roman" w:hAnsi="Times New Roman"/>
          <w:i/>
          <w:sz w:val="28"/>
          <w:szCs w:val="28"/>
        </w:rPr>
        <w:t>пектах человеческого поведения при изучении гуманитарных предметов на п</w:t>
      </w:r>
      <w:r w:rsidR="006D6FA0" w:rsidRPr="007261C4">
        <w:rPr>
          <w:rFonts w:ascii="Times New Roman" w:hAnsi="Times New Roman"/>
          <w:i/>
          <w:sz w:val="28"/>
          <w:szCs w:val="28"/>
        </w:rPr>
        <w:t>о</w:t>
      </w:r>
      <w:r w:rsidR="006D6FA0" w:rsidRPr="007261C4">
        <w:rPr>
          <w:rFonts w:ascii="Times New Roman" w:hAnsi="Times New Roman"/>
          <w:i/>
          <w:sz w:val="28"/>
          <w:szCs w:val="28"/>
        </w:rPr>
        <w:t>следующих уровнях общего образования.</w:t>
      </w:r>
    </w:p>
    <w:p w:rsidR="006D6FA0" w:rsidRPr="007261C4" w:rsidRDefault="006D6FA0" w:rsidP="006D6FA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D6FA0" w:rsidRPr="003867C0" w:rsidRDefault="006D6FA0" w:rsidP="003867C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867C0">
        <w:rPr>
          <w:rFonts w:ascii="Times New Roman" w:hAnsi="Times New Roman"/>
          <w:b/>
          <w:i/>
          <w:sz w:val="28"/>
          <w:szCs w:val="28"/>
        </w:rPr>
        <w:t>Основы буддийской культуры</w:t>
      </w:r>
    </w:p>
    <w:p w:rsidR="006D6FA0" w:rsidRPr="003867C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6D6FA0" w:rsidRPr="007261C4" w:rsidRDefault="003867C0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D6FA0" w:rsidRPr="007261C4">
        <w:rPr>
          <w:rFonts w:ascii="Times New Roman" w:hAnsi="Times New Roman"/>
          <w:sz w:val="28"/>
          <w:szCs w:val="28"/>
        </w:rPr>
        <w:t>раскрывать содержание основных составляющих буддийской культуры, духовной традиции (религиозная вера, мораль, священные книги и места, с</w:t>
      </w:r>
      <w:r w:rsidR="006D6FA0" w:rsidRPr="007261C4">
        <w:rPr>
          <w:rFonts w:ascii="Times New Roman" w:hAnsi="Times New Roman"/>
          <w:sz w:val="28"/>
          <w:szCs w:val="28"/>
        </w:rPr>
        <w:t>о</w:t>
      </w:r>
      <w:r w:rsidR="006D6FA0" w:rsidRPr="007261C4">
        <w:rPr>
          <w:rFonts w:ascii="Times New Roman" w:hAnsi="Times New Roman"/>
          <w:sz w:val="28"/>
          <w:szCs w:val="28"/>
        </w:rPr>
        <w:t>оружения, ритуалы, обычаи и обряды, религиозный календарь и праздники, нормы отношений между людьми, в  семье, религиозное искусство, отношение к труду и др.);</w:t>
      </w:r>
    </w:p>
    <w:p w:rsidR="006D6FA0" w:rsidRPr="007261C4" w:rsidRDefault="003867C0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D6FA0" w:rsidRPr="007261C4">
        <w:rPr>
          <w:rFonts w:ascii="Times New Roman" w:hAnsi="Times New Roman"/>
          <w:sz w:val="28"/>
          <w:szCs w:val="28"/>
        </w:rPr>
        <w:t xml:space="preserve">ориентироваться в истории возникновения буддийской религиозной традиции, истории её формирования в России; </w:t>
      </w:r>
    </w:p>
    <w:p w:rsidR="006D6FA0" w:rsidRPr="007261C4" w:rsidRDefault="003867C0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D6FA0" w:rsidRPr="007261C4">
        <w:rPr>
          <w:rFonts w:ascii="Times New Roman" w:hAnsi="Times New Roman"/>
          <w:sz w:val="28"/>
          <w:szCs w:val="28"/>
        </w:rPr>
        <w:t>на примере буддийской религиозной традиции понимать значение тр</w:t>
      </w:r>
      <w:r w:rsidR="006D6FA0" w:rsidRPr="007261C4">
        <w:rPr>
          <w:rFonts w:ascii="Times New Roman" w:hAnsi="Times New Roman"/>
          <w:sz w:val="28"/>
          <w:szCs w:val="28"/>
        </w:rPr>
        <w:t>а</w:t>
      </w:r>
      <w:r w:rsidR="006D6FA0" w:rsidRPr="007261C4">
        <w:rPr>
          <w:rFonts w:ascii="Times New Roman" w:hAnsi="Times New Roman"/>
          <w:sz w:val="28"/>
          <w:szCs w:val="28"/>
        </w:rPr>
        <w:t>диционных религий, религиозных культур в жизни людей, семей, народов, ро</w:t>
      </w:r>
      <w:r w:rsidR="006D6FA0" w:rsidRPr="007261C4">
        <w:rPr>
          <w:rFonts w:ascii="Times New Roman" w:hAnsi="Times New Roman"/>
          <w:sz w:val="28"/>
          <w:szCs w:val="28"/>
        </w:rPr>
        <w:t>с</w:t>
      </w:r>
      <w:r w:rsidR="006D6FA0" w:rsidRPr="007261C4">
        <w:rPr>
          <w:rFonts w:ascii="Times New Roman" w:hAnsi="Times New Roman"/>
          <w:sz w:val="28"/>
          <w:szCs w:val="28"/>
        </w:rPr>
        <w:t xml:space="preserve">сийского общества, в истории России; </w:t>
      </w:r>
    </w:p>
    <w:p w:rsidR="006D6FA0" w:rsidRPr="007261C4" w:rsidRDefault="006D6FA0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>•</w:t>
      </w:r>
      <w:r w:rsidRPr="007261C4">
        <w:rPr>
          <w:rFonts w:ascii="Times New Roman" w:hAnsi="Times New Roman"/>
          <w:sz w:val="28"/>
          <w:szCs w:val="28"/>
        </w:rPr>
        <w:tab/>
        <w:t>излагать свое мнение по поводу значения религии, религиозной культ</w:t>
      </w:r>
      <w:r w:rsidRPr="007261C4">
        <w:rPr>
          <w:rFonts w:ascii="Times New Roman" w:hAnsi="Times New Roman"/>
          <w:sz w:val="28"/>
          <w:szCs w:val="28"/>
        </w:rPr>
        <w:t>у</w:t>
      </w:r>
      <w:r w:rsidRPr="007261C4">
        <w:rPr>
          <w:rFonts w:ascii="Times New Roman" w:hAnsi="Times New Roman"/>
          <w:sz w:val="28"/>
          <w:szCs w:val="28"/>
        </w:rPr>
        <w:t>ры в жизни людей и общества;</w:t>
      </w:r>
    </w:p>
    <w:p w:rsidR="006D6FA0" w:rsidRPr="007261C4" w:rsidRDefault="003867C0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D6FA0" w:rsidRPr="007261C4">
        <w:rPr>
          <w:rFonts w:ascii="Times New Roman" w:hAnsi="Times New Roman"/>
          <w:sz w:val="28"/>
          <w:szCs w:val="28"/>
        </w:rPr>
        <w:t>соотносить нравственные формы поведения с нормами буддийской р</w:t>
      </w:r>
      <w:r w:rsidR="006D6FA0" w:rsidRPr="007261C4">
        <w:rPr>
          <w:rFonts w:ascii="Times New Roman" w:hAnsi="Times New Roman"/>
          <w:sz w:val="28"/>
          <w:szCs w:val="28"/>
        </w:rPr>
        <w:t>е</w:t>
      </w:r>
      <w:r w:rsidR="006D6FA0" w:rsidRPr="007261C4">
        <w:rPr>
          <w:rFonts w:ascii="Times New Roman" w:hAnsi="Times New Roman"/>
          <w:sz w:val="28"/>
          <w:szCs w:val="28"/>
        </w:rPr>
        <w:t xml:space="preserve">лигиозной морали; </w:t>
      </w:r>
    </w:p>
    <w:p w:rsidR="006D6FA0" w:rsidRPr="007261C4" w:rsidRDefault="003867C0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="006D6FA0" w:rsidRPr="007261C4">
        <w:rPr>
          <w:rFonts w:ascii="Times New Roman" w:hAnsi="Times New Roman"/>
          <w:sz w:val="28"/>
          <w:szCs w:val="28"/>
        </w:rPr>
        <w:t>осуществлять поиск необходимой информации для выполнения зад</w:t>
      </w:r>
      <w:r w:rsidR="006D6FA0" w:rsidRPr="007261C4">
        <w:rPr>
          <w:rFonts w:ascii="Times New Roman" w:hAnsi="Times New Roman"/>
          <w:sz w:val="28"/>
          <w:szCs w:val="28"/>
        </w:rPr>
        <w:t>а</w:t>
      </w:r>
      <w:r w:rsidR="006D6FA0" w:rsidRPr="007261C4">
        <w:rPr>
          <w:rFonts w:ascii="Times New Roman" w:hAnsi="Times New Roman"/>
          <w:sz w:val="28"/>
          <w:szCs w:val="28"/>
        </w:rPr>
        <w:t>ний; участвовать в диспутах, слушать собеседника и излагать свое мнение; г</w:t>
      </w:r>
      <w:r w:rsidR="006D6FA0" w:rsidRPr="007261C4">
        <w:rPr>
          <w:rFonts w:ascii="Times New Roman" w:hAnsi="Times New Roman"/>
          <w:sz w:val="28"/>
          <w:szCs w:val="28"/>
        </w:rPr>
        <w:t>о</w:t>
      </w:r>
      <w:r w:rsidR="006D6FA0" w:rsidRPr="007261C4">
        <w:rPr>
          <w:rFonts w:ascii="Times New Roman" w:hAnsi="Times New Roman"/>
          <w:sz w:val="28"/>
          <w:szCs w:val="28"/>
        </w:rPr>
        <w:t xml:space="preserve">товить сообщения по выбранным темам. 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6D6FA0" w:rsidRPr="007261C4" w:rsidRDefault="003867C0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 </w:t>
      </w:r>
      <w:r w:rsidR="006D6FA0" w:rsidRPr="007261C4">
        <w:rPr>
          <w:rFonts w:ascii="Times New Roman" w:hAnsi="Times New Roman"/>
          <w:i/>
          <w:sz w:val="28"/>
          <w:szCs w:val="28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6D6FA0" w:rsidRPr="007261C4" w:rsidRDefault="003867C0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Pr="003867C0">
        <w:rPr>
          <w:rFonts w:ascii="Times New Roman" w:hAnsi="Times New Roman"/>
          <w:i/>
          <w:sz w:val="28"/>
          <w:szCs w:val="28"/>
        </w:rPr>
        <w:t xml:space="preserve"> </w:t>
      </w:r>
      <w:r w:rsidR="006D6FA0" w:rsidRPr="007261C4">
        <w:rPr>
          <w:rFonts w:ascii="Times New Roman" w:hAnsi="Times New Roman"/>
          <w:i/>
          <w:sz w:val="28"/>
          <w:szCs w:val="28"/>
        </w:rPr>
        <w:t>устанавливать взаимосвязь между содержанием буддийской культуры и поведением людей, общественными явлениями;</w:t>
      </w:r>
    </w:p>
    <w:p w:rsidR="006D6FA0" w:rsidRPr="00642DF6" w:rsidRDefault="003867C0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3867C0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 </w:t>
      </w:r>
      <w:r w:rsidR="006D6FA0" w:rsidRPr="007261C4">
        <w:rPr>
          <w:rFonts w:ascii="Times New Roman" w:hAnsi="Times New Roman"/>
          <w:i/>
          <w:sz w:val="28"/>
          <w:szCs w:val="28"/>
        </w:rPr>
        <w:t>выстраивать отношения с представителями разных мировоззрений и культурных традиций на основе взаимного уважения прав и законных интер</w:t>
      </w:r>
      <w:r w:rsidR="006D6FA0" w:rsidRPr="007261C4"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>сов сограждан;</w:t>
      </w:r>
    </w:p>
    <w:p w:rsidR="006D6FA0" w:rsidRPr="007261C4" w:rsidRDefault="003867C0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3867C0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 </w:t>
      </w:r>
      <w:r w:rsidR="006D6FA0" w:rsidRPr="007261C4">
        <w:rPr>
          <w:rFonts w:ascii="Times New Roman" w:hAnsi="Times New Roman"/>
          <w:i/>
          <w:sz w:val="28"/>
          <w:szCs w:val="28"/>
        </w:rPr>
        <w:t>акцентировать внимание на религиозных, духовно-нравственных а</w:t>
      </w:r>
      <w:r w:rsidR="006D6FA0" w:rsidRPr="007261C4">
        <w:rPr>
          <w:rFonts w:ascii="Times New Roman" w:hAnsi="Times New Roman"/>
          <w:i/>
          <w:sz w:val="28"/>
          <w:szCs w:val="28"/>
        </w:rPr>
        <w:t>с</w:t>
      </w:r>
      <w:r w:rsidR="006D6FA0" w:rsidRPr="007261C4">
        <w:rPr>
          <w:rFonts w:ascii="Times New Roman" w:hAnsi="Times New Roman"/>
          <w:i/>
          <w:sz w:val="28"/>
          <w:szCs w:val="28"/>
        </w:rPr>
        <w:t>пектах человеческого поведения при изучении гуманитарных предметов на п</w:t>
      </w:r>
      <w:r w:rsidR="006D6FA0" w:rsidRPr="007261C4">
        <w:rPr>
          <w:rFonts w:ascii="Times New Roman" w:hAnsi="Times New Roman"/>
          <w:i/>
          <w:sz w:val="28"/>
          <w:szCs w:val="28"/>
        </w:rPr>
        <w:t>о</w:t>
      </w:r>
      <w:r w:rsidR="006D6FA0" w:rsidRPr="007261C4">
        <w:rPr>
          <w:rFonts w:ascii="Times New Roman" w:hAnsi="Times New Roman"/>
          <w:i/>
          <w:sz w:val="28"/>
          <w:szCs w:val="28"/>
        </w:rPr>
        <w:t>следующих уровнях общего образования.</w:t>
      </w:r>
    </w:p>
    <w:p w:rsidR="006D6FA0" w:rsidRPr="007261C4" w:rsidRDefault="006D6FA0" w:rsidP="006D6F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D6FA0" w:rsidRPr="003867C0" w:rsidRDefault="006D6FA0" w:rsidP="006D6FA0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3867C0">
        <w:rPr>
          <w:rFonts w:ascii="Times New Roman" w:hAnsi="Times New Roman"/>
          <w:b/>
          <w:i/>
          <w:sz w:val="28"/>
          <w:szCs w:val="28"/>
        </w:rPr>
        <w:t>Основы иудейской культуры</w:t>
      </w:r>
    </w:p>
    <w:p w:rsidR="006D6FA0" w:rsidRPr="003867C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6D6FA0" w:rsidRPr="007261C4" w:rsidRDefault="003867C0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D6FA0" w:rsidRPr="007261C4">
        <w:rPr>
          <w:rFonts w:ascii="Times New Roman" w:hAnsi="Times New Roman"/>
          <w:sz w:val="28"/>
          <w:szCs w:val="28"/>
        </w:rPr>
        <w:t>раскрывать содержание основных составляющих иудейской культуры, духовной традиции (религиозная вера, мораль, священные книги и места, с</w:t>
      </w:r>
      <w:r w:rsidR="006D6FA0" w:rsidRPr="007261C4">
        <w:rPr>
          <w:rFonts w:ascii="Times New Roman" w:hAnsi="Times New Roman"/>
          <w:sz w:val="28"/>
          <w:szCs w:val="28"/>
        </w:rPr>
        <w:t>о</w:t>
      </w:r>
      <w:r w:rsidR="006D6FA0" w:rsidRPr="007261C4">
        <w:rPr>
          <w:rFonts w:ascii="Times New Roman" w:hAnsi="Times New Roman"/>
          <w:sz w:val="28"/>
          <w:szCs w:val="28"/>
        </w:rPr>
        <w:t>оружения, ритуалы, обычаи и обряды, религиозный календарь и праздники, нормы о</w:t>
      </w:r>
      <w:r>
        <w:rPr>
          <w:rFonts w:ascii="Times New Roman" w:hAnsi="Times New Roman"/>
          <w:sz w:val="28"/>
          <w:szCs w:val="28"/>
        </w:rPr>
        <w:t xml:space="preserve">тношений между людьми, в </w:t>
      </w:r>
      <w:r w:rsidR="006D6FA0" w:rsidRPr="007261C4">
        <w:rPr>
          <w:rFonts w:ascii="Times New Roman" w:hAnsi="Times New Roman"/>
          <w:sz w:val="28"/>
          <w:szCs w:val="28"/>
        </w:rPr>
        <w:t>семье, религиозное искусство, отношение к труду и др.);</w:t>
      </w:r>
    </w:p>
    <w:p w:rsidR="006D6FA0" w:rsidRPr="007261C4" w:rsidRDefault="003867C0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D6FA0" w:rsidRPr="007261C4">
        <w:rPr>
          <w:rFonts w:ascii="Times New Roman" w:hAnsi="Times New Roman"/>
          <w:sz w:val="28"/>
          <w:szCs w:val="28"/>
        </w:rPr>
        <w:t>ориентироваться в истории возникновения иудейской религиозной тр</w:t>
      </w:r>
      <w:r w:rsidR="006D6FA0" w:rsidRPr="007261C4">
        <w:rPr>
          <w:rFonts w:ascii="Times New Roman" w:hAnsi="Times New Roman"/>
          <w:sz w:val="28"/>
          <w:szCs w:val="28"/>
        </w:rPr>
        <w:t>а</w:t>
      </w:r>
      <w:r w:rsidR="006D6FA0" w:rsidRPr="007261C4">
        <w:rPr>
          <w:rFonts w:ascii="Times New Roman" w:hAnsi="Times New Roman"/>
          <w:sz w:val="28"/>
          <w:szCs w:val="28"/>
        </w:rPr>
        <w:t xml:space="preserve">диции, истории её формирования в России; </w:t>
      </w:r>
    </w:p>
    <w:p w:rsidR="006D6FA0" w:rsidRPr="007261C4" w:rsidRDefault="003867C0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D6FA0" w:rsidRPr="007261C4">
        <w:rPr>
          <w:rFonts w:ascii="Times New Roman" w:hAnsi="Times New Roman"/>
          <w:sz w:val="28"/>
          <w:szCs w:val="28"/>
        </w:rPr>
        <w:t>на примере иудейской религиозной традиции понимать значение трад</w:t>
      </w:r>
      <w:r w:rsidR="006D6FA0" w:rsidRPr="007261C4">
        <w:rPr>
          <w:rFonts w:ascii="Times New Roman" w:hAnsi="Times New Roman"/>
          <w:sz w:val="28"/>
          <w:szCs w:val="28"/>
        </w:rPr>
        <w:t>и</w:t>
      </w:r>
      <w:r w:rsidR="006D6FA0" w:rsidRPr="007261C4">
        <w:rPr>
          <w:rFonts w:ascii="Times New Roman" w:hAnsi="Times New Roman"/>
          <w:sz w:val="28"/>
          <w:szCs w:val="28"/>
        </w:rPr>
        <w:t>ционных религий, религиозных культур в жизни людей, семей, народов, ро</w:t>
      </w:r>
      <w:r w:rsidR="006D6FA0" w:rsidRPr="007261C4">
        <w:rPr>
          <w:rFonts w:ascii="Times New Roman" w:hAnsi="Times New Roman"/>
          <w:sz w:val="28"/>
          <w:szCs w:val="28"/>
        </w:rPr>
        <w:t>с</w:t>
      </w:r>
      <w:r w:rsidR="006D6FA0" w:rsidRPr="007261C4">
        <w:rPr>
          <w:rFonts w:ascii="Times New Roman" w:hAnsi="Times New Roman"/>
          <w:sz w:val="28"/>
          <w:szCs w:val="28"/>
        </w:rPr>
        <w:t xml:space="preserve">сийского общества, в истории России; </w:t>
      </w:r>
    </w:p>
    <w:p w:rsidR="006D6FA0" w:rsidRPr="007261C4" w:rsidRDefault="003867C0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D6FA0" w:rsidRPr="007261C4">
        <w:rPr>
          <w:rFonts w:ascii="Times New Roman" w:hAnsi="Times New Roman"/>
          <w:sz w:val="28"/>
          <w:szCs w:val="28"/>
        </w:rPr>
        <w:t>излагать свое мнение по поводу значения религии, религиозной культ</w:t>
      </w:r>
      <w:r w:rsidR="006D6FA0" w:rsidRPr="007261C4">
        <w:rPr>
          <w:rFonts w:ascii="Times New Roman" w:hAnsi="Times New Roman"/>
          <w:sz w:val="28"/>
          <w:szCs w:val="28"/>
        </w:rPr>
        <w:t>у</w:t>
      </w:r>
      <w:r w:rsidR="006D6FA0" w:rsidRPr="007261C4">
        <w:rPr>
          <w:rFonts w:ascii="Times New Roman" w:hAnsi="Times New Roman"/>
          <w:sz w:val="28"/>
          <w:szCs w:val="28"/>
        </w:rPr>
        <w:t>ры в жизни людей и общества;</w:t>
      </w:r>
    </w:p>
    <w:p w:rsidR="006D6FA0" w:rsidRPr="007261C4" w:rsidRDefault="003867C0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D6FA0" w:rsidRPr="007261C4">
        <w:rPr>
          <w:rFonts w:ascii="Times New Roman" w:hAnsi="Times New Roman"/>
          <w:sz w:val="28"/>
          <w:szCs w:val="28"/>
        </w:rPr>
        <w:t>соотносить нравственные формы поведения с нормами иудейской рел</w:t>
      </w:r>
      <w:r w:rsidR="006D6FA0" w:rsidRPr="007261C4">
        <w:rPr>
          <w:rFonts w:ascii="Times New Roman" w:hAnsi="Times New Roman"/>
          <w:sz w:val="28"/>
          <w:szCs w:val="28"/>
        </w:rPr>
        <w:t>и</w:t>
      </w:r>
      <w:r w:rsidR="006D6FA0" w:rsidRPr="007261C4">
        <w:rPr>
          <w:rFonts w:ascii="Times New Roman" w:hAnsi="Times New Roman"/>
          <w:sz w:val="28"/>
          <w:szCs w:val="28"/>
        </w:rPr>
        <w:t xml:space="preserve">гиозной морали; </w:t>
      </w:r>
    </w:p>
    <w:p w:rsidR="006D6FA0" w:rsidRPr="007261C4" w:rsidRDefault="003867C0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D6FA0" w:rsidRPr="007261C4">
        <w:rPr>
          <w:rFonts w:ascii="Times New Roman" w:hAnsi="Times New Roman"/>
          <w:sz w:val="28"/>
          <w:szCs w:val="28"/>
        </w:rPr>
        <w:t>осуществлять поиск необходимой информации для выполнения зад</w:t>
      </w:r>
      <w:r w:rsidR="006D6FA0" w:rsidRPr="007261C4">
        <w:rPr>
          <w:rFonts w:ascii="Times New Roman" w:hAnsi="Times New Roman"/>
          <w:sz w:val="28"/>
          <w:szCs w:val="28"/>
        </w:rPr>
        <w:t>а</w:t>
      </w:r>
      <w:r w:rsidR="006D6FA0" w:rsidRPr="007261C4">
        <w:rPr>
          <w:rFonts w:ascii="Times New Roman" w:hAnsi="Times New Roman"/>
          <w:sz w:val="28"/>
          <w:szCs w:val="28"/>
        </w:rPr>
        <w:t>ний; участвовать в диспутах, слушать собеседника и излагать свое мнение; г</w:t>
      </w:r>
      <w:r w:rsidR="006D6FA0" w:rsidRPr="007261C4">
        <w:rPr>
          <w:rFonts w:ascii="Times New Roman" w:hAnsi="Times New Roman"/>
          <w:sz w:val="28"/>
          <w:szCs w:val="28"/>
        </w:rPr>
        <w:t>о</w:t>
      </w:r>
      <w:r w:rsidR="006D6FA0" w:rsidRPr="007261C4">
        <w:rPr>
          <w:rFonts w:ascii="Times New Roman" w:hAnsi="Times New Roman"/>
          <w:sz w:val="28"/>
          <w:szCs w:val="28"/>
        </w:rPr>
        <w:t xml:space="preserve">товить сообщения по выбранным темам. 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6D6FA0" w:rsidRPr="007261C4" w:rsidRDefault="003867C0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 </w:t>
      </w:r>
      <w:r w:rsidR="006D6FA0" w:rsidRPr="007261C4">
        <w:rPr>
          <w:rFonts w:ascii="Times New Roman" w:hAnsi="Times New Roman"/>
          <w:i/>
          <w:sz w:val="28"/>
          <w:szCs w:val="28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6D6FA0" w:rsidRPr="007261C4" w:rsidRDefault="003867C0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 </w:t>
      </w:r>
      <w:r w:rsidR="006D6FA0" w:rsidRPr="007261C4">
        <w:rPr>
          <w:rFonts w:ascii="Times New Roman" w:hAnsi="Times New Roman"/>
          <w:i/>
          <w:sz w:val="28"/>
          <w:szCs w:val="28"/>
        </w:rPr>
        <w:t>устанавливать взаимосвязь между содержанием иудейской культуры и поведением людей, общественными явлениями;</w:t>
      </w:r>
    </w:p>
    <w:p w:rsidR="006D6FA0" w:rsidRPr="007261C4" w:rsidRDefault="003867C0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- </w:t>
      </w:r>
      <w:r w:rsidR="006D6FA0" w:rsidRPr="007261C4">
        <w:rPr>
          <w:rFonts w:ascii="Times New Roman" w:hAnsi="Times New Roman"/>
          <w:i/>
          <w:sz w:val="28"/>
          <w:szCs w:val="28"/>
        </w:rPr>
        <w:t>выстраивать отношения с представителями разных мировоззрений и культурных традиций на основе взаимного уважения прав и законных интер</w:t>
      </w:r>
      <w:r w:rsidR="006D6FA0" w:rsidRPr="007261C4">
        <w:rPr>
          <w:rFonts w:ascii="Times New Roman" w:hAnsi="Times New Roman"/>
          <w:i/>
          <w:sz w:val="28"/>
          <w:szCs w:val="28"/>
        </w:rPr>
        <w:t>е</w:t>
      </w:r>
      <w:r w:rsidR="006D6FA0" w:rsidRPr="007261C4">
        <w:rPr>
          <w:rFonts w:ascii="Times New Roman" w:hAnsi="Times New Roman"/>
          <w:i/>
          <w:sz w:val="28"/>
          <w:szCs w:val="28"/>
        </w:rPr>
        <w:t xml:space="preserve">сов сограждан; </w:t>
      </w:r>
    </w:p>
    <w:p w:rsidR="006D6FA0" w:rsidRPr="007261C4" w:rsidRDefault="003867C0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 </w:t>
      </w:r>
      <w:r w:rsidR="006D6FA0" w:rsidRPr="007261C4">
        <w:rPr>
          <w:rFonts w:ascii="Times New Roman" w:hAnsi="Times New Roman"/>
          <w:i/>
          <w:sz w:val="28"/>
          <w:szCs w:val="28"/>
        </w:rPr>
        <w:t>акцентировать внимание на религиозных, духовно-нравственных а</w:t>
      </w:r>
      <w:r w:rsidR="006D6FA0" w:rsidRPr="007261C4">
        <w:rPr>
          <w:rFonts w:ascii="Times New Roman" w:hAnsi="Times New Roman"/>
          <w:i/>
          <w:sz w:val="28"/>
          <w:szCs w:val="28"/>
        </w:rPr>
        <w:t>с</w:t>
      </w:r>
      <w:r w:rsidR="006D6FA0" w:rsidRPr="007261C4">
        <w:rPr>
          <w:rFonts w:ascii="Times New Roman" w:hAnsi="Times New Roman"/>
          <w:i/>
          <w:sz w:val="28"/>
          <w:szCs w:val="28"/>
        </w:rPr>
        <w:t>пектах человеческого поведения при изучении гуманитарных предметов на п</w:t>
      </w:r>
      <w:r w:rsidR="006D6FA0" w:rsidRPr="007261C4">
        <w:rPr>
          <w:rFonts w:ascii="Times New Roman" w:hAnsi="Times New Roman"/>
          <w:i/>
          <w:sz w:val="28"/>
          <w:szCs w:val="28"/>
        </w:rPr>
        <w:t>о</w:t>
      </w:r>
      <w:r w:rsidR="006D6FA0" w:rsidRPr="007261C4">
        <w:rPr>
          <w:rFonts w:ascii="Times New Roman" w:hAnsi="Times New Roman"/>
          <w:i/>
          <w:sz w:val="28"/>
          <w:szCs w:val="28"/>
        </w:rPr>
        <w:t>следующих уровнях общего образования.</w:t>
      </w:r>
    </w:p>
    <w:p w:rsidR="006D6FA0" w:rsidRPr="007261C4" w:rsidRDefault="006D6FA0" w:rsidP="006D6F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D6FA0" w:rsidRPr="003867C0" w:rsidRDefault="006D6FA0" w:rsidP="006D6FA0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3867C0">
        <w:rPr>
          <w:rFonts w:ascii="Times New Roman" w:hAnsi="Times New Roman"/>
          <w:b/>
          <w:i/>
          <w:sz w:val="28"/>
          <w:szCs w:val="28"/>
        </w:rPr>
        <w:t>Основы мировых религиозных культур</w:t>
      </w:r>
    </w:p>
    <w:p w:rsidR="006D6FA0" w:rsidRPr="003867C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6D6FA0" w:rsidRPr="007261C4" w:rsidRDefault="003867C0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D6FA0" w:rsidRPr="007261C4">
        <w:rPr>
          <w:rFonts w:ascii="Times New Roman" w:hAnsi="Times New Roman"/>
          <w:sz w:val="28"/>
          <w:szCs w:val="28"/>
        </w:rPr>
        <w:t>раскрывать содержание основных составляющих мировых религиозных культур (религиозная вера и мораль, священные книги и места, сооружения, ритуалы, обычаи и обряды, религиозные праздники и календари, нормы отн</w:t>
      </w:r>
      <w:r w:rsidR="006D6FA0" w:rsidRPr="007261C4">
        <w:rPr>
          <w:rFonts w:ascii="Times New Roman" w:hAnsi="Times New Roman"/>
          <w:sz w:val="28"/>
          <w:szCs w:val="28"/>
        </w:rPr>
        <w:t>о</w:t>
      </w:r>
      <w:r w:rsidR="006D6FA0" w:rsidRPr="007261C4">
        <w:rPr>
          <w:rFonts w:ascii="Times New Roman" w:hAnsi="Times New Roman"/>
          <w:sz w:val="28"/>
          <w:szCs w:val="28"/>
        </w:rPr>
        <w:t>шений людей друг к другу, в семье, религиозное искусство, отношение к труду и др.);</w:t>
      </w:r>
    </w:p>
    <w:p w:rsidR="006D6FA0" w:rsidRPr="007261C4" w:rsidRDefault="003867C0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D6FA0" w:rsidRPr="007261C4">
        <w:rPr>
          <w:rFonts w:ascii="Times New Roman" w:hAnsi="Times New Roman"/>
          <w:sz w:val="28"/>
          <w:szCs w:val="28"/>
        </w:rPr>
        <w:t>ориентироваться в истории возникновения религиозных традиций пр</w:t>
      </w:r>
      <w:r w:rsidR="006D6FA0" w:rsidRPr="007261C4">
        <w:rPr>
          <w:rFonts w:ascii="Times New Roman" w:hAnsi="Times New Roman"/>
          <w:sz w:val="28"/>
          <w:szCs w:val="28"/>
        </w:rPr>
        <w:t>а</w:t>
      </w:r>
      <w:r w:rsidR="006D6FA0" w:rsidRPr="007261C4">
        <w:rPr>
          <w:rFonts w:ascii="Times New Roman" w:hAnsi="Times New Roman"/>
          <w:sz w:val="28"/>
          <w:szCs w:val="28"/>
        </w:rPr>
        <w:t xml:space="preserve">вославия, ислама, буддизма, иудаизма, истории их формирования в России; </w:t>
      </w:r>
    </w:p>
    <w:p w:rsidR="006D6FA0" w:rsidRPr="007261C4" w:rsidRDefault="00DF3BC2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D6FA0" w:rsidRPr="007261C4">
        <w:rPr>
          <w:rFonts w:ascii="Times New Roman" w:hAnsi="Times New Roman"/>
          <w:sz w:val="28"/>
          <w:szCs w:val="28"/>
        </w:rPr>
        <w:t>понимать значение традиционных религий, религиозных культур в жи</w:t>
      </w:r>
      <w:r w:rsidR="006D6FA0" w:rsidRPr="007261C4">
        <w:rPr>
          <w:rFonts w:ascii="Times New Roman" w:hAnsi="Times New Roman"/>
          <w:sz w:val="28"/>
          <w:szCs w:val="28"/>
        </w:rPr>
        <w:t>з</w:t>
      </w:r>
      <w:r w:rsidR="006D6FA0" w:rsidRPr="007261C4">
        <w:rPr>
          <w:rFonts w:ascii="Times New Roman" w:hAnsi="Times New Roman"/>
          <w:sz w:val="28"/>
          <w:szCs w:val="28"/>
        </w:rPr>
        <w:t xml:space="preserve">ни людей, семей, народов, российского общества, в истории России; </w:t>
      </w:r>
    </w:p>
    <w:p w:rsidR="006D6FA0" w:rsidRPr="007261C4" w:rsidRDefault="00DF3BC2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D6FA0" w:rsidRPr="007261C4">
        <w:rPr>
          <w:rFonts w:ascii="Times New Roman" w:hAnsi="Times New Roman"/>
          <w:sz w:val="28"/>
          <w:szCs w:val="28"/>
        </w:rPr>
        <w:t>излагать свое мнение по поводу значения религии, религиозной культ</w:t>
      </w:r>
      <w:r w:rsidR="006D6FA0" w:rsidRPr="007261C4">
        <w:rPr>
          <w:rFonts w:ascii="Times New Roman" w:hAnsi="Times New Roman"/>
          <w:sz w:val="28"/>
          <w:szCs w:val="28"/>
        </w:rPr>
        <w:t>у</w:t>
      </w:r>
      <w:r w:rsidR="006D6FA0" w:rsidRPr="007261C4">
        <w:rPr>
          <w:rFonts w:ascii="Times New Roman" w:hAnsi="Times New Roman"/>
          <w:sz w:val="28"/>
          <w:szCs w:val="28"/>
        </w:rPr>
        <w:t>ры в жизни людей и общества;</w:t>
      </w:r>
    </w:p>
    <w:p w:rsidR="006D6FA0" w:rsidRPr="007261C4" w:rsidRDefault="00DF3BC2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D6FA0" w:rsidRPr="007261C4">
        <w:rPr>
          <w:rFonts w:ascii="Times New Roman" w:hAnsi="Times New Roman"/>
          <w:sz w:val="28"/>
          <w:szCs w:val="28"/>
        </w:rPr>
        <w:t>соотносить нравственные формы поведения с нормами религиозной м</w:t>
      </w:r>
      <w:r w:rsidR="006D6FA0" w:rsidRPr="007261C4">
        <w:rPr>
          <w:rFonts w:ascii="Times New Roman" w:hAnsi="Times New Roman"/>
          <w:sz w:val="28"/>
          <w:szCs w:val="28"/>
        </w:rPr>
        <w:t>о</w:t>
      </w:r>
      <w:r w:rsidR="006D6FA0" w:rsidRPr="007261C4">
        <w:rPr>
          <w:rFonts w:ascii="Times New Roman" w:hAnsi="Times New Roman"/>
          <w:sz w:val="28"/>
          <w:szCs w:val="28"/>
        </w:rPr>
        <w:t xml:space="preserve">рали; </w:t>
      </w:r>
    </w:p>
    <w:p w:rsidR="006D6FA0" w:rsidRPr="007261C4" w:rsidRDefault="00DF3BC2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D6FA0" w:rsidRPr="007261C4">
        <w:rPr>
          <w:rFonts w:ascii="Times New Roman" w:hAnsi="Times New Roman"/>
          <w:sz w:val="28"/>
          <w:szCs w:val="28"/>
        </w:rPr>
        <w:t>осуществлять поиск необходимой информации для выполнения зад</w:t>
      </w:r>
      <w:r w:rsidR="006D6FA0" w:rsidRPr="007261C4">
        <w:rPr>
          <w:rFonts w:ascii="Times New Roman" w:hAnsi="Times New Roman"/>
          <w:sz w:val="28"/>
          <w:szCs w:val="28"/>
        </w:rPr>
        <w:t>а</w:t>
      </w:r>
      <w:r w:rsidR="006D6FA0" w:rsidRPr="007261C4">
        <w:rPr>
          <w:rFonts w:ascii="Times New Roman" w:hAnsi="Times New Roman"/>
          <w:sz w:val="28"/>
          <w:szCs w:val="28"/>
        </w:rPr>
        <w:t>ний; участвовать в диспутах, слушать собеседника и излагать свое мнение; г</w:t>
      </w:r>
      <w:r w:rsidR="006D6FA0" w:rsidRPr="007261C4">
        <w:rPr>
          <w:rFonts w:ascii="Times New Roman" w:hAnsi="Times New Roman"/>
          <w:sz w:val="28"/>
          <w:szCs w:val="28"/>
        </w:rPr>
        <w:t>о</w:t>
      </w:r>
      <w:r w:rsidR="006D6FA0" w:rsidRPr="007261C4">
        <w:rPr>
          <w:rFonts w:ascii="Times New Roman" w:hAnsi="Times New Roman"/>
          <w:sz w:val="28"/>
          <w:szCs w:val="28"/>
        </w:rPr>
        <w:t xml:space="preserve">товить сообщения по выбранным темам. 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6D6FA0" w:rsidRPr="007261C4" w:rsidRDefault="00DF3BC2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 </w:t>
      </w:r>
      <w:r w:rsidR="006D6FA0" w:rsidRPr="007261C4">
        <w:rPr>
          <w:rFonts w:ascii="Times New Roman" w:hAnsi="Times New Roman"/>
          <w:i/>
          <w:sz w:val="28"/>
          <w:szCs w:val="28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6D6FA0" w:rsidRPr="007261C4" w:rsidRDefault="00DF3BC2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 </w:t>
      </w:r>
      <w:r w:rsidR="006D6FA0" w:rsidRPr="007261C4">
        <w:rPr>
          <w:rFonts w:ascii="Times New Roman" w:hAnsi="Times New Roman"/>
          <w:i/>
          <w:sz w:val="28"/>
          <w:szCs w:val="28"/>
        </w:rPr>
        <w:t>устанавливать взаимосвязь между содержанием религиозной культуры и поведением людей, общественными явлениями;</w:t>
      </w:r>
    </w:p>
    <w:p w:rsidR="006D6FA0" w:rsidRPr="007261C4" w:rsidRDefault="00DF3BC2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 </w:t>
      </w:r>
      <w:r w:rsidR="006D6FA0" w:rsidRPr="007261C4">
        <w:rPr>
          <w:rFonts w:ascii="Times New Roman" w:hAnsi="Times New Roman"/>
          <w:i/>
          <w:sz w:val="28"/>
          <w:szCs w:val="28"/>
        </w:rPr>
        <w:t>выстраивать отношения с представителями разных мировоззрений и культурных традиций на основе взаимного уважения прав и законных интер</w:t>
      </w:r>
      <w:r w:rsidR="006D6FA0" w:rsidRPr="007261C4">
        <w:rPr>
          <w:rFonts w:ascii="Times New Roman" w:hAnsi="Times New Roman"/>
          <w:i/>
          <w:sz w:val="28"/>
          <w:szCs w:val="28"/>
        </w:rPr>
        <w:t>е</w:t>
      </w:r>
      <w:r w:rsidR="006D6FA0" w:rsidRPr="007261C4">
        <w:rPr>
          <w:rFonts w:ascii="Times New Roman" w:hAnsi="Times New Roman"/>
          <w:i/>
          <w:sz w:val="28"/>
          <w:szCs w:val="28"/>
        </w:rPr>
        <w:t xml:space="preserve">сов сограждан; </w:t>
      </w:r>
    </w:p>
    <w:p w:rsidR="006D6FA0" w:rsidRPr="007261C4" w:rsidRDefault="00DF3BC2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 </w:t>
      </w:r>
      <w:r w:rsidR="006D6FA0" w:rsidRPr="007261C4">
        <w:rPr>
          <w:rFonts w:ascii="Times New Roman" w:hAnsi="Times New Roman"/>
          <w:i/>
          <w:sz w:val="28"/>
          <w:szCs w:val="28"/>
        </w:rPr>
        <w:t>акцентировать внимание на религиозных духовно-нравственных аспе</w:t>
      </w:r>
      <w:r w:rsidR="006D6FA0" w:rsidRPr="007261C4">
        <w:rPr>
          <w:rFonts w:ascii="Times New Roman" w:hAnsi="Times New Roman"/>
          <w:i/>
          <w:sz w:val="28"/>
          <w:szCs w:val="28"/>
        </w:rPr>
        <w:t>к</w:t>
      </w:r>
      <w:r w:rsidR="006D6FA0" w:rsidRPr="007261C4">
        <w:rPr>
          <w:rFonts w:ascii="Times New Roman" w:hAnsi="Times New Roman"/>
          <w:i/>
          <w:sz w:val="28"/>
          <w:szCs w:val="28"/>
        </w:rPr>
        <w:t>тах человеческого поведения при изучении гуманитарных предметов на посл</w:t>
      </w:r>
      <w:r w:rsidR="006D6FA0" w:rsidRPr="007261C4">
        <w:rPr>
          <w:rFonts w:ascii="Times New Roman" w:hAnsi="Times New Roman"/>
          <w:i/>
          <w:sz w:val="28"/>
          <w:szCs w:val="28"/>
        </w:rPr>
        <w:t>е</w:t>
      </w:r>
      <w:r w:rsidR="006D6FA0" w:rsidRPr="007261C4">
        <w:rPr>
          <w:rFonts w:ascii="Times New Roman" w:hAnsi="Times New Roman"/>
          <w:i/>
          <w:sz w:val="28"/>
          <w:szCs w:val="28"/>
        </w:rPr>
        <w:t>дующих уровнях общего образования.</w:t>
      </w:r>
    </w:p>
    <w:p w:rsidR="006D6FA0" w:rsidRPr="007261C4" w:rsidRDefault="006D6FA0" w:rsidP="006D6F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D6FA0" w:rsidRPr="00DF3BC2" w:rsidRDefault="006D6FA0" w:rsidP="00DF3BC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F3BC2">
        <w:rPr>
          <w:rFonts w:ascii="Times New Roman" w:hAnsi="Times New Roman"/>
          <w:b/>
          <w:i/>
          <w:sz w:val="28"/>
          <w:szCs w:val="28"/>
        </w:rPr>
        <w:t>Основы светской этики</w:t>
      </w:r>
    </w:p>
    <w:p w:rsidR="006D6FA0" w:rsidRPr="00DF3BC2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DF3BC2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6D6FA0" w:rsidRPr="007261C4" w:rsidRDefault="00DF3BC2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D6FA0" w:rsidRPr="007261C4">
        <w:rPr>
          <w:rFonts w:ascii="Times New Roman" w:hAnsi="Times New Roman"/>
          <w:sz w:val="28"/>
          <w:szCs w:val="28"/>
        </w:rPr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</w:t>
      </w:r>
      <w:r w:rsidR="006D6FA0" w:rsidRPr="007261C4">
        <w:rPr>
          <w:rFonts w:ascii="Times New Roman" w:hAnsi="Times New Roman"/>
          <w:sz w:val="28"/>
          <w:szCs w:val="28"/>
        </w:rPr>
        <w:t>о</w:t>
      </w:r>
      <w:r w:rsidR="006D6FA0" w:rsidRPr="007261C4">
        <w:rPr>
          <w:rFonts w:ascii="Times New Roman" w:hAnsi="Times New Roman"/>
          <w:sz w:val="28"/>
          <w:szCs w:val="28"/>
        </w:rPr>
        <w:t>де, историческому и культурному наследию народов России, государству, о</w:t>
      </w:r>
      <w:r w:rsidR="006D6FA0" w:rsidRPr="007261C4">
        <w:rPr>
          <w:rFonts w:ascii="Times New Roman" w:hAnsi="Times New Roman"/>
          <w:sz w:val="28"/>
          <w:szCs w:val="28"/>
        </w:rPr>
        <w:t>т</w:t>
      </w:r>
      <w:r w:rsidR="006D6FA0" w:rsidRPr="007261C4">
        <w:rPr>
          <w:rFonts w:ascii="Times New Roman" w:hAnsi="Times New Roman"/>
          <w:sz w:val="28"/>
          <w:szCs w:val="28"/>
        </w:rPr>
        <w:lastRenderedPageBreak/>
        <w:t>ношения детей и родителей, гражданские и народные праздники, трудовая м</w:t>
      </w:r>
      <w:r w:rsidR="006D6FA0" w:rsidRPr="007261C4">
        <w:rPr>
          <w:rFonts w:ascii="Times New Roman" w:hAnsi="Times New Roman"/>
          <w:sz w:val="28"/>
          <w:szCs w:val="28"/>
        </w:rPr>
        <w:t>о</w:t>
      </w:r>
      <w:r w:rsidR="006D6FA0" w:rsidRPr="007261C4">
        <w:rPr>
          <w:rFonts w:ascii="Times New Roman" w:hAnsi="Times New Roman"/>
          <w:sz w:val="28"/>
          <w:szCs w:val="28"/>
        </w:rPr>
        <w:t>раль, этикет и др.);</w:t>
      </w:r>
    </w:p>
    <w:p w:rsidR="006D6FA0" w:rsidRPr="007261C4" w:rsidRDefault="00DF3BC2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D6FA0" w:rsidRPr="007261C4">
        <w:rPr>
          <w:rFonts w:ascii="Times New Roman" w:hAnsi="Times New Roman"/>
          <w:sz w:val="28"/>
          <w:szCs w:val="28"/>
        </w:rPr>
        <w:t>на примере российской светской этики понимать значение нравстве</w:t>
      </w:r>
      <w:r w:rsidR="006D6FA0" w:rsidRPr="007261C4">
        <w:rPr>
          <w:rFonts w:ascii="Times New Roman" w:hAnsi="Times New Roman"/>
          <w:sz w:val="28"/>
          <w:szCs w:val="28"/>
        </w:rPr>
        <w:t>н</w:t>
      </w:r>
      <w:r w:rsidR="006D6FA0" w:rsidRPr="007261C4">
        <w:rPr>
          <w:rFonts w:ascii="Times New Roman" w:hAnsi="Times New Roman"/>
          <w:sz w:val="28"/>
          <w:szCs w:val="28"/>
        </w:rPr>
        <w:t xml:space="preserve">ных ценностей, идеалов в жизни людей, общества; </w:t>
      </w:r>
    </w:p>
    <w:p w:rsidR="006D6FA0" w:rsidRPr="007261C4" w:rsidRDefault="00DF3BC2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D6FA0" w:rsidRPr="007261C4">
        <w:rPr>
          <w:rFonts w:ascii="Times New Roman" w:hAnsi="Times New Roman"/>
          <w:sz w:val="28"/>
          <w:szCs w:val="28"/>
        </w:rPr>
        <w:t>излагать свое мнение по поводу значения российской светской этики в жизни людей и общества;</w:t>
      </w:r>
    </w:p>
    <w:p w:rsidR="006D6FA0" w:rsidRPr="007261C4" w:rsidRDefault="00DF3BC2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D6FA0" w:rsidRPr="007261C4">
        <w:rPr>
          <w:rFonts w:ascii="Times New Roman" w:hAnsi="Times New Roman"/>
          <w:sz w:val="28"/>
          <w:szCs w:val="28"/>
        </w:rPr>
        <w:t>соотносить нравственные формы поведения с нормами российской све</w:t>
      </w:r>
      <w:r w:rsidR="006D6FA0" w:rsidRPr="007261C4">
        <w:rPr>
          <w:rFonts w:ascii="Times New Roman" w:hAnsi="Times New Roman"/>
          <w:sz w:val="28"/>
          <w:szCs w:val="28"/>
        </w:rPr>
        <w:t>т</w:t>
      </w:r>
      <w:r w:rsidR="006D6FA0" w:rsidRPr="007261C4">
        <w:rPr>
          <w:rFonts w:ascii="Times New Roman" w:hAnsi="Times New Roman"/>
          <w:sz w:val="28"/>
          <w:szCs w:val="28"/>
        </w:rPr>
        <w:t xml:space="preserve">ской (гражданской) этики; </w:t>
      </w:r>
    </w:p>
    <w:p w:rsidR="006D6FA0" w:rsidRPr="007261C4" w:rsidRDefault="00DF3BC2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D6FA0" w:rsidRPr="007261C4">
        <w:rPr>
          <w:rFonts w:ascii="Times New Roman" w:hAnsi="Times New Roman"/>
          <w:sz w:val="28"/>
          <w:szCs w:val="28"/>
        </w:rPr>
        <w:t>осуществлять поиск необходимой информации для выполнения зад</w:t>
      </w:r>
      <w:r w:rsidR="006D6FA0" w:rsidRPr="007261C4">
        <w:rPr>
          <w:rFonts w:ascii="Times New Roman" w:hAnsi="Times New Roman"/>
          <w:sz w:val="28"/>
          <w:szCs w:val="28"/>
        </w:rPr>
        <w:t>а</w:t>
      </w:r>
      <w:r w:rsidR="006D6FA0" w:rsidRPr="007261C4">
        <w:rPr>
          <w:rFonts w:ascii="Times New Roman" w:hAnsi="Times New Roman"/>
          <w:sz w:val="28"/>
          <w:szCs w:val="28"/>
        </w:rPr>
        <w:t>ний; участвовать в диспутах, слушать собеседника и излагать свое мнение; г</w:t>
      </w:r>
      <w:r w:rsidR="006D6FA0" w:rsidRPr="007261C4">
        <w:rPr>
          <w:rFonts w:ascii="Times New Roman" w:hAnsi="Times New Roman"/>
          <w:sz w:val="28"/>
          <w:szCs w:val="28"/>
        </w:rPr>
        <w:t>о</w:t>
      </w:r>
      <w:r w:rsidR="006D6FA0" w:rsidRPr="007261C4">
        <w:rPr>
          <w:rFonts w:ascii="Times New Roman" w:hAnsi="Times New Roman"/>
          <w:sz w:val="28"/>
          <w:szCs w:val="28"/>
        </w:rPr>
        <w:t xml:space="preserve">товить сообщения по выбранным темам. 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6D6FA0" w:rsidRPr="007261C4" w:rsidRDefault="00DF3BC2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 </w:t>
      </w:r>
      <w:r w:rsidR="006D6FA0" w:rsidRPr="007261C4">
        <w:rPr>
          <w:rFonts w:ascii="Times New Roman" w:hAnsi="Times New Roman"/>
          <w:i/>
          <w:sz w:val="28"/>
          <w:szCs w:val="28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6D6FA0" w:rsidRPr="007261C4" w:rsidRDefault="00DF3BC2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 </w:t>
      </w:r>
      <w:r w:rsidR="006D6FA0" w:rsidRPr="007261C4">
        <w:rPr>
          <w:rFonts w:ascii="Times New Roman" w:hAnsi="Times New Roman"/>
          <w:i/>
          <w:sz w:val="28"/>
          <w:szCs w:val="28"/>
        </w:rPr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6D6FA0" w:rsidRPr="007261C4" w:rsidRDefault="00DF3BC2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 </w:t>
      </w:r>
      <w:r w:rsidR="006D6FA0" w:rsidRPr="007261C4">
        <w:rPr>
          <w:rFonts w:ascii="Times New Roman" w:hAnsi="Times New Roman"/>
          <w:i/>
          <w:sz w:val="28"/>
          <w:szCs w:val="28"/>
        </w:rPr>
        <w:t>выстраивать отношения с представителями разных мировоззрений и культурных традиций на основе взаимного уважения прав и законных интер</w:t>
      </w:r>
      <w:r w:rsidR="006D6FA0" w:rsidRPr="007261C4">
        <w:rPr>
          <w:rFonts w:ascii="Times New Roman" w:hAnsi="Times New Roman"/>
          <w:i/>
          <w:sz w:val="28"/>
          <w:szCs w:val="28"/>
        </w:rPr>
        <w:t>е</w:t>
      </w:r>
      <w:r w:rsidR="006D6FA0" w:rsidRPr="007261C4">
        <w:rPr>
          <w:rFonts w:ascii="Times New Roman" w:hAnsi="Times New Roman"/>
          <w:i/>
          <w:sz w:val="28"/>
          <w:szCs w:val="28"/>
        </w:rPr>
        <w:t xml:space="preserve">сов сограждан; </w:t>
      </w:r>
    </w:p>
    <w:p w:rsidR="006D6FA0" w:rsidRPr="007261C4" w:rsidRDefault="00DF3BC2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 </w:t>
      </w:r>
      <w:r w:rsidR="006D6FA0" w:rsidRPr="007261C4">
        <w:rPr>
          <w:rFonts w:ascii="Times New Roman" w:hAnsi="Times New Roman"/>
          <w:i/>
          <w:sz w:val="28"/>
          <w:szCs w:val="28"/>
        </w:rPr>
        <w:t>акцентировать внимание на нравственных аспектах человеческого п</w:t>
      </w:r>
      <w:r w:rsidR="006D6FA0" w:rsidRPr="007261C4">
        <w:rPr>
          <w:rFonts w:ascii="Times New Roman" w:hAnsi="Times New Roman"/>
          <w:i/>
          <w:sz w:val="28"/>
          <w:szCs w:val="28"/>
        </w:rPr>
        <w:t>о</w:t>
      </w:r>
      <w:r w:rsidR="006D6FA0" w:rsidRPr="007261C4">
        <w:rPr>
          <w:rFonts w:ascii="Times New Roman" w:hAnsi="Times New Roman"/>
          <w:i/>
          <w:sz w:val="28"/>
          <w:szCs w:val="28"/>
        </w:rPr>
        <w:t>ведения при изучении гуманитарных предметов на последующих уровнях общ</w:t>
      </w:r>
      <w:r w:rsidR="006D6FA0" w:rsidRPr="007261C4">
        <w:rPr>
          <w:rFonts w:ascii="Times New Roman" w:hAnsi="Times New Roman"/>
          <w:i/>
          <w:sz w:val="28"/>
          <w:szCs w:val="28"/>
        </w:rPr>
        <w:t>е</w:t>
      </w:r>
      <w:r w:rsidR="006D6FA0" w:rsidRPr="007261C4">
        <w:rPr>
          <w:rFonts w:ascii="Times New Roman" w:hAnsi="Times New Roman"/>
          <w:i/>
          <w:sz w:val="28"/>
          <w:szCs w:val="28"/>
        </w:rPr>
        <w:t>го образования.</w:t>
      </w:r>
    </w:p>
    <w:p w:rsidR="006D6FA0" w:rsidRPr="007261C4" w:rsidRDefault="006D6FA0" w:rsidP="00E27BE9">
      <w:pPr>
        <w:pStyle w:val="2"/>
        <w:spacing w:before="0" w:line="240" w:lineRule="auto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</w:pPr>
    </w:p>
    <w:p w:rsidR="006D6FA0" w:rsidRPr="007261C4" w:rsidRDefault="00DF3BC2" w:rsidP="00DF3BC2">
      <w:pPr>
        <w:pStyle w:val="2"/>
        <w:spacing w:before="0" w:line="240" w:lineRule="auto"/>
        <w:jc w:val="center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</w:pPr>
      <w:bookmarkStart w:id="23" w:name="_Toc410587802"/>
      <w:bookmarkStart w:id="24" w:name="_Toc410963367"/>
      <w:bookmarkStart w:id="25" w:name="_Toc410964333"/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>1.2.8.</w:t>
      </w:r>
      <w:r w:rsidR="006D6FA0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 xml:space="preserve"> Изобразительное искусство</w:t>
      </w:r>
      <w:bookmarkEnd w:id="23"/>
      <w:bookmarkEnd w:id="24"/>
      <w:bookmarkEnd w:id="25"/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В результате изучения изобразительного искусства на уровне начального общего образования у </w:t>
      </w:r>
      <w:proofErr w:type="gramStart"/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обучающихся</w:t>
      </w:r>
      <w:proofErr w:type="gramEnd"/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:</w:t>
      </w:r>
    </w:p>
    <w:p w:rsidR="006D6FA0" w:rsidRPr="007261C4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честве и в общении с искусством, первоначальные понятия о выразительных возможностях языка искусства;</w:t>
      </w:r>
    </w:p>
    <w:p w:rsidR="006D6FA0" w:rsidRPr="007261C4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начнут развиваться образное мышление, наблюдательность и воображ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ние, учебно-творческие способности, эстетические чувства, формироваться 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6D6FA0" w:rsidRPr="007261C4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ния и поддержания нравственных устоев, нашедших отражение и оценку в и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кусстве, любви, взаимопомощи, уважении к родителям, заботе о младших и старших, ответственности за другого человека;</w:t>
      </w:r>
    </w:p>
    <w:p w:rsidR="006D6FA0" w:rsidRPr="007261C4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появится готовность и способность к реализации своего творческого п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6D6FA0" w:rsidRPr="007261C4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proofErr w:type="gramStart"/>
      <w:r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</w:t>
      </w:r>
      <w:r w:rsidR="006D6FA0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т</w:t>
      </w:r>
      <w:r w:rsidR="006D6FA0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ся целостный, социально ориентированный взгляд на мир в его органическом единстве и разнообразии природы, народов, культур и религий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  <w:proofErr w:type="gramEnd"/>
    </w:p>
    <w:p w:rsidR="006D6FA0" w:rsidRPr="007261C4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сии, появится осознание своей этнической и национальной принадлежности, ответственности за общее благополучие.</w:t>
      </w:r>
    </w:p>
    <w:p w:rsidR="006D6FA0" w:rsidRPr="00DF3BC2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F3BC2">
        <w:rPr>
          <w:rStyle w:val="Zag11"/>
          <w:rFonts w:ascii="Times New Roman" w:eastAsia="@Arial Unicode MS" w:hAnsi="Times New Roman" w:cs="Times New Roman"/>
          <w:sz w:val="28"/>
          <w:szCs w:val="28"/>
        </w:rPr>
        <w:t>Обучающиеся:</w:t>
      </w:r>
    </w:p>
    <w:p w:rsidR="006D6FA0" w:rsidRPr="007261C4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овладеют практическими умениями и навыками в восприятии произв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дений пластических искусств и в различных видах художественной деятельн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6D6FA0" w:rsidRPr="007261C4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ч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ных формах художественно-творческой деятельности;</w:t>
      </w:r>
    </w:p>
    <w:p w:rsidR="006D6FA0" w:rsidRPr="007261C4" w:rsidRDefault="00DF3BC2" w:rsidP="006D6FA0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т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ве различных </w:t>
      </w:r>
      <w:proofErr w:type="gramStart"/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ИКТ-средств</w:t>
      </w:r>
      <w:proofErr w:type="gramEnd"/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6D6FA0" w:rsidRPr="007261C4" w:rsidRDefault="00DF3BC2" w:rsidP="006D6FA0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получат навыки сотрудничества </w:t>
      </w:r>
      <w:proofErr w:type="gramStart"/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со</w:t>
      </w:r>
      <w:proofErr w:type="gramEnd"/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6D6FA0" w:rsidRDefault="00DF3BC2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- </w:t>
      </w:r>
      <w:r w:rsidR="006D6FA0"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смогут реализовать собственный творческий потенциал, применяя пол</w:t>
      </w:r>
      <w:r w:rsidR="006D6FA0"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у</w:t>
      </w:r>
      <w:r w:rsidR="006D6FA0"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DF3BC2" w:rsidRPr="007261C4" w:rsidRDefault="00DF3BC2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6D6FA0" w:rsidRPr="00DF3BC2" w:rsidRDefault="006D6FA0" w:rsidP="00DF3BC2">
      <w:pPr>
        <w:pStyle w:val="Zag3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DF3BC2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Восприятие искусства и виды художественной деятельности</w:t>
      </w:r>
    </w:p>
    <w:p w:rsidR="006D6FA0" w:rsidRPr="00DF3BC2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DF3BC2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6D6FA0" w:rsidRPr="007261C4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различать основные виды художественной деятельности (рисунок, ж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вопись, скульптура, художественное конструирование и дизайн, декоративно-прикладное искусство) и участвовать в художественно-творческой деятельн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сти, используя различные художественные материалы и приемы работы с ними для передачи собственного замысла;</w:t>
      </w:r>
    </w:p>
    <w:p w:rsidR="006D6FA0" w:rsidRPr="007261C4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различать основные виды и жанры пластических искусств, понимать их специфику;</w:t>
      </w:r>
    </w:p>
    <w:p w:rsidR="006D6FA0" w:rsidRPr="007261C4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- </w:t>
      </w:r>
      <w:proofErr w:type="gramStart"/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эмоционально-ценностно</w:t>
      </w:r>
      <w:proofErr w:type="gramEnd"/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го образного языка;</w:t>
      </w:r>
    </w:p>
    <w:p w:rsidR="006D6FA0" w:rsidRPr="007261C4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proofErr w:type="gramStart"/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роду, человека, различные стороны (разн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ообразие, красоту, трагизм и т.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д.) 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к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ружающего мира и жизненных явлений;</w:t>
      </w:r>
      <w:proofErr w:type="gramEnd"/>
    </w:p>
    <w:p w:rsidR="006D6FA0" w:rsidRPr="007261C4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приводить примеры ведущих художественных музеев России и худож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ственных музеев своего региона, показывать на примерах их роль и назначение.</w:t>
      </w:r>
    </w:p>
    <w:p w:rsidR="006D6FA0" w:rsidRPr="007261C4" w:rsidRDefault="006D6FA0" w:rsidP="006D6FA0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6D6FA0" w:rsidRPr="007261C4" w:rsidRDefault="00DF3BC2" w:rsidP="006D6FA0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6D6FA0" w:rsidRPr="007261C4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видеть проявления прекрасного в произведениях искусства (картины, архитектура, скульптура и т. д.), в природе, на улице, в быту;</w:t>
      </w:r>
    </w:p>
    <w:p w:rsidR="006D6FA0" w:rsidRPr="007261C4" w:rsidRDefault="00DF3BC2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color w:val="auto"/>
          <w:sz w:val="28"/>
          <w:szCs w:val="28"/>
          <w:lang w:val="ru-RU"/>
        </w:rPr>
        <w:t>- </w:t>
      </w:r>
      <w:r w:rsidR="006D6FA0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высказывать аргументированное суждение о художественных прои</w:t>
      </w:r>
      <w:r w:rsidR="006D6FA0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з</w:t>
      </w:r>
      <w:r w:rsidR="006D6FA0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ведениях, изображающих природу и человека в различных эмоциональных с</w:t>
      </w:r>
      <w:r w:rsidR="006D6FA0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о</w:t>
      </w:r>
      <w:r w:rsidR="006D6FA0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стояниях.</w:t>
      </w:r>
    </w:p>
    <w:p w:rsidR="006D6FA0" w:rsidRPr="007261C4" w:rsidRDefault="006D6FA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color w:val="auto"/>
          <w:sz w:val="28"/>
          <w:szCs w:val="28"/>
          <w:lang w:val="ru-RU"/>
        </w:rPr>
      </w:pPr>
    </w:p>
    <w:p w:rsidR="006D6FA0" w:rsidRPr="00DF3BC2" w:rsidRDefault="006D6FA0" w:rsidP="00DF3BC2">
      <w:pPr>
        <w:pStyle w:val="Zag3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DF3BC2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Азбука искусства. Как говорит искусство?</w:t>
      </w:r>
    </w:p>
    <w:p w:rsidR="006D6FA0" w:rsidRPr="00DF3BC2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DF3BC2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6D6FA0" w:rsidRPr="007261C4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создавать простые композиции на заданную тему на плоскости и в пр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странстве;</w:t>
      </w:r>
    </w:p>
    <w:p w:rsidR="006D6FA0" w:rsidRPr="007261C4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использовать выразительные средства изобразительного искусства: композицию, форму, ритм, линию, цвет, объем, фактуру; различные художес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т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венные материалы для воплощения собственного художественно-творческого замысла;</w:t>
      </w:r>
    </w:p>
    <w:p w:rsidR="006D6FA0" w:rsidRPr="007261C4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proofErr w:type="gramStart"/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различать основные и составные, теплые и холодные цвета; изменять их эмоциональную напряженность с помощью смешивания с белой и черной кра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6D6FA0" w:rsidRPr="007261C4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6D6FA0" w:rsidRPr="007261C4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наблюдать, сравнивать, сопоставлять и анализировать пространстве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6D6FA0" w:rsidRPr="007261C4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ственно-творческой деятельности специфику стилистики произведений наро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д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ных художественных промыслов в России (с учетом местных условий).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lastRenderedPageBreak/>
        <w:t>Выпускник получит возможность научиться:</w:t>
      </w:r>
    </w:p>
    <w:p w:rsidR="006D6FA0" w:rsidRPr="007261C4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т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руирования в собственной художественно-творческой деятельности; перед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а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6D6FA0" w:rsidRPr="007261C4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моделировать новые формы, различные ситуации путем трансформ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а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ции известного, создавать новые образы природы, человека, фантастического существа и построек средствами изобразительного искусства и компьюте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р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ной графики;</w:t>
      </w:r>
    </w:p>
    <w:p w:rsidR="006D6FA0" w:rsidRDefault="00DF3BC2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color w:val="auto"/>
          <w:sz w:val="28"/>
          <w:szCs w:val="28"/>
          <w:lang w:val="ru-RU"/>
        </w:rPr>
        <w:t>- </w:t>
      </w:r>
      <w:r w:rsidR="006D6FA0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выполнять простые рисунки и орнаментальные композиции, используя язык компьютерной графики в программе </w:t>
      </w:r>
      <w:r w:rsidR="006D6FA0" w:rsidRPr="007261C4">
        <w:rPr>
          <w:rStyle w:val="Zag11"/>
          <w:rFonts w:eastAsia="@Arial Unicode MS"/>
          <w:color w:val="auto"/>
          <w:sz w:val="28"/>
          <w:szCs w:val="28"/>
        </w:rPr>
        <w:t>Paint</w:t>
      </w:r>
      <w:r w:rsidR="006D6FA0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.</w:t>
      </w:r>
    </w:p>
    <w:p w:rsidR="00E27BE9" w:rsidRPr="007261C4" w:rsidRDefault="00E27BE9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6D6FA0" w:rsidRPr="00DF3BC2" w:rsidRDefault="006D6FA0" w:rsidP="00DF3BC2">
      <w:pPr>
        <w:pStyle w:val="Zag3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DF3BC2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Значимые темы искусства. О чем говорит искусство?</w:t>
      </w:r>
    </w:p>
    <w:p w:rsidR="006D6FA0" w:rsidRPr="00DF3BC2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DF3BC2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6D6FA0" w:rsidRPr="007261C4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осознавать значимые темы искусства и отражать их в собственной х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у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дожественно-творческой деятельности;</w:t>
      </w:r>
    </w:p>
    <w:p w:rsidR="006D6FA0" w:rsidRPr="007261C4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proofErr w:type="gramStart"/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выбирать художественные материалы, средства художественной выр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зительности для создания образов природы, человека, явлений и передачи св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его отношения к ним; решать художественные задачи (передавать характер и намерения объекта – природы, человека, сказочного г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ероя, предмета, явления и т.д. -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в живописи, графике и скульптуре, выражая свое отношение к качествам данного объекта) с опорой на правила перспективы, цветоведения, усвоенные способы действия.</w:t>
      </w:r>
      <w:proofErr w:type="gramEnd"/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6D6FA0" w:rsidRPr="007261C4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видеть, чувствовать и изображать красоту и разнообразие природы, человека, зданий, предметов;</w:t>
      </w:r>
    </w:p>
    <w:p w:rsidR="006D6FA0" w:rsidRPr="007261C4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понимать и передавать в художественной работе разницу представл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е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ний о красоте человека в разных культурах мира, проявлять терпимость к другим вкусам и мнениям;</w:t>
      </w:r>
    </w:p>
    <w:p w:rsidR="006D6FA0" w:rsidRPr="007261C4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изображать пейзажи, натюрморты, портреты, выражая к ним свое отношение;</w:t>
      </w:r>
    </w:p>
    <w:p w:rsidR="006D6FA0" w:rsidRPr="007261C4" w:rsidRDefault="00DF3BC2" w:rsidP="006D6FA0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>
        <w:rPr>
          <w:rStyle w:val="Zag11"/>
          <w:rFonts w:eastAsia="@Arial Unicode MS"/>
          <w:b w:val="0"/>
          <w:i/>
          <w:iCs/>
          <w:color w:val="auto"/>
          <w:szCs w:val="28"/>
          <w:lang w:val="ru-RU"/>
        </w:rPr>
        <w:t>- </w:t>
      </w:r>
      <w:r w:rsidR="006D6FA0" w:rsidRPr="007261C4">
        <w:rPr>
          <w:rStyle w:val="Zag11"/>
          <w:rFonts w:eastAsia="@Arial Unicode MS"/>
          <w:b w:val="0"/>
          <w:i/>
          <w:iCs/>
          <w:color w:val="auto"/>
          <w:szCs w:val="28"/>
          <w:lang w:val="ru-RU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6D6FA0" w:rsidRPr="00E10E90" w:rsidRDefault="006D6FA0" w:rsidP="006D6FA0">
      <w:pPr>
        <w:pStyle w:val="Zag1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color w:val="auto"/>
          <w:szCs w:val="28"/>
          <w:lang w:val="ru-RU"/>
        </w:rPr>
      </w:pPr>
    </w:p>
    <w:p w:rsidR="006D6FA0" w:rsidRPr="00E10E90" w:rsidRDefault="006D6FA0" w:rsidP="00DF3BC2">
      <w:pPr>
        <w:pStyle w:val="2"/>
        <w:spacing w:before="0" w:line="240" w:lineRule="auto"/>
        <w:jc w:val="center"/>
        <w:rPr>
          <w:rStyle w:val="Zag11"/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26" w:name="_Toc410587803"/>
      <w:bookmarkStart w:id="27" w:name="_Toc410963368"/>
      <w:bookmarkStart w:id="28" w:name="_Toc410964334"/>
      <w:r w:rsidRPr="00E10E90">
        <w:rPr>
          <w:rStyle w:val="Zag11"/>
          <w:rFonts w:ascii="Times New Roman" w:hAnsi="Times New Roman" w:cs="Times New Roman"/>
          <w:color w:val="auto"/>
          <w:sz w:val="28"/>
          <w:szCs w:val="28"/>
        </w:rPr>
        <w:t>1.2.9.</w:t>
      </w:r>
      <w:r w:rsidR="00DF3BC2" w:rsidRPr="00E10E90">
        <w:rPr>
          <w:rStyle w:val="Zag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10E90">
        <w:rPr>
          <w:rStyle w:val="Zag11"/>
          <w:rFonts w:ascii="Times New Roman" w:hAnsi="Times New Roman" w:cs="Times New Roman"/>
          <w:color w:val="auto"/>
          <w:sz w:val="28"/>
          <w:szCs w:val="28"/>
        </w:rPr>
        <w:t>Музыка</w:t>
      </w:r>
      <w:bookmarkEnd w:id="26"/>
      <w:bookmarkEnd w:id="27"/>
      <w:bookmarkEnd w:id="28"/>
    </w:p>
    <w:p w:rsidR="006D6FA0" w:rsidRPr="007261C4" w:rsidRDefault="006D6FA0" w:rsidP="006D6F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Достижение личностных, метапредметных и предметных результатов о</w:t>
      </w:r>
      <w:r w:rsidRPr="007261C4">
        <w:rPr>
          <w:rFonts w:ascii="Times New Roman" w:hAnsi="Times New Roman" w:cs="Times New Roman"/>
          <w:sz w:val="28"/>
          <w:szCs w:val="28"/>
        </w:rPr>
        <w:t>с</w:t>
      </w:r>
      <w:r w:rsidRPr="007261C4">
        <w:rPr>
          <w:rFonts w:ascii="Times New Roman" w:hAnsi="Times New Roman" w:cs="Times New Roman"/>
          <w:sz w:val="28"/>
          <w:szCs w:val="28"/>
        </w:rPr>
        <w:t xml:space="preserve">воения программы </w:t>
      </w:r>
      <w:proofErr w:type="gramStart"/>
      <w:r w:rsidRPr="007261C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261C4">
        <w:rPr>
          <w:rFonts w:ascii="Times New Roman" w:hAnsi="Times New Roman" w:cs="Times New Roman"/>
          <w:sz w:val="28"/>
          <w:szCs w:val="28"/>
        </w:rPr>
        <w:t xml:space="preserve"> происходит в процессе активного воспр</w:t>
      </w:r>
      <w:r w:rsidRPr="007261C4">
        <w:rPr>
          <w:rFonts w:ascii="Times New Roman" w:hAnsi="Times New Roman" w:cs="Times New Roman"/>
          <w:sz w:val="28"/>
          <w:szCs w:val="28"/>
        </w:rPr>
        <w:t>и</w:t>
      </w:r>
      <w:r w:rsidRPr="007261C4">
        <w:rPr>
          <w:rFonts w:ascii="Times New Roman" w:hAnsi="Times New Roman" w:cs="Times New Roman"/>
          <w:sz w:val="28"/>
          <w:szCs w:val="28"/>
        </w:rPr>
        <w:t>ятия и обсуждения музыки, освоения основ музыкальной грамоты, собственн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го опыта музыкально-творческой деятельности обучающихся: хорового пения и игры на элементарных музыкальных инструментах, пластическом интониров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>нии, подготовке музыкально-театрализованных представлений.</w:t>
      </w:r>
    </w:p>
    <w:p w:rsidR="007610DF" w:rsidRDefault="006D6FA0" w:rsidP="006D6FA0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61C4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</w:t>
      </w:r>
      <w:r w:rsidRPr="007261C4">
        <w:rPr>
          <w:rFonts w:ascii="Times New Roman" w:hAnsi="Times New Roman" w:cs="Times New Roman"/>
          <w:sz w:val="28"/>
          <w:szCs w:val="28"/>
        </w:rPr>
        <w:lastRenderedPageBreak/>
        <w:t xml:space="preserve">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 </w:t>
      </w:r>
      <w:proofErr w:type="gramEnd"/>
    </w:p>
    <w:p w:rsidR="006D6FA0" w:rsidRPr="007261C4" w:rsidRDefault="006D6FA0" w:rsidP="006D6FA0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В</w:t>
      </w:r>
      <w:r w:rsidRPr="007261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261C4">
        <w:rPr>
          <w:rFonts w:ascii="Times New Roman" w:hAnsi="Times New Roman" w:cs="Times New Roman"/>
          <w:sz w:val="28"/>
          <w:szCs w:val="28"/>
        </w:rPr>
        <w:t>процессе приобретения собственного опыта музыкально-творческой деятельности обучающиеся научатся понимать музыку как составную и неот</w:t>
      </w:r>
      <w:r w:rsidRPr="007261C4">
        <w:rPr>
          <w:rFonts w:ascii="Times New Roman" w:hAnsi="Times New Roman" w:cs="Times New Roman"/>
          <w:sz w:val="28"/>
          <w:szCs w:val="28"/>
        </w:rPr>
        <w:t>ъ</w:t>
      </w:r>
      <w:r w:rsidRPr="007261C4">
        <w:rPr>
          <w:rFonts w:ascii="Times New Roman" w:hAnsi="Times New Roman" w:cs="Times New Roman"/>
          <w:sz w:val="28"/>
          <w:szCs w:val="28"/>
        </w:rPr>
        <w:t>емлемую часть окружающего мира, постигать и осмысливать явления муз</w:t>
      </w:r>
      <w:r w:rsidRPr="007261C4">
        <w:rPr>
          <w:rFonts w:ascii="Times New Roman" w:hAnsi="Times New Roman" w:cs="Times New Roman"/>
          <w:sz w:val="28"/>
          <w:szCs w:val="28"/>
        </w:rPr>
        <w:t>ы</w:t>
      </w:r>
      <w:r w:rsidRPr="007261C4">
        <w:rPr>
          <w:rFonts w:ascii="Times New Roman" w:hAnsi="Times New Roman" w:cs="Times New Roman"/>
          <w:sz w:val="28"/>
          <w:szCs w:val="28"/>
        </w:rPr>
        <w:t>кальной культуры, выражать свои мысли и чувства, обусловленные восприят</w:t>
      </w:r>
      <w:r w:rsidRPr="007261C4">
        <w:rPr>
          <w:rFonts w:ascii="Times New Roman" w:hAnsi="Times New Roman" w:cs="Times New Roman"/>
          <w:sz w:val="28"/>
          <w:szCs w:val="28"/>
        </w:rPr>
        <w:t>и</w:t>
      </w:r>
      <w:r w:rsidRPr="007261C4">
        <w:rPr>
          <w:rFonts w:ascii="Times New Roman" w:hAnsi="Times New Roman" w:cs="Times New Roman"/>
          <w:sz w:val="28"/>
          <w:szCs w:val="28"/>
        </w:rPr>
        <w:t>ем музыкальных произведений, использовать музыкальные образы при созд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 xml:space="preserve">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:rsidR="006D6FA0" w:rsidRPr="007261C4" w:rsidRDefault="006D6FA0" w:rsidP="006D6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Школьники научатся размышлять о музыке, эмоционально выражать свое отношение к искусству; проявлять эстетические и художественные предпочт</w:t>
      </w:r>
      <w:r w:rsidRPr="007261C4">
        <w:rPr>
          <w:rFonts w:ascii="Times New Roman" w:hAnsi="Times New Roman" w:cs="Times New Roman"/>
          <w:sz w:val="28"/>
          <w:szCs w:val="28"/>
        </w:rPr>
        <w:t>е</w:t>
      </w:r>
      <w:r w:rsidRPr="007261C4">
        <w:rPr>
          <w:rFonts w:ascii="Times New Roman" w:hAnsi="Times New Roman" w:cs="Times New Roman"/>
          <w:sz w:val="28"/>
          <w:szCs w:val="28"/>
        </w:rPr>
        <w:t>ния, интерес к музыкальному искусству и музыкальной деятельности; форм</w:t>
      </w:r>
      <w:r w:rsidRPr="007261C4">
        <w:rPr>
          <w:rFonts w:ascii="Times New Roman" w:hAnsi="Times New Roman" w:cs="Times New Roman"/>
          <w:sz w:val="28"/>
          <w:szCs w:val="28"/>
        </w:rPr>
        <w:t>и</w:t>
      </w:r>
      <w:r w:rsidRPr="007261C4">
        <w:rPr>
          <w:rFonts w:ascii="Times New Roman" w:hAnsi="Times New Roman" w:cs="Times New Roman"/>
          <w:sz w:val="28"/>
          <w:szCs w:val="28"/>
        </w:rPr>
        <w:t>ровать позитивную самооценку, самоуважение, основанные на реализованном творческом потенциале, развитии художественного вкуса, осуществлении со</w:t>
      </w:r>
      <w:r w:rsidRPr="007261C4">
        <w:rPr>
          <w:rFonts w:ascii="Times New Roman" w:hAnsi="Times New Roman" w:cs="Times New Roman"/>
          <w:sz w:val="28"/>
          <w:szCs w:val="28"/>
        </w:rPr>
        <w:t>б</w:t>
      </w:r>
      <w:r w:rsidRPr="007261C4">
        <w:rPr>
          <w:rFonts w:ascii="Times New Roman" w:hAnsi="Times New Roman" w:cs="Times New Roman"/>
          <w:sz w:val="28"/>
          <w:szCs w:val="28"/>
        </w:rPr>
        <w:t xml:space="preserve">ственных музыкально-исполнительских замыслов. </w:t>
      </w:r>
    </w:p>
    <w:p w:rsidR="006D6FA0" w:rsidRPr="007261C4" w:rsidRDefault="006D6FA0" w:rsidP="006D6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У обучающихся проявится способность вставать на позицию другого ч</w:t>
      </w:r>
      <w:r w:rsidRPr="007261C4">
        <w:rPr>
          <w:rFonts w:ascii="Times New Roman" w:hAnsi="Times New Roman" w:cs="Times New Roman"/>
          <w:sz w:val="28"/>
          <w:szCs w:val="28"/>
        </w:rPr>
        <w:t>е</w:t>
      </w:r>
      <w:r w:rsidRPr="007261C4">
        <w:rPr>
          <w:rFonts w:ascii="Times New Roman" w:hAnsi="Times New Roman" w:cs="Times New Roman"/>
          <w:sz w:val="28"/>
          <w:szCs w:val="28"/>
        </w:rPr>
        <w:t>ловека, вести диалог, участвовать в обсуждении значимых для человека явл</w:t>
      </w:r>
      <w:r w:rsidRPr="007261C4">
        <w:rPr>
          <w:rFonts w:ascii="Times New Roman" w:hAnsi="Times New Roman" w:cs="Times New Roman"/>
          <w:sz w:val="28"/>
          <w:szCs w:val="28"/>
        </w:rPr>
        <w:t>е</w:t>
      </w:r>
      <w:r w:rsidRPr="007261C4">
        <w:rPr>
          <w:rFonts w:ascii="Times New Roman" w:hAnsi="Times New Roman" w:cs="Times New Roman"/>
          <w:sz w:val="28"/>
          <w:szCs w:val="28"/>
        </w:rPr>
        <w:t>ний жизни и искусства, продуктивно сотрудничать со сверстниками и взросл</w:t>
      </w:r>
      <w:r w:rsidRPr="007261C4">
        <w:rPr>
          <w:rFonts w:ascii="Times New Roman" w:hAnsi="Times New Roman" w:cs="Times New Roman"/>
          <w:sz w:val="28"/>
          <w:szCs w:val="28"/>
        </w:rPr>
        <w:t>ы</w:t>
      </w:r>
      <w:r w:rsidRPr="007261C4">
        <w:rPr>
          <w:rFonts w:ascii="Times New Roman" w:hAnsi="Times New Roman" w:cs="Times New Roman"/>
          <w:sz w:val="28"/>
          <w:szCs w:val="28"/>
        </w:rPr>
        <w:t>ми в процессе музыкально-творческой деятельности. Реализация программы</w:t>
      </w:r>
      <w:r w:rsidR="00DF3BC2">
        <w:rPr>
          <w:rFonts w:ascii="Times New Roman" w:hAnsi="Times New Roman" w:cs="Times New Roman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>обеспечивает овладение социальными компетенциями, развитие коммуник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>тивных способностей через музыкально-игровую деятельность, способности к дальнейшему самопознанию и саморазвитию. Обучающиеся научатся орган</w:t>
      </w:r>
      <w:r w:rsidRPr="007261C4">
        <w:rPr>
          <w:rFonts w:ascii="Times New Roman" w:hAnsi="Times New Roman" w:cs="Times New Roman"/>
          <w:sz w:val="28"/>
          <w:szCs w:val="28"/>
        </w:rPr>
        <w:t>и</w:t>
      </w:r>
      <w:r w:rsidRPr="007261C4">
        <w:rPr>
          <w:rFonts w:ascii="Times New Roman" w:hAnsi="Times New Roman" w:cs="Times New Roman"/>
          <w:sz w:val="28"/>
          <w:szCs w:val="28"/>
        </w:rPr>
        <w:t>зовывать культурный досуг, самостоятельную музыкально-творческую де</w:t>
      </w:r>
      <w:r w:rsidRPr="007261C4">
        <w:rPr>
          <w:rFonts w:ascii="Times New Roman" w:hAnsi="Times New Roman" w:cs="Times New Roman"/>
          <w:sz w:val="28"/>
          <w:szCs w:val="28"/>
        </w:rPr>
        <w:t>я</w:t>
      </w:r>
      <w:r w:rsidRPr="007261C4">
        <w:rPr>
          <w:rFonts w:ascii="Times New Roman" w:hAnsi="Times New Roman" w:cs="Times New Roman"/>
          <w:sz w:val="28"/>
          <w:szCs w:val="28"/>
        </w:rPr>
        <w:t xml:space="preserve">тельность, в том числе на основе </w:t>
      </w:r>
      <w:proofErr w:type="gramStart"/>
      <w:r w:rsidRPr="007261C4">
        <w:rPr>
          <w:rFonts w:ascii="Times New Roman" w:hAnsi="Times New Roman" w:cs="Times New Roman"/>
          <w:sz w:val="28"/>
          <w:szCs w:val="28"/>
        </w:rPr>
        <w:t>домашнего</w:t>
      </w:r>
      <w:proofErr w:type="gramEnd"/>
      <w:r w:rsidRPr="007261C4">
        <w:rPr>
          <w:rFonts w:ascii="Times New Roman" w:hAnsi="Times New Roman" w:cs="Times New Roman"/>
          <w:sz w:val="28"/>
          <w:szCs w:val="28"/>
        </w:rPr>
        <w:t xml:space="preserve"> музицирования, совместной муз</w:t>
      </w:r>
      <w:r w:rsidRPr="007261C4">
        <w:rPr>
          <w:rFonts w:ascii="Times New Roman" w:hAnsi="Times New Roman" w:cs="Times New Roman"/>
          <w:sz w:val="28"/>
          <w:szCs w:val="28"/>
        </w:rPr>
        <w:t>ы</w:t>
      </w:r>
      <w:r w:rsidRPr="007261C4">
        <w:rPr>
          <w:rFonts w:ascii="Times New Roman" w:hAnsi="Times New Roman" w:cs="Times New Roman"/>
          <w:sz w:val="28"/>
          <w:szCs w:val="28"/>
        </w:rPr>
        <w:t xml:space="preserve">кальной деятельности с друзьями, родителями. </w:t>
      </w:r>
    </w:p>
    <w:p w:rsidR="006D6FA0" w:rsidRPr="007261C4" w:rsidRDefault="006D6FA0" w:rsidP="006D6FA0">
      <w:pPr>
        <w:widowControl w:val="0"/>
        <w:suppressLineNumbers/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kern w:val="3"/>
          <w:sz w:val="28"/>
          <w:szCs w:val="28"/>
          <w:lang w:eastAsia="zh-CN" w:bidi="hi-IN"/>
        </w:rPr>
      </w:pPr>
      <w:r w:rsidRPr="00DF3BC2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Предметные результаты</w:t>
      </w:r>
      <w:r w:rsidRPr="007261C4">
        <w:rPr>
          <w:rFonts w:ascii="Times New Roman" w:eastAsia="Calibri" w:hAnsi="Times New Roman" w:cs="Times New Roman"/>
          <w:b/>
          <w:i/>
          <w:kern w:val="3"/>
          <w:sz w:val="28"/>
          <w:szCs w:val="28"/>
          <w:lang w:eastAsia="zh-CN" w:bidi="hi-IN"/>
        </w:rPr>
        <w:t xml:space="preserve"> </w:t>
      </w:r>
      <w:r w:rsidRPr="007261C4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освоения программы должны отражать:</w:t>
      </w:r>
    </w:p>
    <w:p w:rsidR="006D6FA0" w:rsidRPr="007261C4" w:rsidRDefault="006D6FA0" w:rsidP="006D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сформированность первоначальных представлений о роли музыки в жи</w:t>
      </w:r>
      <w:r w:rsidRPr="007261C4">
        <w:rPr>
          <w:rFonts w:ascii="Times New Roman" w:hAnsi="Times New Roman" w:cs="Times New Roman"/>
          <w:sz w:val="28"/>
          <w:szCs w:val="28"/>
        </w:rPr>
        <w:t>з</w:t>
      </w:r>
      <w:r w:rsidRPr="007261C4">
        <w:rPr>
          <w:rFonts w:ascii="Times New Roman" w:hAnsi="Times New Roman" w:cs="Times New Roman"/>
          <w:sz w:val="28"/>
          <w:szCs w:val="28"/>
        </w:rPr>
        <w:t>ни человека, ее роли в духовно-нравственном развитии человека;</w:t>
      </w:r>
    </w:p>
    <w:p w:rsidR="006D6FA0" w:rsidRPr="007261C4" w:rsidRDefault="006D6FA0" w:rsidP="006D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сформированность основ музыкальной культуры, в том числе на матери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>ле музыкальной культуры родного края, развитие художественного вкуса и и</w:t>
      </w:r>
      <w:r w:rsidRPr="007261C4">
        <w:rPr>
          <w:rFonts w:ascii="Times New Roman" w:hAnsi="Times New Roman" w:cs="Times New Roman"/>
          <w:sz w:val="28"/>
          <w:szCs w:val="28"/>
        </w:rPr>
        <w:t>н</w:t>
      </w:r>
      <w:r w:rsidRPr="007261C4">
        <w:rPr>
          <w:rFonts w:ascii="Times New Roman" w:hAnsi="Times New Roman" w:cs="Times New Roman"/>
          <w:sz w:val="28"/>
          <w:szCs w:val="28"/>
        </w:rPr>
        <w:t>тереса к музыкальному искусству и музыкальной деятельности;</w:t>
      </w:r>
    </w:p>
    <w:p w:rsidR="006D6FA0" w:rsidRPr="007261C4" w:rsidRDefault="006D6FA0" w:rsidP="006D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умение воспринимать музыку и выражать свое отношение к музыкальн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му произведению;</w:t>
      </w:r>
    </w:p>
    <w:p w:rsidR="006D6FA0" w:rsidRPr="007261C4" w:rsidRDefault="006D6FA0" w:rsidP="006D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</w:t>
      </w:r>
      <w:r w:rsidRPr="007261C4">
        <w:rPr>
          <w:rFonts w:ascii="Times New Roman" w:hAnsi="Times New Roman" w:cs="Times New Roman"/>
          <w:sz w:val="28"/>
          <w:szCs w:val="28"/>
        </w:rPr>
        <w:t>з</w:t>
      </w:r>
      <w:r w:rsidRPr="007261C4">
        <w:rPr>
          <w:rFonts w:ascii="Times New Roman" w:hAnsi="Times New Roman" w:cs="Times New Roman"/>
          <w:sz w:val="28"/>
          <w:szCs w:val="28"/>
        </w:rPr>
        <w:t>ведений, в импровизации, создании ритмического аккомпанемента и игре на музыкальных инструментах.</w:t>
      </w:r>
    </w:p>
    <w:p w:rsidR="006D6FA0" w:rsidRPr="007261C4" w:rsidRDefault="006D6FA0" w:rsidP="006D6FA0">
      <w:pPr>
        <w:widowControl w:val="0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proofErr w:type="gramStart"/>
      <w:r w:rsidRPr="007261C4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7261C4">
        <w:rPr>
          <w:rFonts w:ascii="Times New Roman" w:hAnsi="Times New Roman" w:cs="Times New Roman"/>
          <w:sz w:val="28"/>
          <w:szCs w:val="28"/>
        </w:rPr>
        <w:t xml:space="preserve">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 xml:space="preserve">сти. </w:t>
      </w:r>
      <w:proofErr w:type="gramStart"/>
      <w:r w:rsidRPr="007261C4">
        <w:rPr>
          <w:rFonts w:ascii="Times New Roman" w:hAnsi="Times New Roman" w:cs="Times New Roman"/>
          <w:sz w:val="28"/>
          <w:szCs w:val="28"/>
        </w:rPr>
        <w:t xml:space="preserve">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</w:t>
      </w:r>
      <w:r w:rsidRPr="007261C4">
        <w:rPr>
          <w:rFonts w:ascii="Times New Roman" w:hAnsi="Times New Roman" w:cs="Times New Roman"/>
          <w:sz w:val="28"/>
          <w:szCs w:val="28"/>
        </w:rPr>
        <w:lastRenderedPageBreak/>
        <w:t>творческих способностей, возможностей самооценки и самореализации.</w:t>
      </w:r>
      <w:proofErr w:type="gramEnd"/>
      <w:r w:rsidRPr="007261C4">
        <w:rPr>
          <w:rFonts w:ascii="Times New Roman" w:hAnsi="Times New Roman" w:cs="Times New Roman"/>
          <w:sz w:val="28"/>
          <w:szCs w:val="28"/>
        </w:rPr>
        <w:t xml:space="preserve"> Осво</w:t>
      </w:r>
      <w:r w:rsidRPr="007261C4">
        <w:rPr>
          <w:rFonts w:ascii="Times New Roman" w:hAnsi="Times New Roman" w:cs="Times New Roman"/>
          <w:sz w:val="28"/>
          <w:szCs w:val="28"/>
        </w:rPr>
        <w:t>е</w:t>
      </w:r>
      <w:r w:rsidRPr="007261C4">
        <w:rPr>
          <w:rFonts w:ascii="Times New Roman" w:hAnsi="Times New Roman" w:cs="Times New Roman"/>
          <w:sz w:val="28"/>
          <w:szCs w:val="28"/>
        </w:rPr>
        <w:t xml:space="preserve">ние программы позволит </w:t>
      </w:r>
      <w:proofErr w:type="gramStart"/>
      <w:r w:rsidRPr="007261C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261C4">
        <w:rPr>
          <w:rFonts w:ascii="Times New Roman" w:hAnsi="Times New Roman" w:cs="Times New Roman"/>
          <w:sz w:val="28"/>
          <w:szCs w:val="28"/>
        </w:rPr>
        <w:t xml:space="preserve"> принимать активное участие в общес</w:t>
      </w:r>
      <w:r w:rsidRPr="007261C4">
        <w:rPr>
          <w:rFonts w:ascii="Times New Roman" w:hAnsi="Times New Roman" w:cs="Times New Roman"/>
          <w:sz w:val="28"/>
          <w:szCs w:val="28"/>
        </w:rPr>
        <w:t>т</w:t>
      </w:r>
      <w:r w:rsidRPr="007261C4">
        <w:rPr>
          <w:rFonts w:ascii="Times New Roman" w:hAnsi="Times New Roman" w:cs="Times New Roman"/>
          <w:sz w:val="28"/>
          <w:szCs w:val="28"/>
        </w:rPr>
        <w:t>венной, концертной и музыкально-театральной жизни школы, города, региона.</w:t>
      </w:r>
    </w:p>
    <w:p w:rsidR="006D6FA0" w:rsidRPr="00DF3BC2" w:rsidRDefault="006D6FA0" w:rsidP="006D6FA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3BC2">
        <w:rPr>
          <w:rFonts w:ascii="Times New Roman" w:hAnsi="Times New Roman" w:cs="Times New Roman"/>
          <w:b/>
          <w:i/>
          <w:sz w:val="28"/>
          <w:szCs w:val="28"/>
        </w:rPr>
        <w:t>Слушание музыки</w:t>
      </w:r>
    </w:p>
    <w:p w:rsidR="006D6FA0" w:rsidRPr="007610DF" w:rsidRDefault="006D6FA0" w:rsidP="006D6F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10DF">
        <w:rPr>
          <w:rFonts w:ascii="Times New Roman" w:hAnsi="Times New Roman" w:cs="Times New Roman"/>
          <w:i/>
          <w:sz w:val="28"/>
          <w:szCs w:val="28"/>
        </w:rPr>
        <w:t>Обучающийся</w:t>
      </w:r>
      <w:r w:rsidR="00DF3BC2" w:rsidRPr="007610DF">
        <w:rPr>
          <w:rFonts w:ascii="Times New Roman" w:hAnsi="Times New Roman" w:cs="Times New Roman"/>
          <w:i/>
          <w:sz w:val="28"/>
          <w:szCs w:val="28"/>
        </w:rPr>
        <w:t xml:space="preserve"> научится</w:t>
      </w:r>
      <w:r w:rsidRPr="007610DF">
        <w:rPr>
          <w:rFonts w:ascii="Times New Roman" w:hAnsi="Times New Roman" w:cs="Times New Roman"/>
          <w:i/>
          <w:sz w:val="28"/>
          <w:szCs w:val="28"/>
        </w:rPr>
        <w:t>:</w:t>
      </w:r>
    </w:p>
    <w:p w:rsidR="006D6FA0" w:rsidRPr="00DF3BC2" w:rsidRDefault="00DF3BC2" w:rsidP="006D6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узнавать</w:t>
      </w:r>
      <w:r w:rsidR="006D6FA0" w:rsidRPr="007261C4">
        <w:rPr>
          <w:rFonts w:ascii="Times New Roman" w:hAnsi="Times New Roman" w:cs="Times New Roman"/>
          <w:sz w:val="28"/>
          <w:szCs w:val="28"/>
        </w:rPr>
        <w:t xml:space="preserve"> изученные му</w:t>
      </w:r>
      <w:r>
        <w:rPr>
          <w:rFonts w:ascii="Times New Roman" w:hAnsi="Times New Roman" w:cs="Times New Roman"/>
          <w:sz w:val="28"/>
          <w:szCs w:val="28"/>
        </w:rPr>
        <w:t>зыкальные произведения и называ</w:t>
      </w:r>
      <w:r w:rsidR="006D6FA0" w:rsidRPr="007261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D6FA0" w:rsidRPr="007261C4">
        <w:rPr>
          <w:rFonts w:ascii="Times New Roman" w:hAnsi="Times New Roman" w:cs="Times New Roman"/>
          <w:sz w:val="28"/>
          <w:szCs w:val="28"/>
        </w:rPr>
        <w:t xml:space="preserve"> имена их а</w:t>
      </w:r>
      <w:r w:rsidR="006D6FA0" w:rsidRPr="007261C4">
        <w:rPr>
          <w:rFonts w:ascii="Times New Roman" w:hAnsi="Times New Roman" w:cs="Times New Roman"/>
          <w:sz w:val="28"/>
          <w:szCs w:val="28"/>
        </w:rPr>
        <w:t>в</w:t>
      </w:r>
      <w:r w:rsidR="006D6FA0" w:rsidRPr="007261C4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ров</w:t>
      </w:r>
      <w:r w:rsidRPr="00DF3BC2">
        <w:rPr>
          <w:rFonts w:ascii="Times New Roman" w:hAnsi="Times New Roman" w:cs="Times New Roman"/>
          <w:sz w:val="28"/>
          <w:szCs w:val="28"/>
        </w:rPr>
        <w:t>;</w:t>
      </w:r>
    </w:p>
    <w:p w:rsidR="006D6FA0" w:rsidRPr="00597061" w:rsidRDefault="00DF3BC2" w:rsidP="006D6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B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Fonts w:ascii="Times New Roman" w:hAnsi="Times New Roman" w:cs="Times New Roman"/>
          <w:sz w:val="28"/>
          <w:szCs w:val="28"/>
        </w:rPr>
        <w:t xml:space="preserve">определять характер музыкального произведения, его образ, отдельные элементы музыкального языка: лад, </w:t>
      </w:r>
      <w:r w:rsidR="00597061">
        <w:rPr>
          <w:rFonts w:ascii="Times New Roman" w:hAnsi="Times New Roman" w:cs="Times New Roman"/>
          <w:sz w:val="28"/>
          <w:szCs w:val="28"/>
        </w:rPr>
        <w:t>темп, тембр, динамику, регистр</w:t>
      </w:r>
      <w:r w:rsidR="00597061" w:rsidRPr="0059706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D6FA0" w:rsidRPr="00597061" w:rsidRDefault="00597061" w:rsidP="006D6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06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различать </w:t>
      </w:r>
      <w:r w:rsidR="006D6FA0" w:rsidRPr="007261C4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пы интонаций, средства</w:t>
      </w:r>
      <w:r w:rsidR="006D6FA0" w:rsidRPr="007261C4">
        <w:rPr>
          <w:rFonts w:ascii="Times New Roman" w:hAnsi="Times New Roman" w:cs="Times New Roman"/>
          <w:sz w:val="28"/>
          <w:szCs w:val="28"/>
        </w:rPr>
        <w:t xml:space="preserve"> музыкальной выразительности, и</w:t>
      </w:r>
      <w:r w:rsidR="006D6FA0" w:rsidRPr="007261C4">
        <w:rPr>
          <w:rFonts w:ascii="Times New Roman" w:hAnsi="Times New Roman" w:cs="Times New Roman"/>
          <w:sz w:val="28"/>
          <w:szCs w:val="28"/>
        </w:rPr>
        <w:t>с</w:t>
      </w:r>
      <w:r w:rsidR="006D6FA0" w:rsidRPr="007261C4">
        <w:rPr>
          <w:rFonts w:ascii="Times New Roman" w:hAnsi="Times New Roman" w:cs="Times New Roman"/>
          <w:sz w:val="28"/>
          <w:szCs w:val="28"/>
        </w:rPr>
        <w:t>пользуе</w:t>
      </w:r>
      <w:r>
        <w:rPr>
          <w:rFonts w:ascii="Times New Roman" w:hAnsi="Times New Roman" w:cs="Times New Roman"/>
          <w:sz w:val="28"/>
          <w:szCs w:val="28"/>
        </w:rPr>
        <w:t>мые</w:t>
      </w:r>
      <w:r w:rsidR="006D6FA0" w:rsidRPr="007261C4">
        <w:rPr>
          <w:rFonts w:ascii="Times New Roman" w:hAnsi="Times New Roman" w:cs="Times New Roman"/>
          <w:sz w:val="28"/>
          <w:szCs w:val="28"/>
        </w:rPr>
        <w:t xml:space="preserve"> при созда</w:t>
      </w:r>
      <w:r>
        <w:rPr>
          <w:rFonts w:ascii="Times New Roman" w:hAnsi="Times New Roman" w:cs="Times New Roman"/>
          <w:sz w:val="28"/>
          <w:szCs w:val="28"/>
        </w:rPr>
        <w:t>нии образа</w:t>
      </w:r>
      <w:r w:rsidRPr="00597061">
        <w:rPr>
          <w:rFonts w:ascii="Times New Roman" w:hAnsi="Times New Roman" w:cs="Times New Roman"/>
          <w:sz w:val="28"/>
          <w:szCs w:val="28"/>
        </w:rPr>
        <w:t>;</w:t>
      </w:r>
    </w:p>
    <w:p w:rsidR="00597061" w:rsidRPr="00597061" w:rsidRDefault="00597061" w:rsidP="006D6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06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узнавать инструменты</w:t>
      </w:r>
      <w:r w:rsidR="006D6FA0" w:rsidRPr="007261C4">
        <w:rPr>
          <w:rFonts w:ascii="Times New Roman" w:hAnsi="Times New Roman" w:cs="Times New Roman"/>
          <w:sz w:val="28"/>
          <w:szCs w:val="28"/>
        </w:rPr>
        <w:t xml:space="preserve"> симфонического, камерного, духового, эстрадн</w:t>
      </w:r>
      <w:r w:rsidR="006D6FA0" w:rsidRPr="007261C4">
        <w:rPr>
          <w:rFonts w:ascii="Times New Roman" w:hAnsi="Times New Roman" w:cs="Times New Roman"/>
          <w:sz w:val="28"/>
          <w:szCs w:val="28"/>
        </w:rPr>
        <w:t>о</w:t>
      </w:r>
      <w:r w:rsidR="006D6FA0" w:rsidRPr="007261C4">
        <w:rPr>
          <w:rFonts w:ascii="Times New Roman" w:hAnsi="Times New Roman" w:cs="Times New Roman"/>
          <w:sz w:val="28"/>
          <w:szCs w:val="28"/>
        </w:rPr>
        <w:t>го, джазового оркестров, оркестра русских народных инстру</w:t>
      </w:r>
      <w:r>
        <w:rPr>
          <w:rFonts w:ascii="Times New Roman" w:hAnsi="Times New Roman" w:cs="Times New Roman"/>
          <w:sz w:val="28"/>
          <w:szCs w:val="28"/>
        </w:rPr>
        <w:t>ментов</w:t>
      </w:r>
      <w:r w:rsidRPr="00597061">
        <w:rPr>
          <w:rFonts w:ascii="Times New Roman" w:hAnsi="Times New Roman" w:cs="Times New Roman"/>
          <w:sz w:val="28"/>
          <w:szCs w:val="28"/>
        </w:rPr>
        <w:t>;</w:t>
      </w:r>
    </w:p>
    <w:p w:rsidR="006D6FA0" w:rsidRPr="00642DF6" w:rsidRDefault="00597061" w:rsidP="006D6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06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различать звучание</w:t>
      </w:r>
      <w:r w:rsidR="006D6FA0" w:rsidRPr="007261C4">
        <w:rPr>
          <w:rFonts w:ascii="Times New Roman" w:hAnsi="Times New Roman" w:cs="Times New Roman"/>
          <w:sz w:val="28"/>
          <w:szCs w:val="28"/>
        </w:rPr>
        <w:t xml:space="preserve"> оркестров и отдельных инструмен</w:t>
      </w:r>
      <w:r>
        <w:rPr>
          <w:rFonts w:ascii="Times New Roman" w:hAnsi="Times New Roman" w:cs="Times New Roman"/>
          <w:sz w:val="28"/>
          <w:szCs w:val="28"/>
        </w:rPr>
        <w:t>тов</w:t>
      </w:r>
      <w:r w:rsidRPr="00597061">
        <w:rPr>
          <w:rFonts w:ascii="Times New Roman" w:hAnsi="Times New Roman" w:cs="Times New Roman"/>
          <w:sz w:val="28"/>
          <w:szCs w:val="28"/>
        </w:rPr>
        <w:t>;</w:t>
      </w:r>
    </w:p>
    <w:p w:rsidR="0010095A" w:rsidRPr="00642DF6" w:rsidRDefault="0010095A" w:rsidP="0010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95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ориентироваться в тембровом звучании</w:t>
      </w:r>
      <w:r w:rsidRPr="007261C4">
        <w:rPr>
          <w:rFonts w:ascii="Times New Roman" w:hAnsi="Times New Roman" w:cs="Times New Roman"/>
          <w:sz w:val="28"/>
          <w:szCs w:val="28"/>
        </w:rPr>
        <w:t xml:space="preserve"> различных певческих голосов (детских, женских, мужских), хоров (детских, женских, мужских, смешанных,</w:t>
      </w:r>
      <w:r w:rsidRPr="007261C4">
        <w:rPr>
          <w:rFonts w:ascii="Times New Roman" w:hAnsi="Times New Roman" w:cs="Times New Roman"/>
          <w:bCs/>
          <w:iCs/>
          <w:sz w:val="28"/>
          <w:szCs w:val="28"/>
        </w:rPr>
        <w:t xml:space="preserve"> а также </w:t>
      </w:r>
      <w:r w:rsidRPr="007261C4">
        <w:rPr>
          <w:rFonts w:ascii="Times New Roman" w:hAnsi="Times New Roman" w:cs="Times New Roman"/>
          <w:sz w:val="28"/>
          <w:szCs w:val="28"/>
        </w:rPr>
        <w:t>народного, академического, церковного) и их исполнительских возмо</w:t>
      </w:r>
      <w:r w:rsidRPr="007261C4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ностях и особенностях репертуара</w:t>
      </w:r>
      <w:r w:rsidRPr="0010095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0095A" w:rsidRPr="0010095A" w:rsidRDefault="0010095A" w:rsidP="0010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9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ориентироваться в </w:t>
      </w:r>
      <w:r w:rsidRPr="007261C4">
        <w:rPr>
          <w:rFonts w:ascii="Times New Roman" w:hAnsi="Times New Roman" w:cs="Times New Roman"/>
          <w:sz w:val="28"/>
          <w:szCs w:val="28"/>
        </w:rPr>
        <w:t>народной и профессиональной (композиторской) м</w:t>
      </w:r>
      <w:r w:rsidRPr="007261C4">
        <w:rPr>
          <w:rFonts w:ascii="Times New Roman" w:hAnsi="Times New Roman" w:cs="Times New Roman"/>
          <w:sz w:val="28"/>
          <w:szCs w:val="28"/>
        </w:rPr>
        <w:t>у</w:t>
      </w:r>
      <w:r w:rsidRPr="007261C4">
        <w:rPr>
          <w:rFonts w:ascii="Times New Roman" w:hAnsi="Times New Roman" w:cs="Times New Roman"/>
          <w:sz w:val="28"/>
          <w:szCs w:val="28"/>
        </w:rPr>
        <w:t>зыке; балете, опере, мюзикле, произведениях для симфонического оркестра и оркестра русских на</w:t>
      </w:r>
      <w:r>
        <w:rPr>
          <w:rFonts w:ascii="Times New Roman" w:hAnsi="Times New Roman" w:cs="Times New Roman"/>
          <w:sz w:val="28"/>
          <w:szCs w:val="28"/>
        </w:rPr>
        <w:t>родных инструментов</w:t>
      </w:r>
      <w:r w:rsidRPr="0010095A">
        <w:rPr>
          <w:rFonts w:ascii="Times New Roman" w:hAnsi="Times New Roman" w:cs="Times New Roman"/>
          <w:sz w:val="28"/>
          <w:szCs w:val="28"/>
        </w:rPr>
        <w:t>;</w:t>
      </w:r>
    </w:p>
    <w:p w:rsidR="0010095A" w:rsidRPr="00642DF6" w:rsidRDefault="0010095A" w:rsidP="0010095A">
      <w:pPr>
        <w:tabs>
          <w:tab w:val="left" w:pos="27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95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ориентироваться в </w:t>
      </w:r>
      <w:r w:rsidRPr="007261C4">
        <w:rPr>
          <w:rFonts w:ascii="Times New Roman" w:hAnsi="Times New Roman" w:cs="Times New Roman"/>
          <w:sz w:val="28"/>
          <w:szCs w:val="28"/>
        </w:rPr>
        <w:t>выразительных возможностях и особенностях муз</w:t>
      </w:r>
      <w:r w:rsidRPr="007261C4">
        <w:rPr>
          <w:rFonts w:ascii="Times New Roman" w:hAnsi="Times New Roman" w:cs="Times New Roman"/>
          <w:sz w:val="28"/>
          <w:szCs w:val="28"/>
        </w:rPr>
        <w:t>ы</w:t>
      </w:r>
      <w:r w:rsidRPr="007261C4">
        <w:rPr>
          <w:rFonts w:ascii="Times New Roman" w:hAnsi="Times New Roman" w:cs="Times New Roman"/>
          <w:sz w:val="28"/>
          <w:szCs w:val="28"/>
        </w:rPr>
        <w:t>кальных форм: типах развития (повтор, контраст), простых двухчастной и тре</w:t>
      </w:r>
      <w:r w:rsidRPr="007261C4">
        <w:rPr>
          <w:rFonts w:ascii="Times New Roman" w:hAnsi="Times New Roman" w:cs="Times New Roman"/>
          <w:sz w:val="28"/>
          <w:szCs w:val="28"/>
        </w:rPr>
        <w:t>х</w:t>
      </w:r>
      <w:r w:rsidRPr="007261C4">
        <w:rPr>
          <w:rFonts w:ascii="Times New Roman" w:hAnsi="Times New Roman" w:cs="Times New Roman"/>
          <w:sz w:val="28"/>
          <w:szCs w:val="28"/>
        </w:rPr>
        <w:t>частной формы, ва</w:t>
      </w:r>
      <w:r>
        <w:rPr>
          <w:rFonts w:ascii="Times New Roman" w:hAnsi="Times New Roman" w:cs="Times New Roman"/>
          <w:sz w:val="28"/>
          <w:szCs w:val="28"/>
        </w:rPr>
        <w:t>риаций, рондо</w:t>
      </w:r>
      <w:r w:rsidRPr="0010095A">
        <w:rPr>
          <w:rFonts w:ascii="Times New Roman" w:hAnsi="Times New Roman" w:cs="Times New Roman"/>
          <w:sz w:val="28"/>
          <w:szCs w:val="28"/>
        </w:rPr>
        <w:t>;</w:t>
      </w:r>
    </w:p>
    <w:p w:rsidR="006D6FA0" w:rsidRPr="00597061" w:rsidRDefault="00597061" w:rsidP="0010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определять</w:t>
      </w:r>
      <w:r w:rsidR="006D6FA0" w:rsidRPr="007261C4">
        <w:rPr>
          <w:rFonts w:ascii="Times New Roman" w:hAnsi="Times New Roman" w:cs="Times New Roman"/>
          <w:sz w:val="28"/>
          <w:szCs w:val="28"/>
        </w:rPr>
        <w:t xml:space="preserve"> жанровую основу в пройденных музыкальных произведен</w:t>
      </w:r>
      <w:r w:rsidR="006D6FA0" w:rsidRPr="007261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597061">
        <w:rPr>
          <w:rFonts w:ascii="Times New Roman" w:hAnsi="Times New Roman" w:cs="Times New Roman"/>
          <w:sz w:val="28"/>
          <w:szCs w:val="28"/>
        </w:rPr>
        <w:t>;</w:t>
      </w:r>
    </w:p>
    <w:p w:rsidR="006D6FA0" w:rsidRPr="007261C4" w:rsidRDefault="00597061" w:rsidP="006D6F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061">
        <w:rPr>
          <w:rFonts w:ascii="Times New Roman" w:hAnsi="Times New Roman" w:cs="Times New Roman"/>
          <w:sz w:val="28"/>
          <w:szCs w:val="28"/>
        </w:rPr>
        <w:t xml:space="preserve">- </w:t>
      </w:r>
      <w:r w:rsidR="006D6FA0" w:rsidRPr="007261C4">
        <w:rPr>
          <w:rFonts w:ascii="Times New Roman" w:hAnsi="Times New Roman" w:cs="Times New Roman"/>
          <w:sz w:val="28"/>
          <w:szCs w:val="28"/>
        </w:rPr>
        <w:t>импровизировать под музыку с использованием танцевальных, марш</w:t>
      </w:r>
      <w:r w:rsidR="006D6FA0" w:rsidRPr="007261C4">
        <w:rPr>
          <w:rFonts w:ascii="Times New Roman" w:hAnsi="Times New Roman" w:cs="Times New Roman"/>
          <w:sz w:val="28"/>
          <w:szCs w:val="28"/>
        </w:rPr>
        <w:t>е</w:t>
      </w:r>
      <w:r w:rsidR="006D6FA0" w:rsidRPr="007261C4">
        <w:rPr>
          <w:rFonts w:ascii="Times New Roman" w:hAnsi="Times New Roman" w:cs="Times New Roman"/>
          <w:sz w:val="28"/>
          <w:szCs w:val="28"/>
        </w:rPr>
        <w:t>образных движений, пластического интонирования.</w:t>
      </w:r>
    </w:p>
    <w:p w:rsidR="006D6FA0" w:rsidRPr="00597061" w:rsidRDefault="006D6FA0" w:rsidP="006D6FA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7061">
        <w:rPr>
          <w:rFonts w:ascii="Times New Roman" w:hAnsi="Times New Roman" w:cs="Times New Roman"/>
          <w:b/>
          <w:i/>
          <w:sz w:val="28"/>
          <w:szCs w:val="28"/>
        </w:rPr>
        <w:t>Хоровое пение</w:t>
      </w:r>
    </w:p>
    <w:p w:rsidR="006D6FA0" w:rsidRDefault="006D6FA0" w:rsidP="00100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061">
        <w:rPr>
          <w:rFonts w:ascii="Times New Roman" w:hAnsi="Times New Roman" w:cs="Times New Roman"/>
          <w:i/>
          <w:sz w:val="28"/>
          <w:szCs w:val="28"/>
        </w:rPr>
        <w:t>Обучающийся</w:t>
      </w:r>
      <w:r w:rsidR="00597061" w:rsidRPr="00597061">
        <w:rPr>
          <w:rFonts w:ascii="Times New Roman" w:hAnsi="Times New Roman" w:cs="Times New Roman"/>
          <w:i/>
          <w:sz w:val="28"/>
          <w:szCs w:val="28"/>
        </w:rPr>
        <w:t xml:space="preserve"> научится</w:t>
      </w:r>
      <w:r w:rsidRPr="00597061">
        <w:rPr>
          <w:rFonts w:ascii="Times New Roman" w:hAnsi="Times New Roman" w:cs="Times New Roman"/>
          <w:i/>
          <w:sz w:val="28"/>
          <w:szCs w:val="28"/>
        </w:rPr>
        <w:t>:</w:t>
      </w:r>
    </w:p>
    <w:p w:rsidR="007A13C9" w:rsidRPr="00642DF6" w:rsidRDefault="007A13C9" w:rsidP="0010095A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3C9">
        <w:rPr>
          <w:rFonts w:ascii="Times New Roman" w:hAnsi="Times New Roman" w:cs="Times New Roman"/>
          <w:sz w:val="28"/>
          <w:szCs w:val="28"/>
        </w:rPr>
        <w:t>- исполнять</w:t>
      </w:r>
      <w:r>
        <w:rPr>
          <w:rFonts w:ascii="Times New Roman" w:hAnsi="Times New Roman" w:cs="Times New Roman"/>
          <w:sz w:val="28"/>
          <w:szCs w:val="28"/>
        </w:rPr>
        <w:t xml:space="preserve"> Гимн Российской Федерации</w:t>
      </w:r>
      <w:r w:rsidRPr="007A13C9">
        <w:rPr>
          <w:rFonts w:ascii="Times New Roman" w:hAnsi="Times New Roman" w:cs="Times New Roman"/>
          <w:sz w:val="28"/>
          <w:szCs w:val="28"/>
        </w:rPr>
        <w:t>;</w:t>
      </w:r>
    </w:p>
    <w:p w:rsidR="007A13C9" w:rsidRPr="007A13C9" w:rsidRDefault="007A13C9" w:rsidP="0010095A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3C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ориентироваться в </w:t>
      </w:r>
      <w:r w:rsidRPr="007261C4">
        <w:rPr>
          <w:rFonts w:ascii="Times New Roman" w:hAnsi="Times New Roman" w:cs="Times New Roman"/>
          <w:sz w:val="28"/>
          <w:szCs w:val="28"/>
        </w:rPr>
        <w:t>способах и приемах выразительного музыкального интонирова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7A13C9">
        <w:rPr>
          <w:rFonts w:ascii="Times New Roman" w:hAnsi="Times New Roman" w:cs="Times New Roman"/>
          <w:sz w:val="28"/>
          <w:szCs w:val="28"/>
        </w:rPr>
        <w:t>;</w:t>
      </w:r>
    </w:p>
    <w:p w:rsidR="006D6FA0" w:rsidRPr="00597061" w:rsidRDefault="00597061" w:rsidP="0010095A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грамотно и выразительно исполня</w:t>
      </w:r>
      <w:r w:rsidR="006D6FA0" w:rsidRPr="007261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D6FA0" w:rsidRPr="007261C4">
        <w:rPr>
          <w:rFonts w:ascii="Times New Roman" w:hAnsi="Times New Roman" w:cs="Times New Roman"/>
          <w:sz w:val="28"/>
          <w:szCs w:val="28"/>
        </w:rPr>
        <w:t xml:space="preserve"> песни с сопровождением и без с</w:t>
      </w:r>
      <w:r w:rsidR="006D6FA0" w:rsidRPr="007261C4">
        <w:rPr>
          <w:rFonts w:ascii="Times New Roman" w:hAnsi="Times New Roman" w:cs="Times New Roman"/>
          <w:sz w:val="28"/>
          <w:szCs w:val="28"/>
        </w:rPr>
        <w:t>о</w:t>
      </w:r>
      <w:r w:rsidR="006D6FA0" w:rsidRPr="007261C4">
        <w:rPr>
          <w:rFonts w:ascii="Times New Roman" w:hAnsi="Times New Roman" w:cs="Times New Roman"/>
          <w:sz w:val="28"/>
          <w:szCs w:val="28"/>
        </w:rPr>
        <w:t>провождения в соответствии с их образным строем и содержа</w:t>
      </w:r>
      <w:r>
        <w:rPr>
          <w:rFonts w:ascii="Times New Roman" w:hAnsi="Times New Roman" w:cs="Times New Roman"/>
          <w:sz w:val="28"/>
          <w:szCs w:val="28"/>
        </w:rPr>
        <w:t>нием</w:t>
      </w:r>
      <w:r w:rsidRPr="00597061">
        <w:rPr>
          <w:rFonts w:ascii="Times New Roman" w:hAnsi="Times New Roman" w:cs="Times New Roman"/>
          <w:sz w:val="28"/>
          <w:szCs w:val="28"/>
        </w:rPr>
        <w:t>;</w:t>
      </w:r>
    </w:p>
    <w:p w:rsidR="006D6FA0" w:rsidRPr="007610DF" w:rsidRDefault="007610DF" w:rsidP="006D6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D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облюда</w:t>
      </w:r>
      <w:r w:rsidR="006D6FA0" w:rsidRPr="007261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D6FA0" w:rsidRPr="007261C4">
        <w:rPr>
          <w:rFonts w:ascii="Times New Roman" w:hAnsi="Times New Roman" w:cs="Times New Roman"/>
          <w:sz w:val="28"/>
          <w:szCs w:val="28"/>
        </w:rPr>
        <w:t xml:space="preserve"> при пении певческую</w:t>
      </w:r>
      <w:r>
        <w:rPr>
          <w:rFonts w:ascii="Times New Roman" w:hAnsi="Times New Roman" w:cs="Times New Roman"/>
          <w:sz w:val="28"/>
          <w:szCs w:val="28"/>
        </w:rPr>
        <w:t xml:space="preserve"> установку, использовать</w:t>
      </w:r>
      <w:r w:rsidR="006D6FA0" w:rsidRPr="007261C4">
        <w:rPr>
          <w:rFonts w:ascii="Times New Roman" w:hAnsi="Times New Roman" w:cs="Times New Roman"/>
          <w:sz w:val="28"/>
          <w:szCs w:val="28"/>
        </w:rPr>
        <w:t xml:space="preserve"> в процессе пен</w:t>
      </w:r>
      <w:r>
        <w:rPr>
          <w:rFonts w:ascii="Times New Roman" w:hAnsi="Times New Roman" w:cs="Times New Roman"/>
          <w:sz w:val="28"/>
          <w:szCs w:val="28"/>
        </w:rPr>
        <w:t>ия правильное певческое дыхание</w:t>
      </w:r>
      <w:r w:rsidRPr="007610DF">
        <w:rPr>
          <w:rFonts w:ascii="Times New Roman" w:hAnsi="Times New Roman" w:cs="Times New Roman"/>
          <w:sz w:val="28"/>
          <w:szCs w:val="28"/>
        </w:rPr>
        <w:t>;</w:t>
      </w:r>
    </w:p>
    <w:p w:rsidR="006D6FA0" w:rsidRPr="007610DF" w:rsidRDefault="007610DF" w:rsidP="006D6FA0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D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D6FA0" w:rsidRPr="007261C4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D6FA0" w:rsidRPr="007261C4">
        <w:rPr>
          <w:rFonts w:ascii="Times New Roman" w:hAnsi="Times New Roman" w:cs="Times New Roman"/>
          <w:sz w:val="28"/>
          <w:szCs w:val="28"/>
        </w:rPr>
        <w:t xml:space="preserve"> преимущественно с мягкой ат</w:t>
      </w:r>
      <w:r>
        <w:rPr>
          <w:rFonts w:ascii="Times New Roman" w:hAnsi="Times New Roman" w:cs="Times New Roman"/>
          <w:sz w:val="28"/>
          <w:szCs w:val="28"/>
        </w:rPr>
        <w:t>акой звука, осознанно употребля</w:t>
      </w:r>
      <w:r w:rsidR="006D6FA0" w:rsidRPr="007261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D6FA0" w:rsidRPr="007261C4">
        <w:rPr>
          <w:rFonts w:ascii="Times New Roman" w:hAnsi="Times New Roman" w:cs="Times New Roman"/>
          <w:sz w:val="28"/>
          <w:szCs w:val="28"/>
        </w:rPr>
        <w:t xml:space="preserve"> твердую атаку в зависимости от об</w:t>
      </w:r>
      <w:r>
        <w:rPr>
          <w:rFonts w:ascii="Times New Roman" w:hAnsi="Times New Roman" w:cs="Times New Roman"/>
          <w:sz w:val="28"/>
          <w:szCs w:val="28"/>
        </w:rPr>
        <w:t>разного строя исполняемой песни, п</w:t>
      </w:r>
      <w:r w:rsidR="006D6FA0" w:rsidRPr="007261C4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D6FA0" w:rsidRPr="007261C4">
        <w:rPr>
          <w:rFonts w:ascii="Times New Roman" w:hAnsi="Times New Roman" w:cs="Times New Roman"/>
          <w:sz w:val="28"/>
          <w:szCs w:val="28"/>
        </w:rPr>
        <w:t xml:space="preserve"> до</w:t>
      </w:r>
      <w:r w:rsidR="006D6FA0" w:rsidRPr="007261C4">
        <w:rPr>
          <w:rFonts w:ascii="Times New Roman" w:hAnsi="Times New Roman" w:cs="Times New Roman"/>
          <w:sz w:val="28"/>
          <w:szCs w:val="28"/>
        </w:rPr>
        <w:t>с</w:t>
      </w:r>
      <w:r w:rsidR="006D6FA0" w:rsidRPr="007261C4">
        <w:rPr>
          <w:rFonts w:ascii="Times New Roman" w:hAnsi="Times New Roman" w:cs="Times New Roman"/>
          <w:sz w:val="28"/>
          <w:szCs w:val="28"/>
        </w:rPr>
        <w:t>тупным п</w:t>
      </w:r>
      <w:r>
        <w:rPr>
          <w:rFonts w:ascii="Times New Roman" w:hAnsi="Times New Roman" w:cs="Times New Roman"/>
          <w:sz w:val="28"/>
          <w:szCs w:val="28"/>
        </w:rPr>
        <w:t>о силе, не форсированным звуком</w:t>
      </w:r>
      <w:r w:rsidRPr="007610DF">
        <w:rPr>
          <w:rFonts w:ascii="Times New Roman" w:hAnsi="Times New Roman" w:cs="Times New Roman"/>
          <w:sz w:val="28"/>
          <w:szCs w:val="28"/>
        </w:rPr>
        <w:t>;</w:t>
      </w:r>
    </w:p>
    <w:p w:rsidR="007610DF" w:rsidRDefault="007610DF" w:rsidP="006D6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выговарива</w:t>
      </w:r>
      <w:r w:rsidR="006D6FA0" w:rsidRPr="007261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 слова песни, п</w:t>
      </w:r>
      <w:r w:rsidR="006D6FA0" w:rsidRPr="007261C4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D6FA0" w:rsidRPr="007261C4">
        <w:rPr>
          <w:rFonts w:ascii="Times New Roman" w:hAnsi="Times New Roman" w:cs="Times New Roman"/>
          <w:sz w:val="28"/>
          <w:szCs w:val="28"/>
        </w:rPr>
        <w:t xml:space="preserve"> гласные округленным звуком, отчетливо произносит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D6FA0" w:rsidRPr="007261C4">
        <w:rPr>
          <w:rFonts w:ascii="Times New Roman" w:hAnsi="Times New Roman" w:cs="Times New Roman"/>
          <w:sz w:val="28"/>
          <w:szCs w:val="28"/>
        </w:rPr>
        <w:t xml:space="preserve"> согласные; </w:t>
      </w:r>
    </w:p>
    <w:p w:rsidR="006D6FA0" w:rsidRPr="007610DF" w:rsidRDefault="007610DF" w:rsidP="006D6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</w:t>
      </w:r>
      <w:r w:rsidR="006D6FA0" w:rsidRPr="007261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D6FA0" w:rsidRPr="007261C4">
        <w:rPr>
          <w:rFonts w:ascii="Times New Roman" w:hAnsi="Times New Roman" w:cs="Times New Roman"/>
          <w:sz w:val="28"/>
          <w:szCs w:val="28"/>
        </w:rPr>
        <w:t xml:space="preserve"> средства артикуляции для достижения выразительности ис</w:t>
      </w:r>
      <w:r>
        <w:rPr>
          <w:rFonts w:ascii="Times New Roman" w:hAnsi="Times New Roman" w:cs="Times New Roman"/>
          <w:sz w:val="28"/>
          <w:szCs w:val="28"/>
        </w:rPr>
        <w:t>полнения</w:t>
      </w:r>
      <w:r w:rsidRPr="007610DF">
        <w:rPr>
          <w:rFonts w:ascii="Times New Roman" w:hAnsi="Times New Roman" w:cs="Times New Roman"/>
          <w:sz w:val="28"/>
          <w:szCs w:val="28"/>
        </w:rPr>
        <w:t>;</w:t>
      </w:r>
    </w:p>
    <w:p w:rsidR="006D6FA0" w:rsidRPr="007261C4" w:rsidRDefault="007610DF" w:rsidP="006D6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DF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E52D2">
        <w:rPr>
          <w:rFonts w:ascii="Times New Roman" w:hAnsi="Times New Roman" w:cs="Times New Roman"/>
          <w:sz w:val="28"/>
          <w:szCs w:val="28"/>
        </w:rPr>
        <w:t>сполня</w:t>
      </w:r>
      <w:r w:rsidR="006D6FA0" w:rsidRPr="007261C4">
        <w:rPr>
          <w:rFonts w:ascii="Times New Roman" w:hAnsi="Times New Roman" w:cs="Times New Roman"/>
          <w:sz w:val="28"/>
          <w:szCs w:val="28"/>
        </w:rPr>
        <w:t>т</w:t>
      </w:r>
      <w:r w:rsidR="000E52D2">
        <w:rPr>
          <w:rFonts w:ascii="Times New Roman" w:hAnsi="Times New Roman" w:cs="Times New Roman"/>
          <w:sz w:val="28"/>
          <w:szCs w:val="28"/>
        </w:rPr>
        <w:t>ь</w:t>
      </w:r>
      <w:r w:rsidR="006D6FA0" w:rsidRPr="007261C4">
        <w:rPr>
          <w:rFonts w:ascii="Times New Roman" w:hAnsi="Times New Roman" w:cs="Times New Roman"/>
          <w:sz w:val="28"/>
          <w:szCs w:val="28"/>
        </w:rPr>
        <w:t xml:space="preserve"> одноголосные произведения, а также произведения с элеме</w:t>
      </w:r>
      <w:r w:rsidR="006D6FA0" w:rsidRPr="007261C4">
        <w:rPr>
          <w:rFonts w:ascii="Times New Roman" w:hAnsi="Times New Roman" w:cs="Times New Roman"/>
          <w:sz w:val="28"/>
          <w:szCs w:val="28"/>
        </w:rPr>
        <w:t>н</w:t>
      </w:r>
      <w:r w:rsidR="006D6FA0" w:rsidRPr="007261C4">
        <w:rPr>
          <w:rFonts w:ascii="Times New Roman" w:hAnsi="Times New Roman" w:cs="Times New Roman"/>
          <w:sz w:val="28"/>
          <w:szCs w:val="28"/>
        </w:rPr>
        <w:t>тами двухголосия.</w:t>
      </w:r>
    </w:p>
    <w:p w:rsidR="006D6FA0" w:rsidRPr="007610DF" w:rsidRDefault="006D6FA0" w:rsidP="006D6F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10DF">
        <w:rPr>
          <w:rFonts w:ascii="Times New Roman" w:hAnsi="Times New Roman" w:cs="Times New Roman"/>
          <w:b/>
          <w:i/>
          <w:sz w:val="28"/>
          <w:szCs w:val="28"/>
        </w:rPr>
        <w:t>Игра в детском инструментальном оркестре (ансамбле)</w:t>
      </w:r>
    </w:p>
    <w:p w:rsidR="006D6FA0" w:rsidRPr="00642DF6" w:rsidRDefault="006D6FA0" w:rsidP="006D6F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10DF">
        <w:rPr>
          <w:rFonts w:ascii="Times New Roman" w:hAnsi="Times New Roman" w:cs="Times New Roman"/>
          <w:i/>
          <w:sz w:val="28"/>
          <w:szCs w:val="28"/>
        </w:rPr>
        <w:t>Обучающийся</w:t>
      </w:r>
      <w:r w:rsidR="007610DF" w:rsidRPr="007610DF">
        <w:rPr>
          <w:rFonts w:ascii="Times New Roman" w:hAnsi="Times New Roman" w:cs="Times New Roman"/>
          <w:i/>
          <w:sz w:val="28"/>
          <w:szCs w:val="28"/>
        </w:rPr>
        <w:t xml:space="preserve"> научится</w:t>
      </w:r>
      <w:r w:rsidRPr="007610DF">
        <w:rPr>
          <w:rFonts w:ascii="Times New Roman" w:hAnsi="Times New Roman" w:cs="Times New Roman"/>
          <w:i/>
          <w:sz w:val="28"/>
          <w:szCs w:val="28"/>
        </w:rPr>
        <w:t>:</w:t>
      </w:r>
    </w:p>
    <w:p w:rsidR="007A13C9" w:rsidRPr="007A13C9" w:rsidRDefault="007A13C9" w:rsidP="007A1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3C9">
        <w:rPr>
          <w:rFonts w:ascii="Times New Roman" w:hAnsi="Times New Roman" w:cs="Times New Roman"/>
          <w:sz w:val="28"/>
          <w:szCs w:val="28"/>
        </w:rPr>
        <w:t>- ориентир</w:t>
      </w:r>
      <w:r>
        <w:rPr>
          <w:rFonts w:ascii="Times New Roman" w:hAnsi="Times New Roman" w:cs="Times New Roman"/>
          <w:sz w:val="28"/>
          <w:szCs w:val="28"/>
        </w:rPr>
        <w:t>ова</w:t>
      </w:r>
      <w:r w:rsidRPr="007A13C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A13C9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13C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>приемах игры на элементарных инструментах де</w:t>
      </w:r>
      <w:r w:rsidRPr="007261C4">
        <w:rPr>
          <w:rFonts w:ascii="Times New Roman" w:hAnsi="Times New Roman" w:cs="Times New Roman"/>
          <w:sz w:val="28"/>
          <w:szCs w:val="28"/>
        </w:rPr>
        <w:t>т</w:t>
      </w:r>
      <w:r w:rsidRPr="007261C4">
        <w:rPr>
          <w:rFonts w:ascii="Times New Roman" w:hAnsi="Times New Roman" w:cs="Times New Roman"/>
          <w:sz w:val="28"/>
          <w:szCs w:val="28"/>
        </w:rPr>
        <w:t xml:space="preserve">ского оркестра, блокфлейте, синтезаторе, народных инструментах и др. </w:t>
      </w:r>
    </w:p>
    <w:p w:rsidR="006D6FA0" w:rsidRPr="007610DF" w:rsidRDefault="007610DF" w:rsidP="006D6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D6FA0" w:rsidRPr="007261C4">
        <w:rPr>
          <w:rFonts w:ascii="Times New Roman" w:hAnsi="Times New Roman" w:cs="Times New Roman"/>
          <w:sz w:val="28"/>
          <w:szCs w:val="28"/>
        </w:rPr>
        <w:t>исполнять различные ритмические группы в оркестровых парти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7610DF">
        <w:rPr>
          <w:rFonts w:ascii="Times New Roman" w:hAnsi="Times New Roman" w:cs="Times New Roman"/>
          <w:sz w:val="28"/>
          <w:szCs w:val="28"/>
        </w:rPr>
        <w:t>;</w:t>
      </w:r>
    </w:p>
    <w:p w:rsidR="007610DF" w:rsidRPr="007610DF" w:rsidRDefault="007610DF" w:rsidP="006D6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играть</w:t>
      </w:r>
      <w:r w:rsidR="006D6FA0" w:rsidRPr="007261C4">
        <w:rPr>
          <w:rFonts w:ascii="Times New Roman" w:hAnsi="Times New Roman" w:cs="Times New Roman"/>
          <w:sz w:val="28"/>
          <w:szCs w:val="28"/>
        </w:rPr>
        <w:t xml:space="preserve"> в ансамбле – дуэте, трио (про</w:t>
      </w:r>
      <w:r>
        <w:rPr>
          <w:rFonts w:ascii="Times New Roman" w:hAnsi="Times New Roman" w:cs="Times New Roman"/>
          <w:sz w:val="28"/>
          <w:szCs w:val="28"/>
        </w:rPr>
        <w:t>стейшее двух-трехголосие)</w:t>
      </w:r>
      <w:r w:rsidRPr="007610DF">
        <w:rPr>
          <w:rFonts w:ascii="Times New Roman" w:hAnsi="Times New Roman" w:cs="Times New Roman"/>
          <w:sz w:val="28"/>
          <w:szCs w:val="28"/>
        </w:rPr>
        <w:t>;</w:t>
      </w:r>
    </w:p>
    <w:p w:rsidR="006D6FA0" w:rsidRPr="007A13C9" w:rsidRDefault="007610DF" w:rsidP="006D6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6FA0" w:rsidRPr="00726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играть</w:t>
      </w:r>
      <w:r w:rsidR="006D6FA0" w:rsidRPr="007261C4">
        <w:rPr>
          <w:rFonts w:ascii="Times New Roman" w:hAnsi="Times New Roman" w:cs="Times New Roman"/>
          <w:sz w:val="28"/>
          <w:szCs w:val="28"/>
        </w:rPr>
        <w:t xml:space="preserve"> в детском оркестре, инструментальном ансамб</w:t>
      </w:r>
      <w:r w:rsidR="007A13C9">
        <w:rPr>
          <w:rFonts w:ascii="Times New Roman" w:hAnsi="Times New Roman" w:cs="Times New Roman"/>
          <w:sz w:val="28"/>
          <w:szCs w:val="28"/>
        </w:rPr>
        <w:t>ле</w:t>
      </w:r>
      <w:r w:rsidR="007A13C9" w:rsidRPr="007A13C9">
        <w:rPr>
          <w:rFonts w:ascii="Times New Roman" w:hAnsi="Times New Roman" w:cs="Times New Roman"/>
          <w:sz w:val="28"/>
          <w:szCs w:val="28"/>
        </w:rPr>
        <w:t>;</w:t>
      </w:r>
    </w:p>
    <w:p w:rsidR="00356285" w:rsidRPr="007261C4" w:rsidRDefault="00356285" w:rsidP="0035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2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использова</w:t>
      </w:r>
      <w:r w:rsidR="006D6FA0" w:rsidRPr="007261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D6FA0" w:rsidRPr="007261C4">
        <w:rPr>
          <w:rFonts w:ascii="Times New Roman" w:hAnsi="Times New Roman" w:cs="Times New Roman"/>
          <w:sz w:val="28"/>
          <w:szCs w:val="28"/>
        </w:rPr>
        <w:t xml:space="preserve"> возможности различных инструментов в ансамбле и орк</w:t>
      </w:r>
      <w:r w:rsidR="006D6FA0" w:rsidRPr="007261C4">
        <w:rPr>
          <w:rFonts w:ascii="Times New Roman" w:hAnsi="Times New Roman" w:cs="Times New Roman"/>
          <w:sz w:val="28"/>
          <w:szCs w:val="28"/>
        </w:rPr>
        <w:t>е</w:t>
      </w:r>
      <w:r w:rsidR="006D6FA0" w:rsidRPr="007261C4">
        <w:rPr>
          <w:rFonts w:ascii="Times New Roman" w:hAnsi="Times New Roman" w:cs="Times New Roman"/>
          <w:sz w:val="28"/>
          <w:szCs w:val="28"/>
        </w:rPr>
        <w:t>стре, в том числе тембровые возможности синтезатора.</w:t>
      </w:r>
    </w:p>
    <w:p w:rsidR="006D6FA0" w:rsidRPr="00356285" w:rsidRDefault="006D6FA0" w:rsidP="006D6FA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6285">
        <w:rPr>
          <w:rFonts w:ascii="Times New Roman" w:hAnsi="Times New Roman" w:cs="Times New Roman"/>
          <w:b/>
          <w:i/>
          <w:sz w:val="28"/>
          <w:szCs w:val="28"/>
        </w:rPr>
        <w:t>Основы музыкальной грамоты</w:t>
      </w:r>
    </w:p>
    <w:p w:rsidR="006D6FA0" w:rsidRPr="007A13C9" w:rsidRDefault="00356285" w:rsidP="006D6F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285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3562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13C9">
        <w:rPr>
          <w:rFonts w:ascii="Times New Roman" w:hAnsi="Times New Roman" w:cs="Times New Roman"/>
          <w:i/>
          <w:sz w:val="28"/>
          <w:szCs w:val="28"/>
        </w:rPr>
        <w:t xml:space="preserve">научится </w:t>
      </w:r>
      <w:r w:rsidR="007A13C9" w:rsidRPr="007A13C9">
        <w:rPr>
          <w:rFonts w:ascii="Times New Roman" w:hAnsi="Times New Roman" w:cs="Times New Roman"/>
          <w:sz w:val="28"/>
          <w:szCs w:val="28"/>
        </w:rPr>
        <w:t xml:space="preserve">ориентироваться в </w:t>
      </w:r>
      <w:r w:rsidRPr="007A13C9">
        <w:rPr>
          <w:rFonts w:ascii="Times New Roman" w:hAnsi="Times New Roman" w:cs="Times New Roman"/>
          <w:sz w:val="28"/>
          <w:szCs w:val="28"/>
        </w:rPr>
        <w:t>следующим о</w:t>
      </w:r>
      <w:r w:rsidR="006D6FA0" w:rsidRPr="007A13C9">
        <w:rPr>
          <w:rFonts w:ascii="Times New Roman" w:hAnsi="Times New Roman" w:cs="Times New Roman"/>
          <w:sz w:val="28"/>
          <w:szCs w:val="28"/>
        </w:rPr>
        <w:t>бъем</w:t>
      </w:r>
      <w:r w:rsidRPr="007A13C9">
        <w:rPr>
          <w:rFonts w:ascii="Times New Roman" w:hAnsi="Times New Roman" w:cs="Times New Roman"/>
          <w:sz w:val="28"/>
          <w:szCs w:val="28"/>
        </w:rPr>
        <w:t>ом</w:t>
      </w:r>
      <w:r w:rsidR="006D6FA0" w:rsidRPr="007A13C9">
        <w:rPr>
          <w:rFonts w:ascii="Times New Roman" w:hAnsi="Times New Roman" w:cs="Times New Roman"/>
          <w:sz w:val="28"/>
          <w:szCs w:val="28"/>
        </w:rPr>
        <w:t xml:space="preserve"> муз</w:t>
      </w:r>
      <w:r w:rsidR="006D6FA0" w:rsidRPr="007A13C9">
        <w:rPr>
          <w:rFonts w:ascii="Times New Roman" w:hAnsi="Times New Roman" w:cs="Times New Roman"/>
          <w:sz w:val="28"/>
          <w:szCs w:val="28"/>
        </w:rPr>
        <w:t>ы</w:t>
      </w:r>
      <w:r w:rsidR="006D6FA0" w:rsidRPr="007A13C9">
        <w:rPr>
          <w:rFonts w:ascii="Times New Roman" w:hAnsi="Times New Roman" w:cs="Times New Roman"/>
          <w:sz w:val="28"/>
          <w:szCs w:val="28"/>
        </w:rPr>
        <w:t>кальной грамоты и теоретических поня</w:t>
      </w:r>
      <w:r w:rsidR="007A13C9" w:rsidRPr="007A13C9">
        <w:rPr>
          <w:rFonts w:ascii="Times New Roman" w:hAnsi="Times New Roman" w:cs="Times New Roman"/>
          <w:sz w:val="28"/>
          <w:szCs w:val="28"/>
        </w:rPr>
        <w:t>тиях</w:t>
      </w:r>
      <w:r w:rsidR="006D6FA0" w:rsidRPr="007A13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6FA0" w:rsidRPr="00356285" w:rsidRDefault="00356285" w:rsidP="006D6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D6FA0" w:rsidRPr="00356285">
        <w:rPr>
          <w:rFonts w:ascii="Times New Roman" w:hAnsi="Times New Roman" w:cs="Times New Roman"/>
          <w:i/>
          <w:sz w:val="28"/>
          <w:szCs w:val="28"/>
        </w:rPr>
        <w:t>Звук.</w:t>
      </w:r>
      <w:r w:rsidR="006D6FA0" w:rsidRPr="007261C4">
        <w:rPr>
          <w:rFonts w:ascii="Times New Roman" w:hAnsi="Times New Roman" w:cs="Times New Roman"/>
          <w:sz w:val="28"/>
          <w:szCs w:val="28"/>
        </w:rPr>
        <w:t xml:space="preserve"> Свойства музыкального звука: высота, длительность, тембр, гро</w:t>
      </w:r>
      <w:r w:rsidR="006D6FA0" w:rsidRPr="007261C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кость</w:t>
      </w:r>
      <w:r w:rsidRPr="00356285">
        <w:rPr>
          <w:rFonts w:ascii="Times New Roman" w:hAnsi="Times New Roman" w:cs="Times New Roman"/>
          <w:sz w:val="28"/>
          <w:szCs w:val="28"/>
        </w:rPr>
        <w:t>;</w:t>
      </w:r>
    </w:p>
    <w:p w:rsidR="006D6FA0" w:rsidRPr="00356285" w:rsidRDefault="00356285" w:rsidP="006D6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A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D6FA0" w:rsidRPr="00356285">
        <w:rPr>
          <w:rFonts w:ascii="Times New Roman" w:hAnsi="Times New Roman" w:cs="Times New Roman"/>
          <w:i/>
          <w:sz w:val="28"/>
          <w:szCs w:val="28"/>
        </w:rPr>
        <w:t>Мелодия.</w:t>
      </w:r>
      <w:r w:rsidR="006D6FA0" w:rsidRPr="007261C4">
        <w:rPr>
          <w:rFonts w:ascii="Times New Roman" w:hAnsi="Times New Roman" w:cs="Times New Roman"/>
          <w:sz w:val="28"/>
          <w:szCs w:val="28"/>
        </w:rPr>
        <w:t xml:space="preserve"> Типы мелодического движения. Интонация. Начальное пре</w:t>
      </w:r>
      <w:r w:rsidR="006D6FA0" w:rsidRPr="007261C4">
        <w:rPr>
          <w:rFonts w:ascii="Times New Roman" w:hAnsi="Times New Roman" w:cs="Times New Roman"/>
          <w:sz w:val="28"/>
          <w:szCs w:val="28"/>
        </w:rPr>
        <w:t>д</w:t>
      </w:r>
      <w:r w:rsidR="006D6FA0" w:rsidRPr="007261C4">
        <w:rPr>
          <w:rFonts w:ascii="Times New Roman" w:hAnsi="Times New Roman" w:cs="Times New Roman"/>
          <w:sz w:val="28"/>
          <w:szCs w:val="28"/>
        </w:rPr>
        <w:t>ставление о клавиатуре фортепиано (синтезатора). Подбор по слуху попе</w:t>
      </w:r>
      <w:r>
        <w:rPr>
          <w:rFonts w:ascii="Times New Roman" w:hAnsi="Times New Roman" w:cs="Times New Roman"/>
          <w:sz w:val="28"/>
          <w:szCs w:val="28"/>
        </w:rPr>
        <w:t>вок и простых песен</w:t>
      </w:r>
      <w:r w:rsidRPr="00356285">
        <w:rPr>
          <w:rFonts w:ascii="Times New Roman" w:hAnsi="Times New Roman" w:cs="Times New Roman"/>
          <w:sz w:val="28"/>
          <w:szCs w:val="28"/>
        </w:rPr>
        <w:t>;</w:t>
      </w:r>
    </w:p>
    <w:p w:rsidR="006D6FA0" w:rsidRPr="00356285" w:rsidRDefault="00356285" w:rsidP="006D6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D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D6FA0" w:rsidRPr="00356285">
        <w:rPr>
          <w:rFonts w:ascii="Times New Roman" w:hAnsi="Times New Roman" w:cs="Times New Roman"/>
          <w:i/>
          <w:sz w:val="28"/>
          <w:szCs w:val="28"/>
        </w:rPr>
        <w:t>Метроритм.</w:t>
      </w:r>
      <w:r w:rsidR="006D6FA0" w:rsidRPr="007261C4">
        <w:rPr>
          <w:rFonts w:ascii="Times New Roman" w:hAnsi="Times New Roman" w:cs="Times New Roman"/>
          <w:sz w:val="28"/>
          <w:szCs w:val="28"/>
        </w:rPr>
        <w:t xml:space="preserve"> Длительности: восьмые, четверти, половинные. Пауза. А</w:t>
      </w:r>
      <w:r w:rsidR="006D6FA0" w:rsidRPr="007261C4">
        <w:rPr>
          <w:rFonts w:ascii="Times New Roman" w:hAnsi="Times New Roman" w:cs="Times New Roman"/>
          <w:sz w:val="28"/>
          <w:szCs w:val="28"/>
        </w:rPr>
        <w:t>к</w:t>
      </w:r>
      <w:r w:rsidR="006D6FA0" w:rsidRPr="007261C4">
        <w:rPr>
          <w:rFonts w:ascii="Times New Roman" w:hAnsi="Times New Roman" w:cs="Times New Roman"/>
          <w:sz w:val="28"/>
          <w:szCs w:val="28"/>
        </w:rPr>
        <w:t xml:space="preserve">цент в музыке: сильная и слабая доли. Такт. Размеры: 2/4; 3/4; 4/4. Сочетание восьмых, четвертных и половинных длительностей, пауз в </w:t>
      </w:r>
      <w:proofErr w:type="gramStart"/>
      <w:r w:rsidR="006D6FA0" w:rsidRPr="007261C4">
        <w:rPr>
          <w:rFonts w:ascii="Times New Roman" w:hAnsi="Times New Roman" w:cs="Times New Roman"/>
          <w:sz w:val="28"/>
          <w:szCs w:val="28"/>
        </w:rPr>
        <w:t>ритмических упра</w:t>
      </w:r>
      <w:r w:rsidR="006D6FA0" w:rsidRPr="007261C4">
        <w:rPr>
          <w:rFonts w:ascii="Times New Roman" w:hAnsi="Times New Roman" w:cs="Times New Roman"/>
          <w:sz w:val="28"/>
          <w:szCs w:val="28"/>
        </w:rPr>
        <w:t>ж</w:t>
      </w:r>
      <w:r w:rsidR="006D6FA0" w:rsidRPr="007261C4">
        <w:rPr>
          <w:rFonts w:ascii="Times New Roman" w:hAnsi="Times New Roman" w:cs="Times New Roman"/>
          <w:sz w:val="28"/>
          <w:szCs w:val="28"/>
        </w:rPr>
        <w:t>нениях</w:t>
      </w:r>
      <w:proofErr w:type="gramEnd"/>
      <w:r w:rsidR="006D6FA0" w:rsidRPr="007261C4">
        <w:rPr>
          <w:rFonts w:ascii="Times New Roman" w:hAnsi="Times New Roman" w:cs="Times New Roman"/>
          <w:sz w:val="28"/>
          <w:szCs w:val="28"/>
        </w:rPr>
        <w:t>, ритмических рисунках исполняемых песен, в оркестровых партиях и аккомпанементах. Дву</w:t>
      </w:r>
      <w:proofErr w:type="gramStart"/>
      <w:r w:rsidR="006D6FA0" w:rsidRPr="007261C4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6D6FA0" w:rsidRPr="007261C4">
        <w:rPr>
          <w:rFonts w:ascii="Times New Roman" w:hAnsi="Times New Roman" w:cs="Times New Roman"/>
          <w:sz w:val="28"/>
          <w:szCs w:val="28"/>
        </w:rPr>
        <w:t xml:space="preserve"> и трехдольность – в</w:t>
      </w:r>
      <w:r>
        <w:rPr>
          <w:rFonts w:ascii="Times New Roman" w:hAnsi="Times New Roman" w:cs="Times New Roman"/>
          <w:sz w:val="28"/>
          <w:szCs w:val="28"/>
        </w:rPr>
        <w:t>осприятие и передача в движении</w:t>
      </w:r>
      <w:r w:rsidRPr="00356285">
        <w:rPr>
          <w:rFonts w:ascii="Times New Roman" w:hAnsi="Times New Roman" w:cs="Times New Roman"/>
          <w:sz w:val="28"/>
          <w:szCs w:val="28"/>
        </w:rPr>
        <w:t>;</w:t>
      </w:r>
    </w:p>
    <w:p w:rsidR="006D6FA0" w:rsidRPr="00356285" w:rsidRDefault="00356285" w:rsidP="006D6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2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D6FA0" w:rsidRPr="00356285">
        <w:rPr>
          <w:rFonts w:ascii="Times New Roman" w:hAnsi="Times New Roman" w:cs="Times New Roman"/>
          <w:i/>
          <w:sz w:val="28"/>
          <w:szCs w:val="28"/>
        </w:rPr>
        <w:t>Лад:</w:t>
      </w:r>
      <w:r w:rsidR="006D6FA0" w:rsidRPr="007261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FA0" w:rsidRPr="007261C4">
        <w:rPr>
          <w:rFonts w:ascii="Times New Roman" w:hAnsi="Times New Roman" w:cs="Times New Roman"/>
          <w:sz w:val="28"/>
          <w:szCs w:val="28"/>
        </w:rPr>
        <w:t>маж</w:t>
      </w:r>
      <w:r>
        <w:rPr>
          <w:rFonts w:ascii="Times New Roman" w:hAnsi="Times New Roman" w:cs="Times New Roman"/>
          <w:sz w:val="28"/>
          <w:szCs w:val="28"/>
        </w:rPr>
        <w:t>ор, минор; тональность, тоника</w:t>
      </w:r>
      <w:r w:rsidRPr="00356285">
        <w:rPr>
          <w:rFonts w:ascii="Times New Roman" w:hAnsi="Times New Roman" w:cs="Times New Roman"/>
          <w:sz w:val="28"/>
          <w:szCs w:val="28"/>
        </w:rPr>
        <w:t>;</w:t>
      </w:r>
    </w:p>
    <w:p w:rsidR="006D6FA0" w:rsidRPr="00356285" w:rsidRDefault="00356285" w:rsidP="006D6F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D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D6FA0" w:rsidRPr="00356285">
        <w:rPr>
          <w:rFonts w:ascii="Times New Roman" w:hAnsi="Times New Roman" w:cs="Times New Roman"/>
          <w:i/>
          <w:sz w:val="28"/>
          <w:szCs w:val="28"/>
        </w:rPr>
        <w:t>Нотная грамота.</w:t>
      </w:r>
      <w:r w:rsidR="006D6FA0" w:rsidRPr="007261C4">
        <w:rPr>
          <w:rFonts w:ascii="Times New Roman" w:hAnsi="Times New Roman" w:cs="Times New Roman"/>
          <w:sz w:val="28"/>
          <w:szCs w:val="28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попевок (двухступенных, трехступенных, пятиступенных), песен, разучивание по нотам хоровых и орк</w:t>
      </w:r>
      <w:r w:rsidR="006D6FA0" w:rsidRPr="007261C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стровых партий</w:t>
      </w:r>
      <w:r w:rsidRPr="00356285">
        <w:rPr>
          <w:rFonts w:ascii="Times New Roman" w:hAnsi="Times New Roman" w:cs="Times New Roman"/>
          <w:sz w:val="28"/>
          <w:szCs w:val="28"/>
        </w:rPr>
        <w:t>;</w:t>
      </w:r>
    </w:p>
    <w:p w:rsidR="006D6FA0" w:rsidRPr="00356285" w:rsidRDefault="00356285" w:rsidP="006D6FA0">
      <w:pPr>
        <w:tabs>
          <w:tab w:val="left" w:pos="20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2D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D6FA0" w:rsidRPr="00356285">
        <w:rPr>
          <w:rFonts w:ascii="Times New Roman" w:hAnsi="Times New Roman" w:cs="Times New Roman"/>
          <w:i/>
          <w:sz w:val="28"/>
          <w:szCs w:val="28"/>
        </w:rPr>
        <w:t xml:space="preserve">Интервалы </w:t>
      </w:r>
      <w:r w:rsidR="006D6FA0" w:rsidRPr="007261C4">
        <w:rPr>
          <w:rFonts w:ascii="Times New Roman" w:hAnsi="Times New Roman" w:cs="Times New Roman"/>
          <w:sz w:val="28"/>
          <w:szCs w:val="28"/>
        </w:rPr>
        <w:t xml:space="preserve">в пределах октавы. </w:t>
      </w:r>
      <w:r w:rsidR="006D6FA0" w:rsidRPr="00356285">
        <w:rPr>
          <w:rFonts w:ascii="Times New Roman" w:hAnsi="Times New Roman" w:cs="Times New Roman"/>
          <w:i/>
          <w:sz w:val="28"/>
          <w:szCs w:val="28"/>
        </w:rPr>
        <w:t>Трезвучия:</w:t>
      </w:r>
      <w:r w:rsidR="006D6FA0" w:rsidRPr="007261C4">
        <w:rPr>
          <w:rFonts w:ascii="Times New Roman" w:hAnsi="Times New Roman" w:cs="Times New Roman"/>
          <w:sz w:val="28"/>
          <w:szCs w:val="28"/>
        </w:rPr>
        <w:t xml:space="preserve"> мажорное и минорное. И</w:t>
      </w:r>
      <w:r w:rsidR="006D6FA0" w:rsidRPr="007261C4">
        <w:rPr>
          <w:rFonts w:ascii="Times New Roman" w:hAnsi="Times New Roman" w:cs="Times New Roman"/>
          <w:sz w:val="28"/>
          <w:szCs w:val="28"/>
        </w:rPr>
        <w:t>н</w:t>
      </w:r>
      <w:r w:rsidR="006D6FA0" w:rsidRPr="007261C4">
        <w:rPr>
          <w:rFonts w:ascii="Times New Roman" w:hAnsi="Times New Roman" w:cs="Times New Roman"/>
          <w:sz w:val="28"/>
          <w:szCs w:val="28"/>
        </w:rPr>
        <w:t>тервалы и трезвучия в игровых упражнениях, песнях и аккомпанементах, пр</w:t>
      </w:r>
      <w:r w:rsidR="006D6FA0" w:rsidRPr="007261C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изведениях </w:t>
      </w:r>
      <w:r w:rsidRPr="00356285">
        <w:rPr>
          <w:rFonts w:ascii="Times New Roman" w:hAnsi="Times New Roman" w:cs="Times New Roman"/>
          <w:sz w:val="28"/>
          <w:szCs w:val="28"/>
        </w:rPr>
        <w:t>для слушания музыки;</w:t>
      </w:r>
    </w:p>
    <w:p w:rsidR="006D6FA0" w:rsidRPr="00642DF6" w:rsidRDefault="00356285" w:rsidP="006D6FA0">
      <w:pPr>
        <w:tabs>
          <w:tab w:val="left" w:pos="2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DF6">
        <w:rPr>
          <w:rFonts w:ascii="Times New Roman" w:hAnsi="Times New Roman" w:cs="Times New Roman"/>
          <w:i/>
          <w:sz w:val="28"/>
          <w:szCs w:val="28"/>
        </w:rPr>
        <w:t>-</w:t>
      </w:r>
      <w:r w:rsidRPr="00356285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6D6FA0" w:rsidRPr="00356285">
        <w:rPr>
          <w:rFonts w:ascii="Times New Roman" w:hAnsi="Times New Roman" w:cs="Times New Roman"/>
          <w:i/>
          <w:sz w:val="28"/>
          <w:szCs w:val="28"/>
        </w:rPr>
        <w:t>Музыкальные жанры.</w:t>
      </w:r>
      <w:r w:rsidR="006D6FA0" w:rsidRPr="007261C4">
        <w:rPr>
          <w:rFonts w:ascii="Times New Roman" w:hAnsi="Times New Roman" w:cs="Times New Roman"/>
          <w:sz w:val="28"/>
          <w:szCs w:val="28"/>
        </w:rPr>
        <w:t xml:space="preserve"> Песня, танец, марш. Инструментальный концерт. Музыкально-сценичес</w:t>
      </w:r>
      <w:r>
        <w:rPr>
          <w:rFonts w:ascii="Times New Roman" w:hAnsi="Times New Roman" w:cs="Times New Roman"/>
          <w:sz w:val="28"/>
          <w:szCs w:val="28"/>
        </w:rPr>
        <w:t>кие жанры: балет, опера, мюзикл</w:t>
      </w:r>
      <w:r w:rsidRPr="00642DF6">
        <w:rPr>
          <w:rFonts w:ascii="Times New Roman" w:hAnsi="Times New Roman" w:cs="Times New Roman"/>
          <w:sz w:val="28"/>
          <w:szCs w:val="28"/>
        </w:rPr>
        <w:t>;</w:t>
      </w:r>
    </w:p>
    <w:p w:rsidR="006D6FA0" w:rsidRPr="007261C4" w:rsidRDefault="00356285" w:rsidP="006D6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D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D6FA0" w:rsidRPr="00356285">
        <w:rPr>
          <w:rFonts w:ascii="Times New Roman" w:hAnsi="Times New Roman" w:cs="Times New Roman"/>
          <w:i/>
          <w:sz w:val="28"/>
          <w:szCs w:val="28"/>
        </w:rPr>
        <w:t>Музыкальные формы.</w:t>
      </w:r>
      <w:r w:rsidR="006D6FA0" w:rsidRPr="007261C4">
        <w:rPr>
          <w:rFonts w:ascii="Times New Roman" w:hAnsi="Times New Roman" w:cs="Times New Roman"/>
          <w:sz w:val="28"/>
          <w:szCs w:val="28"/>
        </w:rPr>
        <w:t xml:space="preserve"> Виды развития: повтор, контраст. Вступление, з</w:t>
      </w:r>
      <w:r w:rsidR="006D6FA0" w:rsidRPr="007261C4">
        <w:rPr>
          <w:rFonts w:ascii="Times New Roman" w:hAnsi="Times New Roman" w:cs="Times New Roman"/>
          <w:sz w:val="28"/>
          <w:szCs w:val="28"/>
        </w:rPr>
        <w:t>а</w:t>
      </w:r>
      <w:r w:rsidR="006D6FA0" w:rsidRPr="007261C4">
        <w:rPr>
          <w:rFonts w:ascii="Times New Roman" w:hAnsi="Times New Roman" w:cs="Times New Roman"/>
          <w:sz w:val="28"/>
          <w:szCs w:val="28"/>
        </w:rPr>
        <w:t>ключение. Простые двухчастная и трехчастная формы, куплетная форма, в</w:t>
      </w:r>
      <w:r w:rsidR="006D6FA0" w:rsidRPr="007261C4">
        <w:rPr>
          <w:rFonts w:ascii="Times New Roman" w:hAnsi="Times New Roman" w:cs="Times New Roman"/>
          <w:sz w:val="28"/>
          <w:szCs w:val="28"/>
        </w:rPr>
        <w:t>а</w:t>
      </w:r>
      <w:r w:rsidR="006D6FA0" w:rsidRPr="007261C4">
        <w:rPr>
          <w:rFonts w:ascii="Times New Roman" w:hAnsi="Times New Roman" w:cs="Times New Roman"/>
          <w:sz w:val="28"/>
          <w:szCs w:val="28"/>
        </w:rPr>
        <w:t>риации, рондо.</w:t>
      </w:r>
    </w:p>
    <w:p w:rsidR="006D6FA0" w:rsidRPr="00356285" w:rsidRDefault="006D6FA0" w:rsidP="006D6FA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356285">
        <w:rPr>
          <w:rFonts w:ascii="Times New Roman" w:eastAsia="Arial Unicode MS" w:hAnsi="Times New Roman" w:cs="Times New Roman"/>
          <w:i/>
          <w:sz w:val="28"/>
          <w:szCs w:val="28"/>
        </w:rPr>
        <w:t xml:space="preserve">В результате изучения музыки на уровне начального общего образования </w:t>
      </w:r>
      <w:proofErr w:type="gramStart"/>
      <w:r w:rsidRPr="00356285">
        <w:rPr>
          <w:rFonts w:ascii="Times New Roman" w:eastAsia="Arial Unicode MS" w:hAnsi="Times New Roman" w:cs="Times New Roman"/>
          <w:i/>
          <w:sz w:val="28"/>
          <w:szCs w:val="28"/>
        </w:rPr>
        <w:t>обучающийся</w:t>
      </w:r>
      <w:proofErr w:type="gramEnd"/>
      <w:r w:rsidRPr="00356285">
        <w:rPr>
          <w:rFonts w:ascii="Times New Roman" w:eastAsia="Arial Unicode MS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6D6FA0" w:rsidRPr="007261C4" w:rsidRDefault="00356285" w:rsidP="006D6FA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sz w:val="28"/>
          <w:szCs w:val="28"/>
        </w:rPr>
        <w:t>- </w:t>
      </w:r>
      <w:r w:rsidR="006D6FA0" w:rsidRPr="007261C4">
        <w:rPr>
          <w:rFonts w:ascii="Times New Roman" w:eastAsia="Arial Unicode MS" w:hAnsi="Times New Roman" w:cs="Times New Roman"/>
          <w:i/>
          <w:sz w:val="28"/>
          <w:szCs w:val="28"/>
        </w:rPr>
        <w:t>реализовывать творческий потенциал, собственные творческие замы</w:t>
      </w:r>
      <w:r w:rsidR="006D6FA0" w:rsidRPr="007261C4">
        <w:rPr>
          <w:rFonts w:ascii="Times New Roman" w:eastAsia="Arial Unicode MS" w:hAnsi="Times New Roman" w:cs="Times New Roman"/>
          <w:i/>
          <w:sz w:val="28"/>
          <w:szCs w:val="28"/>
        </w:rPr>
        <w:t>с</w:t>
      </w:r>
      <w:r w:rsidR="006D6FA0" w:rsidRPr="007261C4">
        <w:rPr>
          <w:rFonts w:ascii="Times New Roman" w:eastAsia="Arial Unicode MS" w:hAnsi="Times New Roman" w:cs="Times New Roman"/>
          <w:i/>
          <w:sz w:val="28"/>
          <w:szCs w:val="28"/>
        </w:rPr>
        <w:t>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6D6FA0" w:rsidRPr="007261C4" w:rsidRDefault="00356285" w:rsidP="006D6FA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sz w:val="28"/>
          <w:szCs w:val="28"/>
        </w:rPr>
        <w:lastRenderedPageBreak/>
        <w:t>- </w:t>
      </w:r>
      <w:r w:rsidR="006D6FA0" w:rsidRPr="007261C4">
        <w:rPr>
          <w:rFonts w:ascii="Times New Roman" w:eastAsia="Arial Unicode MS" w:hAnsi="Times New Roman" w:cs="Times New Roman"/>
          <w:i/>
          <w:sz w:val="28"/>
          <w:szCs w:val="28"/>
        </w:rPr>
        <w:t>организовывать культурный досуг, самостоятельную музыкально-творческую деятельность; музицировать;</w:t>
      </w:r>
    </w:p>
    <w:p w:rsidR="006D6FA0" w:rsidRPr="007261C4" w:rsidRDefault="00356285" w:rsidP="006D6FA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sz w:val="28"/>
          <w:szCs w:val="28"/>
        </w:rPr>
        <w:t>- </w:t>
      </w:r>
      <w:r w:rsidR="006D6FA0" w:rsidRPr="007261C4">
        <w:rPr>
          <w:rFonts w:ascii="Times New Roman" w:eastAsia="Arial Unicode MS" w:hAnsi="Times New Roman" w:cs="Times New Roman"/>
          <w:i/>
          <w:sz w:val="28"/>
          <w:szCs w:val="28"/>
        </w:rPr>
        <w:t>использовать систему графических знаков для ориентации в нотном письме при пении простейших мелодий;</w:t>
      </w:r>
    </w:p>
    <w:p w:rsidR="006D6FA0" w:rsidRPr="007261C4" w:rsidRDefault="00356285" w:rsidP="006D6FA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sz w:val="28"/>
          <w:szCs w:val="28"/>
        </w:rPr>
        <w:t>- </w:t>
      </w:r>
      <w:r w:rsidR="006D6FA0" w:rsidRPr="007261C4">
        <w:rPr>
          <w:rFonts w:ascii="Times New Roman" w:eastAsia="Arial Unicode MS" w:hAnsi="Times New Roman" w:cs="Times New Roman"/>
          <w:i/>
          <w:sz w:val="28"/>
          <w:szCs w:val="28"/>
        </w:rPr>
        <w:t>владеть певческим голосом как инструментом духовного самовыраж</w:t>
      </w:r>
      <w:r w:rsidR="006D6FA0" w:rsidRPr="007261C4">
        <w:rPr>
          <w:rFonts w:ascii="Times New Roman" w:eastAsia="Arial Unicode MS" w:hAnsi="Times New Roman" w:cs="Times New Roman"/>
          <w:i/>
          <w:sz w:val="28"/>
          <w:szCs w:val="28"/>
        </w:rPr>
        <w:t>е</w:t>
      </w:r>
      <w:r w:rsidR="006D6FA0" w:rsidRPr="007261C4">
        <w:rPr>
          <w:rFonts w:ascii="Times New Roman" w:eastAsia="Arial Unicode MS" w:hAnsi="Times New Roman" w:cs="Times New Roman"/>
          <w:i/>
          <w:sz w:val="28"/>
          <w:szCs w:val="28"/>
        </w:rPr>
        <w:t>ния и участвовать в коллективной творческой деятельности при воплощении заинтересовавших его музыкальных образов;</w:t>
      </w:r>
    </w:p>
    <w:p w:rsidR="006D6FA0" w:rsidRPr="007261C4" w:rsidRDefault="00356285" w:rsidP="006D6FA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sz w:val="28"/>
          <w:szCs w:val="28"/>
        </w:rPr>
        <w:t>- </w:t>
      </w:r>
      <w:r w:rsidR="006D6FA0" w:rsidRPr="007261C4">
        <w:rPr>
          <w:rFonts w:ascii="Times New Roman" w:eastAsia="Arial Unicode MS" w:hAnsi="Times New Roman" w:cs="Times New Roman"/>
          <w:i/>
          <w:sz w:val="28"/>
          <w:szCs w:val="28"/>
        </w:rPr>
        <w:t>адекватно оценивать явления музыкальной культуры и проявлять ин</w:t>
      </w:r>
      <w:r w:rsidR="006D6FA0" w:rsidRPr="007261C4">
        <w:rPr>
          <w:rFonts w:ascii="Times New Roman" w:eastAsia="Arial Unicode MS" w:hAnsi="Times New Roman" w:cs="Times New Roman"/>
          <w:i/>
          <w:sz w:val="28"/>
          <w:szCs w:val="28"/>
        </w:rPr>
        <w:t>и</w:t>
      </w:r>
      <w:r w:rsidR="006D6FA0" w:rsidRPr="007261C4">
        <w:rPr>
          <w:rFonts w:ascii="Times New Roman" w:eastAsia="Arial Unicode MS" w:hAnsi="Times New Roman" w:cs="Times New Roman"/>
          <w:i/>
          <w:sz w:val="28"/>
          <w:szCs w:val="28"/>
        </w:rPr>
        <w:t>циативу в выборе образцов профессионального и музыкально-поэтического творчества народов мира;</w:t>
      </w:r>
    </w:p>
    <w:p w:rsidR="006D6FA0" w:rsidRDefault="00356285" w:rsidP="006D6FA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sz w:val="28"/>
          <w:szCs w:val="28"/>
        </w:rPr>
        <w:t>- </w:t>
      </w:r>
      <w:r w:rsidR="006D6FA0" w:rsidRPr="007261C4">
        <w:rPr>
          <w:rFonts w:ascii="Times New Roman" w:eastAsia="Arial Unicode MS" w:hAnsi="Times New Roman" w:cs="Times New Roman"/>
          <w:i/>
          <w:sz w:val="28"/>
          <w:szCs w:val="28"/>
        </w:rPr>
        <w:t>оказывать помощь в организации и проведении школьных культурно-массовых мероприятий; представлять широкой публике результаты собс</w:t>
      </w:r>
      <w:r w:rsidR="006D6FA0" w:rsidRPr="007261C4">
        <w:rPr>
          <w:rFonts w:ascii="Times New Roman" w:eastAsia="Arial Unicode MS" w:hAnsi="Times New Roman" w:cs="Times New Roman"/>
          <w:i/>
          <w:sz w:val="28"/>
          <w:szCs w:val="28"/>
        </w:rPr>
        <w:t>т</w:t>
      </w:r>
      <w:r w:rsidR="006D6FA0" w:rsidRPr="007261C4">
        <w:rPr>
          <w:rFonts w:ascii="Times New Roman" w:eastAsia="Arial Unicode MS" w:hAnsi="Times New Roman" w:cs="Times New Roman"/>
          <w:i/>
          <w:sz w:val="28"/>
          <w:szCs w:val="28"/>
        </w:rPr>
        <w:t>венной музыкально-творческой деятельности (пение, музицирование, драмат</w:t>
      </w:r>
      <w:r w:rsidR="006D6FA0" w:rsidRPr="007261C4">
        <w:rPr>
          <w:rFonts w:ascii="Times New Roman" w:eastAsia="Arial Unicode MS" w:hAnsi="Times New Roman" w:cs="Times New Roman"/>
          <w:i/>
          <w:sz w:val="28"/>
          <w:szCs w:val="28"/>
        </w:rPr>
        <w:t>и</w:t>
      </w:r>
      <w:r w:rsidR="006D6FA0" w:rsidRPr="007261C4">
        <w:rPr>
          <w:rFonts w:ascii="Times New Roman" w:eastAsia="Arial Unicode MS" w:hAnsi="Times New Roman" w:cs="Times New Roman"/>
          <w:i/>
          <w:sz w:val="28"/>
          <w:szCs w:val="28"/>
        </w:rPr>
        <w:t>зация и др.); собирать музыкальные коллекции (фонотека, видеотека).</w:t>
      </w:r>
    </w:p>
    <w:p w:rsidR="0062423C" w:rsidRPr="007261C4" w:rsidRDefault="0062423C" w:rsidP="006D6FA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</w:p>
    <w:p w:rsidR="006D6FA0" w:rsidRPr="007261C4" w:rsidRDefault="006D6FA0" w:rsidP="00356285">
      <w:pPr>
        <w:pStyle w:val="2"/>
        <w:spacing w:before="0" w:line="240" w:lineRule="auto"/>
        <w:jc w:val="center"/>
        <w:rPr>
          <w:rStyle w:val="Zag11"/>
          <w:rFonts w:ascii="Times New Roman" w:eastAsia="@Arial Unicode MS" w:hAnsi="Times New Roman" w:cs="Times New Roman"/>
          <w:b w:val="0"/>
          <w:bCs w:val="0"/>
          <w:color w:val="auto"/>
          <w:sz w:val="28"/>
          <w:szCs w:val="28"/>
        </w:rPr>
      </w:pPr>
      <w:bookmarkStart w:id="29" w:name="_Toc410587804"/>
      <w:bookmarkStart w:id="30" w:name="_Toc410963369"/>
      <w:bookmarkStart w:id="31" w:name="_Toc410964335"/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>1.2.10.</w:t>
      </w:r>
      <w:r w:rsidR="00356285" w:rsidRPr="00642DF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 xml:space="preserve"> 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>Технология</w:t>
      </w:r>
      <w:bookmarkEnd w:id="29"/>
      <w:bookmarkEnd w:id="30"/>
      <w:bookmarkEnd w:id="31"/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 результате изучения курса «Технологии» обучающиеся на уровне н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чального общего образования:</w:t>
      </w:r>
    </w:p>
    <w:p w:rsidR="006D6FA0" w:rsidRPr="007261C4" w:rsidRDefault="0035628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proofErr w:type="gramStart"/>
      <w:r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получат начальные представления о материальной культуре как продукте творческой предметно-преобразующей деятельности человека, о</w:t>
      </w:r>
      <w:r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 xml:space="preserve"> </w:t>
      </w:r>
      <w:r w:rsidR="006D6FA0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предметном м</w:t>
      </w:r>
      <w:r w:rsidR="006D6FA0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и</w:t>
      </w:r>
      <w:r w:rsidR="006D6FA0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ре как основной среде обитания современного человека, о гармонической взаим</w:t>
      </w:r>
      <w:r w:rsidR="006D6FA0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о</w:t>
      </w:r>
      <w:r w:rsidR="006D6FA0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связи предметного мира с миром природы, об отражении в предметах материал</w:t>
      </w:r>
      <w:r w:rsidR="006D6FA0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ь</w:t>
      </w:r>
      <w:r w:rsidR="006D6FA0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ной среды нравственно-эстетического и социально-исторического опыта челов</w:t>
      </w:r>
      <w:r w:rsidR="006D6FA0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е</w:t>
      </w:r>
      <w:r w:rsidR="006D6FA0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чества; о ценности предшествующих культур и необходимости бережного отн</w:t>
      </w:r>
      <w:r w:rsidR="006D6FA0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о</w:t>
      </w:r>
      <w:r w:rsidR="006D6FA0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шения к ним в целях сохранения и развития культурных традиций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  <w:proofErr w:type="gramEnd"/>
    </w:p>
    <w:p w:rsidR="006D6FA0" w:rsidRPr="007261C4" w:rsidRDefault="0035628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получат начальные знания и представления о наиболее важных правилах дизайна, которые необходимо учитывать при создании предметов материал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ь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ной культуры;</w:t>
      </w:r>
    </w:p>
    <w:p w:rsidR="006D6FA0" w:rsidRPr="007261C4" w:rsidRDefault="0035628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получат общее представление о мире профессий, их социальном знач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нии, истории возникновения и развития;</w:t>
      </w:r>
    </w:p>
    <w:p w:rsidR="006D6FA0" w:rsidRPr="007261C4" w:rsidRDefault="0035628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научатся использовать приобретенные знания и умения для творческой самореализации при оформлении своего дома и классной комнаты, при изг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товлении подарков близким и друзьям, игрушечных моделей, художественно-декоративных и других изделий.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Решение конструкторских, художественно-конструкторских и технолог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ческих задач заложит развитие основ творческой деятельности, конструкто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ско-технологического мышления, пространственного воображения, эстетич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ских представлений, формирования внутреннего плана действий, мелкой мот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рики рук.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Обучающиеся:</w:t>
      </w:r>
    </w:p>
    <w:p w:rsidR="006D6FA0" w:rsidRPr="007261C4" w:rsidRDefault="0035628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proofErr w:type="gramStart"/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 результате выполнения под руководством учителя коллективных и групповых творческих работ, а также элементарных доступных проектов, пол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у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чат первоначальный опыт использования сформированных в рамках учебного предмета 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коммуникативных </w:t>
      </w:r>
      <w:r w:rsidR="0062423C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УУД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 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 целях осуществления совместной проду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к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тивной деятельности: распределение ролей руководителя и подчиненных, ра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  <w:proofErr w:type="gramEnd"/>
    </w:p>
    <w:p w:rsidR="006D6FA0" w:rsidRPr="007261C4" w:rsidRDefault="0035628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овладеют начальными формами </w:t>
      </w:r>
      <w:proofErr w:type="gramStart"/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познавательных</w:t>
      </w:r>
      <w:proofErr w:type="gramEnd"/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 </w:t>
      </w:r>
      <w:r w:rsidR="0062423C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УУД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 </w:t>
      </w:r>
      <w:r w:rsidR="0062423C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исследовател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ь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скими и логическими: наблюдения, сравнения, анализа, классификации, обо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б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щения;</w:t>
      </w:r>
    </w:p>
    <w:p w:rsidR="006D6FA0" w:rsidRPr="007261C4" w:rsidRDefault="0035628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регулятивных 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УУД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: ц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леполагания и планирования предстоящего практического действия, прогноз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6D6FA0" w:rsidRPr="007261C4" w:rsidRDefault="0035628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познакомятся с персональным компьютером как техническим средс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т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вом, с его основными устройствами, их назначением; приобретут первоначал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ь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ный опыт работы с простыми информационными объектами: текстом, рису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ком, аудио-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6D6FA0" w:rsidRPr="007261C4" w:rsidRDefault="0035628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получат первоначальный опыт трудового самовоспитания: научатся с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мостоятельно обслуживать себя в школе, дома, элементарно ухаживать за од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ждой и обувью, помогать младшим и старшим, оказывать доступную помощь по хозяйству.</w:t>
      </w:r>
    </w:p>
    <w:p w:rsidR="006D6FA0" w:rsidRDefault="006D6FA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В ходе преобразовательной творческой деятельности будут заложены о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с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новы таких социально ценных личностных и нравственных качеств, как труд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о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62423C" w:rsidRPr="007261C4" w:rsidRDefault="0062423C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356285" w:rsidRDefault="006D6FA0" w:rsidP="00356285">
      <w:pPr>
        <w:pStyle w:val="Zag3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356285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Общекультурные и общетрудовые компетенции.</w:t>
      </w:r>
    </w:p>
    <w:p w:rsidR="006D6FA0" w:rsidRPr="00356285" w:rsidRDefault="006D6FA0" w:rsidP="00356285">
      <w:pPr>
        <w:pStyle w:val="Zag3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356285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Основы культуры труда, самообслуживание</w:t>
      </w:r>
    </w:p>
    <w:p w:rsidR="006D6FA0" w:rsidRPr="00356285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356285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6D6FA0" w:rsidRPr="007261C4" w:rsidRDefault="000E52D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 описывать особенности 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наиболее распространенных в своем регионе тра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диционных народных промыслов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и ремес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ел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, современных професси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й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(в том чис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ле профессий своих родителей)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6D6FA0" w:rsidRPr="007261C4" w:rsidRDefault="000E52D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 руководствоваться 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правила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ми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создания предметов рукотворного мира: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(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соответствие изделия обстановке, удобство (функциональность), прочность, эстетическая выразительность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) 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 практической деятельности;</w:t>
      </w:r>
    </w:p>
    <w:p w:rsidR="006D6FA0" w:rsidRPr="007261C4" w:rsidRDefault="000E52D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6D6FA0" w:rsidRPr="007261C4" w:rsidRDefault="000E52D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выполнять доступные действия по самообслуживанию и доступные в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ды домашнего труда.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6D6FA0" w:rsidRPr="007261C4" w:rsidRDefault="000E52D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уважительно относиться к труду людей;</w:t>
      </w:r>
    </w:p>
    <w:p w:rsidR="006D6FA0" w:rsidRPr="007261C4" w:rsidRDefault="000E52D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lastRenderedPageBreak/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понимать культурно-историческую ценность традиций, отраженных в предметном мире, в том числе традиций трудовых </w:t>
      </w:r>
      <w:proofErr w:type="gramStart"/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династий</w:t>
      </w:r>
      <w:proofErr w:type="gramEnd"/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 как своего реги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о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на, так и страны, и уважать их;</w:t>
      </w:r>
    </w:p>
    <w:p w:rsidR="006D6FA0" w:rsidRDefault="000E52D2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color w:val="auto"/>
          <w:sz w:val="28"/>
          <w:szCs w:val="28"/>
          <w:lang w:val="ru-RU"/>
        </w:rPr>
        <w:t>- </w:t>
      </w:r>
      <w:r w:rsidR="006D6FA0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</w:t>
      </w:r>
      <w:r w:rsidR="006D6FA0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п</w:t>
      </w:r>
      <w:r w:rsidR="006D6FA0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62423C" w:rsidRPr="007261C4" w:rsidRDefault="0062423C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0E52D2" w:rsidRDefault="006D6FA0" w:rsidP="00E10E9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0E52D2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Технология ручной обработки материалов.</w:t>
      </w:r>
    </w:p>
    <w:p w:rsidR="006D6FA0" w:rsidRPr="000E52D2" w:rsidRDefault="006D6FA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0E52D2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Элементы графической грамоты</w:t>
      </w:r>
    </w:p>
    <w:p w:rsidR="006D6FA0" w:rsidRPr="000E52D2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0E52D2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6D6FA0" w:rsidRPr="007261C4" w:rsidRDefault="000E52D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6D6FA0" w:rsidRPr="007261C4" w:rsidRDefault="000E52D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т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делке изделия);</w:t>
      </w:r>
    </w:p>
    <w:p w:rsidR="006D6FA0" w:rsidRPr="007261C4" w:rsidRDefault="000E52D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proofErr w:type="gramStart"/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применять приемы рациональной безопасной работы ручными инстр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у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ментами: чертежными (линейка, угольник, циркуль), режущими (ножницы) и колющими (швейная игла);</w:t>
      </w:r>
      <w:proofErr w:type="gramEnd"/>
    </w:p>
    <w:p w:rsidR="006D6FA0" w:rsidRPr="007261C4" w:rsidRDefault="000E52D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6D6FA0" w:rsidRPr="007261C4" w:rsidRDefault="000E52D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отбирать и выстраивать оптимальную технологическую последов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а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тельность реализации собственного или предложенного учителем замысла;</w:t>
      </w:r>
    </w:p>
    <w:p w:rsidR="006D6FA0" w:rsidRDefault="000E52D2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color w:val="auto"/>
          <w:sz w:val="28"/>
          <w:szCs w:val="28"/>
          <w:lang w:val="ru-RU"/>
        </w:rPr>
        <w:t>- </w:t>
      </w:r>
      <w:r w:rsidR="006D6FA0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</w:t>
      </w:r>
      <w:r w:rsidR="006D6FA0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в</w:t>
      </w:r>
      <w:r w:rsidR="006D6FA0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ной или декоративно-художественной задачей.</w:t>
      </w:r>
    </w:p>
    <w:p w:rsidR="0062423C" w:rsidRPr="007261C4" w:rsidRDefault="0062423C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6D6FA0" w:rsidRPr="000E52D2" w:rsidRDefault="006D6FA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0E52D2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Конструирование и моделирование</w:t>
      </w:r>
    </w:p>
    <w:p w:rsidR="006D6FA0" w:rsidRPr="000E52D2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0E52D2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6D6FA0" w:rsidRPr="007261C4" w:rsidRDefault="000E52D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анализировать устройство изделия: выделять детали, их форму, опред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лять взаимное расположение, виды соединения деталей;</w:t>
      </w:r>
    </w:p>
    <w:p w:rsidR="006D6FA0" w:rsidRPr="007261C4" w:rsidRDefault="000E52D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6D6FA0" w:rsidRPr="007261C4" w:rsidRDefault="000E52D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изготавливать несложные конструкции изделий по рисунку, простейш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му чертежу или эскизу, образцу и доступным заданным условиям.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lastRenderedPageBreak/>
        <w:t>Выпускник получит возможность научиться:</w:t>
      </w:r>
    </w:p>
    <w:p w:rsidR="006D6FA0" w:rsidRPr="007261C4" w:rsidRDefault="000E52D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соотносить объемные конструкции, основанные на правильных ге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о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метрических формах, с изображениями их разверток;</w:t>
      </w:r>
    </w:p>
    <w:p w:rsidR="0062423C" w:rsidRPr="000709D6" w:rsidRDefault="000E52D2" w:rsidP="000709D6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color w:val="auto"/>
          <w:sz w:val="28"/>
          <w:szCs w:val="28"/>
          <w:lang w:val="ru-RU"/>
        </w:rPr>
        <w:t>- </w:t>
      </w:r>
      <w:r w:rsidR="006D6FA0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материале.</w:t>
      </w:r>
    </w:p>
    <w:p w:rsidR="006D6FA0" w:rsidRPr="000E52D2" w:rsidRDefault="006D6FA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0E52D2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Практика работы на компьютере</w:t>
      </w:r>
    </w:p>
    <w:p w:rsidR="006D6FA0" w:rsidRPr="000E52D2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0E52D2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6D6FA0" w:rsidRPr="007261C4" w:rsidRDefault="000E52D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соблюдать безопасные приемы труда, пользоваться персональным комп</w:t>
      </w:r>
      <w:r w:rsidR="006D6FA0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ь</w:t>
      </w:r>
      <w:r w:rsidR="006D6FA0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ютером для воспроизведения и поиска необходимой информации в ресурсе ко</w:t>
      </w:r>
      <w:r w:rsidR="006D6FA0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м</w:t>
      </w:r>
      <w:r w:rsidR="006D6FA0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пьютера, для решения доступных конструкторско-технологических зада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ч;</w:t>
      </w:r>
    </w:p>
    <w:p w:rsidR="006D6FA0" w:rsidRPr="007261C4" w:rsidRDefault="000E52D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использовать простейшие приемы работы с готовыми электронными р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сурсами: активировать, читать информацию, выполнять задания;</w:t>
      </w:r>
    </w:p>
    <w:p w:rsidR="006D6FA0" w:rsidRPr="007261C4" w:rsidRDefault="000E52D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создавать небольшие тексты, иллюстрации к устному рассказу, испол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ь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зуя редакторы текстов и презентаций.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6D6FA0" w:rsidRDefault="000E52D2" w:rsidP="000709D6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i/>
          <w:iCs/>
          <w:color w:val="auto"/>
          <w:szCs w:val="28"/>
          <w:lang w:val="ru-RU"/>
        </w:rPr>
      </w:pPr>
      <w:r>
        <w:rPr>
          <w:rStyle w:val="Zag11"/>
          <w:rFonts w:eastAsia="@Arial Unicode MS"/>
          <w:b w:val="0"/>
          <w:i/>
          <w:iCs/>
          <w:color w:val="auto"/>
          <w:szCs w:val="28"/>
          <w:lang w:val="ru-RU"/>
        </w:rPr>
        <w:t>- </w:t>
      </w:r>
      <w:r w:rsidR="006D6FA0" w:rsidRPr="007261C4">
        <w:rPr>
          <w:rStyle w:val="Zag11"/>
          <w:rFonts w:eastAsia="@Arial Unicode MS"/>
          <w:b w:val="0"/>
          <w:i/>
          <w:iCs/>
          <w:color w:val="auto"/>
          <w:szCs w:val="28"/>
          <w:lang w:val="ru-RU"/>
        </w:rPr>
        <w:t>пользоваться доступными приемами работы с готовой текстовой, в</w:t>
      </w:r>
      <w:r w:rsidR="006D6FA0" w:rsidRPr="007261C4">
        <w:rPr>
          <w:rStyle w:val="Zag11"/>
          <w:rFonts w:eastAsia="@Arial Unicode MS"/>
          <w:b w:val="0"/>
          <w:i/>
          <w:iCs/>
          <w:color w:val="auto"/>
          <w:szCs w:val="28"/>
          <w:lang w:val="ru-RU"/>
        </w:rPr>
        <w:t>и</w:t>
      </w:r>
      <w:r w:rsidR="006D6FA0" w:rsidRPr="007261C4">
        <w:rPr>
          <w:rStyle w:val="Zag11"/>
          <w:rFonts w:eastAsia="@Arial Unicode MS"/>
          <w:b w:val="0"/>
          <w:i/>
          <w:iCs/>
          <w:color w:val="auto"/>
          <w:szCs w:val="28"/>
          <w:lang w:val="ru-RU"/>
        </w:rPr>
        <w:t>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E27BE9" w:rsidRPr="000709D6" w:rsidRDefault="00E27BE9" w:rsidP="000709D6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</w:p>
    <w:p w:rsidR="006D6FA0" w:rsidRPr="007261C4" w:rsidRDefault="006D6FA0" w:rsidP="000E52D2">
      <w:pPr>
        <w:pStyle w:val="2"/>
        <w:spacing w:before="0" w:line="240" w:lineRule="auto"/>
        <w:ind w:firstLine="709"/>
        <w:jc w:val="center"/>
        <w:rPr>
          <w:rStyle w:val="Zag11"/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  <w:lang w:eastAsia="ru-RU"/>
        </w:rPr>
      </w:pPr>
      <w:bookmarkStart w:id="32" w:name="_Toc410587805"/>
      <w:bookmarkStart w:id="33" w:name="_Toc410963370"/>
      <w:bookmarkStart w:id="34" w:name="_Toc410964336"/>
      <w:r w:rsidRPr="007261C4">
        <w:rPr>
          <w:rStyle w:val="Zag11"/>
          <w:rFonts w:ascii="Times New Roman" w:hAnsi="Times New Roman" w:cs="Times New Roman"/>
          <w:color w:val="auto"/>
          <w:sz w:val="28"/>
          <w:szCs w:val="28"/>
        </w:rPr>
        <w:t>1.2.11.</w:t>
      </w:r>
      <w:r w:rsidR="000E52D2">
        <w:rPr>
          <w:rStyle w:val="Zag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61C4">
        <w:rPr>
          <w:rStyle w:val="Zag11"/>
          <w:rFonts w:ascii="Times New Roman" w:hAnsi="Times New Roman" w:cs="Times New Roman"/>
          <w:color w:val="auto"/>
          <w:sz w:val="28"/>
          <w:szCs w:val="28"/>
        </w:rPr>
        <w:t>Физическая культура</w:t>
      </w:r>
      <w:bookmarkEnd w:id="32"/>
      <w:bookmarkEnd w:id="33"/>
      <w:bookmarkEnd w:id="34"/>
    </w:p>
    <w:p w:rsidR="006D6FA0" w:rsidRPr="0062423C" w:rsidRDefault="006D6FA0" w:rsidP="000E52D2">
      <w:pPr>
        <w:pStyle w:val="Zag3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62423C">
        <w:rPr>
          <w:rStyle w:val="Zag11"/>
          <w:rFonts w:eastAsia="@Arial Unicode MS"/>
          <w:color w:val="auto"/>
          <w:sz w:val="28"/>
          <w:szCs w:val="28"/>
          <w:lang w:val="ru-RU"/>
        </w:rPr>
        <w:t>(для обучающихся, не имеющих противопоказаний для занятий физической культурой или существенных ограничений по нагрузке)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В результате </w:t>
      </w:r>
      <w:proofErr w:type="gramStart"/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обучения</w:t>
      </w:r>
      <w:proofErr w:type="gramEnd"/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обучающиеся на уровне начального общего обр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зования:</w:t>
      </w:r>
    </w:p>
    <w:p w:rsidR="006D6FA0" w:rsidRPr="007261C4" w:rsidRDefault="000E52D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начнут понимать значение занятий физической культурой для укрепл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ния здоровья, физического развития и физической подготовленности, для тр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у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довой деятельности, военной практики;</w:t>
      </w:r>
    </w:p>
    <w:p w:rsidR="006D6FA0" w:rsidRPr="007261C4" w:rsidRDefault="000E52D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начнут осознанно использовать знания, полученные в курсе «Физич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ская культура», при планировании и соблюдении режима дня, выполнении ф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зических упражнений и во время подвижных игр на досуге;</w:t>
      </w:r>
    </w:p>
    <w:p w:rsidR="006D6FA0" w:rsidRPr="007261C4" w:rsidRDefault="000E52D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узнают о положительном влиянии занятий физическими упражнениями на развитие систем дыхания и кровообращения, поймут необходимость и смысл проведения простейших закаливающих процедур.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Обучающиеся:</w:t>
      </w:r>
    </w:p>
    <w:p w:rsidR="006D6FA0" w:rsidRPr="007261C4" w:rsidRDefault="000E52D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освоят первичные навыки и умения по организации и проведению у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т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ренней зарядки, физкультурно-оздоровительных мероприятий в течение уче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б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ного дня, во время подвижных игр в помещении и на открытом воздухе;</w:t>
      </w:r>
    </w:p>
    <w:p w:rsidR="006D6FA0" w:rsidRPr="007261C4" w:rsidRDefault="000E52D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научатся составлять комплексы оздоровительных и общеразвивающих упражнений, использовать простейший спортивный инвентарь и оборудование;</w:t>
      </w:r>
    </w:p>
    <w:p w:rsidR="006D6FA0" w:rsidRPr="007261C4" w:rsidRDefault="000E52D2" w:rsidP="006D6FA0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освоят правила поведения и безопасности во время занятий физическ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ми упражнениями, правила подбора одежды и обуви в зависимости от условий проведения занятий;</w:t>
      </w:r>
    </w:p>
    <w:p w:rsidR="006D6FA0" w:rsidRPr="007261C4" w:rsidRDefault="000E52D2" w:rsidP="006D6FA0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научатся наблюдать за изменением собственного роста, массы тела и показателей развития основных физических качеств; оценивать величину физ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ческой нагрузки по частоте пульса во время выполнения физических упражн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ний;</w:t>
      </w:r>
    </w:p>
    <w:p w:rsidR="006D6FA0" w:rsidRPr="007261C4" w:rsidRDefault="000E52D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научатся выполнять комплексы специальных упражнений, направле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ных на формирование правильной осанки, профилактику нарушения зрения, развитие систем дыхания и кровообращения;</w:t>
      </w:r>
    </w:p>
    <w:p w:rsidR="006D6FA0" w:rsidRPr="007261C4" w:rsidRDefault="000E52D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приобретут жизненно важные двигательные навыки и умения, необх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димые для жизнедеятельности каждого человека: бегать и прыгать различными способами; метать и бросать мячи; лазать и перелезать через препятствия; в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ы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полнять акробатические и гимнастические упражнения, простейшие комбин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ции; будут демонстрировать постоянный прирост показателей развития осно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ных физических качеств;</w:t>
      </w:r>
    </w:p>
    <w:p w:rsidR="006D6FA0" w:rsidRPr="007261C4" w:rsidRDefault="000E52D2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- </w:t>
      </w:r>
      <w:r w:rsidR="006D6FA0"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освоят навыки организации и проведения подвижных игр, элементы и простейшие технические действия игр в футбол, баскетбол и волейбол; в пр</w:t>
      </w:r>
      <w:r w:rsidR="006D6FA0"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о</w:t>
      </w:r>
      <w:r w:rsidR="006D6FA0"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цессе игровой и соревновательной деятельности будут использовать навыки коллективного общения и взаимодействия.</w:t>
      </w:r>
    </w:p>
    <w:p w:rsidR="006D6FA0" w:rsidRPr="007A13C9" w:rsidRDefault="006D6FA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7A13C9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Знания о физической культуре</w:t>
      </w:r>
    </w:p>
    <w:p w:rsidR="006D6FA0" w:rsidRPr="007A13C9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7A13C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6D6FA0" w:rsidRPr="007261C4" w:rsidRDefault="007A13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ориентироваться в понятиях «физическая культура», «режим дня»; х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рактеризовать роль и значение утренней зарядки, физкультминуток и фи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з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культпауз, уроков физической культуры, закаливания, прогулок на свежем во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з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духе, подвижных игр, занятий спортом для укрепления здоровья, развития 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новных систем организма;</w:t>
      </w:r>
    </w:p>
    <w:p w:rsidR="006D6FA0" w:rsidRPr="007261C4" w:rsidRDefault="007A13C9" w:rsidP="006D6FA0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A13C9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раскрывать </w:t>
      </w:r>
      <w:proofErr w:type="gramStart"/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на примерах (из</w:t>
      </w:r>
      <w:proofErr w:type="gramEnd"/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истории, в том числе родного края, или из личного опыта) положительное влияние занятий физической культурой на ф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зическое, личностное и социальное развитие;</w:t>
      </w:r>
    </w:p>
    <w:p w:rsidR="006D6FA0" w:rsidRPr="007261C4" w:rsidRDefault="007A13C9" w:rsidP="006D6FA0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proofErr w:type="gramStart"/>
      <w:r w:rsidRPr="007A13C9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6D6FA0" w:rsidRPr="00AA58E7" w:rsidRDefault="007A13C9" w:rsidP="00D7635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A13C9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организовывать места занятий физическими упражнениями и подви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ж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ными играми (как в помещении, так и на открытом воздухе), соблюдать прав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ла поведения и предупреждения травматизма во время занятий физическими упражнениями</w:t>
      </w:r>
      <w:r w:rsidR="00D7635C" w:rsidRPr="00D7635C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D7635C" w:rsidRPr="000709D6" w:rsidRDefault="00D7635C" w:rsidP="000709D6">
      <w:pPr>
        <w:spacing w:after="0" w:line="240" w:lineRule="auto"/>
        <w:ind w:firstLine="709"/>
        <w:jc w:val="both"/>
        <w:rPr>
          <w:rStyle w:val="Zag11"/>
          <w:rFonts w:ascii="Times New Roman" w:hAnsi="Times New Roman" w:cs="Times New Roman"/>
          <w:sz w:val="28"/>
          <w:szCs w:val="28"/>
        </w:rPr>
      </w:pPr>
      <w:r w:rsidRPr="00D7635C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Pr="00D7635C">
        <w:rPr>
          <w:rFonts w:ascii="Times New Roman" w:hAnsi="Times New Roman" w:cs="Times New Roman"/>
          <w:color w:val="000000"/>
          <w:sz w:val="28"/>
          <w:szCs w:val="28"/>
        </w:rPr>
        <w:t>выполнять нормативы Всероссийского физкультурно-спортивного ко</w:t>
      </w:r>
      <w:r w:rsidRPr="00D7635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7635C">
        <w:rPr>
          <w:rFonts w:ascii="Times New Roman" w:hAnsi="Times New Roman" w:cs="Times New Roman"/>
          <w:color w:val="000000"/>
          <w:sz w:val="28"/>
          <w:szCs w:val="28"/>
        </w:rPr>
        <w:t>плекса «Готов к труду и обороне» (ГТО</w:t>
      </w:r>
      <w:r w:rsidRPr="00D7635C">
        <w:rPr>
          <w:rFonts w:ascii="Times New Roman" w:hAnsi="Times New Roman" w:cs="Times New Roman"/>
          <w:sz w:val="28"/>
          <w:szCs w:val="28"/>
        </w:rPr>
        <w:t>).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6D6FA0" w:rsidRPr="007261C4" w:rsidRDefault="007A13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A13C9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выявлять связь занятий физической культурой с трудовой и оборонной деятельностью;</w:t>
      </w:r>
    </w:p>
    <w:p w:rsidR="006D6FA0" w:rsidRPr="007261C4" w:rsidRDefault="007A13C9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7A13C9">
        <w:rPr>
          <w:rStyle w:val="Zag11"/>
          <w:rFonts w:eastAsia="@Arial Unicode MS"/>
          <w:color w:val="auto"/>
          <w:sz w:val="28"/>
          <w:szCs w:val="28"/>
          <w:lang w:val="ru-RU"/>
        </w:rPr>
        <w:t>-</w:t>
      </w:r>
      <w:r>
        <w:rPr>
          <w:rStyle w:val="Zag11"/>
          <w:rFonts w:eastAsia="@Arial Unicode MS"/>
          <w:color w:val="auto"/>
          <w:sz w:val="28"/>
          <w:szCs w:val="28"/>
        </w:rPr>
        <w:t> </w:t>
      </w:r>
      <w:r w:rsidR="006D6FA0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характеризовать роль и значение режима дня в сохранении и укрепл</w:t>
      </w:r>
      <w:r w:rsidR="006D6FA0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е</w:t>
      </w:r>
      <w:r w:rsidR="006D6FA0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нии здоровья; планировать и корректировать режим дня с учетом своей уче</w:t>
      </w:r>
      <w:r w:rsidR="006D6FA0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б</w:t>
      </w:r>
      <w:r w:rsidR="006D6FA0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ной и внешкольной деятельности, показателей своего здоровья, физического развития и физической подготовленности.</w:t>
      </w:r>
    </w:p>
    <w:p w:rsidR="006D6FA0" w:rsidRPr="007A13C9" w:rsidRDefault="006D6FA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7A13C9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Способы физкультурной деятельности</w:t>
      </w:r>
    </w:p>
    <w:p w:rsidR="006D6FA0" w:rsidRPr="007A13C9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7A13C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6D6FA0" w:rsidRPr="007261C4" w:rsidRDefault="007A13C9" w:rsidP="006D6FA0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A13C9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6D6FA0" w:rsidRPr="007261C4" w:rsidRDefault="007A13C9" w:rsidP="006D6FA0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A13C9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организовывать и проводить подвижные игры и соревнования во время отдыха на открытом воздухе и в помещении (спортивном зале и местах рекре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ции), соблюдать правила взаимодействия с игроками;</w:t>
      </w:r>
    </w:p>
    <w:p w:rsidR="006D6FA0" w:rsidRPr="007261C4" w:rsidRDefault="007A13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proofErr w:type="gramStart"/>
      <w:r w:rsidRPr="007A13C9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измерять показатели физического развития (рост, масса) и физической подготовленности (сила, быстрота, выносливость, гибкость), вести системат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ческие наблюдения за их динамикой.</w:t>
      </w:r>
      <w:proofErr w:type="gramEnd"/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6D6FA0" w:rsidRPr="007261C4" w:rsidRDefault="007A13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A13C9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вести тетрадь по физической культуре с записями режима дня, ко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м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плексов утренней гимнастики, физкультминуток, общеразвивающих упражн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е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ний для индивидуальных занятий, результатов наблюдений за динамикой о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с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новных показателей физического развития и физической подготовленности;</w:t>
      </w:r>
    </w:p>
    <w:p w:rsidR="006D6FA0" w:rsidRPr="007261C4" w:rsidRDefault="007A13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A13C9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6D6FA0" w:rsidRPr="007261C4" w:rsidRDefault="007A13C9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7A13C9">
        <w:rPr>
          <w:rStyle w:val="Zag11"/>
          <w:rFonts w:eastAsia="@Arial Unicode MS"/>
          <w:color w:val="auto"/>
          <w:sz w:val="28"/>
          <w:szCs w:val="28"/>
          <w:lang w:val="ru-RU"/>
        </w:rPr>
        <w:t>-</w:t>
      </w:r>
      <w:r>
        <w:rPr>
          <w:rStyle w:val="Zag11"/>
          <w:rFonts w:eastAsia="@Arial Unicode MS"/>
          <w:color w:val="auto"/>
          <w:sz w:val="28"/>
          <w:szCs w:val="28"/>
        </w:rPr>
        <w:t> </w:t>
      </w:r>
      <w:r w:rsidR="006D6FA0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выполнять простейшие приемы оказания доврачебной помощи при травмах и ушибах.</w:t>
      </w:r>
    </w:p>
    <w:p w:rsidR="006D6FA0" w:rsidRPr="007A13C9" w:rsidRDefault="006D6FA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7A13C9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Физическое совершенствование</w:t>
      </w:r>
    </w:p>
    <w:p w:rsidR="006D6FA0" w:rsidRPr="007A13C9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7A13C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6D6FA0" w:rsidRPr="007261C4" w:rsidRDefault="007A13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</w:pPr>
      <w:proofErr w:type="gramStart"/>
      <w:r w:rsidRPr="007A13C9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</w:t>
      </w:r>
      <w:r w:rsidR="006D6FA0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и</w:t>
      </w:r>
      <w:r w:rsidR="006D6FA0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вости, координации, гибкости); оценивать величину нагрузки (большая, средняя, малая) по частоте пульса (с помощью специальной таблицы);</w:t>
      </w:r>
      <w:proofErr w:type="gramEnd"/>
    </w:p>
    <w:p w:rsidR="006D6FA0" w:rsidRPr="007261C4" w:rsidRDefault="007A13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A13C9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выполнять тестовые упражнения на оценку динамики индивидуального развития основных физических качеств;</w:t>
      </w:r>
    </w:p>
    <w:p w:rsidR="006D6FA0" w:rsidRPr="007261C4" w:rsidRDefault="007A13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A13C9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выполнять организующие строевые команды и приемы;</w:t>
      </w:r>
    </w:p>
    <w:p w:rsidR="006D6FA0" w:rsidRPr="007261C4" w:rsidRDefault="007A13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A13C9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выполнять акробатические упражнения (кувырки, стойки, перекаты);</w:t>
      </w:r>
    </w:p>
    <w:p w:rsidR="006D6FA0" w:rsidRPr="007261C4" w:rsidRDefault="007A13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A13C9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выполнять гимнастические упражнения на спортивных снарядах (низкие перекладина и брусья, напольное гимнастическое бревно);</w:t>
      </w:r>
    </w:p>
    <w:p w:rsidR="006D6FA0" w:rsidRPr="007261C4" w:rsidRDefault="007A13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A13C9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выполнять легкоатлетические упражнения (бег, прыжки, метания и бр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ски мяча разного веса и объема);</w:t>
      </w:r>
    </w:p>
    <w:p w:rsidR="006D6FA0" w:rsidRPr="007261C4" w:rsidRDefault="007A13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7A13C9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выполнять игровые действия и упражнения из подвижных игр разной функциональной направленности.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6D6FA0" w:rsidRPr="007261C4" w:rsidRDefault="007A13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A13C9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сохранять правильную осанку, оптимальное телосложение;</w:t>
      </w:r>
    </w:p>
    <w:p w:rsidR="006D6FA0" w:rsidRPr="007261C4" w:rsidRDefault="007A13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A13C9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выполнять эстетически красиво гимнастические и акробатические комбинации;</w:t>
      </w:r>
    </w:p>
    <w:p w:rsidR="006D6FA0" w:rsidRPr="007261C4" w:rsidRDefault="007A13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A13C9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играть в баскетбол, футбол и волейбол по упрощенным правилам;</w:t>
      </w:r>
    </w:p>
    <w:p w:rsidR="006D6FA0" w:rsidRPr="007261C4" w:rsidRDefault="007A13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A13C9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- 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выполнять тестовые нормативы по физической подготовке;</w:t>
      </w:r>
    </w:p>
    <w:p w:rsidR="0027357C" w:rsidRPr="0027357C" w:rsidRDefault="003E308E" w:rsidP="00273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1.2.12</w:t>
      </w:r>
      <w:r w:rsidR="0027357C" w:rsidRPr="0027357C">
        <w:rPr>
          <w:rFonts w:ascii="Times New Roman" w:hAnsi="Times New Roman" w:cs="Times New Roman"/>
          <w:b/>
          <w:bCs/>
          <w:sz w:val="28"/>
          <w:szCs w:val="28"/>
        </w:rPr>
        <w:t>. Кубановедение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0"/>
        <w:gridCol w:w="4600"/>
      </w:tblGrid>
      <w:tr w:rsidR="0027357C" w:rsidRPr="0027357C" w:rsidTr="009A36D7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57C" w:rsidRPr="0027357C" w:rsidRDefault="0027357C" w:rsidP="002735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</w:t>
            </w:r>
            <w:proofErr w:type="gramStart"/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proofErr w:type="gramEnd"/>
            <w:r w:rsidRPr="0027357C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обучающиеся на ступени начального общего образования:</w:t>
            </w:r>
          </w:p>
          <w:p w:rsidR="0027357C" w:rsidRPr="0027357C" w:rsidRDefault="0027357C" w:rsidP="002735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357C">
              <w:rPr>
                <w:rFonts w:ascii="Times New Roman" w:hAnsi="Times New Roman" w:cs="Times New Roman"/>
                <w:bCs/>
                <w:sz w:val="28"/>
                <w:szCs w:val="28"/>
              </w:rPr>
              <w:t>-получат знания о своей малой родине;</w:t>
            </w:r>
          </w:p>
          <w:p w:rsidR="0027357C" w:rsidRPr="0027357C" w:rsidRDefault="0027357C" w:rsidP="002735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357C">
              <w:rPr>
                <w:rFonts w:ascii="Times New Roman" w:hAnsi="Times New Roman" w:cs="Times New Roman"/>
                <w:bCs/>
                <w:sz w:val="28"/>
                <w:szCs w:val="28"/>
              </w:rPr>
              <w:t>-получат представления о Кубани как о самобытной в плане истории, культуры, этнографии, географии части Российской Федерации;</w:t>
            </w:r>
          </w:p>
          <w:p w:rsidR="0027357C" w:rsidRPr="0027357C" w:rsidRDefault="0027357C" w:rsidP="002735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-обретут чувство гордости за  Кубань, народ и его историю;</w:t>
            </w:r>
          </w:p>
          <w:p w:rsidR="0027357C" w:rsidRPr="0027357C" w:rsidRDefault="0027357C" w:rsidP="002735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357C">
              <w:rPr>
                <w:rFonts w:ascii="Times New Roman" w:hAnsi="Times New Roman" w:cs="Times New Roman"/>
                <w:bCs/>
                <w:sz w:val="28"/>
                <w:szCs w:val="28"/>
              </w:rPr>
              <w:t>-воспитают чувство гражданственности и любви к Родине;</w:t>
            </w:r>
          </w:p>
          <w:p w:rsidR="0027357C" w:rsidRPr="0027357C" w:rsidRDefault="0027357C" w:rsidP="002735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357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-получат возможность формирования мировоззренческой, нравстве</w:t>
            </w:r>
            <w:r w:rsidRPr="0027357C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27357C">
              <w:rPr>
                <w:rFonts w:ascii="Times New Roman" w:hAnsi="Times New Roman" w:cs="Times New Roman"/>
                <w:bCs/>
                <w:sz w:val="28"/>
                <w:szCs w:val="28"/>
              </w:rPr>
              <w:t>ной, экономической, социальной, политической, экологической культуры;</w:t>
            </w:r>
          </w:p>
          <w:p w:rsidR="0027357C" w:rsidRPr="0027357C" w:rsidRDefault="0027357C" w:rsidP="002735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357C">
              <w:rPr>
                <w:rFonts w:ascii="Times New Roman" w:hAnsi="Times New Roman" w:cs="Times New Roman"/>
                <w:bCs/>
                <w:sz w:val="28"/>
                <w:szCs w:val="28"/>
              </w:rPr>
              <w:t>-научатся содействию взаимопонимания и сотрудничества между людьми, различными этническими, религиозными и социальными группами;</w:t>
            </w:r>
          </w:p>
          <w:p w:rsidR="0027357C" w:rsidRPr="0027357C" w:rsidRDefault="0027357C" w:rsidP="002735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 xml:space="preserve">-получат возможность приобрести базовые умения работы с </w:t>
            </w:r>
            <w:proofErr w:type="gramStart"/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ИКТ-средствами</w:t>
            </w:r>
            <w:proofErr w:type="gramEnd"/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, поиска информации в электронных источниках и контролиру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мом Интернете, научатся создавать сообщения в виде текстов, аудио-и в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деофрагментов, готовить и проводить небольшие презентации в поддержку собственных сообщений.</w:t>
            </w:r>
          </w:p>
        </w:tc>
      </w:tr>
      <w:tr w:rsidR="0027357C" w:rsidRPr="0027357C" w:rsidTr="009A36D7">
        <w:tc>
          <w:tcPr>
            <w:tcW w:w="4970" w:type="dxa"/>
            <w:tcBorders>
              <w:top w:val="nil"/>
              <w:bottom w:val="single" w:sz="4" w:space="0" w:color="000000"/>
            </w:tcBorders>
          </w:tcPr>
          <w:p w:rsidR="0027357C" w:rsidRPr="0027357C" w:rsidRDefault="0027357C" w:rsidP="0027357C">
            <w:pPr>
              <w:tabs>
                <w:tab w:val="left" w:pos="72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35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Выпускник научится</w:t>
            </w:r>
          </w:p>
        </w:tc>
        <w:tc>
          <w:tcPr>
            <w:tcW w:w="4600" w:type="dxa"/>
            <w:tcBorders>
              <w:top w:val="nil"/>
              <w:bottom w:val="single" w:sz="4" w:space="0" w:color="000000"/>
            </w:tcBorders>
          </w:tcPr>
          <w:p w:rsidR="0027357C" w:rsidRPr="0027357C" w:rsidRDefault="0027357C" w:rsidP="002735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57C">
              <w:rPr>
                <w:rFonts w:ascii="Times New Roman" w:hAnsi="Times New Roman" w:cs="Times New Roman"/>
                <w:b/>
                <w:sz w:val="28"/>
                <w:szCs w:val="28"/>
              </w:rPr>
              <w:t>Выпускник получит</w:t>
            </w:r>
          </w:p>
          <w:p w:rsidR="0027357C" w:rsidRPr="0027357C" w:rsidRDefault="0027357C" w:rsidP="0027357C">
            <w:pPr>
              <w:tabs>
                <w:tab w:val="left" w:pos="72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357C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возможность научиться</w:t>
            </w:r>
          </w:p>
        </w:tc>
      </w:tr>
      <w:tr w:rsidR="0027357C" w:rsidRPr="0027357C" w:rsidTr="0027357C">
        <w:tc>
          <w:tcPr>
            <w:tcW w:w="9570" w:type="dxa"/>
            <w:gridSpan w:val="2"/>
            <w:shd w:val="clear" w:color="auto" w:fill="FFFFFF"/>
          </w:tcPr>
          <w:p w:rsidR="0027357C" w:rsidRPr="0027357C" w:rsidRDefault="0027357C" w:rsidP="0027357C">
            <w:pPr>
              <w:tabs>
                <w:tab w:val="left" w:pos="72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5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3E30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1.2.12</w:t>
            </w:r>
            <w:r w:rsidRPr="0027357C">
              <w:rPr>
                <w:rFonts w:ascii="Times New Roman" w:hAnsi="Times New Roman" w:cs="Times New Roman"/>
                <w:b/>
                <w:sz w:val="28"/>
                <w:szCs w:val="28"/>
              </w:rPr>
              <w:t>.1.Я и моя семья</w:t>
            </w:r>
          </w:p>
        </w:tc>
      </w:tr>
      <w:tr w:rsidR="0027357C" w:rsidRPr="0027357C" w:rsidTr="0027357C">
        <w:tc>
          <w:tcPr>
            <w:tcW w:w="4970" w:type="dxa"/>
            <w:tcBorders>
              <w:bottom w:val="single" w:sz="4" w:space="0" w:color="000000"/>
            </w:tcBorders>
          </w:tcPr>
          <w:p w:rsidR="0027357C" w:rsidRPr="0027357C" w:rsidRDefault="0027357C" w:rsidP="0027357C">
            <w:pPr>
              <w:tabs>
                <w:tab w:val="left" w:pos="72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•составлять рассказы о своей с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мье;</w:t>
            </w:r>
          </w:p>
          <w:p w:rsidR="0027357C" w:rsidRPr="0027357C" w:rsidRDefault="0027357C" w:rsidP="0027357C">
            <w:pPr>
              <w:tabs>
                <w:tab w:val="left" w:pos="72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•узнает о происхождении своего имени;</w:t>
            </w:r>
          </w:p>
          <w:p w:rsidR="0027357C" w:rsidRPr="0027357C" w:rsidRDefault="0027357C" w:rsidP="0027357C">
            <w:pPr>
              <w:tabs>
                <w:tab w:val="left" w:pos="72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•соблюдать семейные традиции, праздники</w:t>
            </w:r>
          </w:p>
        </w:tc>
        <w:tc>
          <w:tcPr>
            <w:tcW w:w="4600" w:type="dxa"/>
            <w:tcBorders>
              <w:bottom w:val="single" w:sz="4" w:space="0" w:color="000000"/>
            </w:tcBorders>
          </w:tcPr>
          <w:p w:rsidR="0027357C" w:rsidRPr="0027357C" w:rsidRDefault="0027357C" w:rsidP="0027357C">
            <w:pPr>
              <w:tabs>
                <w:tab w:val="left" w:pos="72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•создать родословную своей семьи;</w:t>
            </w:r>
          </w:p>
          <w:p w:rsidR="0027357C" w:rsidRPr="0027357C" w:rsidRDefault="0027357C" w:rsidP="0027357C">
            <w:pPr>
              <w:tabs>
                <w:tab w:val="left" w:pos="72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•создать энциклопедию имён учащихся, родителей</w:t>
            </w:r>
          </w:p>
        </w:tc>
      </w:tr>
      <w:tr w:rsidR="0027357C" w:rsidRPr="0027357C" w:rsidTr="0027357C">
        <w:tc>
          <w:tcPr>
            <w:tcW w:w="9570" w:type="dxa"/>
            <w:gridSpan w:val="2"/>
            <w:shd w:val="clear" w:color="auto" w:fill="FFFFFF"/>
          </w:tcPr>
          <w:p w:rsidR="0027357C" w:rsidRPr="0027357C" w:rsidRDefault="0027357C" w:rsidP="0027357C">
            <w:pPr>
              <w:tabs>
                <w:tab w:val="left" w:pos="72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5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3E30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1.2.12</w:t>
            </w:r>
            <w:r w:rsidRPr="0027357C">
              <w:rPr>
                <w:rFonts w:ascii="Times New Roman" w:hAnsi="Times New Roman" w:cs="Times New Roman"/>
                <w:b/>
                <w:sz w:val="28"/>
                <w:szCs w:val="28"/>
              </w:rPr>
              <w:t>.2. Наша школа</w:t>
            </w:r>
          </w:p>
        </w:tc>
      </w:tr>
      <w:tr w:rsidR="0027357C" w:rsidRPr="0027357C" w:rsidTr="0027357C">
        <w:trPr>
          <w:trHeight w:val="1271"/>
        </w:trPr>
        <w:tc>
          <w:tcPr>
            <w:tcW w:w="4970" w:type="dxa"/>
            <w:tcBorders>
              <w:bottom w:val="single" w:sz="4" w:space="0" w:color="000000"/>
            </w:tcBorders>
          </w:tcPr>
          <w:p w:rsidR="0027357C" w:rsidRPr="0027357C" w:rsidRDefault="0027357C" w:rsidP="0027357C">
            <w:pPr>
              <w:tabs>
                <w:tab w:val="left" w:pos="72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•уважать и соблюдать традиции школы</w:t>
            </w:r>
          </w:p>
          <w:p w:rsidR="0027357C" w:rsidRPr="0027357C" w:rsidRDefault="0027357C" w:rsidP="0027357C">
            <w:pPr>
              <w:tabs>
                <w:tab w:val="left" w:pos="72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•правилам поведения в школе;</w:t>
            </w:r>
          </w:p>
          <w:p w:rsidR="0027357C" w:rsidRPr="0027357C" w:rsidRDefault="0027357C" w:rsidP="0027357C">
            <w:pPr>
              <w:tabs>
                <w:tab w:val="left" w:pos="72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•уважать и гордиться знамен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тыми выпускниками школы;</w:t>
            </w:r>
          </w:p>
          <w:p w:rsidR="0027357C" w:rsidRPr="0027357C" w:rsidRDefault="0027357C" w:rsidP="0027357C">
            <w:pPr>
              <w:tabs>
                <w:tab w:val="left" w:pos="72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•особенностям школьной дру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бы, совместным играм</w:t>
            </w:r>
          </w:p>
        </w:tc>
        <w:tc>
          <w:tcPr>
            <w:tcW w:w="4600" w:type="dxa"/>
            <w:tcBorders>
              <w:bottom w:val="single" w:sz="4" w:space="0" w:color="000000"/>
            </w:tcBorders>
          </w:tcPr>
          <w:p w:rsidR="0027357C" w:rsidRPr="0027357C" w:rsidRDefault="0027357C" w:rsidP="0027357C">
            <w:pPr>
              <w:tabs>
                <w:tab w:val="left" w:pos="72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•дополнить правила повед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ния в школе;</w:t>
            </w:r>
          </w:p>
          <w:p w:rsidR="0027357C" w:rsidRPr="0027357C" w:rsidRDefault="0027357C" w:rsidP="0027357C">
            <w:pPr>
              <w:tabs>
                <w:tab w:val="left" w:pos="72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•создать правила поведения в классе;</w:t>
            </w:r>
          </w:p>
          <w:p w:rsidR="0027357C" w:rsidRPr="0027357C" w:rsidRDefault="0027357C" w:rsidP="0027357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•встретиться с интересными людьми;</w:t>
            </w:r>
          </w:p>
          <w:p w:rsidR="0027357C" w:rsidRPr="0027357C" w:rsidRDefault="0027357C" w:rsidP="0027357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•играм на сплочение колле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тива</w:t>
            </w:r>
          </w:p>
        </w:tc>
      </w:tr>
      <w:tr w:rsidR="0027357C" w:rsidRPr="0027357C" w:rsidTr="0027357C">
        <w:tc>
          <w:tcPr>
            <w:tcW w:w="9570" w:type="dxa"/>
            <w:gridSpan w:val="2"/>
            <w:shd w:val="clear" w:color="auto" w:fill="FFFFFF"/>
          </w:tcPr>
          <w:p w:rsidR="0027357C" w:rsidRPr="0027357C" w:rsidRDefault="003E308E" w:rsidP="0027357C">
            <w:pPr>
              <w:tabs>
                <w:tab w:val="left" w:pos="7245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1.2.12</w:t>
            </w:r>
            <w:r w:rsidR="0027357C" w:rsidRPr="0027357C">
              <w:rPr>
                <w:rFonts w:ascii="Times New Roman" w:hAnsi="Times New Roman" w:cs="Times New Roman"/>
                <w:b/>
                <w:sz w:val="28"/>
                <w:szCs w:val="28"/>
              </w:rPr>
              <w:t>.3. Родная станица, Приморско – Ахтарский район</w:t>
            </w:r>
          </w:p>
        </w:tc>
      </w:tr>
      <w:tr w:rsidR="0027357C" w:rsidRPr="0027357C" w:rsidTr="0027357C">
        <w:tc>
          <w:tcPr>
            <w:tcW w:w="4970" w:type="dxa"/>
            <w:tcBorders>
              <w:bottom w:val="single" w:sz="4" w:space="0" w:color="000000"/>
            </w:tcBorders>
          </w:tcPr>
          <w:p w:rsidR="0027357C" w:rsidRPr="0027357C" w:rsidRDefault="0027357C" w:rsidP="0027357C">
            <w:pPr>
              <w:tabs>
                <w:tab w:val="left" w:pos="72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•узнает об истории родной ст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 xml:space="preserve">ницы, </w:t>
            </w:r>
          </w:p>
          <w:p w:rsidR="0027357C" w:rsidRPr="0027357C" w:rsidRDefault="0027357C" w:rsidP="0027357C">
            <w:pPr>
              <w:tabs>
                <w:tab w:val="left" w:pos="72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•узнает о  станицах, городах края, о главном городе края – Красн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даре, его истории;</w:t>
            </w:r>
          </w:p>
          <w:p w:rsidR="0027357C" w:rsidRPr="0027357C" w:rsidRDefault="0027357C" w:rsidP="0027357C">
            <w:pPr>
              <w:tabs>
                <w:tab w:val="left" w:pos="72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 xml:space="preserve">•узнает об истории названии улиц станицы Бриньковской,  города </w:t>
            </w:r>
            <w:proofErr w:type="gramStart"/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Приморско- Ахтарска</w:t>
            </w:r>
            <w:proofErr w:type="gramEnd"/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357C" w:rsidRPr="0027357C" w:rsidRDefault="0027357C" w:rsidP="0027357C">
            <w:pPr>
              <w:tabs>
                <w:tab w:val="left" w:pos="72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 xml:space="preserve">•научится уважать и соблюдать традиции станицы, города </w:t>
            </w:r>
            <w:proofErr w:type="gramStart"/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Приморско- Ахтарска</w:t>
            </w:r>
            <w:proofErr w:type="gramEnd"/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357C" w:rsidRPr="0027357C" w:rsidRDefault="0027357C" w:rsidP="0027357C">
            <w:pPr>
              <w:tabs>
                <w:tab w:val="left" w:pos="72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•узнавать и ценить достоприм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чательности родной станицы, Примо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ско - Ахтарского района;</w:t>
            </w:r>
          </w:p>
          <w:p w:rsidR="0027357C" w:rsidRPr="0027357C" w:rsidRDefault="0027357C" w:rsidP="0027357C">
            <w:pPr>
              <w:tabs>
                <w:tab w:val="left" w:pos="72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•ценить и уважать труд стани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ников, жителей района;</w:t>
            </w:r>
          </w:p>
        </w:tc>
        <w:tc>
          <w:tcPr>
            <w:tcW w:w="4600" w:type="dxa"/>
            <w:tcBorders>
              <w:bottom w:val="single" w:sz="4" w:space="0" w:color="000000"/>
            </w:tcBorders>
          </w:tcPr>
          <w:p w:rsidR="0027357C" w:rsidRPr="0027357C" w:rsidRDefault="0027357C" w:rsidP="0027357C">
            <w:pPr>
              <w:tabs>
                <w:tab w:val="left" w:pos="72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•правилам поведения в общ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ственных местах, городском •транспорте, культурных учрежд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ниях станицы,  города;</w:t>
            </w:r>
          </w:p>
          <w:p w:rsidR="0027357C" w:rsidRPr="0027357C" w:rsidRDefault="0027357C" w:rsidP="0027357C">
            <w:pPr>
              <w:tabs>
                <w:tab w:val="left" w:pos="72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 xml:space="preserve">•побывать на экскурсиях по родной станице, г. </w:t>
            </w:r>
            <w:proofErr w:type="gramStart"/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Приморско - А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тарску</w:t>
            </w:r>
            <w:proofErr w:type="gramEnd"/>
            <w:r w:rsidRPr="0027357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7357C" w:rsidRPr="0027357C" w:rsidRDefault="0027357C" w:rsidP="0027357C">
            <w:pPr>
              <w:tabs>
                <w:tab w:val="left" w:pos="72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•побывать на предприятия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станицы,  города;</w:t>
            </w:r>
          </w:p>
          <w:p w:rsidR="0027357C" w:rsidRPr="0027357C" w:rsidRDefault="0027357C" w:rsidP="0027357C">
            <w:pPr>
              <w:tabs>
                <w:tab w:val="left" w:pos="72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•создать альбом, посвящё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ный истории родной станицы;</w:t>
            </w:r>
          </w:p>
          <w:p w:rsidR="0027357C" w:rsidRPr="0027357C" w:rsidRDefault="0027357C" w:rsidP="0027357C">
            <w:pPr>
              <w:tabs>
                <w:tab w:val="left" w:pos="72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 xml:space="preserve">•встретиться с интересными людьми, проживающими в  ст-це Бриньковской,  г. </w:t>
            </w:r>
            <w:proofErr w:type="gramStart"/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Приморско - А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тарске</w:t>
            </w:r>
            <w:proofErr w:type="gramEnd"/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357C" w:rsidRPr="0027357C" w:rsidRDefault="0027357C" w:rsidP="0027357C">
            <w:pPr>
              <w:tabs>
                <w:tab w:val="left" w:pos="72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•познакомиться с особенн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 xml:space="preserve">стями труда и быта станичников, 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жителей района;</w:t>
            </w:r>
          </w:p>
        </w:tc>
      </w:tr>
      <w:tr w:rsidR="0027357C" w:rsidRPr="0027357C" w:rsidTr="0027357C">
        <w:tc>
          <w:tcPr>
            <w:tcW w:w="9570" w:type="dxa"/>
            <w:gridSpan w:val="2"/>
            <w:shd w:val="clear" w:color="auto" w:fill="FFFFFF"/>
          </w:tcPr>
          <w:p w:rsidR="0027357C" w:rsidRPr="0027357C" w:rsidRDefault="003E308E" w:rsidP="0027357C">
            <w:pPr>
              <w:tabs>
                <w:tab w:val="left" w:pos="72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1.2.12.</w:t>
            </w:r>
            <w:r w:rsidR="0027357C" w:rsidRPr="0027357C">
              <w:rPr>
                <w:rFonts w:ascii="Times New Roman" w:hAnsi="Times New Roman" w:cs="Times New Roman"/>
                <w:b/>
                <w:sz w:val="28"/>
                <w:szCs w:val="28"/>
              </w:rPr>
              <w:t>4. Будем жить в ладу с природой</w:t>
            </w:r>
          </w:p>
        </w:tc>
      </w:tr>
      <w:tr w:rsidR="0027357C" w:rsidRPr="0027357C" w:rsidTr="0027357C">
        <w:tc>
          <w:tcPr>
            <w:tcW w:w="4970" w:type="dxa"/>
          </w:tcPr>
          <w:p w:rsidR="0027357C" w:rsidRPr="0027357C" w:rsidRDefault="0027357C" w:rsidP="0027357C">
            <w:pPr>
              <w:tabs>
                <w:tab w:val="left" w:pos="72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•любить и ценить красоту прир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ды родной местности;</w:t>
            </w:r>
          </w:p>
          <w:p w:rsidR="0027357C" w:rsidRPr="0027357C" w:rsidRDefault="0027357C" w:rsidP="0027357C">
            <w:pPr>
              <w:tabs>
                <w:tab w:val="left" w:pos="72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•узнавать растения, произр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стающие на территории Кубани;</w:t>
            </w:r>
          </w:p>
          <w:p w:rsidR="0027357C" w:rsidRPr="0027357C" w:rsidRDefault="0027357C" w:rsidP="0027357C">
            <w:pPr>
              <w:tabs>
                <w:tab w:val="left" w:pos="72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•узнавать животных, обитающих в Краснодарском крае;</w:t>
            </w:r>
          </w:p>
          <w:p w:rsidR="0027357C" w:rsidRPr="0027357C" w:rsidRDefault="0027357C" w:rsidP="0027357C">
            <w:pPr>
              <w:tabs>
                <w:tab w:val="left" w:pos="72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•различать особенности времён года и погоды своей местности;</w:t>
            </w:r>
          </w:p>
          <w:p w:rsidR="0027357C" w:rsidRPr="0027357C" w:rsidRDefault="0027357C" w:rsidP="0027357C">
            <w:pPr>
              <w:tabs>
                <w:tab w:val="left" w:pos="72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•распознавать явления природы, погодные аномалии;</w:t>
            </w:r>
          </w:p>
          <w:p w:rsidR="0027357C" w:rsidRPr="0027357C" w:rsidRDefault="0027357C" w:rsidP="0027357C">
            <w:pPr>
              <w:tabs>
                <w:tab w:val="left" w:pos="72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•распознавать природные зоны Кубани;</w:t>
            </w:r>
          </w:p>
          <w:p w:rsidR="0027357C" w:rsidRPr="0027357C" w:rsidRDefault="0027357C" w:rsidP="0027357C">
            <w:pPr>
              <w:tabs>
                <w:tab w:val="left" w:pos="72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•различать почвы Краснодарск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 xml:space="preserve">го края, узнает </w:t>
            </w:r>
            <w:proofErr w:type="gramStart"/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27357C">
              <w:rPr>
                <w:rFonts w:ascii="Times New Roman" w:hAnsi="Times New Roman" w:cs="Times New Roman"/>
                <w:sz w:val="28"/>
                <w:szCs w:val="28"/>
              </w:rPr>
              <w:t xml:space="preserve"> их влиянии на жизнь животных и растений, о защите почв в Краснодарском крае;</w:t>
            </w:r>
          </w:p>
          <w:p w:rsidR="0027357C" w:rsidRPr="0027357C" w:rsidRDefault="0027357C" w:rsidP="0027357C">
            <w:pPr>
              <w:tabs>
                <w:tab w:val="left" w:pos="72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 xml:space="preserve">•распознавать рельеф Кубани; </w:t>
            </w:r>
          </w:p>
          <w:p w:rsidR="0027357C" w:rsidRPr="0027357C" w:rsidRDefault="0027357C" w:rsidP="0027357C">
            <w:pPr>
              <w:tabs>
                <w:tab w:val="left" w:pos="72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•различать водоёмы края;</w:t>
            </w:r>
          </w:p>
          <w:p w:rsidR="0027357C" w:rsidRPr="0027357C" w:rsidRDefault="0027357C" w:rsidP="0027357C">
            <w:pPr>
              <w:tabs>
                <w:tab w:val="left" w:pos="72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•узнает о полезных ископаемых края</w:t>
            </w:r>
          </w:p>
        </w:tc>
        <w:tc>
          <w:tcPr>
            <w:tcW w:w="4600" w:type="dxa"/>
            <w:shd w:val="clear" w:color="auto" w:fill="FFFFFF"/>
          </w:tcPr>
          <w:p w:rsidR="0027357C" w:rsidRPr="0027357C" w:rsidRDefault="0027357C" w:rsidP="0027357C">
            <w:pPr>
              <w:tabs>
                <w:tab w:val="left" w:pos="72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•заботиться о братьях наших меньших;</w:t>
            </w:r>
          </w:p>
          <w:p w:rsidR="0027357C" w:rsidRPr="0027357C" w:rsidRDefault="0027357C" w:rsidP="0027357C">
            <w:pPr>
              <w:tabs>
                <w:tab w:val="left" w:pos="72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•бережно относиться к прир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де;</w:t>
            </w:r>
          </w:p>
          <w:p w:rsidR="0027357C" w:rsidRPr="0027357C" w:rsidRDefault="0027357C" w:rsidP="0027357C">
            <w:pPr>
              <w:tabs>
                <w:tab w:val="left" w:pos="72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•познакомиться с Красной книгой Кубани;</w:t>
            </w:r>
          </w:p>
          <w:p w:rsidR="0027357C" w:rsidRPr="0027357C" w:rsidRDefault="0027357C" w:rsidP="0027357C">
            <w:pPr>
              <w:tabs>
                <w:tab w:val="left" w:pos="72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•ориентироваться в многоо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разие растительного и животного мира Кубани;</w:t>
            </w:r>
          </w:p>
          <w:p w:rsidR="0027357C" w:rsidRPr="0027357C" w:rsidRDefault="0027357C" w:rsidP="0027357C">
            <w:pPr>
              <w:tabs>
                <w:tab w:val="left" w:pos="72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•правилам поведения в лесу и у открытого водоёма;</w:t>
            </w:r>
          </w:p>
          <w:p w:rsidR="0027357C" w:rsidRPr="0027357C" w:rsidRDefault="0027357C" w:rsidP="0027357C">
            <w:pPr>
              <w:tabs>
                <w:tab w:val="left" w:pos="72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•правилам сбора съедобных грибов и лекарственных трав;</w:t>
            </w:r>
          </w:p>
          <w:p w:rsidR="0027357C" w:rsidRPr="0027357C" w:rsidRDefault="0027357C" w:rsidP="0027357C">
            <w:pPr>
              <w:tabs>
                <w:tab w:val="left" w:pos="72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•составлять гербарий;</w:t>
            </w:r>
          </w:p>
          <w:p w:rsidR="0027357C" w:rsidRPr="0027357C" w:rsidRDefault="0027357C" w:rsidP="0027357C">
            <w:pPr>
              <w:tabs>
                <w:tab w:val="left" w:pos="72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•составлять мини-энциклопедию растений и живо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ных края;</w:t>
            </w:r>
          </w:p>
          <w:p w:rsidR="0027357C" w:rsidRPr="0027357C" w:rsidRDefault="0027357C" w:rsidP="0027357C">
            <w:pPr>
              <w:tabs>
                <w:tab w:val="left" w:pos="72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•побывать на экскурсиях по  краю,  в заповедниках, в местах с различным рельефом, в разных природных зонах края;</w:t>
            </w:r>
          </w:p>
          <w:p w:rsidR="0027357C" w:rsidRPr="0027357C" w:rsidRDefault="0027357C" w:rsidP="0027357C">
            <w:pPr>
              <w:tabs>
                <w:tab w:val="left" w:pos="72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57C" w:rsidRPr="0027357C" w:rsidTr="0027357C">
        <w:tc>
          <w:tcPr>
            <w:tcW w:w="9570" w:type="dxa"/>
            <w:gridSpan w:val="2"/>
            <w:shd w:val="clear" w:color="auto" w:fill="FFFFFF"/>
          </w:tcPr>
          <w:p w:rsidR="0027357C" w:rsidRPr="0027357C" w:rsidRDefault="003E308E" w:rsidP="0027357C">
            <w:pPr>
              <w:tabs>
                <w:tab w:val="left" w:pos="72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1.2.12</w:t>
            </w:r>
            <w:r w:rsidR="0027357C" w:rsidRPr="0027357C">
              <w:rPr>
                <w:rFonts w:ascii="Times New Roman" w:hAnsi="Times New Roman" w:cs="Times New Roman"/>
                <w:b/>
                <w:sz w:val="28"/>
                <w:szCs w:val="28"/>
              </w:rPr>
              <w:t>.5. Административное устройство Краснодарского края</w:t>
            </w:r>
          </w:p>
        </w:tc>
      </w:tr>
      <w:tr w:rsidR="0027357C" w:rsidRPr="0027357C" w:rsidTr="0027357C">
        <w:trPr>
          <w:trHeight w:val="1407"/>
        </w:trPr>
        <w:tc>
          <w:tcPr>
            <w:tcW w:w="4970" w:type="dxa"/>
            <w:tcBorders>
              <w:bottom w:val="single" w:sz="4" w:space="0" w:color="000000"/>
            </w:tcBorders>
          </w:tcPr>
          <w:p w:rsidR="0027357C" w:rsidRPr="0027357C" w:rsidRDefault="0027357C" w:rsidP="0027357C">
            <w:pPr>
              <w:tabs>
                <w:tab w:val="left" w:pos="72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•пользоваться административной картой Краснодарского края;</w:t>
            </w:r>
          </w:p>
          <w:p w:rsidR="0027357C" w:rsidRPr="0027357C" w:rsidRDefault="0027357C" w:rsidP="0027357C">
            <w:pPr>
              <w:tabs>
                <w:tab w:val="left" w:pos="72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•узнает об органах законодател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ной и исполнительной власти, об орг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нах местного самоуправления; о г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бернаторе края</w:t>
            </w:r>
          </w:p>
          <w:p w:rsidR="0027357C" w:rsidRPr="0027357C" w:rsidRDefault="0027357C" w:rsidP="0027357C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tcBorders>
              <w:bottom w:val="single" w:sz="4" w:space="0" w:color="000000"/>
            </w:tcBorders>
          </w:tcPr>
          <w:p w:rsidR="0027357C" w:rsidRPr="0027357C" w:rsidRDefault="0027357C" w:rsidP="0027357C">
            <w:pPr>
              <w:tabs>
                <w:tab w:val="left" w:pos="72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•составлять рассказы о гор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дах и сёлах края;</w:t>
            </w:r>
          </w:p>
          <w:p w:rsidR="0027357C" w:rsidRPr="0027357C" w:rsidRDefault="0027357C" w:rsidP="0027357C">
            <w:pPr>
              <w:tabs>
                <w:tab w:val="left" w:pos="72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•побывать на экскурсиях в различных муниципальных образ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ваниях края;</w:t>
            </w:r>
          </w:p>
          <w:p w:rsidR="0027357C" w:rsidRPr="0027357C" w:rsidRDefault="0027357C" w:rsidP="0027357C">
            <w:pPr>
              <w:tabs>
                <w:tab w:val="left" w:pos="72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•встретиться с представит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лями власти</w:t>
            </w:r>
          </w:p>
        </w:tc>
      </w:tr>
      <w:tr w:rsidR="0027357C" w:rsidRPr="0027357C" w:rsidTr="0027357C">
        <w:tc>
          <w:tcPr>
            <w:tcW w:w="9570" w:type="dxa"/>
            <w:gridSpan w:val="2"/>
            <w:shd w:val="clear" w:color="auto" w:fill="FFFFFF"/>
          </w:tcPr>
          <w:p w:rsidR="0027357C" w:rsidRPr="0027357C" w:rsidRDefault="003E308E" w:rsidP="0027357C">
            <w:pPr>
              <w:tabs>
                <w:tab w:val="left" w:pos="72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="0027357C" w:rsidRPr="002735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1.2.12</w:t>
            </w:r>
            <w:r w:rsidRPr="0027357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27357C" w:rsidRPr="0027357C">
              <w:rPr>
                <w:rFonts w:ascii="Times New Roman" w:hAnsi="Times New Roman" w:cs="Times New Roman"/>
                <w:b/>
                <w:sz w:val="28"/>
                <w:szCs w:val="28"/>
              </w:rPr>
              <w:t>Символика Краснодарского края</w:t>
            </w:r>
          </w:p>
        </w:tc>
      </w:tr>
      <w:tr w:rsidR="0027357C" w:rsidRPr="0027357C" w:rsidTr="0027357C">
        <w:tc>
          <w:tcPr>
            <w:tcW w:w="4970" w:type="dxa"/>
          </w:tcPr>
          <w:p w:rsidR="0027357C" w:rsidRPr="0027357C" w:rsidRDefault="0027357C" w:rsidP="0027357C">
            <w:pPr>
              <w:tabs>
                <w:tab w:val="left" w:pos="72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•различать символы Краснода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ского края и города Краснодара</w:t>
            </w:r>
          </w:p>
        </w:tc>
        <w:tc>
          <w:tcPr>
            <w:tcW w:w="4600" w:type="dxa"/>
            <w:shd w:val="clear" w:color="auto" w:fill="FFFFFF"/>
          </w:tcPr>
          <w:p w:rsidR="0027357C" w:rsidRPr="0027357C" w:rsidRDefault="0027357C" w:rsidP="0027357C">
            <w:pPr>
              <w:tabs>
                <w:tab w:val="left" w:pos="72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•познакомиться с историей создания герба, флага, гимна края и города;</w:t>
            </w:r>
          </w:p>
          <w:p w:rsidR="0027357C" w:rsidRPr="0027357C" w:rsidRDefault="0027357C" w:rsidP="0027357C">
            <w:pPr>
              <w:tabs>
                <w:tab w:val="left" w:pos="72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 xml:space="preserve">•разучить гимн Кубани </w:t>
            </w:r>
          </w:p>
        </w:tc>
      </w:tr>
      <w:tr w:rsidR="0027357C" w:rsidRPr="0027357C" w:rsidTr="0027357C">
        <w:tc>
          <w:tcPr>
            <w:tcW w:w="9570" w:type="dxa"/>
            <w:gridSpan w:val="2"/>
            <w:shd w:val="clear" w:color="auto" w:fill="FFFFFF"/>
          </w:tcPr>
          <w:p w:rsidR="0027357C" w:rsidRPr="0027357C" w:rsidRDefault="003E308E" w:rsidP="002735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1.2.12</w:t>
            </w:r>
            <w:r w:rsidRPr="0027357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7. </w:t>
            </w:r>
            <w:r w:rsidR="0027357C" w:rsidRPr="002735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и искусство Кубани                                                                              </w:t>
            </w:r>
          </w:p>
        </w:tc>
      </w:tr>
      <w:tr w:rsidR="0027357C" w:rsidRPr="0027357C" w:rsidTr="0027357C">
        <w:tc>
          <w:tcPr>
            <w:tcW w:w="4970" w:type="dxa"/>
          </w:tcPr>
          <w:p w:rsidR="0027357C" w:rsidRPr="0027357C" w:rsidRDefault="0027357C" w:rsidP="0027357C">
            <w:pPr>
              <w:tabs>
                <w:tab w:val="left" w:pos="72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•читать и анализировать прои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ведения Кубанских писателей, поэтов, композиторов, художников;</w:t>
            </w:r>
          </w:p>
          <w:p w:rsidR="0027357C" w:rsidRPr="0027357C" w:rsidRDefault="0027357C" w:rsidP="0027357C">
            <w:pPr>
              <w:tabs>
                <w:tab w:val="left" w:pos="72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•различать ремёсла и промыслы народов Кубани;</w:t>
            </w:r>
          </w:p>
          <w:p w:rsidR="0027357C" w:rsidRPr="0027357C" w:rsidRDefault="0027357C" w:rsidP="0027357C">
            <w:pPr>
              <w:tabs>
                <w:tab w:val="left" w:pos="72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•различать жанры устного н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родного творчества Кубани;</w:t>
            </w:r>
          </w:p>
          <w:p w:rsidR="0027357C" w:rsidRPr="0027357C" w:rsidRDefault="0027357C" w:rsidP="0027357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•узнает о наиболее ярких соб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тиях истории, общественной, спорти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ной и культурной  жизни  Кубани.</w:t>
            </w:r>
          </w:p>
        </w:tc>
        <w:tc>
          <w:tcPr>
            <w:tcW w:w="4600" w:type="dxa"/>
          </w:tcPr>
          <w:p w:rsidR="0027357C" w:rsidRPr="0027357C" w:rsidRDefault="0027357C" w:rsidP="0027357C">
            <w:pPr>
              <w:tabs>
                <w:tab w:val="left" w:pos="72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•познакомиться с произвед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ниями Кубанских писателей, п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этов, композиторов, художников;</w:t>
            </w:r>
          </w:p>
          <w:p w:rsidR="0027357C" w:rsidRPr="0027357C" w:rsidRDefault="0027357C" w:rsidP="0027357C">
            <w:pPr>
              <w:tabs>
                <w:tab w:val="left" w:pos="72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•встретиться с выдающимися деятелями культуры Кубани, ярк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ми историческими личностями;</w:t>
            </w:r>
          </w:p>
          <w:p w:rsidR="0027357C" w:rsidRPr="0027357C" w:rsidRDefault="0027357C" w:rsidP="0027357C">
            <w:pPr>
              <w:tabs>
                <w:tab w:val="left" w:pos="72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•посетить музеи, театры, к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нотеатры, концертные залы края;</w:t>
            </w:r>
          </w:p>
          <w:p w:rsidR="0027357C" w:rsidRPr="0027357C" w:rsidRDefault="0027357C" w:rsidP="0027357C">
            <w:pPr>
              <w:tabs>
                <w:tab w:val="left" w:pos="72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•составлять рассказы об ист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рии возникновения ремёсел;</w:t>
            </w:r>
          </w:p>
          <w:p w:rsidR="0027357C" w:rsidRPr="0027357C" w:rsidRDefault="0027357C" w:rsidP="0027357C">
            <w:pPr>
              <w:tabs>
                <w:tab w:val="left" w:pos="72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•создавать творческие работы, проекты по данной теме;</w:t>
            </w:r>
          </w:p>
          <w:p w:rsidR="0027357C" w:rsidRPr="0027357C" w:rsidRDefault="0027357C" w:rsidP="0027357C">
            <w:pPr>
              <w:tabs>
                <w:tab w:val="left" w:pos="72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•составлять отзывы о проч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танных произведениях;</w:t>
            </w:r>
          </w:p>
          <w:p w:rsidR="0027357C" w:rsidRPr="0027357C" w:rsidRDefault="0027357C" w:rsidP="0027357C">
            <w:pPr>
              <w:tabs>
                <w:tab w:val="left" w:pos="72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7C">
              <w:rPr>
                <w:rFonts w:ascii="Times New Roman" w:hAnsi="Times New Roman" w:cs="Times New Roman"/>
                <w:sz w:val="28"/>
                <w:szCs w:val="28"/>
              </w:rPr>
              <w:t>•инсценировать различные произведения Кубанских авторов и произведения устного народного творчества.</w:t>
            </w:r>
          </w:p>
          <w:p w:rsidR="0027357C" w:rsidRPr="0027357C" w:rsidRDefault="0027357C" w:rsidP="0027357C">
            <w:pPr>
              <w:tabs>
                <w:tab w:val="left" w:pos="72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4A41" w:rsidRDefault="007C4A41" w:rsidP="007C4A41">
      <w:pPr>
        <w:rPr>
          <w:rStyle w:val="Zag11"/>
          <w:rFonts w:ascii="Times New Roman" w:eastAsia="@Arial Unicode MS" w:hAnsi="Times New Roman" w:cs="Times New Roman"/>
          <w:i/>
          <w:iCs/>
          <w:color w:val="FF0000"/>
          <w:sz w:val="28"/>
          <w:szCs w:val="28"/>
        </w:rPr>
      </w:pPr>
      <w:bookmarkStart w:id="35" w:name="_Toc405972667"/>
      <w:bookmarkStart w:id="36" w:name="_Toc410587806"/>
      <w:bookmarkStart w:id="37" w:name="_Toc410963371"/>
      <w:bookmarkStart w:id="38" w:name="_Toc410964337"/>
    </w:p>
    <w:p w:rsidR="000E78D7" w:rsidRPr="007C4A41" w:rsidRDefault="0010095A" w:rsidP="007C4A41">
      <w:pPr>
        <w:spacing w:line="240" w:lineRule="auto"/>
        <w:contextualSpacing/>
        <w:rPr>
          <w:rStyle w:val="Zag11"/>
          <w:rFonts w:ascii="Times New Roman" w:eastAsia="@Arial Unicode MS" w:hAnsi="Times New Roman" w:cs="Times New Roman"/>
          <w:i/>
          <w:iCs/>
          <w:color w:val="FF0000"/>
          <w:sz w:val="28"/>
          <w:szCs w:val="28"/>
        </w:rPr>
      </w:pPr>
      <w:r w:rsidRPr="007C4A41">
        <w:rPr>
          <w:rFonts w:ascii="Times New Roman" w:hAnsi="Times New Roman" w:cs="Times New Roman"/>
          <w:b/>
          <w:i/>
          <w:sz w:val="28"/>
          <w:szCs w:val="28"/>
        </w:rPr>
        <w:t>1.3. Система оценки</w:t>
      </w:r>
      <w:bookmarkEnd w:id="35"/>
      <w:bookmarkEnd w:id="36"/>
      <w:r w:rsidRPr="007C4A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4A41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</w:rPr>
        <w:t>достижения планируемых результатов освоения</w:t>
      </w:r>
    </w:p>
    <w:p w:rsidR="0010095A" w:rsidRPr="007C4A41" w:rsidRDefault="0010095A" w:rsidP="007C4A41">
      <w:pPr>
        <w:pStyle w:val="3"/>
        <w:spacing w:before="0" w:line="240" w:lineRule="auto"/>
        <w:contextualSpacing/>
        <w:jc w:val="center"/>
        <w:rPr>
          <w:rStyle w:val="Zag11"/>
          <w:rFonts w:eastAsia="@Arial Unicode MS"/>
        </w:rPr>
      </w:pPr>
      <w:r w:rsidRPr="007C4A41">
        <w:rPr>
          <w:rStyle w:val="Zag11"/>
          <w:rFonts w:eastAsia="@Arial Unicode MS"/>
          <w:b/>
          <w:i w:val="0"/>
        </w:rPr>
        <w:t>основной образовательной программы</w:t>
      </w:r>
      <w:bookmarkEnd w:id="37"/>
      <w:bookmarkEnd w:id="38"/>
      <w:r w:rsidR="000E78D7" w:rsidRPr="007C4A41">
        <w:rPr>
          <w:rStyle w:val="Zag11"/>
          <w:rFonts w:eastAsia="@Arial Unicode MS"/>
          <w:b/>
          <w:i w:val="0"/>
        </w:rPr>
        <w:t xml:space="preserve"> начального общего образования</w:t>
      </w:r>
    </w:p>
    <w:p w:rsidR="0010095A" w:rsidRPr="007261C4" w:rsidRDefault="0010095A" w:rsidP="005B0A82">
      <w:pPr>
        <w:pStyle w:val="3"/>
        <w:spacing w:before="0" w:line="240" w:lineRule="auto"/>
        <w:ind w:firstLine="709"/>
        <w:jc w:val="center"/>
        <w:rPr>
          <w:b/>
          <w:i w:val="0"/>
        </w:rPr>
      </w:pPr>
    </w:p>
    <w:p w:rsidR="0010095A" w:rsidRPr="007261C4" w:rsidRDefault="0010095A" w:rsidP="005B0A82">
      <w:pPr>
        <w:pStyle w:val="Zag2"/>
        <w:tabs>
          <w:tab w:val="left" w:leader="dot" w:pos="624"/>
        </w:tabs>
        <w:spacing w:after="0" w:line="240" w:lineRule="auto"/>
        <w:ind w:firstLine="0"/>
        <w:rPr>
          <w:rStyle w:val="Zag11"/>
          <w:rFonts w:eastAsia="@Arial Unicode MS"/>
          <w:color w:val="auto"/>
          <w:szCs w:val="28"/>
          <w:lang w:val="ru-RU"/>
        </w:rPr>
      </w:pPr>
      <w:r w:rsidRPr="007261C4">
        <w:rPr>
          <w:rStyle w:val="Zag11"/>
          <w:rFonts w:eastAsia="@Arial Unicode MS"/>
          <w:color w:val="auto"/>
          <w:szCs w:val="28"/>
          <w:lang w:val="ru-RU"/>
        </w:rPr>
        <w:t>1.3.1. Общие положения</w:t>
      </w:r>
    </w:p>
    <w:p w:rsidR="0010095A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Система оценки достижения планируемых результатов освоения 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ООП НОО </w:t>
      </w:r>
      <w:r w:rsidR="00E27BE9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(далее -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система оценки) представляет собой один из инструментов реал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и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зации требований ФГОС к результатам освоения 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ООП НОО 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и направлена на обеспечение качества образования, что предполагает вовлеченность в оцено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ч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ную деятельность как педагогов, так и обучающихся.</w:t>
      </w:r>
    </w:p>
    <w:p w:rsidR="0010095A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В соответствии с ФГОС </w:t>
      </w:r>
      <w:r w:rsidR="00642DF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НОО 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основным</w:t>
      </w:r>
      <w:r w:rsidRPr="007261C4">
        <w:rPr>
          <w:rStyle w:val="Zag11"/>
          <w:rFonts w:ascii="Times New Roman" w:eastAsia="@Arial Unicode MS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Pr="000E78D7">
        <w:rPr>
          <w:rStyle w:val="Zag11"/>
          <w:rFonts w:ascii="Times New Roman" w:eastAsia="@Arial Unicode MS" w:hAnsi="Times New Roman" w:cs="Times New Roman"/>
          <w:bCs/>
          <w:i/>
          <w:color w:val="auto"/>
          <w:sz w:val="28"/>
          <w:szCs w:val="28"/>
          <w:lang w:val="ru-RU"/>
        </w:rPr>
        <w:t>объектом</w:t>
      </w:r>
      <w:r w:rsidRPr="000E78D7">
        <w:rPr>
          <w:rStyle w:val="Zag11"/>
          <w:rFonts w:ascii="Times New Roman" w:eastAsia="@Arial Unicode MS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системы оценки, ее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</w:t>
      </w:r>
      <w:r w:rsidRPr="000E78D7">
        <w:rPr>
          <w:rStyle w:val="Zag11"/>
          <w:rFonts w:ascii="Times New Roman" w:eastAsia="@Arial Unicode MS" w:hAnsi="Times New Roman" w:cs="Times New Roman"/>
          <w:bCs/>
          <w:i/>
          <w:color w:val="auto"/>
          <w:sz w:val="28"/>
          <w:szCs w:val="28"/>
          <w:lang w:val="ru-RU"/>
        </w:rPr>
        <w:t>содержательной и критериальной базой выступают планируемые результаты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освоения </w:t>
      </w:r>
      <w:proofErr w:type="gramStart"/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обучающимися</w:t>
      </w:r>
      <w:proofErr w:type="gramEnd"/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ООП НОО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.</w:t>
      </w:r>
    </w:p>
    <w:p w:rsidR="000E78D7" w:rsidRPr="000E78D7" w:rsidRDefault="000E78D7" w:rsidP="000E78D7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</w:pP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Система оценки достижения планируемых результатов освоения 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ООП НОО строится на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bCs/>
          <w:i/>
          <w:iCs/>
          <w:color w:val="auto"/>
          <w:sz w:val="28"/>
          <w:szCs w:val="28"/>
          <w:lang w:val="ru-RU"/>
        </w:rPr>
        <w:t>комплексном</w:t>
      </w:r>
      <w:r w:rsidRPr="000E78D7">
        <w:rPr>
          <w:rStyle w:val="Zag11"/>
          <w:rFonts w:ascii="Times New Roman" w:eastAsia="@Arial Unicode MS" w:hAnsi="Times New Roman" w:cs="Times New Roman"/>
          <w:bCs/>
          <w:i/>
          <w:iCs/>
          <w:color w:val="auto"/>
          <w:sz w:val="28"/>
          <w:szCs w:val="28"/>
          <w:lang w:val="ru-RU"/>
        </w:rPr>
        <w:t xml:space="preserve"> подход</w:t>
      </w:r>
      <w:r>
        <w:rPr>
          <w:rStyle w:val="Zag11"/>
          <w:rFonts w:ascii="Times New Roman" w:eastAsia="@Arial Unicode MS" w:hAnsi="Times New Roman" w:cs="Times New Roman"/>
          <w:bCs/>
          <w:i/>
          <w:iCs/>
          <w:color w:val="auto"/>
          <w:sz w:val="28"/>
          <w:szCs w:val="28"/>
          <w:lang w:val="ru-RU"/>
        </w:rPr>
        <w:t>е</w:t>
      </w:r>
      <w:r w:rsidRPr="000E78D7">
        <w:rPr>
          <w:rStyle w:val="Zag11"/>
          <w:rFonts w:ascii="Times New Roman" w:eastAsia="@Arial Unicode MS" w:hAnsi="Times New Roman" w:cs="Times New Roman"/>
          <w:bCs/>
          <w:i/>
          <w:iCs/>
          <w:color w:val="auto"/>
          <w:sz w:val="28"/>
          <w:szCs w:val="28"/>
          <w:lang w:val="ru-RU"/>
        </w:rPr>
        <w:t xml:space="preserve"> к оценке </w:t>
      </w:r>
      <w:r>
        <w:rPr>
          <w:rStyle w:val="Zag11"/>
          <w:rFonts w:ascii="Times New Roman" w:eastAsia="@Arial Unicode MS" w:hAnsi="Times New Roman" w:cs="Times New Roman"/>
          <w:bCs/>
          <w:i/>
          <w:iCs/>
          <w:color w:val="auto"/>
          <w:sz w:val="28"/>
          <w:szCs w:val="28"/>
          <w:lang w:val="ru-RU"/>
        </w:rPr>
        <w:t xml:space="preserve">образовательных </w:t>
      </w:r>
      <w:r w:rsidRPr="000E78D7">
        <w:rPr>
          <w:rStyle w:val="Zag11"/>
          <w:rFonts w:ascii="Times New Roman" w:eastAsia="@Arial Unicode MS" w:hAnsi="Times New Roman" w:cs="Times New Roman"/>
          <w:bCs/>
          <w:i/>
          <w:iCs/>
          <w:color w:val="auto"/>
          <w:sz w:val="28"/>
          <w:szCs w:val="28"/>
          <w:lang w:val="ru-RU"/>
        </w:rPr>
        <w:t>результатов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</w:t>
      </w:r>
      <w:r w:rsidRPr="000E78D7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(</w:t>
      </w:r>
      <w:r w:rsidRPr="000E78D7">
        <w:rPr>
          <w:rStyle w:val="Zag11"/>
          <w:rFonts w:ascii="Times New Roman" w:eastAsia="@Arial Unicode MS" w:hAnsi="Times New Roman" w:cs="Times New Roman"/>
          <w:bCs/>
          <w:i/>
          <w:iCs/>
          <w:color w:val="auto"/>
          <w:sz w:val="28"/>
          <w:szCs w:val="28"/>
          <w:lang w:val="ru-RU"/>
        </w:rPr>
        <w:t>личностных, метапредметных</w:t>
      </w:r>
      <w:r>
        <w:rPr>
          <w:rStyle w:val="Zag11"/>
          <w:rFonts w:ascii="Times New Roman" w:eastAsia="@Arial Unicode MS" w:hAnsi="Times New Roman" w:cs="Times New Roman"/>
          <w:bCs/>
          <w:i/>
          <w:iCs/>
          <w:color w:val="auto"/>
          <w:sz w:val="28"/>
          <w:szCs w:val="28"/>
          <w:lang w:val="ru-RU"/>
        </w:rPr>
        <w:t>,</w:t>
      </w:r>
      <w:r w:rsidRPr="000E78D7">
        <w:rPr>
          <w:rStyle w:val="Zag11"/>
          <w:rFonts w:ascii="Times New Roman" w:eastAsia="@Arial Unicode MS" w:hAnsi="Times New Roman" w:cs="Times New Roman"/>
          <w:bCs/>
          <w:i/>
          <w:iCs/>
          <w:color w:val="auto"/>
          <w:sz w:val="28"/>
          <w:szCs w:val="28"/>
          <w:lang w:val="ru-RU"/>
        </w:rPr>
        <w:t xml:space="preserve"> предметных)</w:t>
      </w:r>
      <w:r w:rsidRPr="000E78D7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.</w:t>
      </w:r>
    </w:p>
    <w:p w:rsidR="0010095A" w:rsidRPr="00642DF6" w:rsidRDefault="000E78D7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642DF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Основная</w:t>
      </w:r>
      <w:r w:rsidR="0010095A" w:rsidRPr="00642DF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</w:t>
      </w:r>
      <w:r w:rsidRPr="00642DF6">
        <w:rPr>
          <w:rStyle w:val="Zag11"/>
          <w:rFonts w:ascii="Times New Roman" w:eastAsia="@Arial Unicode MS" w:hAnsi="Times New Roman" w:cs="Times New Roman"/>
          <w:bCs/>
          <w:color w:val="auto"/>
          <w:sz w:val="28"/>
          <w:szCs w:val="28"/>
          <w:lang w:val="ru-RU"/>
        </w:rPr>
        <w:t>функция</w:t>
      </w:r>
      <w:r w:rsidR="0010095A" w:rsidRPr="00642DF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</w:t>
      </w:r>
      <w:r w:rsidRPr="00642DF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системы оценки - </w:t>
      </w:r>
      <w:r w:rsidR="0010095A" w:rsidRPr="00642DF6">
        <w:rPr>
          <w:rStyle w:val="Zag11"/>
          <w:rFonts w:ascii="Times New Roman" w:eastAsia="@Arial Unicode MS" w:hAnsi="Times New Roman" w:cs="Times New Roman"/>
          <w:bCs/>
          <w:iCs/>
          <w:color w:val="auto"/>
          <w:sz w:val="28"/>
          <w:szCs w:val="28"/>
          <w:lang w:val="ru-RU"/>
        </w:rPr>
        <w:t>ориентация образовательной де</w:t>
      </w:r>
      <w:r w:rsidR="0010095A" w:rsidRPr="00642DF6">
        <w:rPr>
          <w:rStyle w:val="Zag11"/>
          <w:rFonts w:ascii="Times New Roman" w:eastAsia="@Arial Unicode MS" w:hAnsi="Times New Roman" w:cs="Times New Roman"/>
          <w:bCs/>
          <w:iCs/>
          <w:color w:val="auto"/>
          <w:sz w:val="28"/>
          <w:szCs w:val="28"/>
          <w:lang w:val="ru-RU"/>
        </w:rPr>
        <w:t>я</w:t>
      </w:r>
      <w:r w:rsidR="0010095A" w:rsidRPr="00642DF6">
        <w:rPr>
          <w:rStyle w:val="Zag11"/>
          <w:rFonts w:ascii="Times New Roman" w:eastAsia="@Arial Unicode MS" w:hAnsi="Times New Roman" w:cs="Times New Roman"/>
          <w:bCs/>
          <w:iCs/>
          <w:color w:val="auto"/>
          <w:sz w:val="28"/>
          <w:szCs w:val="28"/>
          <w:lang w:val="ru-RU"/>
        </w:rPr>
        <w:t>тельности</w:t>
      </w:r>
      <w:r w:rsidR="0010095A" w:rsidRPr="00642DF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на достижение планируемых результатов </w:t>
      </w:r>
      <w:r w:rsidRPr="00642DF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ООП НОО</w:t>
      </w:r>
      <w:r w:rsidR="0010095A" w:rsidRPr="00642DF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и обеспечение эффективной </w:t>
      </w:r>
      <w:r w:rsidR="0010095A" w:rsidRPr="00642DF6">
        <w:rPr>
          <w:rStyle w:val="Zag11"/>
          <w:rFonts w:ascii="Times New Roman" w:eastAsia="@Arial Unicode MS" w:hAnsi="Times New Roman" w:cs="Times New Roman"/>
          <w:bCs/>
          <w:iCs/>
          <w:color w:val="auto"/>
          <w:sz w:val="28"/>
          <w:szCs w:val="28"/>
          <w:lang w:val="ru-RU"/>
        </w:rPr>
        <w:t>обратной связи</w:t>
      </w:r>
      <w:r w:rsidR="0010095A" w:rsidRPr="00642DF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, позволяющей осуществлять</w:t>
      </w:r>
      <w:r w:rsidR="0010095A" w:rsidRPr="00642DF6">
        <w:rPr>
          <w:rStyle w:val="Zag11"/>
          <w:rFonts w:ascii="Times New Roman" w:eastAsia="@Arial Unicode MS" w:hAnsi="Times New Roman" w:cs="Times New Roman"/>
          <w:b/>
          <w:bCs/>
          <w:iCs/>
          <w:color w:val="auto"/>
          <w:sz w:val="28"/>
          <w:szCs w:val="28"/>
          <w:lang w:val="ru-RU"/>
        </w:rPr>
        <w:t xml:space="preserve"> </w:t>
      </w:r>
      <w:r w:rsidR="0010095A" w:rsidRPr="00642DF6">
        <w:rPr>
          <w:rStyle w:val="Zag11"/>
          <w:rFonts w:ascii="Times New Roman" w:eastAsia="@Arial Unicode MS" w:hAnsi="Times New Roman" w:cs="Times New Roman"/>
          <w:bCs/>
          <w:iCs/>
          <w:color w:val="auto"/>
          <w:sz w:val="28"/>
          <w:szCs w:val="28"/>
          <w:lang w:val="ru-RU"/>
        </w:rPr>
        <w:t>управление образ</w:t>
      </w:r>
      <w:r w:rsidR="0010095A" w:rsidRPr="00642DF6">
        <w:rPr>
          <w:rStyle w:val="Zag11"/>
          <w:rFonts w:ascii="Times New Roman" w:eastAsia="@Arial Unicode MS" w:hAnsi="Times New Roman" w:cs="Times New Roman"/>
          <w:bCs/>
          <w:iCs/>
          <w:color w:val="auto"/>
          <w:sz w:val="28"/>
          <w:szCs w:val="28"/>
          <w:lang w:val="ru-RU"/>
        </w:rPr>
        <w:t>о</w:t>
      </w:r>
      <w:r w:rsidR="0010095A" w:rsidRPr="00642DF6">
        <w:rPr>
          <w:rStyle w:val="Zag11"/>
          <w:rFonts w:ascii="Times New Roman" w:eastAsia="@Arial Unicode MS" w:hAnsi="Times New Roman" w:cs="Times New Roman"/>
          <w:bCs/>
          <w:iCs/>
          <w:color w:val="auto"/>
          <w:sz w:val="28"/>
          <w:szCs w:val="28"/>
          <w:lang w:val="ru-RU"/>
        </w:rPr>
        <w:t>вательной деятельностью</w:t>
      </w:r>
      <w:r w:rsidR="0010095A" w:rsidRPr="00642DF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.</w:t>
      </w:r>
    </w:p>
    <w:p w:rsidR="0010095A" w:rsidRPr="007261C4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0E78D7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 xml:space="preserve">Основным объектом, содержательной и критериальной базой итоговой оценки 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подготовки выпускников на уровне начального общего образования в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ы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ступают планируемые результаты, составляющие содержание блока </w:t>
      </w:r>
      <w:r w:rsidRPr="00642DF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«Выпус</w:t>
      </w:r>
      <w:r w:rsidRPr="00642DF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к</w:t>
      </w:r>
      <w:r w:rsidRPr="00642DF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ник научится»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для каждой программы, предмета, курса.</w:t>
      </w:r>
    </w:p>
    <w:p w:rsidR="0010095A" w:rsidRPr="00642DF6" w:rsidRDefault="00614F02" w:rsidP="00614F02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В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рамках процедур итоговой оценки обуч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ающихся используется </w:t>
      </w:r>
      <w:r w:rsidRPr="00642DF6">
        <w:rPr>
          <w:rStyle w:val="Zag11"/>
          <w:rFonts w:ascii="Times New Roman" w:eastAsia="@Arial Unicode MS" w:hAnsi="Times New Roman" w:cs="Times New Roman"/>
          <w:bCs/>
          <w:iCs/>
          <w:color w:val="auto"/>
          <w:sz w:val="28"/>
          <w:szCs w:val="28"/>
          <w:lang w:val="ru-RU"/>
        </w:rPr>
        <w:t>перс</w:t>
      </w:r>
      <w:r w:rsidRPr="00642DF6">
        <w:rPr>
          <w:rStyle w:val="Zag11"/>
          <w:rFonts w:ascii="Times New Roman" w:eastAsia="@Arial Unicode MS" w:hAnsi="Times New Roman" w:cs="Times New Roman"/>
          <w:bCs/>
          <w:iCs/>
          <w:color w:val="auto"/>
          <w:sz w:val="28"/>
          <w:szCs w:val="28"/>
          <w:lang w:val="ru-RU"/>
        </w:rPr>
        <w:t>о</w:t>
      </w:r>
      <w:r w:rsidRPr="00642DF6">
        <w:rPr>
          <w:rStyle w:val="Zag11"/>
          <w:rFonts w:ascii="Times New Roman" w:eastAsia="@Arial Unicode MS" w:hAnsi="Times New Roman" w:cs="Times New Roman"/>
          <w:bCs/>
          <w:iCs/>
          <w:color w:val="auto"/>
          <w:sz w:val="28"/>
          <w:szCs w:val="28"/>
          <w:lang w:val="ru-RU"/>
        </w:rPr>
        <w:t>нифицированная оценка</w:t>
      </w:r>
      <w:r w:rsidR="0099001A" w:rsidRPr="00642DF6">
        <w:rPr>
          <w:rStyle w:val="Zag11"/>
          <w:rFonts w:ascii="Times New Roman" w:eastAsia="@Arial Unicode MS" w:hAnsi="Times New Roman" w:cs="Times New Roman"/>
          <w:bCs/>
          <w:iCs/>
          <w:color w:val="auto"/>
          <w:sz w:val="28"/>
          <w:szCs w:val="28"/>
          <w:lang w:val="ru-RU"/>
        </w:rPr>
        <w:t>.</w:t>
      </w:r>
    </w:p>
    <w:p w:rsidR="0010095A" w:rsidRPr="00614F02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614F02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Интерпретация результатов оценки ведется на основе </w:t>
      </w:r>
      <w:r w:rsidRPr="00642DF6">
        <w:rPr>
          <w:rStyle w:val="Zag11"/>
          <w:rFonts w:ascii="Times New Roman" w:eastAsia="@Arial Unicode MS" w:hAnsi="Times New Roman" w:cs="Times New Roman"/>
          <w:bCs/>
          <w:iCs/>
          <w:color w:val="auto"/>
          <w:sz w:val="28"/>
          <w:szCs w:val="28"/>
          <w:lang w:val="ru-RU"/>
        </w:rPr>
        <w:t>контекстной и</w:t>
      </w:r>
      <w:r w:rsidRPr="00642DF6">
        <w:rPr>
          <w:rStyle w:val="Zag11"/>
          <w:rFonts w:ascii="Times New Roman" w:eastAsia="@Arial Unicode MS" w:hAnsi="Times New Roman" w:cs="Times New Roman"/>
          <w:bCs/>
          <w:iCs/>
          <w:color w:val="auto"/>
          <w:sz w:val="28"/>
          <w:szCs w:val="28"/>
          <w:lang w:val="ru-RU"/>
        </w:rPr>
        <w:t>н</w:t>
      </w:r>
      <w:r w:rsidRPr="00642DF6">
        <w:rPr>
          <w:rStyle w:val="Zag11"/>
          <w:rFonts w:ascii="Times New Roman" w:eastAsia="@Arial Unicode MS" w:hAnsi="Times New Roman" w:cs="Times New Roman"/>
          <w:bCs/>
          <w:iCs/>
          <w:color w:val="auto"/>
          <w:sz w:val="28"/>
          <w:szCs w:val="28"/>
          <w:lang w:val="ru-RU"/>
        </w:rPr>
        <w:t>формации</w:t>
      </w:r>
      <w:r w:rsidRPr="00642DF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</w:t>
      </w:r>
      <w:r w:rsidRPr="00614F02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об условиях и особенностях деятельности субъектов образовател</w:t>
      </w:r>
      <w:r w:rsidRPr="00614F02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ь</w:t>
      </w:r>
      <w:r w:rsidRPr="00614F02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ной деятельности. В частности, итоговая оценка обучающихся определяется с учетом их стартового уровня и динамики образовательных достижений.</w:t>
      </w:r>
    </w:p>
    <w:p w:rsidR="00614F02" w:rsidRPr="00642DF6" w:rsidRDefault="0010095A" w:rsidP="00614F02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614F02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lastRenderedPageBreak/>
        <w:t xml:space="preserve">Система оценки предусматривает </w:t>
      </w:r>
      <w:r w:rsidRPr="00642DF6">
        <w:rPr>
          <w:rStyle w:val="Zag11"/>
          <w:rFonts w:ascii="Times New Roman" w:eastAsia="@Arial Unicode MS" w:hAnsi="Times New Roman" w:cs="Times New Roman"/>
          <w:bCs/>
          <w:iCs/>
          <w:color w:val="auto"/>
          <w:sz w:val="28"/>
          <w:szCs w:val="28"/>
          <w:lang w:val="ru-RU"/>
        </w:rPr>
        <w:t>уровневый подход</w:t>
      </w:r>
      <w:r w:rsidRPr="00614F02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к представ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лению планируемых результатов и инструмен</w:t>
      </w:r>
      <w:r w:rsidR="00614F02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тарию для оценки их достижения</w:t>
      </w:r>
      <w:r w:rsidR="00614F02" w:rsidRPr="00614F02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: 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за точку отсчета принимается </w:t>
      </w:r>
      <w:r w:rsidRPr="00614F02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не «идеальный образец»,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отсчитывая от которого «методом вычитания» и фиксируя допущенные ошибки и недочеты, формир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у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ется</w:t>
      </w:r>
      <w:r w:rsidR="00614F02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оценка </w:t>
      </w:r>
      <w:r w:rsidR="00614F02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обучающегося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, а необходимый для продолжения образования и р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е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ально достигаемый большинством учащихся </w:t>
      </w:r>
      <w:r w:rsidRPr="00642DF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опорный уровень образовател</w:t>
      </w:r>
      <w:r w:rsidRPr="00642DF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ь</w:t>
      </w:r>
      <w:r w:rsidRPr="00642DF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ных достижений. </w:t>
      </w:r>
    </w:p>
    <w:p w:rsidR="00614F02" w:rsidRDefault="0010095A" w:rsidP="00614F02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Достижение этого опорного уровня интерпретируется как безусловный учебный успех ребенка, как исполнение им требований Стандарта. </w:t>
      </w:r>
    </w:p>
    <w:p w:rsidR="0010095A" w:rsidRDefault="00614F02" w:rsidP="00614F02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642DF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</w:t>
      </w:r>
      <w:r w:rsidR="0010095A" w:rsidRPr="00642DF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ценка индивидуальных образовательных достижений ведется «методом сложения»,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при котором фиксируется достижение опорного уровня и его пр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е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вышение. Это позволяет поощрять продвижения учащихся, выстраивать инд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и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видуальные траектории движения с учетом зоны ближайшего развития.</w:t>
      </w:r>
    </w:p>
    <w:p w:rsidR="00614F02" w:rsidRPr="00C63E02" w:rsidRDefault="00614F02" w:rsidP="00614F02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C63E02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 xml:space="preserve">В </w:t>
      </w:r>
      <w:r w:rsidR="0010095A" w:rsidRPr="00C63E02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текущей оценочной деятельности</w:t>
      </w:r>
      <w:r w:rsidR="0010095A" w:rsidRPr="00C63E02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</w:t>
      </w:r>
      <w:r w:rsidRPr="00C63E02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используются следующие</w:t>
      </w:r>
      <w:r w:rsidR="002D1454" w:rsidRPr="00C63E02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типы</w:t>
      </w:r>
      <w:r w:rsidRPr="00C63E02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оц</w:t>
      </w:r>
      <w:r w:rsidRPr="00C63E02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е</w:t>
      </w:r>
      <w:r w:rsidRPr="00C63E02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н</w:t>
      </w:r>
      <w:r w:rsidR="002D1454" w:rsidRPr="00C63E02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ок</w:t>
      </w:r>
      <w:r w:rsidRPr="00C63E02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:</w:t>
      </w:r>
    </w:p>
    <w:p w:rsidR="002F0DB4" w:rsidRPr="00C63E02" w:rsidRDefault="002F0DB4" w:rsidP="002F0DB4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proofErr w:type="gramStart"/>
      <w:r w:rsidRPr="00C63E02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u w:val="single"/>
          <w:lang w:val="ru-RU"/>
        </w:rPr>
        <w:t>В I классе (во II классе</w:t>
      </w:r>
      <w:r w:rsidRPr="00C63E02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в соответствии с решением общеобразовательной </w:t>
      </w:r>
      <w:proofErr w:type="gramEnd"/>
    </w:p>
    <w:p w:rsidR="002F0DB4" w:rsidRPr="00C63E02" w:rsidRDefault="002F0DB4" w:rsidP="00147C88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C63E02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организации) обязательным является безотметочное обучение (без балл</w:t>
      </w:r>
      <w:r w:rsidRPr="00C63E02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ь</w:t>
      </w:r>
      <w:r w:rsidRPr="00C63E02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ного оценивания). Недопустимо использование любой знаковой символики, </w:t>
      </w:r>
    </w:p>
    <w:p w:rsidR="002F0DB4" w:rsidRPr="00C63E02" w:rsidRDefault="002F0DB4" w:rsidP="00147C88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C63E02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заменяющей цифровую отметку (звездочки, солнышки и пр.). Допускается лишь словесная объяснительная оценка.</w:t>
      </w:r>
    </w:p>
    <w:p w:rsidR="00536362" w:rsidRPr="00C63E02" w:rsidRDefault="00536362" w:rsidP="00B902B6">
      <w:pPr>
        <w:pStyle w:val="af8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C63E02">
        <w:rPr>
          <w:i/>
          <w:sz w:val="28"/>
          <w:szCs w:val="28"/>
          <w:u w:val="single"/>
        </w:rPr>
        <w:t>3-4 классы</w:t>
      </w:r>
      <w:r w:rsidRPr="00C63E02">
        <w:rPr>
          <w:i/>
          <w:sz w:val="28"/>
          <w:szCs w:val="28"/>
        </w:rPr>
        <w:t>:</w:t>
      </w:r>
    </w:p>
    <w:p w:rsidR="00033C88" w:rsidRPr="00C63E02" w:rsidRDefault="00B902B6" w:rsidP="00B902B6">
      <w:pPr>
        <w:pStyle w:val="af8"/>
        <w:widowControl w:val="0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63E02">
        <w:rPr>
          <w:sz w:val="28"/>
          <w:szCs w:val="28"/>
        </w:rPr>
        <w:t>- уровнев</w:t>
      </w:r>
      <w:r w:rsidR="00033C88" w:rsidRPr="00C63E02">
        <w:rPr>
          <w:sz w:val="28"/>
          <w:szCs w:val="28"/>
        </w:rPr>
        <w:t>ая</w:t>
      </w:r>
      <w:r w:rsidRPr="00C63E02">
        <w:rPr>
          <w:sz w:val="28"/>
          <w:szCs w:val="28"/>
        </w:rPr>
        <w:t xml:space="preserve"> </w:t>
      </w:r>
    </w:p>
    <w:p w:rsidR="00033C88" w:rsidRPr="00C63E02" w:rsidRDefault="00B902B6" w:rsidP="00B902B6">
      <w:pPr>
        <w:pStyle w:val="af8"/>
        <w:widowControl w:val="0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63E02">
        <w:rPr>
          <w:sz w:val="28"/>
          <w:szCs w:val="28"/>
        </w:rPr>
        <w:t>- позиционн</w:t>
      </w:r>
      <w:r w:rsidR="00033C88" w:rsidRPr="00C63E02">
        <w:rPr>
          <w:sz w:val="28"/>
          <w:szCs w:val="28"/>
        </w:rPr>
        <w:t>ая</w:t>
      </w:r>
      <w:r w:rsidRPr="00C63E02">
        <w:rPr>
          <w:sz w:val="28"/>
          <w:szCs w:val="28"/>
        </w:rPr>
        <w:t xml:space="preserve"> </w:t>
      </w:r>
    </w:p>
    <w:p w:rsidR="00B902B6" w:rsidRPr="00C63E02" w:rsidRDefault="00B902B6" w:rsidP="00B902B6">
      <w:pPr>
        <w:pStyle w:val="af8"/>
        <w:widowControl w:val="0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63E02">
        <w:rPr>
          <w:sz w:val="28"/>
          <w:szCs w:val="28"/>
        </w:rPr>
        <w:t>- балльн</w:t>
      </w:r>
      <w:r w:rsidR="00033C88" w:rsidRPr="00C63E02">
        <w:rPr>
          <w:sz w:val="28"/>
          <w:szCs w:val="28"/>
        </w:rPr>
        <w:t>ая</w:t>
      </w:r>
      <w:r w:rsidRPr="00C63E02">
        <w:rPr>
          <w:sz w:val="28"/>
          <w:szCs w:val="28"/>
        </w:rPr>
        <w:t xml:space="preserve"> </w:t>
      </w:r>
    </w:p>
    <w:p w:rsidR="00B902B6" w:rsidRPr="00C63E02" w:rsidRDefault="00033C88" w:rsidP="00B902B6">
      <w:pPr>
        <w:pStyle w:val="af8"/>
        <w:widowControl w:val="0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63E02">
        <w:rPr>
          <w:sz w:val="28"/>
          <w:szCs w:val="28"/>
        </w:rPr>
        <w:t>-</w:t>
      </w:r>
      <w:r w:rsidR="00B902B6" w:rsidRPr="00C63E02">
        <w:rPr>
          <w:sz w:val="28"/>
          <w:szCs w:val="28"/>
        </w:rPr>
        <w:t>бинарн</w:t>
      </w:r>
      <w:r w:rsidRPr="00C63E02">
        <w:rPr>
          <w:sz w:val="28"/>
          <w:szCs w:val="28"/>
        </w:rPr>
        <w:t>ая</w:t>
      </w:r>
      <w:r w:rsidR="00B902B6" w:rsidRPr="00C63E02">
        <w:rPr>
          <w:sz w:val="28"/>
          <w:szCs w:val="28"/>
        </w:rPr>
        <w:t xml:space="preserve"> </w:t>
      </w:r>
    </w:p>
    <w:p w:rsidR="0099001A" w:rsidRPr="00C63E02" w:rsidRDefault="00B902B6" w:rsidP="00147C88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C63E02">
        <w:rPr>
          <w:color w:val="auto"/>
          <w:sz w:val="28"/>
          <w:szCs w:val="28"/>
          <w:lang w:val="ru-RU"/>
        </w:rPr>
        <w:t>- рейтингов</w:t>
      </w:r>
      <w:r w:rsidR="00033C88" w:rsidRPr="00C63E02">
        <w:rPr>
          <w:color w:val="auto"/>
          <w:sz w:val="28"/>
          <w:szCs w:val="28"/>
          <w:lang w:val="ru-RU"/>
        </w:rPr>
        <w:t>ая</w:t>
      </w:r>
      <w:r w:rsidRPr="00C63E02">
        <w:rPr>
          <w:color w:val="auto"/>
          <w:sz w:val="28"/>
          <w:szCs w:val="28"/>
          <w:lang w:val="ru-RU"/>
        </w:rPr>
        <w:t xml:space="preserve"> </w:t>
      </w:r>
    </w:p>
    <w:p w:rsidR="0010095A" w:rsidRPr="00C63E02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C63E02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В процессе оценки используются разнообразные методы и формы, взаи</w:t>
      </w:r>
      <w:r w:rsidRPr="00C63E02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м</w:t>
      </w:r>
      <w:r w:rsidRPr="00C63E02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но дополняющие друг друга (стандартизированные письменные и устные раб</w:t>
      </w:r>
      <w:r w:rsidRPr="00C63E02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</w:t>
      </w:r>
      <w:r w:rsidRPr="00C63E02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ты, проекты, практические работы, творческие работы, самоанализ и самооце</w:t>
      </w:r>
      <w:r w:rsidRPr="00C63E02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н</w:t>
      </w:r>
      <w:r w:rsidRPr="00C63E02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ка, наблюдения и др.).</w:t>
      </w:r>
    </w:p>
    <w:p w:rsidR="0010095A" w:rsidRPr="007261C4" w:rsidRDefault="0010095A" w:rsidP="0010095A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color w:val="auto"/>
          <w:szCs w:val="28"/>
          <w:lang w:val="ru-RU"/>
        </w:rPr>
      </w:pPr>
    </w:p>
    <w:p w:rsidR="0099001A" w:rsidRDefault="0010095A" w:rsidP="0099001A">
      <w:pPr>
        <w:pStyle w:val="Zag2"/>
        <w:tabs>
          <w:tab w:val="left" w:leader="dot" w:pos="624"/>
        </w:tabs>
        <w:spacing w:after="0" w:line="240" w:lineRule="auto"/>
        <w:ind w:firstLine="0"/>
        <w:rPr>
          <w:rStyle w:val="Zag11"/>
          <w:rFonts w:eastAsia="@Arial Unicode MS"/>
          <w:color w:val="auto"/>
          <w:szCs w:val="28"/>
          <w:lang w:val="ru-RU"/>
        </w:rPr>
      </w:pPr>
      <w:r w:rsidRPr="007261C4">
        <w:rPr>
          <w:rStyle w:val="Zag11"/>
          <w:rFonts w:eastAsia="@Arial Unicode MS"/>
          <w:color w:val="auto"/>
          <w:szCs w:val="28"/>
          <w:lang w:val="ru-RU"/>
        </w:rPr>
        <w:t xml:space="preserve">1.3.2. Особенности оценки </w:t>
      </w:r>
      <w:proofErr w:type="gramStart"/>
      <w:r w:rsidRPr="007261C4">
        <w:rPr>
          <w:rStyle w:val="Zag11"/>
          <w:rFonts w:eastAsia="@Arial Unicode MS"/>
          <w:color w:val="auto"/>
          <w:szCs w:val="28"/>
          <w:lang w:val="ru-RU"/>
        </w:rPr>
        <w:t>личностных</w:t>
      </w:r>
      <w:proofErr w:type="gramEnd"/>
      <w:r w:rsidRPr="007261C4">
        <w:rPr>
          <w:rStyle w:val="Zag11"/>
          <w:rFonts w:eastAsia="@Arial Unicode MS"/>
          <w:color w:val="auto"/>
          <w:szCs w:val="28"/>
          <w:lang w:val="ru-RU"/>
        </w:rPr>
        <w:t>, метапредметных</w:t>
      </w:r>
    </w:p>
    <w:p w:rsidR="0010095A" w:rsidRDefault="0010095A" w:rsidP="0099001A">
      <w:pPr>
        <w:pStyle w:val="Zag2"/>
        <w:tabs>
          <w:tab w:val="left" w:leader="dot" w:pos="624"/>
        </w:tabs>
        <w:spacing w:after="0" w:line="240" w:lineRule="auto"/>
        <w:ind w:firstLine="0"/>
        <w:rPr>
          <w:rStyle w:val="Zag11"/>
          <w:rFonts w:eastAsia="@Arial Unicode MS"/>
          <w:color w:val="auto"/>
          <w:szCs w:val="28"/>
          <w:lang w:val="ru-RU"/>
        </w:rPr>
      </w:pPr>
      <w:r w:rsidRPr="007261C4">
        <w:rPr>
          <w:rStyle w:val="Zag11"/>
          <w:rFonts w:eastAsia="@Arial Unicode MS"/>
          <w:color w:val="auto"/>
          <w:szCs w:val="28"/>
          <w:lang w:val="ru-RU"/>
        </w:rPr>
        <w:t>и</w:t>
      </w:r>
      <w:r w:rsidR="0099001A">
        <w:rPr>
          <w:rStyle w:val="Zag11"/>
          <w:rFonts w:eastAsia="@Arial Unicode MS"/>
          <w:color w:val="auto"/>
          <w:szCs w:val="28"/>
          <w:lang w:val="ru-RU"/>
        </w:rPr>
        <w:t xml:space="preserve"> </w:t>
      </w:r>
      <w:r w:rsidRPr="007261C4">
        <w:rPr>
          <w:rStyle w:val="Zag11"/>
          <w:rFonts w:eastAsia="@Arial Unicode MS"/>
          <w:color w:val="auto"/>
          <w:szCs w:val="28"/>
          <w:lang w:val="ru-RU"/>
        </w:rPr>
        <w:t>предметных результатов</w:t>
      </w:r>
    </w:p>
    <w:p w:rsidR="0099001A" w:rsidRDefault="0099001A" w:rsidP="0099001A">
      <w:pPr>
        <w:pStyle w:val="Zag2"/>
        <w:tabs>
          <w:tab w:val="left" w:leader="dot" w:pos="624"/>
        </w:tabs>
        <w:spacing w:after="0" w:line="240" w:lineRule="auto"/>
        <w:ind w:firstLine="0"/>
        <w:rPr>
          <w:rStyle w:val="Zag11"/>
          <w:rFonts w:eastAsia="@Arial Unicode MS"/>
          <w:color w:val="auto"/>
          <w:szCs w:val="28"/>
          <w:lang w:val="ru-RU"/>
        </w:rPr>
      </w:pPr>
    </w:p>
    <w:p w:rsidR="0099001A" w:rsidRDefault="0099001A" w:rsidP="0099001A">
      <w:pPr>
        <w:pStyle w:val="Zag2"/>
        <w:tabs>
          <w:tab w:val="left" w:leader="dot" w:pos="624"/>
        </w:tabs>
        <w:spacing w:after="0" w:line="240" w:lineRule="auto"/>
        <w:ind w:firstLine="0"/>
        <w:rPr>
          <w:rStyle w:val="Zag11"/>
          <w:rFonts w:eastAsia="@Arial Unicode MS"/>
          <w:i/>
          <w:color w:val="auto"/>
          <w:szCs w:val="28"/>
          <w:lang w:val="ru-RU"/>
        </w:rPr>
      </w:pPr>
      <w:r w:rsidRPr="0099001A">
        <w:rPr>
          <w:rStyle w:val="Zag11"/>
          <w:rFonts w:eastAsia="@Arial Unicode MS"/>
          <w:i/>
          <w:color w:val="auto"/>
          <w:szCs w:val="28"/>
          <w:lang w:val="ru-RU"/>
        </w:rPr>
        <w:t>Оценка личностных образовательных результатов</w:t>
      </w:r>
    </w:p>
    <w:p w:rsidR="003D5AA7" w:rsidRDefault="003D5AA7" w:rsidP="003D5AA7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proofErr w:type="gramStart"/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Оценка личностных результатов представляет собой оценку достижения обучающимися планируемых результатов в их личностном развитии, предста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в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ленных в разделе «Личностные учебные действия» программы формирования универсальных учебных действий у обучающихся на уровне начального общего образования. </w:t>
      </w:r>
      <w:proofErr w:type="gramEnd"/>
    </w:p>
    <w:p w:rsidR="0059164D" w:rsidRPr="00BD7394" w:rsidRDefault="0059164D" w:rsidP="0059164D">
      <w:pPr>
        <w:pStyle w:val="ac"/>
        <w:spacing w:line="240" w:lineRule="auto"/>
        <w:ind w:firstLine="454"/>
        <w:rPr>
          <w:rFonts w:ascii="Times New Roman" w:hAnsi="Times New Roman"/>
          <w:color w:val="auto"/>
          <w:spacing w:val="-4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Достижение личностных результатов обеспечивается в ходе реализации всех компонентов образовательной</w:t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деятельности, включая внеурочную деятельность, реализуемую семьёй и школой.</w:t>
      </w:r>
    </w:p>
    <w:p w:rsidR="0059164D" w:rsidRDefault="0059164D" w:rsidP="003D5AA7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</w:p>
    <w:p w:rsidR="003D5AA7" w:rsidRPr="003D5AA7" w:rsidRDefault="003D5AA7" w:rsidP="003D5AA7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Особенность оценки личностных образовательных результатов заключ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ется в том, что </w:t>
      </w:r>
      <w:r w:rsidRPr="001A1F61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характер личностных результатов в большей степени связан с качественной оценкой.</w:t>
      </w:r>
    </w:p>
    <w:p w:rsidR="003D5AA7" w:rsidRPr="003D5AA7" w:rsidRDefault="003D5AA7" w:rsidP="003D5AA7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</w:pPr>
      <w:r w:rsidRPr="003D5AA7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 xml:space="preserve">Основным объектом оценки личностных результатов служит: </w:t>
      </w:r>
    </w:p>
    <w:p w:rsidR="003D5AA7" w:rsidRPr="003D5AA7" w:rsidRDefault="003D5AA7" w:rsidP="003D5AA7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b/>
          <w:i/>
          <w:color w:val="auto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- с</w:t>
      </w:r>
      <w:r w:rsidRPr="008A4672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 xml:space="preserve">формированность </w:t>
      </w:r>
      <w:r w:rsidRPr="007261C4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самоопределения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: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</w:t>
      </w:r>
      <w:r w:rsidRPr="003D5AA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внутренней позиции обучающег</w:t>
      </w:r>
      <w:r w:rsidRPr="003D5AA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</w:t>
      </w:r>
      <w:r w:rsidR="009437E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ся -</w:t>
      </w:r>
      <w:r w:rsidRPr="003D5AA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принятие и освоение новой социальной роли обучающегося; становления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</w:t>
      </w:r>
      <w:r w:rsidRPr="003D5AA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и</w:t>
      </w:r>
      <w:r w:rsidRPr="003D5AA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жения, видеть сильные и слабые стороны своей личности;</w:t>
      </w:r>
    </w:p>
    <w:p w:rsidR="003D5AA7" w:rsidRPr="003D5AA7" w:rsidRDefault="003D5AA7" w:rsidP="003D5AA7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 сформированность </w:t>
      </w:r>
      <w:r w:rsidRPr="007261C4">
        <w:rPr>
          <w:rFonts w:ascii="Times New Roman" w:hAnsi="Times New Roman" w:cs="Times New Roman"/>
          <w:i/>
          <w:iCs/>
          <w:sz w:val="28"/>
          <w:szCs w:val="28"/>
        </w:rPr>
        <w:t>смыслообразования: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поиск и уста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новление личнос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т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ного смысла (т.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е. «значения для себя») учения обучающимися на основе усто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й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чивой системы учеб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но-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познавательных и социальных мотивов; понимания гр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ниц того, «что я знаю», и того, «что я не знаю», «незнания», и стремления к преодолению этого разрыва;</w:t>
      </w:r>
    </w:p>
    <w:p w:rsidR="003D5AA7" w:rsidRDefault="003D5AA7" w:rsidP="003D5AA7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proofErr w:type="gramStart"/>
      <w:r>
        <w:rPr>
          <w:rStyle w:val="Zag11"/>
          <w:rFonts w:ascii="Times New Roman" w:eastAsia="@Arial Unicode MS" w:hAnsi="Times New Roman" w:cs="Times New Roman"/>
          <w:i/>
          <w:iCs/>
          <w:color w:val="auto"/>
          <w:sz w:val="28"/>
          <w:szCs w:val="28"/>
          <w:lang w:val="ru-RU"/>
        </w:rPr>
        <w:t>- сформированность морально-</w:t>
      </w:r>
      <w:r w:rsidRPr="007261C4">
        <w:rPr>
          <w:rStyle w:val="Zag11"/>
          <w:rFonts w:ascii="Times New Roman" w:eastAsia="@Arial Unicode MS" w:hAnsi="Times New Roman" w:cs="Times New Roman"/>
          <w:i/>
          <w:iCs/>
          <w:color w:val="auto"/>
          <w:sz w:val="28"/>
          <w:szCs w:val="28"/>
          <w:lang w:val="ru-RU"/>
        </w:rPr>
        <w:t>этической ориентации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: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>знание основных моральных норм и ориентация на их выполнение на основе понимания их соц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>и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 xml:space="preserve">альной необходимости; способность к моральной децентрации </w:t>
      </w:r>
      <w:r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>-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 xml:space="preserve"> учету позиций, мотивов и интересов участников моральной дилеммы при ее разрешении; разв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>и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 xml:space="preserve">тие этических чувств </w:t>
      </w:r>
      <w:r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 xml:space="preserve">- 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>достоинства, стыда, долга, справедливости, дружбы, вины, совести как регуляторов морального поведения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.</w:t>
      </w:r>
      <w:proofErr w:type="gramEnd"/>
    </w:p>
    <w:p w:rsidR="003D5AA7" w:rsidRPr="008A4672" w:rsidRDefault="003D5AA7" w:rsidP="003D5AA7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</w:pPr>
      <w:r w:rsidRPr="008A4672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Основное содержание оценки личностных образовательных результатов на уровне начального общего образования строится вокруг оценки:</w:t>
      </w:r>
    </w:p>
    <w:p w:rsidR="003D5AA7" w:rsidRPr="007261C4" w:rsidRDefault="003D5AA7" w:rsidP="003D5AA7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сформированности внутренней позиции обучающегося, которая нахо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дит отражение в эмоционально-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положительном отношении обучающегося к обр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зовательной </w:t>
      </w:r>
      <w:r w:rsidRPr="007261C4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организации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, ориентации на содержательные моменты образов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тельной деятельности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-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уроки, познание нового, овладение умениями и новыми компетенциями, характер учебного сотрудничества с учителем и одноклассн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ками;</w:t>
      </w:r>
    </w:p>
    <w:p w:rsidR="003D5AA7" w:rsidRPr="007261C4" w:rsidRDefault="003D5AA7" w:rsidP="003D5AA7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сформированности основ гражданской идентичности, включающей чу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ство гордости за свою Родину, знание знаменательных для Отечества историч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ских событий; любовь к своему краю, осознание своей национальности, уваж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ние культуры и традиций народов России и мира; развитие доверия и способн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сти к пониманию и сопереживанию чувствам других людей;</w:t>
      </w:r>
    </w:p>
    <w:p w:rsidR="003D5AA7" w:rsidRPr="007261C4" w:rsidRDefault="003D5AA7" w:rsidP="003D5AA7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 w:rsidRPr="008A4672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</w:r>
    </w:p>
    <w:p w:rsidR="003D5AA7" w:rsidRPr="007261C4" w:rsidRDefault="003D5AA7" w:rsidP="003D5AA7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A4672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сформированности мотивации учебной деятельности, включая социал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ь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ные, учебно-познавательные и внешние мотивы, любознательность и интерес к новому содержанию и способам решения проблем, приобретению новых зн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ний и умений, мотивации достижения результата, стремления к совершенств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ванию своих способностей;</w:t>
      </w:r>
    </w:p>
    <w:p w:rsidR="003D5AA7" w:rsidRPr="009437E7" w:rsidRDefault="003D5AA7" w:rsidP="009437E7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A4672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знания моральных норм и сформированности способности к решению моральных проблем на основе децентрации (координации различных точек зрения на решение моральной дилеммы); способности к оценке своих посту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ков и действий других людей с точки зрения соблюдения/нарушения моральной нормы.</w:t>
      </w:r>
    </w:p>
    <w:p w:rsidR="003D5AA7" w:rsidRPr="0059164D" w:rsidRDefault="003D5AA7" w:rsidP="00656363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</w:pP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В планируемых результатах, описывающих эту группу, отсутст</w:t>
      </w:r>
      <w:r w:rsidR="00656363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вует блок «Выпускник научится», т.к. </w:t>
      </w:r>
      <w:r w:rsidRPr="00656363">
        <w:rPr>
          <w:rStyle w:val="Zag11"/>
          <w:rFonts w:ascii="Times New Roman" w:eastAsia="@Arial Unicode MS" w:hAnsi="Times New Roman" w:cs="Times New Roman"/>
          <w:bCs/>
          <w:i/>
          <w:iCs/>
          <w:color w:val="auto"/>
          <w:sz w:val="28"/>
          <w:szCs w:val="28"/>
          <w:lang w:val="ru-RU"/>
        </w:rPr>
        <w:t>личностные результаты выпускников на уровне начального общего образования</w:t>
      </w:r>
      <w:r w:rsidR="0059164D" w:rsidRPr="0059164D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59164D" w:rsidRPr="0059164D">
        <w:rPr>
          <w:rFonts w:ascii="Times New Roman" w:hAnsi="Times New Roman"/>
          <w:i/>
          <w:color w:val="auto"/>
          <w:sz w:val="28"/>
          <w:szCs w:val="28"/>
          <w:lang w:val="ru-RU"/>
        </w:rPr>
        <w:t>в полном соответствии с требованиями ФГОС НОО</w:t>
      </w:r>
      <w:r w:rsidRPr="0059164D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 xml:space="preserve"> </w:t>
      </w:r>
      <w:r w:rsidRPr="0059164D">
        <w:rPr>
          <w:rStyle w:val="Zag11"/>
          <w:rFonts w:ascii="Times New Roman" w:eastAsia="@Arial Unicode MS" w:hAnsi="Times New Roman" w:cs="Times New Roman"/>
          <w:bCs/>
          <w:i/>
          <w:iCs/>
          <w:color w:val="auto"/>
          <w:sz w:val="28"/>
          <w:szCs w:val="28"/>
          <w:lang w:val="ru-RU"/>
        </w:rPr>
        <w:t>не подлежат итоговой оценке</w:t>
      </w:r>
      <w:r w:rsidRPr="0059164D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.</w:t>
      </w:r>
    </w:p>
    <w:p w:rsidR="003D5AA7" w:rsidRPr="0059164D" w:rsidRDefault="003D5AA7" w:rsidP="00656363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656363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 xml:space="preserve">В ходе текущей оценки 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возможна </w:t>
      </w:r>
      <w:r w:rsidRPr="00656363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ограниченная оценка сформированн</w:t>
      </w:r>
      <w:r w:rsidRPr="00656363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</w:t>
      </w:r>
      <w:r w:rsidRPr="00656363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сти отдельных личностных образовательных результатов.</w:t>
      </w:r>
      <w:r w:rsidR="00656363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При текущей оценке соблюдаются этические принципы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охраны и защиты ин</w:t>
      </w:r>
      <w:r w:rsidR="00656363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тересов детей</w:t>
      </w:r>
      <w:r w:rsidR="00656363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 xml:space="preserve">, </w:t>
      </w:r>
      <w:r w:rsidR="00656363" w:rsidRPr="00656363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обесп</w:t>
      </w:r>
      <w:r w:rsidR="00656363" w:rsidRPr="00656363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е</w:t>
      </w:r>
      <w:r w:rsidR="00656363" w:rsidRPr="00656363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чивается</w:t>
      </w:r>
      <w:r w:rsidR="00656363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их </w:t>
      </w:r>
      <w:r w:rsidR="0059164D">
        <w:rPr>
          <w:rStyle w:val="Zag11"/>
          <w:rFonts w:ascii="Times New Roman" w:eastAsia="@Arial Unicode MS" w:hAnsi="Times New Roman" w:cs="Times New Roman"/>
          <w:bCs/>
          <w:color w:val="auto"/>
          <w:sz w:val="28"/>
          <w:szCs w:val="28"/>
          <w:lang w:val="ru-RU"/>
        </w:rPr>
        <w:t>психологическая безопасность, выбираются такие формы</w:t>
      </w:r>
      <w:r w:rsidR="0059164D" w:rsidRPr="0059164D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 xml:space="preserve">, </w:t>
      </w:r>
      <w:r w:rsidR="0059164D">
        <w:rPr>
          <w:rFonts w:ascii="Times New Roman" w:hAnsi="Times New Roman"/>
          <w:b/>
          <w:bCs/>
          <w:color w:val="auto"/>
          <w:spacing w:val="2"/>
          <w:sz w:val="28"/>
          <w:szCs w:val="28"/>
          <w:lang w:val="ru-RU"/>
        </w:rPr>
        <w:t xml:space="preserve">которые не </w:t>
      </w:r>
      <w:r w:rsidR="0059164D" w:rsidRPr="0059164D">
        <w:rPr>
          <w:rFonts w:ascii="Times New Roman" w:hAnsi="Times New Roman"/>
          <w:b/>
          <w:bCs/>
          <w:color w:val="auto"/>
          <w:spacing w:val="2"/>
          <w:sz w:val="28"/>
          <w:szCs w:val="28"/>
          <w:lang w:val="ru-RU"/>
        </w:rPr>
        <w:t>представляю</w:t>
      </w:r>
      <w:r w:rsidR="0059164D">
        <w:rPr>
          <w:rFonts w:ascii="Times New Roman" w:hAnsi="Times New Roman"/>
          <w:b/>
          <w:bCs/>
          <w:color w:val="auto"/>
          <w:spacing w:val="2"/>
          <w:sz w:val="28"/>
          <w:szCs w:val="28"/>
          <w:lang w:val="ru-RU"/>
        </w:rPr>
        <w:t>т</w:t>
      </w:r>
      <w:r w:rsidR="0059164D" w:rsidRPr="0059164D">
        <w:rPr>
          <w:rFonts w:ascii="Times New Roman" w:hAnsi="Times New Roman"/>
          <w:b/>
          <w:bCs/>
          <w:color w:val="auto"/>
          <w:spacing w:val="2"/>
          <w:sz w:val="28"/>
          <w:szCs w:val="28"/>
          <w:lang w:val="ru-RU"/>
        </w:rPr>
        <w:t xml:space="preserve"> угрозы личности,</w:t>
      </w:r>
      <w:r w:rsidR="0059164D">
        <w:rPr>
          <w:rFonts w:ascii="Times New Roman" w:hAnsi="Times New Roman"/>
          <w:b/>
          <w:bCs/>
          <w:color w:val="auto"/>
          <w:spacing w:val="2"/>
          <w:sz w:val="28"/>
          <w:szCs w:val="28"/>
          <w:lang w:val="ru-RU"/>
        </w:rPr>
        <w:t xml:space="preserve"> </w:t>
      </w:r>
      <w:r w:rsidR="0059164D" w:rsidRPr="0059164D">
        <w:rPr>
          <w:rFonts w:ascii="Times New Roman" w:hAnsi="Times New Roman"/>
          <w:b/>
          <w:bCs/>
          <w:color w:val="auto"/>
          <w:spacing w:val="2"/>
          <w:sz w:val="28"/>
          <w:szCs w:val="28"/>
          <w:lang w:val="ru-RU"/>
        </w:rPr>
        <w:t xml:space="preserve">эмоциональному статусу </w:t>
      </w:r>
      <w:proofErr w:type="gramStart"/>
      <w:r w:rsidR="0059164D" w:rsidRPr="0059164D">
        <w:rPr>
          <w:rFonts w:ascii="Times New Roman" w:hAnsi="Times New Roman"/>
          <w:b/>
          <w:bCs/>
          <w:color w:val="auto"/>
          <w:spacing w:val="2"/>
          <w:sz w:val="28"/>
          <w:szCs w:val="28"/>
          <w:lang w:val="ru-RU"/>
        </w:rPr>
        <w:t>обучающег</w:t>
      </w:r>
      <w:r w:rsidR="0059164D" w:rsidRPr="0059164D">
        <w:rPr>
          <w:rFonts w:ascii="Times New Roman" w:hAnsi="Times New Roman"/>
          <w:b/>
          <w:bCs/>
          <w:color w:val="auto"/>
          <w:spacing w:val="2"/>
          <w:sz w:val="28"/>
          <w:szCs w:val="28"/>
          <w:lang w:val="ru-RU"/>
        </w:rPr>
        <w:t>о</w:t>
      </w:r>
      <w:r w:rsidR="0059164D" w:rsidRPr="0059164D">
        <w:rPr>
          <w:rFonts w:ascii="Times New Roman" w:hAnsi="Times New Roman"/>
          <w:b/>
          <w:bCs/>
          <w:color w:val="auto"/>
          <w:spacing w:val="2"/>
          <w:sz w:val="28"/>
          <w:szCs w:val="28"/>
          <w:lang w:val="ru-RU"/>
        </w:rPr>
        <w:t>ся</w:t>
      </w:r>
      <w:proofErr w:type="gramEnd"/>
      <w:r w:rsidR="0059164D" w:rsidRPr="0059164D">
        <w:rPr>
          <w:rFonts w:ascii="Times New Roman" w:hAnsi="Times New Roman"/>
          <w:color w:val="auto"/>
          <w:spacing w:val="2"/>
          <w:sz w:val="28"/>
          <w:szCs w:val="28"/>
          <w:lang w:val="ru-RU"/>
        </w:rPr>
        <w:t>.</w:t>
      </w:r>
    </w:p>
    <w:p w:rsidR="003D5AA7" w:rsidRDefault="003D5AA7" w:rsidP="00C24C63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F8316F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Задачи текущей оценки:</w:t>
      </w:r>
      <w:r w:rsidRPr="00F8316F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оптимиза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ция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личностного развития </w:t>
      </w:r>
      <w:proofErr w:type="gramStart"/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обучающихся</w:t>
      </w:r>
      <w:proofErr w:type="gramEnd"/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.</w:t>
      </w:r>
    </w:p>
    <w:p w:rsidR="003D5AA7" w:rsidRPr="00F8316F" w:rsidRDefault="003D5AA7" w:rsidP="003D5AA7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</w:pPr>
      <w:r w:rsidRPr="00F8316F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Компоненты текущей оценки:</w:t>
      </w:r>
    </w:p>
    <w:p w:rsidR="003D5AA7" w:rsidRPr="007261C4" w:rsidRDefault="003D5AA7" w:rsidP="003D5AA7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8316F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характеристика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достижений и положительных качеств </w:t>
      </w:r>
      <w:proofErr w:type="gramStart"/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обучающегося</w:t>
      </w:r>
      <w:proofErr w:type="gramEnd"/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3D5AA7" w:rsidRPr="007261C4" w:rsidRDefault="003D5AA7" w:rsidP="003D5AA7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определение приоритетных задач и направлений личностного развития с </w:t>
      </w:r>
      <w:proofErr w:type="gramStart"/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учетом</w:t>
      </w:r>
      <w:proofErr w:type="gramEnd"/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как достижений, так и психологических проблем развития ребенка;</w:t>
      </w:r>
    </w:p>
    <w:p w:rsidR="003D5AA7" w:rsidRDefault="003D5AA7" w:rsidP="003D5AA7">
      <w:pPr>
        <w:pStyle w:val="Osnova"/>
        <w:tabs>
          <w:tab w:val="left" w:pos="993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- </w:t>
      </w:r>
      <w:r w:rsidR="00656363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система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психолого-педагогических рекомендаций, призванных обесп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е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чить успешную реализацию задач начального общего образования.</w:t>
      </w:r>
    </w:p>
    <w:p w:rsidR="003D5AA7" w:rsidRPr="0062423C" w:rsidRDefault="003D5AA7" w:rsidP="009437E7">
      <w:pPr>
        <w:widowControl w:val="0"/>
        <w:spacing w:after="0" w:line="240" w:lineRule="auto"/>
        <w:ind w:firstLine="709"/>
        <w:jc w:val="both"/>
        <w:rPr>
          <w:rStyle w:val="Zag11"/>
          <w:rFonts w:ascii="Times New Roman" w:hAnsi="Times New Roman" w:cs="Times New Roman"/>
          <w:bCs/>
          <w:color w:val="0070C0"/>
          <w:sz w:val="28"/>
          <w:szCs w:val="28"/>
        </w:rPr>
      </w:pPr>
      <w:r w:rsidRPr="00656363">
        <w:rPr>
          <w:rFonts w:ascii="Times New Roman" w:hAnsi="Times New Roman" w:cs="Times New Roman"/>
          <w:bCs/>
          <w:i/>
          <w:sz w:val="28"/>
          <w:szCs w:val="28"/>
        </w:rPr>
        <w:t>Инструментарий для оценки личностных образовательных результатов включа</w:t>
      </w:r>
      <w:r w:rsidR="00656363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656363">
        <w:rPr>
          <w:rFonts w:ascii="Times New Roman" w:hAnsi="Times New Roman" w:cs="Times New Roman"/>
          <w:bCs/>
          <w:i/>
          <w:sz w:val="28"/>
          <w:szCs w:val="28"/>
        </w:rPr>
        <w:t>т</w:t>
      </w:r>
      <w:r w:rsidRPr="00656363">
        <w:rPr>
          <w:rFonts w:ascii="Times New Roman" w:hAnsi="Times New Roman" w:cs="Times New Roman"/>
          <w:bCs/>
          <w:sz w:val="28"/>
          <w:szCs w:val="28"/>
        </w:rPr>
        <w:t>:</w:t>
      </w:r>
      <w:r w:rsidRPr="007347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bCs/>
          <w:sz w:val="28"/>
          <w:szCs w:val="28"/>
        </w:rPr>
        <w:t xml:space="preserve">методики самооценки,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методики выявления </w:t>
      </w:r>
      <w:r w:rsidRPr="007261C4">
        <w:rPr>
          <w:rFonts w:ascii="Times New Roman" w:hAnsi="Times New Roman" w:cs="Times New Roman"/>
          <w:bCs/>
          <w:sz w:val="28"/>
          <w:szCs w:val="28"/>
        </w:rPr>
        <w:t xml:space="preserve">отношений,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методики выявления </w:t>
      </w:r>
      <w:r w:rsidRPr="007261C4">
        <w:rPr>
          <w:rFonts w:ascii="Times New Roman" w:hAnsi="Times New Roman" w:cs="Times New Roman"/>
          <w:bCs/>
          <w:sz w:val="28"/>
          <w:szCs w:val="28"/>
        </w:rPr>
        <w:t xml:space="preserve">структуры мотивации, морально-этические </w:t>
      </w:r>
      <w:r w:rsidRPr="00FB0375">
        <w:rPr>
          <w:rFonts w:ascii="Times New Roman" w:hAnsi="Times New Roman" w:cs="Times New Roman"/>
          <w:bCs/>
          <w:sz w:val="28"/>
          <w:szCs w:val="28"/>
        </w:rPr>
        <w:t>ди</w:t>
      </w:r>
      <w:r w:rsidR="0059164D" w:rsidRPr="00FB0375">
        <w:rPr>
          <w:rFonts w:ascii="Times New Roman" w:hAnsi="Times New Roman" w:cs="Times New Roman"/>
          <w:bCs/>
          <w:sz w:val="28"/>
          <w:szCs w:val="28"/>
        </w:rPr>
        <w:t>лем</w:t>
      </w:r>
      <w:r w:rsidR="00FB0375">
        <w:rPr>
          <w:rFonts w:ascii="Times New Roman" w:hAnsi="Times New Roman" w:cs="Times New Roman"/>
          <w:bCs/>
          <w:sz w:val="28"/>
          <w:szCs w:val="28"/>
        </w:rPr>
        <w:t>м</w:t>
      </w:r>
      <w:r w:rsidR="0059164D" w:rsidRPr="00FB0375">
        <w:rPr>
          <w:rFonts w:ascii="Times New Roman" w:hAnsi="Times New Roman" w:cs="Times New Roman"/>
          <w:bCs/>
          <w:sz w:val="28"/>
          <w:szCs w:val="28"/>
        </w:rPr>
        <w:t>ы  и др</w:t>
      </w:r>
      <w:r w:rsidR="009437E7" w:rsidRPr="00FB0375">
        <w:rPr>
          <w:rFonts w:ascii="Times New Roman" w:hAnsi="Times New Roman" w:cs="Times New Roman"/>
          <w:bCs/>
          <w:sz w:val="28"/>
          <w:szCs w:val="28"/>
        </w:rPr>
        <w:t>.</w:t>
      </w:r>
    </w:p>
    <w:p w:rsidR="003D5AA7" w:rsidRPr="007B1624" w:rsidRDefault="00974B26" w:rsidP="003D5AA7">
      <w:pPr>
        <w:pStyle w:val="Osnova"/>
        <w:tabs>
          <w:tab w:val="left" w:pos="993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</w:pPr>
      <w:r w:rsidRPr="007B162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В Ш</w:t>
      </w:r>
      <w:r w:rsidR="009437E7" w:rsidRPr="007B162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коле есть </w:t>
      </w:r>
      <w:r w:rsidR="009437E7" w:rsidRPr="007B1624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младшие школьники</w:t>
      </w:r>
      <w:r w:rsidR="003D5AA7" w:rsidRPr="007B1624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, которым необходима специальная поддержка.</w:t>
      </w:r>
    </w:p>
    <w:p w:rsidR="003D5AA7" w:rsidRPr="007B1624" w:rsidRDefault="003D5AA7" w:rsidP="003D5AA7">
      <w:pPr>
        <w:pStyle w:val="Osnova"/>
        <w:tabs>
          <w:tab w:val="left" w:pos="993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</w:pPr>
      <w:r w:rsidRPr="007B162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При оценке </w:t>
      </w:r>
      <w:r w:rsidR="009437E7" w:rsidRPr="007B162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их </w:t>
      </w:r>
      <w:r w:rsidRPr="007B162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индивидуального прогресса использ</w:t>
      </w:r>
      <w:r w:rsidR="009437E7" w:rsidRPr="007B162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уются</w:t>
      </w:r>
      <w:r w:rsidRPr="007B1624">
        <w:rPr>
          <w:rStyle w:val="Zag11"/>
          <w:rFonts w:ascii="Times New Roman" w:eastAsia="@Arial Unicode MS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7B1624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>фо</w:t>
      </w:r>
      <w:r w:rsidR="009437E7" w:rsidRPr="007B1624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>рмы</w:t>
      </w:r>
      <w:r w:rsidRPr="007B1624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 xml:space="preserve"> возра</w:t>
      </w:r>
      <w:r w:rsidRPr="007B1624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>с</w:t>
      </w:r>
      <w:r w:rsidRPr="007B1624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 xml:space="preserve">тно-психологического консультирования, в процессе которого осуществляется </w:t>
      </w:r>
      <w:r w:rsidRPr="007B162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систематическое наблюде</w:t>
      </w:r>
      <w:r w:rsidR="009437E7" w:rsidRPr="007B162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ние</w:t>
      </w:r>
      <w:r w:rsidRPr="007B162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за ходом психического развития обучающихся на основе представлений о нормативном содержании и возрастной </w:t>
      </w:r>
      <w:r w:rsidRPr="007B1624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>периодизации развития.</w:t>
      </w:r>
    </w:p>
    <w:p w:rsidR="009437E7" w:rsidRPr="007B1624" w:rsidRDefault="003D5AA7" w:rsidP="009437E7">
      <w:pPr>
        <w:widowControl w:val="0"/>
        <w:spacing w:after="0" w:line="240" w:lineRule="auto"/>
        <w:ind w:firstLine="709"/>
        <w:jc w:val="both"/>
        <w:rPr>
          <w:rStyle w:val="Zag11"/>
          <w:rFonts w:ascii="Times New Roman" w:hAnsi="Times New Roman" w:cs="Times New Roman"/>
          <w:bCs/>
          <w:sz w:val="28"/>
          <w:szCs w:val="28"/>
        </w:rPr>
      </w:pPr>
      <w:r w:rsidRPr="007B162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 xml:space="preserve">Такая оценка осуществляется </w:t>
      </w:r>
      <w:r w:rsidRPr="007B1624">
        <w:rPr>
          <w:rStyle w:val="Zag11"/>
          <w:rFonts w:ascii="Times New Roman" w:eastAsia="@Arial Unicode MS" w:hAnsi="Times New Roman" w:cs="Times New Roman"/>
          <w:i/>
          <w:spacing w:val="-4"/>
          <w:sz w:val="28"/>
          <w:szCs w:val="28"/>
        </w:rPr>
        <w:t>по запросу родителей</w:t>
      </w:r>
      <w:r w:rsidRPr="007B162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 xml:space="preserve"> (законных представит</w:t>
      </w:r>
      <w:r w:rsidRPr="007B162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е</w:t>
      </w:r>
      <w:r w:rsidRPr="007B162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 xml:space="preserve">лей) обучающихся или </w:t>
      </w:r>
      <w:r w:rsidRPr="007B1624">
        <w:rPr>
          <w:rStyle w:val="Zag11"/>
          <w:rFonts w:ascii="Times New Roman" w:eastAsia="@Arial Unicode MS" w:hAnsi="Times New Roman" w:cs="Times New Roman"/>
          <w:i/>
          <w:spacing w:val="-4"/>
          <w:sz w:val="28"/>
          <w:szCs w:val="28"/>
        </w:rPr>
        <w:t>по запросу педагогов</w:t>
      </w:r>
      <w:r w:rsidRPr="007B162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 xml:space="preserve"> (или администрации образовательной </w:t>
      </w:r>
      <w:r w:rsidRPr="007B1624">
        <w:rPr>
          <w:rStyle w:val="Zag11"/>
          <w:rFonts w:ascii="Times New Roman" w:eastAsia="@Arial Unicode MS" w:hAnsi="Times New Roman" w:cs="Times New Roman"/>
          <w:iCs/>
          <w:spacing w:val="-4"/>
          <w:sz w:val="28"/>
          <w:szCs w:val="28"/>
        </w:rPr>
        <w:t>организации</w:t>
      </w:r>
      <w:r w:rsidRPr="007B162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 xml:space="preserve">) </w:t>
      </w:r>
      <w:r w:rsidRPr="007B1624">
        <w:rPr>
          <w:rStyle w:val="Zag11"/>
          <w:rFonts w:ascii="Times New Roman" w:eastAsia="@Arial Unicode MS" w:hAnsi="Times New Roman" w:cs="Times New Roman"/>
          <w:i/>
          <w:spacing w:val="-4"/>
          <w:sz w:val="28"/>
          <w:szCs w:val="28"/>
        </w:rPr>
        <w:t>при согласии родителей</w:t>
      </w:r>
      <w:r w:rsidRPr="007B162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 xml:space="preserve"> (законных представителей) и проводится психологом, имеющи</w:t>
      </w:r>
      <w:r w:rsidRPr="007B1624">
        <w:rPr>
          <w:rStyle w:val="Zag11"/>
          <w:rFonts w:ascii="Times New Roman" w:eastAsia="@Arial Unicode MS" w:hAnsi="Times New Roman" w:cs="Times New Roman"/>
          <w:sz w:val="28"/>
          <w:szCs w:val="28"/>
        </w:rPr>
        <w:t>м специальную профессиональную подготовку в области возрастной психологии</w:t>
      </w:r>
      <w:r w:rsidR="009437E7" w:rsidRPr="007B1624">
        <w:rPr>
          <w:rFonts w:ascii="Times New Roman" w:hAnsi="Times New Roman" w:cs="Times New Roman"/>
          <w:bCs/>
          <w:sz w:val="28"/>
          <w:szCs w:val="28"/>
        </w:rPr>
        <w:t>.</w:t>
      </w:r>
    </w:p>
    <w:p w:rsidR="00133E0E" w:rsidRPr="00642DF6" w:rsidRDefault="00133E0E" w:rsidP="00133E0E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642DF6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 xml:space="preserve">Оценка </w:t>
      </w:r>
      <w:r w:rsidR="00642DF6" w:rsidRPr="00642DF6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>уровня сформированности ряда личностных образовательных р</w:t>
      </w:r>
      <w:r w:rsidR="00642DF6" w:rsidRPr="00642DF6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>е</w:t>
      </w:r>
      <w:r w:rsidR="00642DF6" w:rsidRPr="00642DF6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 xml:space="preserve">зультатов, достижение </w:t>
      </w:r>
      <w:r w:rsidRPr="00642DF6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>которы</w:t>
      </w:r>
      <w:r w:rsidR="00642DF6" w:rsidRPr="00642DF6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>х</w:t>
      </w:r>
      <w:r w:rsidRPr="00642DF6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 xml:space="preserve"> имеет определяющее значение для эффективности всей системы начального образования, проводится в форме неперсонифицирова</w:t>
      </w:r>
      <w:r w:rsidRPr="00642DF6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>н</w:t>
      </w:r>
      <w:r w:rsidRPr="00642DF6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>ных процедур</w:t>
      </w:r>
      <w:r w:rsidRPr="00642DF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.</w:t>
      </w:r>
    </w:p>
    <w:p w:rsidR="003D5AA7" w:rsidRPr="00133E0E" w:rsidRDefault="003D5AA7" w:rsidP="009437E7">
      <w:pPr>
        <w:pStyle w:val="Osnova"/>
        <w:tabs>
          <w:tab w:val="left" w:pos="993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color w:val="00B0F0"/>
          <w:sz w:val="28"/>
          <w:szCs w:val="28"/>
          <w:lang w:val="ru-RU"/>
        </w:rPr>
      </w:pPr>
    </w:p>
    <w:p w:rsidR="003D5AA7" w:rsidRPr="003D5AA7" w:rsidRDefault="003D5AA7" w:rsidP="003D5AA7">
      <w:pPr>
        <w:pStyle w:val="Osnova"/>
        <w:tabs>
          <w:tab w:val="left" w:pos="993"/>
        </w:tabs>
        <w:spacing w:line="240" w:lineRule="auto"/>
        <w:ind w:firstLine="709"/>
        <w:jc w:val="center"/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</w:pPr>
      <w:r w:rsidRPr="003D5AA7">
        <w:rPr>
          <w:rStyle w:val="Zag11"/>
          <w:rFonts w:ascii="Times New Roman" w:eastAsia="@Arial Unicode MS" w:hAnsi="Times New Roman" w:cs="Times New Roman"/>
          <w:b/>
          <w:bCs/>
          <w:i/>
          <w:color w:val="auto"/>
          <w:sz w:val="28"/>
          <w:szCs w:val="28"/>
          <w:lang w:val="ru-RU"/>
        </w:rPr>
        <w:t xml:space="preserve">Оценка метапредметных </w:t>
      </w:r>
      <w:r w:rsidR="00EE07C1">
        <w:rPr>
          <w:rStyle w:val="Zag11"/>
          <w:rFonts w:ascii="Times New Roman" w:eastAsia="@Arial Unicode MS" w:hAnsi="Times New Roman" w:cs="Times New Roman"/>
          <w:b/>
          <w:bCs/>
          <w:i/>
          <w:color w:val="auto"/>
          <w:sz w:val="28"/>
          <w:szCs w:val="28"/>
          <w:lang w:val="ru-RU"/>
        </w:rPr>
        <w:t xml:space="preserve">образовательных </w:t>
      </w:r>
      <w:r w:rsidRPr="003D5AA7">
        <w:rPr>
          <w:rStyle w:val="Zag11"/>
          <w:rFonts w:ascii="Times New Roman" w:eastAsia="@Arial Unicode MS" w:hAnsi="Times New Roman" w:cs="Times New Roman"/>
          <w:b/>
          <w:bCs/>
          <w:i/>
          <w:color w:val="auto"/>
          <w:sz w:val="28"/>
          <w:szCs w:val="28"/>
          <w:lang w:val="ru-RU"/>
        </w:rPr>
        <w:t>результатов</w:t>
      </w:r>
    </w:p>
    <w:p w:rsidR="0010095A" w:rsidRPr="007261C4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EE07C1">
        <w:rPr>
          <w:rStyle w:val="Zag11"/>
          <w:rFonts w:ascii="Times New Roman" w:eastAsia="@Arial Unicode MS" w:hAnsi="Times New Roman" w:cs="Times New Roman"/>
          <w:bCs/>
          <w:color w:val="auto"/>
          <w:sz w:val="28"/>
          <w:szCs w:val="28"/>
          <w:lang w:val="ru-RU"/>
        </w:rPr>
        <w:t xml:space="preserve">Оценка метапредметных </w:t>
      </w:r>
      <w:r w:rsidR="00642DF6">
        <w:rPr>
          <w:rStyle w:val="Zag11"/>
          <w:rFonts w:ascii="Times New Roman" w:eastAsia="@Arial Unicode MS" w:hAnsi="Times New Roman" w:cs="Times New Roman"/>
          <w:bCs/>
          <w:color w:val="auto"/>
          <w:sz w:val="28"/>
          <w:szCs w:val="28"/>
          <w:lang w:val="ru-RU"/>
        </w:rPr>
        <w:t xml:space="preserve">образовательных </w:t>
      </w:r>
      <w:r w:rsidRPr="00EE07C1">
        <w:rPr>
          <w:rStyle w:val="Zag11"/>
          <w:rFonts w:ascii="Times New Roman" w:eastAsia="@Arial Unicode MS" w:hAnsi="Times New Roman" w:cs="Times New Roman"/>
          <w:bCs/>
          <w:color w:val="auto"/>
          <w:sz w:val="28"/>
          <w:szCs w:val="28"/>
          <w:lang w:val="ru-RU"/>
        </w:rPr>
        <w:t>результатов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представляет с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бой оценку достижения планируемых результатов освоения основной образов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а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тельной программы, представленных в разделах «Регулятивные учебные дейс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т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вия», «Коммуникативные учебные действия», «Познавательные учебные дейс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т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вия» программы формирования </w:t>
      </w:r>
      <w:r w:rsidR="00EE07C1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УУД 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на уровне начального общего образов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а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lastRenderedPageBreak/>
        <w:t>ния, а также планируемых результатов, представленных во всех разделах по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д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программы «Чтение. Работа с текстом».</w:t>
      </w:r>
    </w:p>
    <w:p w:rsidR="00EE07C1" w:rsidRDefault="00EE07C1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EE07C1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Объект</w:t>
      </w:r>
      <w:r w:rsidR="0010095A" w:rsidRPr="00EE07C1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 xml:space="preserve"> оценки метапредметных </w:t>
      </w:r>
      <w:r w:rsidRPr="00EE07C1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 xml:space="preserve">образовательных </w:t>
      </w:r>
      <w:r w:rsidR="0010095A" w:rsidRPr="00EE07C1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результатов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- 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сфо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р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мированность у </w:t>
      </w:r>
      <w:proofErr w:type="gramStart"/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обучающегося</w:t>
      </w:r>
      <w:proofErr w:type="gramEnd"/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регулятивных, коммуникативных и познав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а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тельных </w:t>
      </w:r>
      <w:r w:rsidR="00D75FCC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УУД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.</w:t>
      </w:r>
    </w:p>
    <w:p w:rsidR="0010095A" w:rsidRPr="00EE07C1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</w:pPr>
      <w:r w:rsidRPr="00EE07C1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К ним относятся:</w:t>
      </w:r>
    </w:p>
    <w:p w:rsidR="0010095A" w:rsidRPr="007261C4" w:rsidRDefault="00EE07C1" w:rsidP="00EE07C1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proofErr w:type="gramStart"/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10095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способность обучающегося принимать и сохранять учебную цель и з</w:t>
      </w:r>
      <w:r w:rsidR="0010095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="0010095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дачи; самостоятельно преобразовывать практическую задачу в познавательную, умение планировать собственную деятельность в соответствии с поставленной задачей и условиями ее реализации и искать средства ее осуществления; умение контролировать и оценивать свои действия, вносить коррективы в их выполн</w:t>
      </w:r>
      <w:r w:rsidR="0010095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="0010095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ние на основе оценки и учета характера ошибок, проявлять инициативу и сам</w:t>
      </w:r>
      <w:r w:rsidR="0010095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10095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стоятельность в обучении;</w:t>
      </w:r>
      <w:proofErr w:type="gramEnd"/>
    </w:p>
    <w:p w:rsidR="0010095A" w:rsidRPr="007261C4" w:rsidRDefault="00EE07C1" w:rsidP="00EE07C1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10095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умение осуществлять информационный поиск, сбор и выделение сущ</w:t>
      </w:r>
      <w:r w:rsidR="0010095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="0010095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ственной информации из различных информационных источников;</w:t>
      </w:r>
    </w:p>
    <w:p w:rsidR="0010095A" w:rsidRPr="007261C4" w:rsidRDefault="00EE07C1" w:rsidP="00EE07C1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10095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умение использовать знаково-символические средства для создания м</w:t>
      </w:r>
      <w:r w:rsidR="0010095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10095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делей изучаемых объектов и процессов, схем решения учебно-познавательных и практических задач;</w:t>
      </w:r>
    </w:p>
    <w:p w:rsidR="0010095A" w:rsidRPr="007261C4" w:rsidRDefault="00EE07C1" w:rsidP="00EE07C1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10095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способность к осуществлению логических операций сравнения, анализа, обобщения, классификации по родовидовым признакам, к установлению анал</w:t>
      </w:r>
      <w:r w:rsidR="0010095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10095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гий, отнесения к известным понятиям;</w:t>
      </w:r>
    </w:p>
    <w:p w:rsidR="0010095A" w:rsidRPr="007261C4" w:rsidRDefault="00EE07C1" w:rsidP="00EE07C1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10095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10095A" w:rsidRPr="00642DF6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EE07C1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Основное содержание оценки метапредметных результатов строится во</w:t>
      </w:r>
      <w:r w:rsidR="00EE07C1" w:rsidRPr="00EE07C1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круг</w:t>
      </w:r>
      <w:r w:rsidR="00D75FCC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="00EE07C1" w:rsidRPr="00EE07C1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 xml:space="preserve"> умения учиться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.</w:t>
      </w:r>
    </w:p>
    <w:p w:rsidR="00D75FCC" w:rsidRDefault="00EE07C1" w:rsidP="00D75FCC">
      <w:pPr>
        <w:pStyle w:val="ac"/>
        <w:spacing w:line="240" w:lineRule="auto"/>
        <w:ind w:firstLine="454"/>
        <w:rPr>
          <w:rFonts w:ascii="Times New Roman" w:hAnsi="Times New Roman"/>
          <w:color w:val="auto"/>
          <w:spacing w:val="2"/>
          <w:sz w:val="28"/>
          <w:szCs w:val="28"/>
        </w:rPr>
      </w:pPr>
      <w:r w:rsidRPr="00133E0E">
        <w:rPr>
          <w:rStyle w:val="Zag11"/>
          <w:rFonts w:ascii="Times New Roman" w:eastAsia="@Arial Unicode MS" w:hAnsi="Times New Roman" w:cs="Times New Roman"/>
          <w:bCs/>
          <w:i/>
          <w:iCs/>
          <w:color w:val="auto"/>
          <w:sz w:val="28"/>
          <w:szCs w:val="28"/>
        </w:rPr>
        <w:t>О</w:t>
      </w:r>
      <w:r w:rsidR="0010095A" w:rsidRPr="00133E0E">
        <w:rPr>
          <w:rStyle w:val="Zag11"/>
          <w:rFonts w:ascii="Times New Roman" w:eastAsia="@Arial Unicode MS" w:hAnsi="Times New Roman" w:cs="Times New Roman"/>
          <w:bCs/>
          <w:i/>
          <w:iCs/>
          <w:color w:val="auto"/>
          <w:sz w:val="28"/>
          <w:szCs w:val="28"/>
        </w:rPr>
        <w:t xml:space="preserve">ценка метапредметных </w:t>
      </w:r>
      <w:r w:rsidRPr="00133E0E">
        <w:rPr>
          <w:rStyle w:val="Zag11"/>
          <w:rFonts w:ascii="Times New Roman" w:eastAsia="@Arial Unicode MS" w:hAnsi="Times New Roman" w:cs="Times New Roman"/>
          <w:bCs/>
          <w:i/>
          <w:iCs/>
          <w:color w:val="auto"/>
          <w:sz w:val="28"/>
          <w:szCs w:val="28"/>
        </w:rPr>
        <w:t xml:space="preserve">образовательных </w:t>
      </w:r>
      <w:r w:rsidR="0010095A" w:rsidRPr="00133E0E">
        <w:rPr>
          <w:rStyle w:val="Zag11"/>
          <w:rFonts w:ascii="Times New Roman" w:eastAsia="@Arial Unicode MS" w:hAnsi="Times New Roman" w:cs="Times New Roman"/>
          <w:bCs/>
          <w:i/>
          <w:iCs/>
          <w:color w:val="auto"/>
          <w:sz w:val="28"/>
          <w:szCs w:val="28"/>
        </w:rPr>
        <w:t>результатов проводится в ходе</w:t>
      </w:r>
      <w:r w:rsidR="00133E0E">
        <w:rPr>
          <w:rStyle w:val="Zag11"/>
          <w:rFonts w:ascii="Times New Roman" w:eastAsia="@Arial Unicode MS" w:hAnsi="Times New Roman" w:cs="Times New Roman"/>
          <w:bCs/>
          <w:i/>
          <w:iCs/>
          <w:color w:val="auto"/>
          <w:sz w:val="28"/>
          <w:szCs w:val="28"/>
        </w:rPr>
        <w:t xml:space="preserve"> следующих</w:t>
      </w:r>
      <w:r w:rsidR="0010095A" w:rsidRPr="00133E0E">
        <w:rPr>
          <w:rStyle w:val="Zag11"/>
          <w:rFonts w:ascii="Times New Roman" w:eastAsia="@Arial Unicode MS" w:hAnsi="Times New Roman" w:cs="Times New Roman"/>
          <w:bCs/>
          <w:i/>
          <w:iCs/>
          <w:color w:val="auto"/>
          <w:sz w:val="28"/>
          <w:szCs w:val="28"/>
        </w:rPr>
        <w:t xml:space="preserve"> процедур</w:t>
      </w:r>
      <w:r w:rsidR="0010095A" w:rsidRPr="00133E0E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>.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 xml:space="preserve"> </w:t>
      </w:r>
    </w:p>
    <w:p w:rsidR="00133E0E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В ходе </w:t>
      </w:r>
      <w:r w:rsidR="00D75FCC" w:rsidRPr="00D75FCC">
        <w:rPr>
          <w:rFonts w:ascii="Times New Roman" w:hAnsi="Times New Roman"/>
          <w:color w:val="auto"/>
          <w:sz w:val="28"/>
          <w:szCs w:val="28"/>
          <w:lang w:val="ru-RU"/>
        </w:rPr>
        <w:t xml:space="preserve">итоговых проверочных работ по предметам </w:t>
      </w:r>
      <w:r w:rsidR="00D75FCC">
        <w:rPr>
          <w:rFonts w:ascii="Times New Roman" w:hAnsi="Times New Roman"/>
          <w:color w:val="auto"/>
          <w:sz w:val="28"/>
          <w:szCs w:val="28"/>
          <w:lang w:val="ru-RU"/>
        </w:rPr>
        <w:t>(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текущей, тематич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е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ской, промежуточной оценки</w:t>
      </w:r>
      <w:r w:rsidR="00D75FCC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)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</w:t>
      </w:r>
      <w:r w:rsidR="00133E0E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выполняется оценивание 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достиже</w:t>
      </w:r>
      <w:r w:rsidR="00133E0E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ния УУД (в первую очередь 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коммуникативных и регулятивных</w:t>
      </w:r>
      <w:r w:rsidR="00133E0E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)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, которые трудно или нец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е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лесообразно проверять в ходе стандартизированной итоговой работы. </w:t>
      </w:r>
    </w:p>
    <w:p w:rsidR="00D75FCC" w:rsidRDefault="00D75FCC" w:rsidP="00D75FCC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       </w:t>
      </w:r>
      <w:r w:rsidRPr="00AF6E35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В ходе итоговой оценки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проводится стандартизированная комплексная р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а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бота на межпредметной основе.</w:t>
      </w:r>
    </w:p>
    <w:p w:rsidR="00D75FCC" w:rsidRDefault="00D75FCC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</w:p>
    <w:p w:rsidR="0010095A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261C4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 xml:space="preserve">Оценка уровня сформированности ряда </w:t>
      </w:r>
      <w:r w:rsidR="00133E0E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>УУД,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 xml:space="preserve"> овладение </w:t>
      </w:r>
      <w:proofErr w:type="gramStart"/>
      <w:r w:rsidRPr="007261C4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>которыми</w:t>
      </w:r>
      <w:proofErr w:type="gramEnd"/>
      <w:r w:rsidRPr="007261C4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 xml:space="preserve"> име</w:t>
      </w:r>
      <w:r w:rsidR="00133E0E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 xml:space="preserve">ет определяющее значение для 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>эффективности всей системы начального образов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>а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>ния</w:t>
      </w:r>
      <w:r w:rsidR="00133E0E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>,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 xml:space="preserve"> проводится в форме неперсонифицированных процедур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.</w:t>
      </w:r>
    </w:p>
    <w:p w:rsidR="00133E0E" w:rsidRDefault="00133E0E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</w:p>
    <w:p w:rsidR="00133E0E" w:rsidRPr="00AF6E35" w:rsidRDefault="00AF6E35" w:rsidP="00AF6E35">
      <w:pPr>
        <w:pStyle w:val="Osnova"/>
        <w:tabs>
          <w:tab w:val="left" w:leader="dot" w:pos="624"/>
        </w:tabs>
        <w:spacing w:line="240" w:lineRule="auto"/>
        <w:ind w:firstLine="0"/>
        <w:jc w:val="center"/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</w:pPr>
      <w:r w:rsidRPr="00AF6E35">
        <w:rPr>
          <w:rStyle w:val="Zag11"/>
          <w:rFonts w:ascii="Times New Roman" w:eastAsia="@Arial Unicode MS" w:hAnsi="Times New Roman" w:cs="Times New Roman"/>
          <w:b/>
          <w:bCs/>
          <w:i/>
          <w:color w:val="auto"/>
          <w:sz w:val="28"/>
          <w:szCs w:val="28"/>
          <w:lang w:val="ru-RU"/>
        </w:rPr>
        <w:t xml:space="preserve">Оценка предметных </w:t>
      </w:r>
      <w:r>
        <w:rPr>
          <w:rStyle w:val="Zag11"/>
          <w:rFonts w:ascii="Times New Roman" w:eastAsia="@Arial Unicode MS" w:hAnsi="Times New Roman" w:cs="Times New Roman"/>
          <w:b/>
          <w:bCs/>
          <w:i/>
          <w:color w:val="auto"/>
          <w:sz w:val="28"/>
          <w:szCs w:val="28"/>
          <w:lang w:val="ru-RU"/>
        </w:rPr>
        <w:t xml:space="preserve">образовательных </w:t>
      </w:r>
      <w:r w:rsidRPr="00AF6E35">
        <w:rPr>
          <w:rStyle w:val="Zag11"/>
          <w:rFonts w:ascii="Times New Roman" w:eastAsia="@Arial Unicode MS" w:hAnsi="Times New Roman" w:cs="Times New Roman"/>
          <w:b/>
          <w:bCs/>
          <w:i/>
          <w:color w:val="auto"/>
          <w:sz w:val="28"/>
          <w:szCs w:val="28"/>
          <w:lang w:val="ru-RU"/>
        </w:rPr>
        <w:t>результатов</w:t>
      </w:r>
    </w:p>
    <w:p w:rsidR="00AF6E35" w:rsidRPr="00790031" w:rsidRDefault="0010095A" w:rsidP="00790031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AF6E35">
        <w:rPr>
          <w:rStyle w:val="Zag11"/>
          <w:rFonts w:ascii="Times New Roman" w:eastAsia="@Arial Unicode MS" w:hAnsi="Times New Roman" w:cs="Times New Roman"/>
          <w:bCs/>
          <w:color w:val="auto"/>
          <w:sz w:val="28"/>
          <w:szCs w:val="28"/>
          <w:lang w:val="ru-RU"/>
        </w:rPr>
        <w:t xml:space="preserve">Оценка предметных </w:t>
      </w:r>
      <w:r w:rsidR="00AF6E35">
        <w:rPr>
          <w:rStyle w:val="Zag11"/>
          <w:rFonts w:ascii="Times New Roman" w:eastAsia="@Arial Unicode MS" w:hAnsi="Times New Roman" w:cs="Times New Roman"/>
          <w:bCs/>
          <w:color w:val="auto"/>
          <w:sz w:val="28"/>
          <w:szCs w:val="28"/>
          <w:lang w:val="ru-RU"/>
        </w:rPr>
        <w:t xml:space="preserve">образовательных </w:t>
      </w:r>
      <w:r w:rsidRPr="00AF6E35">
        <w:rPr>
          <w:rStyle w:val="Zag11"/>
          <w:rFonts w:ascii="Times New Roman" w:eastAsia="@Arial Unicode MS" w:hAnsi="Times New Roman" w:cs="Times New Roman"/>
          <w:bCs/>
          <w:color w:val="auto"/>
          <w:sz w:val="28"/>
          <w:szCs w:val="28"/>
          <w:lang w:val="ru-RU"/>
        </w:rPr>
        <w:t>результатов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представляет собой оценку достижения обучающимся планируемых </w:t>
      </w:r>
      <w:r w:rsidR="00AF6E35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предметных 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результатов по отдельным предметам.</w:t>
      </w:r>
    </w:p>
    <w:p w:rsidR="0010095A" w:rsidRPr="00790031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90031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Достижение этих результатов обеспечивается за счет основных комп</w:t>
      </w:r>
      <w:r w:rsidRPr="00790031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</w:t>
      </w:r>
      <w:r w:rsidRPr="00790031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нент</w:t>
      </w:r>
      <w:r w:rsidR="00AF6E35" w:rsidRPr="00790031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ов образовательной деятельности -</w:t>
      </w:r>
      <w:r w:rsidRPr="00790031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учебных предметов, представленных в обязательной части учебного плана.</w:t>
      </w:r>
    </w:p>
    <w:p w:rsidR="0010095A" w:rsidRPr="00790031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b/>
          <w:bCs/>
          <w:iCs/>
          <w:color w:val="auto"/>
          <w:sz w:val="28"/>
          <w:szCs w:val="28"/>
          <w:lang w:val="ru-RU"/>
        </w:rPr>
      </w:pPr>
      <w:r w:rsidRPr="00790031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lastRenderedPageBreak/>
        <w:t>В соответствии с пониманием сущности образовательных результатов, заложенным во ФГОС</w:t>
      </w:r>
      <w:r w:rsidR="00AF6E35" w:rsidRPr="00790031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НОО</w:t>
      </w:r>
      <w:r w:rsidRPr="00790031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, предметные результаты содержат в себе, во-первых, </w:t>
      </w:r>
      <w:r w:rsidRPr="00790031">
        <w:rPr>
          <w:rStyle w:val="Zag11"/>
          <w:rFonts w:ascii="Times New Roman" w:eastAsia="@Arial Unicode MS" w:hAnsi="Times New Roman" w:cs="Times New Roman"/>
          <w:iCs/>
          <w:color w:val="auto"/>
          <w:sz w:val="28"/>
          <w:szCs w:val="28"/>
          <w:lang w:val="ru-RU"/>
        </w:rPr>
        <w:t>систему основополагающих элементов научного знания</w:t>
      </w:r>
      <w:r w:rsidRPr="00790031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, которая в</w:t>
      </w:r>
      <w:r w:rsidRPr="00790031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ы</w:t>
      </w:r>
      <w:r w:rsidRPr="00790031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ражается через учебный материал различных курсов (далее </w:t>
      </w:r>
      <w:r w:rsidR="00AF6E35" w:rsidRPr="00790031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- </w:t>
      </w:r>
      <w:r w:rsidRPr="00790031">
        <w:rPr>
          <w:rStyle w:val="Zag11"/>
          <w:rFonts w:ascii="Times New Roman" w:eastAsia="@Arial Unicode MS" w:hAnsi="Times New Roman" w:cs="Times New Roman"/>
          <w:iCs/>
          <w:color w:val="auto"/>
          <w:sz w:val="28"/>
          <w:szCs w:val="28"/>
          <w:lang w:val="ru-RU"/>
        </w:rPr>
        <w:t>систему предме</w:t>
      </w:r>
      <w:r w:rsidRPr="00790031">
        <w:rPr>
          <w:rStyle w:val="Zag11"/>
          <w:rFonts w:ascii="Times New Roman" w:eastAsia="@Arial Unicode MS" w:hAnsi="Times New Roman" w:cs="Times New Roman"/>
          <w:iCs/>
          <w:color w:val="auto"/>
          <w:sz w:val="28"/>
          <w:szCs w:val="28"/>
          <w:lang w:val="ru-RU"/>
        </w:rPr>
        <w:t>т</w:t>
      </w:r>
      <w:r w:rsidRPr="00790031">
        <w:rPr>
          <w:rStyle w:val="Zag11"/>
          <w:rFonts w:ascii="Times New Roman" w:eastAsia="@Arial Unicode MS" w:hAnsi="Times New Roman" w:cs="Times New Roman"/>
          <w:iCs/>
          <w:color w:val="auto"/>
          <w:sz w:val="28"/>
          <w:szCs w:val="28"/>
          <w:lang w:val="ru-RU"/>
        </w:rPr>
        <w:t>ных знаний</w:t>
      </w:r>
      <w:r w:rsidRPr="00790031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), </w:t>
      </w:r>
      <w:proofErr w:type="gramStart"/>
      <w:r w:rsidRPr="00790031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и</w:t>
      </w:r>
      <w:proofErr w:type="gramEnd"/>
      <w:r w:rsidRPr="00790031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во-вторых, </w:t>
      </w:r>
      <w:r w:rsidRPr="00790031">
        <w:rPr>
          <w:rStyle w:val="Zag11"/>
          <w:rFonts w:ascii="Times New Roman" w:eastAsia="@Arial Unicode MS" w:hAnsi="Times New Roman" w:cs="Times New Roman"/>
          <w:iCs/>
          <w:color w:val="auto"/>
          <w:sz w:val="28"/>
          <w:szCs w:val="28"/>
          <w:lang w:val="ru-RU"/>
        </w:rPr>
        <w:t>систему формируемых действий с</w:t>
      </w:r>
      <w:r w:rsidR="00AF6E35" w:rsidRPr="00790031">
        <w:rPr>
          <w:rStyle w:val="Zag11"/>
          <w:rFonts w:ascii="Times New Roman" w:eastAsia="@Arial Unicode MS" w:hAnsi="Times New Roman" w:cs="Times New Roman"/>
          <w:iCs/>
          <w:color w:val="auto"/>
          <w:sz w:val="28"/>
          <w:szCs w:val="28"/>
          <w:lang w:val="ru-RU"/>
        </w:rPr>
        <w:t xml:space="preserve"> </w:t>
      </w:r>
      <w:r w:rsidRPr="00790031">
        <w:rPr>
          <w:rStyle w:val="Zag11"/>
          <w:rFonts w:ascii="Times New Roman" w:eastAsia="@Arial Unicode MS" w:hAnsi="Times New Roman" w:cs="Times New Roman"/>
          <w:iCs/>
          <w:color w:val="auto"/>
          <w:sz w:val="28"/>
          <w:szCs w:val="28"/>
          <w:lang w:val="ru-RU"/>
        </w:rPr>
        <w:t>учебным матери</w:t>
      </w:r>
      <w:r w:rsidRPr="00790031">
        <w:rPr>
          <w:rStyle w:val="Zag11"/>
          <w:rFonts w:ascii="Times New Roman" w:eastAsia="@Arial Unicode MS" w:hAnsi="Times New Roman" w:cs="Times New Roman"/>
          <w:iCs/>
          <w:color w:val="auto"/>
          <w:sz w:val="28"/>
          <w:szCs w:val="28"/>
          <w:lang w:val="ru-RU"/>
        </w:rPr>
        <w:t>а</w:t>
      </w:r>
      <w:r w:rsidRPr="00790031">
        <w:rPr>
          <w:rStyle w:val="Zag11"/>
          <w:rFonts w:ascii="Times New Roman" w:eastAsia="@Arial Unicode MS" w:hAnsi="Times New Roman" w:cs="Times New Roman"/>
          <w:iCs/>
          <w:color w:val="auto"/>
          <w:sz w:val="28"/>
          <w:szCs w:val="28"/>
          <w:lang w:val="ru-RU"/>
        </w:rPr>
        <w:t>лом</w:t>
      </w:r>
      <w:r w:rsidRPr="00790031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(далее –</w:t>
      </w:r>
      <w:r w:rsidR="00AF6E35" w:rsidRPr="00790031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</w:t>
      </w:r>
      <w:r w:rsidRPr="00790031">
        <w:rPr>
          <w:rStyle w:val="Zag11"/>
          <w:rFonts w:ascii="Times New Roman" w:eastAsia="@Arial Unicode MS" w:hAnsi="Times New Roman" w:cs="Times New Roman"/>
          <w:iCs/>
          <w:color w:val="auto"/>
          <w:sz w:val="28"/>
          <w:szCs w:val="28"/>
          <w:lang w:val="ru-RU"/>
        </w:rPr>
        <w:t>систему предметных действий</w:t>
      </w:r>
      <w:r w:rsidRPr="00790031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), которые направлены на примен</w:t>
      </w:r>
      <w:r w:rsidRPr="00790031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е</w:t>
      </w:r>
      <w:r w:rsidRPr="00790031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ние знаний, их преобразование и получение нового знания.</w:t>
      </w:r>
    </w:p>
    <w:p w:rsidR="0010095A" w:rsidRPr="00790031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90031">
        <w:rPr>
          <w:rStyle w:val="Zag11"/>
          <w:rFonts w:ascii="Times New Roman" w:eastAsia="@Arial Unicode MS" w:hAnsi="Times New Roman" w:cs="Times New Roman"/>
          <w:b/>
          <w:bCs/>
          <w:iCs/>
          <w:color w:val="auto"/>
          <w:spacing w:val="-2"/>
          <w:sz w:val="28"/>
          <w:szCs w:val="28"/>
          <w:lang w:val="ru-RU"/>
        </w:rPr>
        <w:t>Система предметных знаний</w:t>
      </w:r>
      <w:r w:rsidR="00AF6E35" w:rsidRPr="00790031">
        <w:rPr>
          <w:rStyle w:val="Zag11"/>
          <w:rFonts w:ascii="Times New Roman" w:eastAsia="@Arial Unicode MS" w:hAnsi="Times New Roman" w:cs="Times New Roman"/>
          <w:b/>
          <w:bCs/>
          <w:iCs/>
          <w:color w:val="auto"/>
          <w:spacing w:val="-2"/>
          <w:sz w:val="28"/>
          <w:szCs w:val="28"/>
          <w:lang w:val="ru-RU"/>
        </w:rPr>
        <w:t xml:space="preserve"> </w:t>
      </w:r>
      <w:r w:rsidRPr="00790031">
        <w:rPr>
          <w:rStyle w:val="Zag11"/>
          <w:rFonts w:ascii="Times New Roman" w:eastAsia="@Arial Unicode MS" w:hAnsi="Times New Roman" w:cs="Times New Roman"/>
          <w:color w:val="auto"/>
          <w:spacing w:val="-2"/>
          <w:sz w:val="28"/>
          <w:szCs w:val="28"/>
          <w:lang w:val="ru-RU"/>
        </w:rPr>
        <w:t>– важнейшая составляющая предметных р</w:t>
      </w:r>
      <w:r w:rsidRPr="00790031">
        <w:rPr>
          <w:rStyle w:val="Zag11"/>
          <w:rFonts w:ascii="Times New Roman" w:eastAsia="@Arial Unicode MS" w:hAnsi="Times New Roman" w:cs="Times New Roman"/>
          <w:color w:val="auto"/>
          <w:spacing w:val="-2"/>
          <w:sz w:val="28"/>
          <w:szCs w:val="28"/>
          <w:lang w:val="ru-RU"/>
        </w:rPr>
        <w:t>е</w:t>
      </w:r>
      <w:r w:rsidRPr="00790031">
        <w:rPr>
          <w:rStyle w:val="Zag11"/>
          <w:rFonts w:ascii="Times New Roman" w:eastAsia="@Arial Unicode MS" w:hAnsi="Times New Roman" w:cs="Times New Roman"/>
          <w:color w:val="auto"/>
          <w:spacing w:val="-2"/>
          <w:sz w:val="28"/>
          <w:szCs w:val="28"/>
          <w:lang w:val="ru-RU"/>
        </w:rPr>
        <w:t xml:space="preserve">зультатов. В ней можно выделить </w:t>
      </w:r>
      <w:r w:rsidRPr="00790031">
        <w:rPr>
          <w:rStyle w:val="Zag11"/>
          <w:rFonts w:ascii="Times New Roman" w:eastAsia="@Arial Unicode MS" w:hAnsi="Times New Roman" w:cs="Times New Roman"/>
          <w:iCs/>
          <w:color w:val="auto"/>
          <w:spacing w:val="-2"/>
          <w:sz w:val="28"/>
          <w:szCs w:val="28"/>
          <w:lang w:val="ru-RU"/>
        </w:rPr>
        <w:t>опорные знания</w:t>
      </w:r>
      <w:r w:rsidRPr="00790031">
        <w:rPr>
          <w:rStyle w:val="Zag11"/>
          <w:rFonts w:ascii="Times New Roman" w:eastAsia="@Arial Unicode MS" w:hAnsi="Times New Roman" w:cs="Times New Roman"/>
          <w:color w:val="auto"/>
          <w:spacing w:val="-2"/>
          <w:sz w:val="28"/>
          <w:szCs w:val="28"/>
          <w:lang w:val="ru-RU"/>
        </w:rPr>
        <w:t xml:space="preserve"> (знания, усвоение которых принципиально необходимо для текущего и последующего успешного обучения) и знания, дополняющие, расширяющие или углубляющие опорную систему зн</w:t>
      </w:r>
      <w:r w:rsidRPr="00790031">
        <w:rPr>
          <w:rStyle w:val="Zag11"/>
          <w:rFonts w:ascii="Times New Roman" w:eastAsia="@Arial Unicode MS" w:hAnsi="Times New Roman" w:cs="Times New Roman"/>
          <w:color w:val="auto"/>
          <w:spacing w:val="-2"/>
          <w:sz w:val="28"/>
          <w:szCs w:val="28"/>
          <w:lang w:val="ru-RU"/>
        </w:rPr>
        <w:t>а</w:t>
      </w:r>
      <w:r w:rsidRPr="00790031">
        <w:rPr>
          <w:rStyle w:val="Zag11"/>
          <w:rFonts w:ascii="Times New Roman" w:eastAsia="@Arial Unicode MS" w:hAnsi="Times New Roman" w:cs="Times New Roman"/>
          <w:color w:val="auto"/>
          <w:spacing w:val="-2"/>
          <w:sz w:val="28"/>
          <w:szCs w:val="28"/>
          <w:lang w:val="ru-RU"/>
        </w:rPr>
        <w:t>ний, а также служащие пропедевтикой для последующего изучения курсов</w:t>
      </w:r>
      <w:r w:rsidRPr="00790031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.</w:t>
      </w:r>
    </w:p>
    <w:p w:rsidR="0010095A" w:rsidRPr="00790031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90031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К опорным знаниям относятся, прежде всего, основополагающие элеме</w:t>
      </w:r>
      <w:r w:rsidRPr="00790031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н</w:t>
      </w:r>
      <w:r w:rsidRPr="00790031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ты научного знания (как общенаучные, так и относящиеся к отдельным отра</w:t>
      </w:r>
      <w:r w:rsidRPr="00790031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с</w:t>
      </w:r>
      <w:r w:rsidRPr="00790031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лям знания и культуры), лежащие в основе современной научной картины м</w:t>
      </w:r>
      <w:r w:rsidRPr="00790031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и</w:t>
      </w:r>
      <w:r w:rsidRPr="00790031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ра: ключевые теории, идеи, понятия, факты, методы. На уровне начального о</w:t>
      </w:r>
      <w:r w:rsidRPr="00790031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б</w:t>
      </w:r>
      <w:r w:rsidRPr="00790031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щего образования к опорной системе знаний отнесен понятийный аппарат (или «язык») учебных предметов, освоение которого позволяет учителю и обуча</w:t>
      </w:r>
      <w:r w:rsidRPr="00790031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ю</w:t>
      </w:r>
      <w:r w:rsidRPr="00790031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щимся эффективно продвигаться в изучении предмета.</w:t>
      </w:r>
    </w:p>
    <w:p w:rsidR="0010095A" w:rsidRPr="00790031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90031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Опорная система знаний определяется с учетом их значимости для реш</w:t>
      </w:r>
      <w:r w:rsidRPr="00790031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е</w:t>
      </w:r>
      <w:r w:rsidRPr="00790031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ния основных задач образования на данном уровне, опорного характера из</w:t>
      </w:r>
      <w:r w:rsidRPr="00790031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у</w:t>
      </w:r>
      <w:r w:rsidRPr="00790031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чаемого материала для последующего обучения, а также с учетом принципа реалистичности, потенциальной возможности их достижения большинством обучающихся. Иными словами, в эту группу включается система таких знаний, умений, учебных действий, которые, во-первых, принципиально необходимы для успешного обучения и, во-вторых, при наличии специальной целенапра</w:t>
      </w:r>
      <w:r w:rsidRPr="00790031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в</w:t>
      </w:r>
      <w:r w:rsidRPr="00790031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ленной работы учителя в принципе могут быть достигнуты подавляющим большинством детей.</w:t>
      </w:r>
    </w:p>
    <w:p w:rsidR="0010095A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На уровне начального общего образования особое значение для продо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л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жения образования имеет усвоение учащимися </w:t>
      </w:r>
      <w:r w:rsidRPr="007261C4">
        <w:rPr>
          <w:rStyle w:val="Zag11"/>
          <w:rFonts w:ascii="Times New Roman" w:eastAsia="@Arial Unicode MS" w:hAnsi="Times New Roman" w:cs="Times New Roman"/>
          <w:i/>
          <w:iCs/>
          <w:color w:val="auto"/>
          <w:sz w:val="28"/>
          <w:szCs w:val="28"/>
          <w:lang w:val="ru-RU"/>
        </w:rPr>
        <w:t>опорной системы знаний по русскому языку</w:t>
      </w:r>
      <w:r w:rsidR="005D0CA6">
        <w:rPr>
          <w:rStyle w:val="Zag11"/>
          <w:rFonts w:ascii="Times New Roman" w:eastAsia="@Arial Unicode MS" w:hAnsi="Times New Roman" w:cs="Times New Roman"/>
          <w:i/>
          <w:iCs/>
          <w:color w:val="auto"/>
          <w:sz w:val="28"/>
          <w:szCs w:val="28"/>
          <w:lang w:val="ru-RU"/>
        </w:rPr>
        <w:t xml:space="preserve"> </w:t>
      </w:r>
      <w:r w:rsidRPr="007261C4">
        <w:rPr>
          <w:rStyle w:val="Zag11"/>
          <w:rFonts w:ascii="Times New Roman" w:eastAsia="@Arial Unicode MS" w:hAnsi="Times New Roman" w:cs="Times New Roman"/>
          <w:i/>
          <w:iCs/>
          <w:color w:val="auto"/>
          <w:sz w:val="28"/>
          <w:szCs w:val="28"/>
          <w:lang w:val="ru-RU"/>
        </w:rPr>
        <w:t>и математике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.</w:t>
      </w:r>
    </w:p>
    <w:p w:rsidR="0010095A" w:rsidRPr="000F17F9" w:rsidRDefault="0048258D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b/>
          <w:bCs/>
          <w:iCs/>
          <w:color w:val="auto"/>
          <w:sz w:val="28"/>
          <w:szCs w:val="28"/>
          <w:lang w:val="ru-RU"/>
        </w:rPr>
      </w:pPr>
      <w:r w:rsidRPr="000F17F9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</w:t>
      </w:r>
      <w:r w:rsidR="0010095A" w:rsidRPr="000F17F9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бъектом оценки предметных результатов являются действия, выпо</w:t>
      </w:r>
      <w:r w:rsidR="0010095A" w:rsidRPr="000F17F9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л</w:t>
      </w:r>
      <w:r w:rsidR="0010095A" w:rsidRPr="000F17F9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няемые обучающимися, с предметным содержанием.</w:t>
      </w:r>
    </w:p>
    <w:p w:rsidR="0010095A" w:rsidRPr="000F17F9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0F17F9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Совокупность  всех учебных предметов обеспечивает возможность фо</w:t>
      </w:r>
      <w:r w:rsidRPr="000F17F9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р</w:t>
      </w:r>
      <w:r w:rsidRPr="000F17F9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мирования всех универсальных учебных действий при условии, что образов</w:t>
      </w:r>
      <w:r w:rsidRPr="000F17F9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а</w:t>
      </w:r>
      <w:r w:rsidRPr="000F17F9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тельная деятельность ориентирован</w:t>
      </w:r>
      <w:r w:rsidR="00AA0501" w:rsidRPr="000F17F9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а</w:t>
      </w:r>
      <w:r w:rsidRPr="000F17F9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на достижение планируемых результатов.</w:t>
      </w:r>
    </w:p>
    <w:p w:rsidR="0010095A" w:rsidRPr="007261C4" w:rsidRDefault="00AF6E35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AF6E35">
        <w:rPr>
          <w:rStyle w:val="Zag11"/>
          <w:rFonts w:ascii="Times New Roman" w:eastAsia="@Arial Unicode MS" w:hAnsi="Times New Roman" w:cs="Times New Roman"/>
          <w:bCs/>
          <w:i/>
          <w:color w:val="auto"/>
          <w:sz w:val="28"/>
          <w:szCs w:val="28"/>
          <w:lang w:val="ru-RU"/>
        </w:rPr>
        <w:t>Объект</w:t>
      </w:r>
      <w:r w:rsidR="0010095A" w:rsidRPr="00AF6E35">
        <w:rPr>
          <w:rStyle w:val="Zag11"/>
          <w:rFonts w:ascii="Times New Roman" w:eastAsia="@Arial Unicode MS" w:hAnsi="Times New Roman" w:cs="Times New Roman"/>
          <w:bCs/>
          <w:i/>
          <w:color w:val="auto"/>
          <w:sz w:val="28"/>
          <w:szCs w:val="28"/>
          <w:lang w:val="ru-RU"/>
        </w:rPr>
        <w:t xml:space="preserve"> оценки предметных результатов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-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способность обучающихся решать учебно-познавательные и учебно-практические задачи с использован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и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ем средств, соот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ветствующих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содержанию учебных предметов, в том числе на основе метапредметных действий.</w:t>
      </w:r>
    </w:p>
    <w:p w:rsidR="00AF6E35" w:rsidRPr="00AF6E35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</w:pPr>
      <w:r w:rsidRPr="00AF6E35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 xml:space="preserve">Оценка достижения этих предметных результатов ведется как в ходе текущего и промежуточного оценивания, так и в ходе выполнения итоговых проверочных работ. </w:t>
      </w:r>
    </w:p>
    <w:p w:rsidR="0010095A" w:rsidRPr="007261C4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При этом итоговая оценка ограничивается контролем успешности осво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е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ния действий, выполняемых </w:t>
      </w:r>
      <w:proofErr w:type="gramStart"/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обучающимися</w:t>
      </w:r>
      <w:proofErr w:type="gramEnd"/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с предметным содержанием, отр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а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lastRenderedPageBreak/>
        <w:t>жающим опорную систему знаний данного учебного курса</w:t>
      </w:r>
      <w:r w:rsidR="00AF6E35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(«Выпускник на</w:t>
      </w:r>
      <w:r w:rsidR="00AF6E35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у</w:t>
      </w:r>
      <w:r w:rsidR="00AF6E35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чится»)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.</w:t>
      </w:r>
    </w:p>
    <w:p w:rsidR="00AF070F" w:rsidRPr="00F84A98" w:rsidRDefault="00AF070F" w:rsidP="00C24C63">
      <w:pPr>
        <w:pStyle w:val="Zag2"/>
        <w:tabs>
          <w:tab w:val="left" w:leader="dot" w:pos="624"/>
        </w:tabs>
        <w:spacing w:after="0" w:line="240" w:lineRule="auto"/>
        <w:ind w:firstLine="0"/>
        <w:jc w:val="left"/>
        <w:rPr>
          <w:rStyle w:val="Zag11"/>
          <w:rFonts w:eastAsia="@Arial Unicode MS"/>
          <w:color w:val="auto"/>
          <w:szCs w:val="28"/>
          <w:lang w:val="ru-RU"/>
        </w:rPr>
      </w:pPr>
    </w:p>
    <w:p w:rsidR="0010095A" w:rsidRDefault="0010095A" w:rsidP="0010095A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color w:val="auto"/>
          <w:szCs w:val="28"/>
          <w:lang w:val="ru-RU"/>
        </w:rPr>
      </w:pPr>
      <w:r w:rsidRPr="007261C4">
        <w:rPr>
          <w:rStyle w:val="Zag11"/>
          <w:rFonts w:eastAsia="@Arial Unicode MS"/>
          <w:color w:val="auto"/>
          <w:szCs w:val="28"/>
          <w:lang w:val="ru-RU"/>
        </w:rPr>
        <w:t>1.3.3. Портфель достижений как инструмент оценки динамики инд</w:t>
      </w:r>
      <w:r w:rsidRPr="007261C4">
        <w:rPr>
          <w:rStyle w:val="Zag11"/>
          <w:rFonts w:eastAsia="@Arial Unicode MS"/>
          <w:color w:val="auto"/>
          <w:szCs w:val="28"/>
          <w:lang w:val="ru-RU"/>
        </w:rPr>
        <w:t>и</w:t>
      </w:r>
      <w:r w:rsidRPr="007261C4">
        <w:rPr>
          <w:rStyle w:val="Zag11"/>
          <w:rFonts w:eastAsia="@Arial Unicode MS"/>
          <w:color w:val="auto"/>
          <w:szCs w:val="28"/>
          <w:lang w:val="ru-RU"/>
        </w:rPr>
        <w:t>видуальных образовательных достижений</w:t>
      </w:r>
    </w:p>
    <w:p w:rsidR="00480613" w:rsidRDefault="00480613" w:rsidP="0010095A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color w:val="auto"/>
          <w:szCs w:val="28"/>
          <w:lang w:val="ru-RU"/>
        </w:rPr>
      </w:pPr>
    </w:p>
    <w:p w:rsidR="0010095A" w:rsidRPr="00480613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i/>
          <w:color w:val="FF0000"/>
          <w:sz w:val="24"/>
          <w:szCs w:val="24"/>
          <w:lang w:val="ru-RU"/>
        </w:rPr>
      </w:pPr>
      <w:r w:rsidRPr="00480613">
        <w:rPr>
          <w:rStyle w:val="Zag11"/>
          <w:rFonts w:ascii="Times New Roman" w:eastAsia="@Arial Unicode MS" w:hAnsi="Times New Roman" w:cs="Times New Roman"/>
          <w:i/>
          <w:color w:val="FF0000"/>
          <w:sz w:val="24"/>
          <w:szCs w:val="24"/>
          <w:lang w:val="ru-RU"/>
        </w:rPr>
        <w:t>.</w:t>
      </w:r>
    </w:p>
    <w:p w:rsidR="00480613" w:rsidRDefault="00480613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pacing w:val="-2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pacing w:val="-2"/>
          <w:sz w:val="28"/>
          <w:szCs w:val="28"/>
          <w:lang w:val="ru-RU"/>
        </w:rPr>
        <w:t>Д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pacing w:val="-2"/>
          <w:sz w:val="28"/>
          <w:szCs w:val="28"/>
          <w:lang w:val="ru-RU"/>
        </w:rPr>
        <w:t xml:space="preserve">ля оценки динамики образовательных достижений </w:t>
      </w:r>
      <w:r>
        <w:rPr>
          <w:rStyle w:val="Zag11"/>
          <w:rFonts w:ascii="Times New Roman" w:eastAsia="@Arial Unicode MS" w:hAnsi="Times New Roman" w:cs="Times New Roman"/>
          <w:color w:val="auto"/>
          <w:spacing w:val="-2"/>
          <w:sz w:val="28"/>
          <w:szCs w:val="28"/>
          <w:lang w:val="ru-RU"/>
        </w:rPr>
        <w:t>в школе используется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pacing w:val="-2"/>
          <w:sz w:val="28"/>
          <w:szCs w:val="28"/>
          <w:lang w:val="ru-RU"/>
        </w:rPr>
        <w:t xml:space="preserve"> портфель достижений ученика. </w:t>
      </w:r>
    </w:p>
    <w:p w:rsidR="0010095A" w:rsidRPr="007261C4" w:rsidRDefault="00480613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Портфель достижений -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это современная эффективная форма оценива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ния 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и действенное средство для решения ряда важных педагогических задач, позв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ляющее:</w:t>
      </w:r>
    </w:p>
    <w:p w:rsidR="0010095A" w:rsidRPr="00480613" w:rsidRDefault="00480613" w:rsidP="00480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10095A" w:rsidRPr="0048061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поддерживать высокую учебную мотивацию </w:t>
      </w:r>
      <w:proofErr w:type="gramStart"/>
      <w:r w:rsidR="0010095A" w:rsidRPr="00480613">
        <w:rPr>
          <w:rStyle w:val="Zag11"/>
          <w:rFonts w:ascii="Times New Roman" w:eastAsia="@Arial Unicode MS" w:hAnsi="Times New Roman" w:cs="Times New Roman"/>
          <w:sz w:val="28"/>
          <w:szCs w:val="28"/>
        </w:rPr>
        <w:t>обучающихся</w:t>
      </w:r>
      <w:proofErr w:type="gramEnd"/>
      <w:r w:rsidR="0010095A" w:rsidRPr="00480613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10095A" w:rsidRPr="007261C4" w:rsidRDefault="00480613" w:rsidP="0048061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10095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поощрять их активность и самостоятельность, расширять возможности обучения и самообучения;</w:t>
      </w:r>
    </w:p>
    <w:p w:rsidR="0010095A" w:rsidRPr="007261C4" w:rsidRDefault="00480613" w:rsidP="0048061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10095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развивать навыки рефлексивной и оценочной (в том числе самооцено</w:t>
      </w:r>
      <w:r w:rsidR="0010095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ч</w:t>
      </w:r>
      <w:r w:rsidR="0010095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ной) деятельности </w:t>
      </w:r>
      <w:proofErr w:type="gramStart"/>
      <w:r w:rsidR="0010095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обучающихся</w:t>
      </w:r>
      <w:proofErr w:type="gramEnd"/>
      <w:r w:rsidR="0010095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10095A" w:rsidRPr="007261C4" w:rsidRDefault="00480613" w:rsidP="0048061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формировать умение учиться -</w:t>
      </w:r>
      <w:r w:rsidR="0010095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ставить цели, планировать и организов</w:t>
      </w:r>
      <w:r w:rsidR="0010095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ы</w:t>
      </w:r>
      <w:r w:rsidR="0010095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вать собственную учебную деятельность.</w:t>
      </w:r>
    </w:p>
    <w:p w:rsidR="00480613" w:rsidRDefault="0010095A" w:rsidP="0010095A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62423C">
        <w:rPr>
          <w:rStyle w:val="Zag11"/>
          <w:rFonts w:ascii="Times New Roman" w:eastAsia="@Arial Unicode MS" w:hAnsi="Times New Roman" w:cs="Times New Roman"/>
          <w:bCs/>
          <w:iCs/>
          <w:color w:val="auto"/>
          <w:sz w:val="28"/>
          <w:szCs w:val="28"/>
          <w:lang w:val="ru-RU"/>
        </w:rPr>
        <w:t>Портфель достижений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представляет собой специально организованную подборку работ, которые демонстрируют усилия, прогресс и достижения об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у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чающегося в различных областях.</w:t>
      </w:r>
    </w:p>
    <w:p w:rsidR="00480613" w:rsidRPr="00341EA1" w:rsidRDefault="0010095A" w:rsidP="00480613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В состав портфеля достижений</w:t>
      </w:r>
      <w:r w:rsidR="00480613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включают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ся результаты, достигну</w:t>
      </w:r>
      <w:r w:rsidR="00480613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тые </w:t>
      </w:r>
      <w:proofErr w:type="gramStart"/>
      <w:r w:rsidR="00480613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обучающимися</w:t>
      </w:r>
      <w:proofErr w:type="gramEnd"/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в ходе у</w:t>
      </w:r>
      <w:r w:rsidR="00480613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рочной, внеурочной и внешкольной деятельности.</w:t>
      </w:r>
    </w:p>
    <w:p w:rsidR="00804DE5" w:rsidRPr="00716FF9" w:rsidRDefault="00804DE5" w:rsidP="00804DE5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341EA1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Обязательной составляющей портфеля достижений являются материалы </w:t>
      </w:r>
      <w:r w:rsidRPr="00341EA1">
        <w:rPr>
          <w:rStyle w:val="Zag11"/>
          <w:rFonts w:ascii="Times New Roman" w:eastAsia="@Arial Unicode MS" w:hAnsi="Times New Roman" w:cs="Times New Roman"/>
          <w:iCs/>
          <w:color w:val="auto"/>
          <w:sz w:val="28"/>
          <w:szCs w:val="28"/>
          <w:lang w:val="ru-RU"/>
        </w:rPr>
        <w:t>стартовой диагностики, промежуточных и итоговых стандартизированныхработ</w:t>
      </w:r>
      <w:r w:rsidRPr="00341EA1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по отдельным предметам.</w:t>
      </w:r>
      <w:r w:rsidR="00716FF9" w:rsidRPr="00716FF9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Остальные работы должны быть подобраны так, чт</w:t>
      </w:r>
      <w:r w:rsidR="00716FF9" w:rsidRPr="00716FF9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</w:t>
      </w:r>
      <w:r w:rsidR="00716FF9" w:rsidRPr="00716FF9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бы их совокупность демонстрировала нарастающие успешность, объем и гл</w:t>
      </w:r>
      <w:r w:rsidR="00716FF9" w:rsidRPr="00716FF9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у</w:t>
      </w:r>
      <w:r w:rsidR="00716FF9" w:rsidRPr="00716FF9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бину знаний, достижение более высоких уровней формируемых учебных де</w:t>
      </w:r>
      <w:r w:rsidR="00716FF9" w:rsidRPr="00716FF9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й</w:t>
      </w:r>
      <w:r w:rsidR="00716FF9" w:rsidRPr="00716FF9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ствий</w:t>
      </w:r>
    </w:p>
    <w:p w:rsidR="00804DE5" w:rsidRPr="00804DE5" w:rsidRDefault="00804DE5" w:rsidP="00480613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</w:p>
    <w:p w:rsidR="004B4B3C" w:rsidRDefault="00713E02" w:rsidP="00462BA0">
      <w:pPr>
        <w:pStyle w:val="af8"/>
        <w:shd w:val="clear" w:color="auto" w:fill="FFFFFF"/>
        <w:spacing w:before="0" w:beforeAutospacing="0" w:after="0" w:afterAutospacing="0"/>
        <w:jc w:val="center"/>
        <w:rPr>
          <w:rStyle w:val="Zag11"/>
          <w:rFonts w:eastAsia="@Arial Unicode MS"/>
          <w:sz w:val="28"/>
          <w:szCs w:val="28"/>
        </w:rPr>
      </w:pPr>
      <w:r w:rsidRPr="004B4B3C">
        <w:rPr>
          <w:rStyle w:val="Zag11"/>
          <w:rFonts w:eastAsia="@Arial Unicode MS"/>
          <w:sz w:val="28"/>
          <w:szCs w:val="28"/>
        </w:rPr>
        <w:t>П</w:t>
      </w:r>
      <w:r w:rsidR="00480613" w:rsidRPr="004B4B3C">
        <w:rPr>
          <w:rStyle w:val="Zag11"/>
          <w:rFonts w:eastAsia="@Arial Unicode MS"/>
          <w:sz w:val="28"/>
          <w:szCs w:val="28"/>
        </w:rPr>
        <w:t>ортфель достижений младших школьников</w:t>
      </w:r>
      <w:r w:rsidR="00462BA0" w:rsidRPr="004B4B3C">
        <w:rPr>
          <w:rStyle w:val="Zag11"/>
          <w:rFonts w:eastAsia="@Arial Unicode MS"/>
          <w:sz w:val="28"/>
          <w:szCs w:val="28"/>
        </w:rPr>
        <w:t xml:space="preserve"> составлен в соответствии </w:t>
      </w:r>
      <w:proofErr w:type="gramStart"/>
      <w:r w:rsidR="00462BA0" w:rsidRPr="004B4B3C">
        <w:rPr>
          <w:rStyle w:val="Zag11"/>
          <w:rFonts w:eastAsia="@Arial Unicode MS"/>
          <w:sz w:val="28"/>
          <w:szCs w:val="28"/>
        </w:rPr>
        <w:t>с</w:t>
      </w:r>
      <w:proofErr w:type="gramEnd"/>
      <w:r w:rsidR="00462BA0" w:rsidRPr="004B4B3C">
        <w:rPr>
          <w:rStyle w:val="Zag11"/>
          <w:rFonts w:eastAsia="@Arial Unicode MS"/>
          <w:sz w:val="28"/>
          <w:szCs w:val="28"/>
        </w:rPr>
        <w:t xml:space="preserve"> </w:t>
      </w:r>
    </w:p>
    <w:p w:rsidR="00462BA0" w:rsidRPr="004B4B3C" w:rsidRDefault="00462BA0" w:rsidP="00462BA0">
      <w:pPr>
        <w:pStyle w:val="af8"/>
        <w:shd w:val="clear" w:color="auto" w:fill="FFFFFF"/>
        <w:spacing w:before="0" w:beforeAutospacing="0" w:after="0" w:afterAutospacing="0"/>
        <w:jc w:val="center"/>
      </w:pPr>
      <w:r w:rsidRPr="004B4B3C">
        <w:rPr>
          <w:b/>
          <w:bCs/>
          <w:sz w:val="28"/>
          <w:szCs w:val="28"/>
        </w:rPr>
        <w:t>ПОЛОЖЕНИЕМ о портфолио ученика начальных классов муниципал</w:t>
      </w:r>
      <w:r w:rsidRPr="004B4B3C">
        <w:rPr>
          <w:b/>
          <w:bCs/>
          <w:sz w:val="28"/>
          <w:szCs w:val="28"/>
        </w:rPr>
        <w:t>ь</w:t>
      </w:r>
      <w:r w:rsidRPr="004B4B3C">
        <w:rPr>
          <w:b/>
          <w:bCs/>
          <w:sz w:val="28"/>
          <w:szCs w:val="28"/>
        </w:rPr>
        <w:t>ного бюджетного общеобразовательного учреждения средней общеобраз</w:t>
      </w:r>
      <w:r w:rsidRPr="004B4B3C">
        <w:rPr>
          <w:b/>
          <w:bCs/>
          <w:sz w:val="28"/>
          <w:szCs w:val="28"/>
        </w:rPr>
        <w:t>о</w:t>
      </w:r>
      <w:r w:rsidRPr="004B4B3C">
        <w:rPr>
          <w:b/>
          <w:bCs/>
          <w:sz w:val="28"/>
          <w:szCs w:val="28"/>
        </w:rPr>
        <w:t xml:space="preserve">вательной  школы № </w:t>
      </w:r>
      <w:r w:rsidR="004F0687" w:rsidRPr="004B4B3C">
        <w:rPr>
          <w:b/>
          <w:bCs/>
          <w:sz w:val="28"/>
          <w:szCs w:val="28"/>
        </w:rPr>
        <w:t>7</w:t>
      </w:r>
      <w:r w:rsidRPr="004B4B3C">
        <w:rPr>
          <w:b/>
          <w:bCs/>
          <w:sz w:val="28"/>
          <w:szCs w:val="28"/>
        </w:rPr>
        <w:t>,  реализующей программы ФГОС НОО</w:t>
      </w:r>
    </w:p>
    <w:p w:rsidR="00462BA0" w:rsidRPr="00314FB1" w:rsidRDefault="00462BA0" w:rsidP="00462BA0">
      <w:pPr>
        <w:spacing w:after="0" w:line="240" w:lineRule="auto"/>
        <w:jc w:val="center"/>
        <w:rPr>
          <w:rFonts w:ascii="Times New Roman" w:eastAsia="Times New Roman" w:hAnsi="Times New Roman"/>
          <w:color w:val="C00000"/>
          <w:sz w:val="28"/>
          <w:szCs w:val="28"/>
        </w:rPr>
      </w:pPr>
    </w:p>
    <w:p w:rsidR="00462BA0" w:rsidRPr="00EC53B8" w:rsidRDefault="00462BA0" w:rsidP="00462BA0">
      <w:pPr>
        <w:shd w:val="clear" w:color="auto" w:fill="FCFCFC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61873">
        <w:rPr>
          <w:rFonts w:ascii="Times New Roman" w:eastAsia="Times New Roman" w:hAnsi="Times New Roman"/>
          <w:sz w:val="24"/>
          <w:szCs w:val="24"/>
        </w:rPr>
        <w:t> </w:t>
      </w:r>
      <w:r w:rsidRPr="00EC53B8">
        <w:rPr>
          <w:rFonts w:ascii="Times New Roman" w:eastAsia="Times New Roman" w:hAnsi="Times New Roman"/>
          <w:sz w:val="28"/>
          <w:szCs w:val="28"/>
        </w:rPr>
        <w:t>1.1. Настоящее Положение разработано в рамках реализации Федеральных г</w:t>
      </w:r>
      <w:r w:rsidRPr="00EC53B8">
        <w:rPr>
          <w:rFonts w:ascii="Times New Roman" w:eastAsia="Times New Roman" w:hAnsi="Times New Roman"/>
          <w:sz w:val="28"/>
          <w:szCs w:val="28"/>
        </w:rPr>
        <w:t>о</w:t>
      </w:r>
      <w:r w:rsidRPr="00EC53B8">
        <w:rPr>
          <w:rFonts w:ascii="Times New Roman" w:eastAsia="Times New Roman" w:hAnsi="Times New Roman"/>
          <w:sz w:val="28"/>
          <w:szCs w:val="28"/>
        </w:rPr>
        <w:t>сударственных стандартов второго поколения с целью индивидуализации и дифференциации процесса обучения в школе, формирования у учащихся мот</w:t>
      </w:r>
      <w:r w:rsidRPr="00EC53B8">
        <w:rPr>
          <w:rFonts w:ascii="Times New Roman" w:eastAsia="Times New Roman" w:hAnsi="Times New Roman"/>
          <w:sz w:val="28"/>
          <w:szCs w:val="28"/>
        </w:rPr>
        <w:t>и</w:t>
      </w:r>
      <w:r w:rsidRPr="00EC53B8">
        <w:rPr>
          <w:rFonts w:ascii="Times New Roman" w:eastAsia="Times New Roman" w:hAnsi="Times New Roman"/>
          <w:sz w:val="28"/>
          <w:szCs w:val="28"/>
        </w:rPr>
        <w:t>вации на достижение определенных результатов воспитания, развития и соци</w:t>
      </w:r>
      <w:r w:rsidRPr="00EC53B8">
        <w:rPr>
          <w:rFonts w:ascii="Times New Roman" w:eastAsia="Times New Roman" w:hAnsi="Times New Roman"/>
          <w:sz w:val="28"/>
          <w:szCs w:val="28"/>
        </w:rPr>
        <w:t>а</w:t>
      </w:r>
      <w:r w:rsidRPr="00EC53B8">
        <w:rPr>
          <w:rFonts w:ascii="Times New Roman" w:eastAsia="Times New Roman" w:hAnsi="Times New Roman"/>
          <w:sz w:val="28"/>
          <w:szCs w:val="28"/>
        </w:rPr>
        <w:t>лизации.</w:t>
      </w:r>
    </w:p>
    <w:p w:rsidR="00462BA0" w:rsidRPr="00EC53B8" w:rsidRDefault="00462BA0" w:rsidP="00462BA0">
      <w:pPr>
        <w:shd w:val="clear" w:color="auto" w:fill="FCFCFC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C53B8">
        <w:rPr>
          <w:rFonts w:ascii="Times New Roman" w:eastAsia="Times New Roman" w:hAnsi="Times New Roman"/>
          <w:sz w:val="28"/>
          <w:szCs w:val="28"/>
        </w:rPr>
        <w:t>1.2. Портфолио  достижений учащегося начальной школы (далее Портфолио) относится к разряду индивидуальных оценок, ориентированных на демонстр</w:t>
      </w:r>
      <w:r w:rsidRPr="00EC53B8">
        <w:rPr>
          <w:rFonts w:ascii="Times New Roman" w:eastAsia="Times New Roman" w:hAnsi="Times New Roman"/>
          <w:sz w:val="28"/>
          <w:szCs w:val="28"/>
        </w:rPr>
        <w:t>а</w:t>
      </w:r>
      <w:r w:rsidRPr="00EC53B8">
        <w:rPr>
          <w:rFonts w:ascii="Times New Roman" w:eastAsia="Times New Roman" w:hAnsi="Times New Roman"/>
          <w:sz w:val="28"/>
          <w:szCs w:val="28"/>
        </w:rPr>
        <w:t>цию динамики образовательных достижений.</w:t>
      </w:r>
    </w:p>
    <w:p w:rsidR="00462BA0" w:rsidRPr="00EC53B8" w:rsidRDefault="00462BA0" w:rsidP="00462BA0">
      <w:pPr>
        <w:shd w:val="clear" w:color="auto" w:fill="FCFCFC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C53B8">
        <w:rPr>
          <w:rFonts w:ascii="Times New Roman" w:eastAsia="Times New Roman" w:hAnsi="Times New Roman"/>
          <w:sz w:val="28"/>
          <w:szCs w:val="28"/>
        </w:rPr>
        <w:lastRenderedPageBreak/>
        <w:t>1.3. Портфолио – это один из способов организации накопительной системы оценки, фиксирования индивидуальных достижений школьника в определе</w:t>
      </w:r>
      <w:r w:rsidRPr="00EC53B8">
        <w:rPr>
          <w:rFonts w:ascii="Times New Roman" w:eastAsia="Times New Roman" w:hAnsi="Times New Roman"/>
          <w:sz w:val="28"/>
          <w:szCs w:val="28"/>
        </w:rPr>
        <w:t>н</w:t>
      </w:r>
      <w:r w:rsidRPr="00EC53B8">
        <w:rPr>
          <w:rFonts w:ascii="Times New Roman" w:eastAsia="Times New Roman" w:hAnsi="Times New Roman"/>
          <w:sz w:val="28"/>
          <w:szCs w:val="28"/>
        </w:rPr>
        <w:t>ный период его обучения в школе.</w:t>
      </w:r>
    </w:p>
    <w:p w:rsidR="00462BA0" w:rsidRPr="00EC53B8" w:rsidRDefault="00462BA0" w:rsidP="00462BA0">
      <w:pPr>
        <w:shd w:val="clear" w:color="auto" w:fill="FCFCFC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C53B8">
        <w:rPr>
          <w:rFonts w:ascii="Times New Roman" w:eastAsia="Times New Roman" w:hAnsi="Times New Roman"/>
          <w:sz w:val="28"/>
          <w:szCs w:val="28"/>
        </w:rPr>
        <w:t>1.4. Портфолио является одной из составляющих «портрета» выпускника и и</w:t>
      </w:r>
      <w:r w:rsidRPr="00EC53B8">
        <w:rPr>
          <w:rFonts w:ascii="Times New Roman" w:eastAsia="Times New Roman" w:hAnsi="Times New Roman"/>
          <w:sz w:val="28"/>
          <w:szCs w:val="28"/>
        </w:rPr>
        <w:t>г</w:t>
      </w:r>
      <w:r w:rsidRPr="00EC53B8">
        <w:rPr>
          <w:rFonts w:ascii="Times New Roman" w:eastAsia="Times New Roman" w:hAnsi="Times New Roman"/>
          <w:sz w:val="28"/>
          <w:szCs w:val="28"/>
        </w:rPr>
        <w:t xml:space="preserve">рает важную роль при переходе  ребенка в 5 класс </w:t>
      </w:r>
      <w:r w:rsidR="004F0687">
        <w:rPr>
          <w:rFonts w:ascii="Times New Roman" w:eastAsia="Times New Roman" w:hAnsi="Times New Roman"/>
          <w:sz w:val="28"/>
          <w:szCs w:val="28"/>
        </w:rPr>
        <w:t>о</w:t>
      </w:r>
      <w:r w:rsidR="004F0687" w:rsidRPr="008D7112">
        <w:rPr>
          <w:rFonts w:ascii="Times New Roman" w:eastAsia="Times New Roman" w:hAnsi="Times New Roman"/>
          <w:sz w:val="28"/>
          <w:szCs w:val="28"/>
        </w:rPr>
        <w:t>сновной</w:t>
      </w:r>
      <w:r w:rsidR="004F0687">
        <w:rPr>
          <w:rFonts w:ascii="Times New Roman" w:eastAsia="Times New Roman" w:hAnsi="Times New Roman"/>
          <w:sz w:val="28"/>
          <w:szCs w:val="28"/>
        </w:rPr>
        <w:t xml:space="preserve"> </w:t>
      </w:r>
      <w:r w:rsidRPr="00EC53B8">
        <w:rPr>
          <w:rFonts w:ascii="Times New Roman" w:eastAsia="Times New Roman" w:hAnsi="Times New Roman"/>
          <w:sz w:val="28"/>
          <w:szCs w:val="28"/>
        </w:rPr>
        <w:t>школы для опред</w:t>
      </w:r>
      <w:r w:rsidRPr="00EC53B8">
        <w:rPr>
          <w:rFonts w:ascii="Times New Roman" w:eastAsia="Times New Roman" w:hAnsi="Times New Roman"/>
          <w:sz w:val="28"/>
          <w:szCs w:val="28"/>
        </w:rPr>
        <w:t>е</w:t>
      </w:r>
      <w:r w:rsidRPr="00EC53B8">
        <w:rPr>
          <w:rFonts w:ascii="Times New Roman" w:eastAsia="Times New Roman" w:hAnsi="Times New Roman"/>
          <w:sz w:val="28"/>
          <w:szCs w:val="28"/>
        </w:rPr>
        <w:t>ления вектора его дальнейшего развития и обучения.</w:t>
      </w:r>
    </w:p>
    <w:p w:rsidR="00462BA0" w:rsidRPr="008D7112" w:rsidRDefault="00462BA0" w:rsidP="00462BA0">
      <w:pPr>
        <w:shd w:val="clear" w:color="auto" w:fill="FCFCFC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C53B8">
        <w:rPr>
          <w:rFonts w:ascii="Times New Roman" w:eastAsia="Times New Roman" w:hAnsi="Times New Roman"/>
          <w:sz w:val="28"/>
          <w:szCs w:val="28"/>
        </w:rPr>
        <w:t xml:space="preserve">1.5. Портфолио служит для сбора </w:t>
      </w:r>
      <w:proofErr w:type="gramStart"/>
      <w:r w:rsidRPr="00EC53B8">
        <w:rPr>
          <w:rFonts w:ascii="Times New Roman" w:eastAsia="Times New Roman" w:hAnsi="Times New Roman"/>
          <w:sz w:val="28"/>
          <w:szCs w:val="28"/>
        </w:rPr>
        <w:t>информации</w:t>
      </w:r>
      <w:proofErr w:type="gramEnd"/>
      <w:r w:rsidRPr="00EC53B8">
        <w:rPr>
          <w:rFonts w:ascii="Times New Roman" w:eastAsia="Times New Roman" w:hAnsi="Times New Roman"/>
          <w:sz w:val="28"/>
          <w:szCs w:val="28"/>
        </w:rPr>
        <w:t xml:space="preserve"> о продвижении обучающегося в учебной деятельности, для оценки достижения планируемых результатов о</w:t>
      </w:r>
      <w:r w:rsidRPr="00EC53B8">
        <w:rPr>
          <w:rFonts w:ascii="Times New Roman" w:eastAsia="Times New Roman" w:hAnsi="Times New Roman"/>
          <w:sz w:val="28"/>
          <w:szCs w:val="28"/>
        </w:rPr>
        <w:t>с</w:t>
      </w:r>
      <w:r w:rsidRPr="00EC53B8">
        <w:rPr>
          <w:rFonts w:ascii="Times New Roman" w:eastAsia="Times New Roman" w:hAnsi="Times New Roman"/>
          <w:sz w:val="28"/>
          <w:szCs w:val="28"/>
        </w:rPr>
        <w:t>воения основной образовательной программы начального образования, отв</w:t>
      </w:r>
      <w:r w:rsidRPr="00EC53B8">
        <w:rPr>
          <w:rFonts w:ascii="Times New Roman" w:eastAsia="Times New Roman" w:hAnsi="Times New Roman"/>
          <w:sz w:val="28"/>
          <w:szCs w:val="28"/>
        </w:rPr>
        <w:t>е</w:t>
      </w:r>
      <w:r w:rsidRPr="00EC53B8">
        <w:rPr>
          <w:rFonts w:ascii="Times New Roman" w:eastAsia="Times New Roman" w:hAnsi="Times New Roman"/>
          <w:sz w:val="28"/>
          <w:szCs w:val="28"/>
        </w:rPr>
        <w:t>чающих требованиям стандарта к основным результатам начального образов</w:t>
      </w:r>
      <w:r w:rsidRPr="00EC53B8">
        <w:rPr>
          <w:rFonts w:ascii="Times New Roman" w:eastAsia="Times New Roman" w:hAnsi="Times New Roman"/>
          <w:sz w:val="28"/>
          <w:szCs w:val="28"/>
        </w:rPr>
        <w:t>а</w:t>
      </w:r>
      <w:r w:rsidRPr="00EC53B8">
        <w:rPr>
          <w:rFonts w:ascii="Times New Roman" w:eastAsia="Times New Roman" w:hAnsi="Times New Roman"/>
          <w:sz w:val="28"/>
          <w:szCs w:val="28"/>
        </w:rPr>
        <w:t xml:space="preserve">ния, для подготовки  карты представления ученика при  </w:t>
      </w:r>
      <w:r w:rsidRPr="008D7112">
        <w:rPr>
          <w:rFonts w:ascii="Times New Roman" w:eastAsia="Times New Roman" w:hAnsi="Times New Roman"/>
          <w:sz w:val="28"/>
          <w:szCs w:val="28"/>
        </w:rPr>
        <w:t>переходе на втор</w:t>
      </w:r>
      <w:r w:rsidR="00344118" w:rsidRPr="008D7112">
        <w:rPr>
          <w:rFonts w:ascii="Times New Roman" w:eastAsia="Times New Roman" w:hAnsi="Times New Roman"/>
          <w:sz w:val="28"/>
          <w:szCs w:val="28"/>
        </w:rPr>
        <w:t>ой уровень</w:t>
      </w:r>
      <w:r w:rsidRPr="008D7112">
        <w:rPr>
          <w:rFonts w:ascii="Times New Roman" w:eastAsia="Times New Roman" w:hAnsi="Times New Roman"/>
          <w:sz w:val="28"/>
          <w:szCs w:val="28"/>
        </w:rPr>
        <w:t xml:space="preserve"> обучения.</w:t>
      </w:r>
    </w:p>
    <w:p w:rsidR="00462BA0" w:rsidRPr="00EC53B8" w:rsidRDefault="00462BA0" w:rsidP="00462BA0">
      <w:pPr>
        <w:shd w:val="clear" w:color="auto" w:fill="FCFCFC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C53B8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> 2. Цели и задачи</w:t>
      </w:r>
    </w:p>
    <w:p w:rsidR="00462BA0" w:rsidRPr="00EC53B8" w:rsidRDefault="00462BA0" w:rsidP="00462BA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C53B8">
        <w:rPr>
          <w:rFonts w:ascii="Times New Roman" w:eastAsia="Times New Roman" w:hAnsi="Times New Roman"/>
          <w:sz w:val="28"/>
          <w:szCs w:val="28"/>
        </w:rPr>
        <w:t>2.1.Цель портфолио – собрать, систематизировать и зафиксировать результаты развития ученика, его усилия, достижения в различных областях, демонстрир</w:t>
      </w:r>
      <w:r w:rsidRPr="00EC53B8">
        <w:rPr>
          <w:rFonts w:ascii="Times New Roman" w:eastAsia="Times New Roman" w:hAnsi="Times New Roman"/>
          <w:sz w:val="28"/>
          <w:szCs w:val="28"/>
        </w:rPr>
        <w:t>о</w:t>
      </w:r>
      <w:r w:rsidRPr="00EC53B8">
        <w:rPr>
          <w:rFonts w:ascii="Times New Roman" w:eastAsia="Times New Roman" w:hAnsi="Times New Roman"/>
          <w:sz w:val="28"/>
          <w:szCs w:val="28"/>
        </w:rPr>
        <w:t>вать весь спектр его способностей, интересов, склонностей, знаний и умений.</w:t>
      </w:r>
    </w:p>
    <w:p w:rsidR="00462BA0" w:rsidRPr="00EC53B8" w:rsidRDefault="00462BA0" w:rsidP="00462BA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C53B8">
        <w:rPr>
          <w:rFonts w:ascii="Times New Roman" w:eastAsia="Times New Roman" w:hAnsi="Times New Roman"/>
          <w:sz w:val="28"/>
          <w:szCs w:val="28"/>
        </w:rPr>
        <w:t>2.2. Портфолио  помогает решать важные педагогические задачи:</w:t>
      </w:r>
    </w:p>
    <w:p w:rsidR="00462BA0" w:rsidRPr="00EC53B8" w:rsidRDefault="00462BA0" w:rsidP="00462BA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C53B8">
        <w:rPr>
          <w:rFonts w:ascii="Times New Roman" w:eastAsia="Times New Roman" w:hAnsi="Times New Roman"/>
          <w:sz w:val="28"/>
          <w:szCs w:val="28"/>
        </w:rPr>
        <w:t>- создать для каждого ученика ситуацию успеха;</w:t>
      </w:r>
    </w:p>
    <w:p w:rsidR="00462BA0" w:rsidRPr="00EC53B8" w:rsidRDefault="00462BA0" w:rsidP="00462BA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C53B8">
        <w:rPr>
          <w:rFonts w:ascii="Times New Roman" w:eastAsia="Times New Roman" w:hAnsi="Times New Roman"/>
          <w:sz w:val="28"/>
          <w:szCs w:val="28"/>
        </w:rPr>
        <w:t>- поддерживать интерес ребенка к определенному виду деятельности;</w:t>
      </w:r>
    </w:p>
    <w:p w:rsidR="00462BA0" w:rsidRPr="00EC53B8" w:rsidRDefault="00462BA0" w:rsidP="00462BA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C53B8">
        <w:rPr>
          <w:rFonts w:ascii="Times New Roman" w:eastAsia="Times New Roman" w:hAnsi="Times New Roman"/>
          <w:sz w:val="28"/>
          <w:szCs w:val="28"/>
        </w:rPr>
        <w:t>- поощрять его активность и самостоятельность;</w:t>
      </w:r>
    </w:p>
    <w:p w:rsidR="00462BA0" w:rsidRPr="00EC53B8" w:rsidRDefault="00462BA0" w:rsidP="00462BA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C53B8">
        <w:rPr>
          <w:rFonts w:ascii="Times New Roman" w:eastAsia="Times New Roman" w:hAnsi="Times New Roman"/>
          <w:sz w:val="28"/>
          <w:szCs w:val="28"/>
        </w:rPr>
        <w:t>- формировать навыки учебной деятельности;</w:t>
      </w:r>
    </w:p>
    <w:p w:rsidR="00462BA0" w:rsidRPr="00EC53B8" w:rsidRDefault="00462BA0" w:rsidP="00462BA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C53B8">
        <w:rPr>
          <w:rFonts w:ascii="Times New Roman" w:eastAsia="Times New Roman" w:hAnsi="Times New Roman"/>
          <w:sz w:val="28"/>
          <w:szCs w:val="28"/>
        </w:rPr>
        <w:t>- содействовать индивидуализации образования ученика;</w:t>
      </w:r>
    </w:p>
    <w:p w:rsidR="00462BA0" w:rsidRPr="00EC53B8" w:rsidRDefault="00462BA0" w:rsidP="00462BA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C53B8">
        <w:rPr>
          <w:rFonts w:ascii="Times New Roman" w:eastAsia="Times New Roman" w:hAnsi="Times New Roman"/>
          <w:sz w:val="28"/>
          <w:szCs w:val="28"/>
        </w:rPr>
        <w:t>- закладывать дополнительные предпосылки и возможности для его успешной социализации;</w:t>
      </w:r>
    </w:p>
    <w:p w:rsidR="00462BA0" w:rsidRPr="00EC53B8" w:rsidRDefault="00462BA0" w:rsidP="00462BA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C53B8">
        <w:rPr>
          <w:rFonts w:ascii="Times New Roman" w:eastAsia="Times New Roman" w:hAnsi="Times New Roman"/>
          <w:sz w:val="28"/>
          <w:szCs w:val="28"/>
        </w:rPr>
        <w:t xml:space="preserve">- укреплять взаимодействие с семьей ученика, повышать заинтересованность родителей </w:t>
      </w:r>
    </w:p>
    <w:p w:rsidR="00462BA0" w:rsidRPr="00EC53B8" w:rsidRDefault="00462BA0" w:rsidP="00462BA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C53B8">
        <w:rPr>
          <w:rFonts w:ascii="Times New Roman" w:eastAsia="Times New Roman" w:hAnsi="Times New Roman"/>
          <w:sz w:val="28"/>
          <w:szCs w:val="28"/>
        </w:rPr>
        <w:t>( законных представителей) в результатах развития ребенка и совместной де</w:t>
      </w:r>
      <w:r w:rsidRPr="00EC53B8">
        <w:rPr>
          <w:rFonts w:ascii="Times New Roman" w:eastAsia="Times New Roman" w:hAnsi="Times New Roman"/>
          <w:sz w:val="28"/>
          <w:szCs w:val="28"/>
        </w:rPr>
        <w:t>я</w:t>
      </w:r>
      <w:r w:rsidRPr="00EC53B8">
        <w:rPr>
          <w:rFonts w:ascii="Times New Roman" w:eastAsia="Times New Roman" w:hAnsi="Times New Roman"/>
          <w:sz w:val="28"/>
          <w:szCs w:val="28"/>
        </w:rPr>
        <w:t>тельности со школой.</w:t>
      </w:r>
    </w:p>
    <w:p w:rsidR="00462BA0" w:rsidRPr="00EC53B8" w:rsidRDefault="00462BA0" w:rsidP="00462BA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C53B8">
        <w:rPr>
          <w:rFonts w:ascii="Times New Roman" w:eastAsia="Times New Roman" w:hAnsi="Times New Roman"/>
          <w:sz w:val="28"/>
          <w:szCs w:val="28"/>
        </w:rPr>
        <w:t> 2.3. Портфолио дополняет традиционно контрольно – оценочные средства, включая итоговую и промежуточную аттестацию. Оценка тех или иных дост</w:t>
      </w:r>
      <w:r w:rsidRPr="00EC53B8">
        <w:rPr>
          <w:rFonts w:ascii="Times New Roman" w:eastAsia="Times New Roman" w:hAnsi="Times New Roman"/>
          <w:sz w:val="28"/>
          <w:szCs w:val="28"/>
        </w:rPr>
        <w:t>и</w:t>
      </w:r>
      <w:r w:rsidRPr="00EC53B8">
        <w:rPr>
          <w:rFonts w:ascii="Times New Roman" w:eastAsia="Times New Roman" w:hAnsi="Times New Roman"/>
          <w:sz w:val="28"/>
          <w:szCs w:val="28"/>
        </w:rPr>
        <w:t xml:space="preserve">жений (результатов), входящих в портфолио может быть как </w:t>
      </w:r>
      <w:r w:rsidRPr="008D7112">
        <w:rPr>
          <w:rFonts w:ascii="Times New Roman" w:eastAsia="Times New Roman" w:hAnsi="Times New Roman"/>
          <w:sz w:val="28"/>
          <w:szCs w:val="28"/>
        </w:rPr>
        <w:t>качественной</w:t>
      </w:r>
      <w:r w:rsidR="00422B2C" w:rsidRPr="008D7112">
        <w:rPr>
          <w:rFonts w:ascii="Times New Roman" w:eastAsia="Times New Roman" w:hAnsi="Times New Roman"/>
          <w:sz w:val="28"/>
          <w:szCs w:val="28"/>
        </w:rPr>
        <w:t xml:space="preserve">, </w:t>
      </w:r>
      <w:r w:rsidRPr="008D7112">
        <w:rPr>
          <w:rFonts w:ascii="Times New Roman" w:eastAsia="Times New Roman" w:hAnsi="Times New Roman"/>
          <w:sz w:val="28"/>
          <w:szCs w:val="28"/>
        </w:rPr>
        <w:t xml:space="preserve"> так</w:t>
      </w:r>
      <w:r w:rsidRPr="00EC53B8">
        <w:rPr>
          <w:rFonts w:ascii="Times New Roman" w:eastAsia="Times New Roman" w:hAnsi="Times New Roman"/>
          <w:sz w:val="28"/>
          <w:szCs w:val="28"/>
        </w:rPr>
        <w:t xml:space="preserve"> и количественной.</w:t>
      </w:r>
    </w:p>
    <w:p w:rsidR="00462BA0" w:rsidRPr="00EC53B8" w:rsidRDefault="00462BA0" w:rsidP="00462BA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C53B8">
        <w:rPr>
          <w:rFonts w:ascii="Times New Roman" w:eastAsia="Times New Roman" w:hAnsi="Times New Roman"/>
          <w:sz w:val="28"/>
          <w:szCs w:val="28"/>
        </w:rPr>
        <w:t> 3</w:t>
      </w:r>
      <w:r>
        <w:rPr>
          <w:rFonts w:ascii="Times New Roman" w:eastAsia="Times New Roman" w:hAnsi="Times New Roman"/>
          <w:sz w:val="28"/>
          <w:szCs w:val="28"/>
        </w:rPr>
        <w:t>. Порядок формирования Портфолио</w:t>
      </w:r>
    </w:p>
    <w:p w:rsidR="00462BA0" w:rsidRPr="00EC53B8" w:rsidRDefault="00462BA0" w:rsidP="00462BA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</w:t>
      </w:r>
      <w:r w:rsidRPr="00EC53B8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C53B8">
        <w:rPr>
          <w:rFonts w:ascii="Times New Roman" w:eastAsia="Times New Roman" w:hAnsi="Times New Roman"/>
          <w:sz w:val="28"/>
          <w:szCs w:val="28"/>
        </w:rPr>
        <w:t>Период составления портфолио – 1-4 классы начальной школы.</w:t>
      </w:r>
    </w:p>
    <w:p w:rsidR="00462BA0" w:rsidRPr="00EC53B8" w:rsidRDefault="00462BA0" w:rsidP="00462BA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3.2</w:t>
      </w:r>
      <w:r w:rsidRPr="00EC53B8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C53B8">
        <w:rPr>
          <w:rFonts w:ascii="Times New Roman" w:eastAsia="Times New Roman" w:hAnsi="Times New Roman"/>
          <w:sz w:val="28"/>
          <w:szCs w:val="28"/>
        </w:rPr>
        <w:t>Ответственность за организацию формирования портфолио и систематич</w:t>
      </w:r>
      <w:r w:rsidRPr="00EC53B8">
        <w:rPr>
          <w:rFonts w:ascii="Times New Roman" w:eastAsia="Times New Roman" w:hAnsi="Times New Roman"/>
          <w:sz w:val="28"/>
          <w:szCs w:val="28"/>
        </w:rPr>
        <w:t>е</w:t>
      </w:r>
      <w:r w:rsidRPr="00EC53B8">
        <w:rPr>
          <w:rFonts w:ascii="Times New Roman" w:eastAsia="Times New Roman" w:hAnsi="Times New Roman"/>
          <w:sz w:val="28"/>
          <w:szCs w:val="28"/>
        </w:rPr>
        <w:t>ское знакомство родителей (законных представителей) с его содержанием во</w:t>
      </w:r>
      <w:r w:rsidRPr="00EC53B8">
        <w:rPr>
          <w:rFonts w:ascii="Times New Roman" w:eastAsia="Times New Roman" w:hAnsi="Times New Roman"/>
          <w:sz w:val="28"/>
          <w:szCs w:val="28"/>
        </w:rPr>
        <w:t>з</w:t>
      </w:r>
      <w:r w:rsidRPr="00EC53B8">
        <w:rPr>
          <w:rFonts w:ascii="Times New Roman" w:eastAsia="Times New Roman" w:hAnsi="Times New Roman"/>
          <w:sz w:val="28"/>
          <w:szCs w:val="28"/>
        </w:rPr>
        <w:t>лагается на классного руководителя.</w:t>
      </w:r>
    </w:p>
    <w:p w:rsidR="00462BA0" w:rsidRPr="00EC53B8" w:rsidRDefault="00462BA0" w:rsidP="00462BA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</w:t>
      </w:r>
      <w:r w:rsidRPr="00EC53B8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C53B8">
        <w:rPr>
          <w:rFonts w:ascii="Times New Roman" w:eastAsia="Times New Roman" w:hAnsi="Times New Roman"/>
          <w:sz w:val="28"/>
          <w:szCs w:val="28"/>
        </w:rPr>
        <w:t>Портфолио хранится в школе в течение всего пребывания ребенка в ней. При переводе ребенка в другое образовательное учреждение портфолио выд</w:t>
      </w:r>
      <w:r w:rsidRPr="00EC53B8">
        <w:rPr>
          <w:rFonts w:ascii="Times New Roman" w:eastAsia="Times New Roman" w:hAnsi="Times New Roman"/>
          <w:sz w:val="28"/>
          <w:szCs w:val="28"/>
        </w:rPr>
        <w:t>а</w:t>
      </w:r>
      <w:r w:rsidRPr="00EC53B8">
        <w:rPr>
          <w:rFonts w:ascii="Times New Roman" w:eastAsia="Times New Roman" w:hAnsi="Times New Roman"/>
          <w:sz w:val="28"/>
          <w:szCs w:val="28"/>
        </w:rPr>
        <w:t>ется на руки родителям (законным представителям) вместе с личным делом  ребенка.</w:t>
      </w:r>
    </w:p>
    <w:p w:rsidR="00462BA0" w:rsidRPr="00EC53B8" w:rsidRDefault="00462BA0" w:rsidP="00462BA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C53B8">
        <w:rPr>
          <w:rFonts w:ascii="Times New Roman" w:eastAsia="Times New Roman" w:hAnsi="Times New Roman"/>
          <w:sz w:val="28"/>
          <w:szCs w:val="28"/>
        </w:rPr>
        <w:t> 4.Стру</w:t>
      </w:r>
      <w:r>
        <w:rPr>
          <w:rFonts w:ascii="Times New Roman" w:eastAsia="Times New Roman" w:hAnsi="Times New Roman"/>
          <w:sz w:val="28"/>
          <w:szCs w:val="28"/>
        </w:rPr>
        <w:t>ктура, содержание и оформление Портфолио</w:t>
      </w:r>
    </w:p>
    <w:p w:rsidR="00462BA0" w:rsidRPr="00EC53B8" w:rsidRDefault="00462BA0" w:rsidP="00462BA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C53B8">
        <w:rPr>
          <w:rFonts w:ascii="Times New Roman" w:eastAsia="Times New Roman" w:hAnsi="Times New Roman"/>
          <w:sz w:val="28"/>
          <w:szCs w:val="28"/>
        </w:rPr>
        <w:t>4.1.Портфолио ученика имеет:</w:t>
      </w:r>
    </w:p>
    <w:p w:rsidR="00462BA0" w:rsidRPr="00EC53B8" w:rsidRDefault="00462BA0" w:rsidP="00462BA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83641">
        <w:rPr>
          <w:rFonts w:ascii="Times New Roman" w:eastAsia="Times New Roman" w:hAnsi="Times New Roman"/>
          <w:b/>
          <w:sz w:val="28"/>
          <w:szCs w:val="28"/>
        </w:rPr>
        <w:t>титульный лист</w:t>
      </w:r>
      <w:r w:rsidRPr="00EC53B8">
        <w:rPr>
          <w:rFonts w:ascii="Times New Roman" w:eastAsia="Times New Roman" w:hAnsi="Times New Roman"/>
          <w:sz w:val="28"/>
          <w:szCs w:val="28"/>
        </w:rPr>
        <w:t>, который содержит основную информацию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  <w:r w:rsidRPr="00EC53B8">
        <w:rPr>
          <w:rFonts w:ascii="Times New Roman" w:eastAsia="Times New Roman" w:hAnsi="Times New Roman"/>
          <w:sz w:val="28"/>
          <w:szCs w:val="28"/>
        </w:rPr>
        <w:t xml:space="preserve">фамилия, имя, отчество, учебное заведение, класс, контактную информацию и фото ученика. </w:t>
      </w:r>
    </w:p>
    <w:p w:rsidR="00462BA0" w:rsidRPr="00EC53B8" w:rsidRDefault="00462BA0" w:rsidP="00462BA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83641">
        <w:rPr>
          <w:rFonts w:ascii="Times New Roman" w:eastAsia="Times New Roman" w:hAnsi="Times New Roman"/>
          <w:sz w:val="28"/>
          <w:szCs w:val="28"/>
        </w:rPr>
        <w:lastRenderedPageBreak/>
        <w:t>Титульный лист о</w:t>
      </w:r>
      <w:r w:rsidRPr="00EC53B8">
        <w:rPr>
          <w:rFonts w:ascii="Times New Roman" w:eastAsia="Times New Roman" w:hAnsi="Times New Roman"/>
          <w:sz w:val="28"/>
          <w:szCs w:val="28"/>
        </w:rPr>
        <w:t>формляется учеником совместно с педагогом, родителями (законными представителями);</w:t>
      </w:r>
    </w:p>
    <w:p w:rsidR="00462BA0" w:rsidRPr="00EC53B8" w:rsidRDefault="00462BA0" w:rsidP="00462BA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C53B8">
        <w:rPr>
          <w:rFonts w:ascii="Times New Roman" w:eastAsia="Times New Roman" w:hAnsi="Times New Roman"/>
          <w:b/>
          <w:sz w:val="28"/>
          <w:szCs w:val="28"/>
        </w:rPr>
        <w:t>основную часть</w:t>
      </w:r>
      <w:r w:rsidRPr="00EC53B8">
        <w:rPr>
          <w:rFonts w:ascii="Times New Roman" w:eastAsia="Times New Roman" w:hAnsi="Times New Roman"/>
          <w:sz w:val="28"/>
          <w:szCs w:val="28"/>
        </w:rPr>
        <w:t>, которая включает в себя:</w:t>
      </w:r>
    </w:p>
    <w:p w:rsidR="00462BA0" w:rsidRPr="00EC53B8" w:rsidRDefault="00462BA0" w:rsidP="00462BA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C53B8">
        <w:rPr>
          <w:rFonts w:ascii="Times New Roman" w:eastAsia="Times New Roman" w:hAnsi="Times New Roman"/>
          <w:sz w:val="28"/>
          <w:szCs w:val="28"/>
        </w:rPr>
        <w:t xml:space="preserve">раздел </w:t>
      </w:r>
      <w:r w:rsidRPr="00EC53B8">
        <w:rPr>
          <w:rFonts w:ascii="Times New Roman" w:eastAsia="Times New Roman" w:hAnsi="Times New Roman"/>
          <w:b/>
          <w:i/>
          <w:sz w:val="28"/>
          <w:szCs w:val="28"/>
        </w:rPr>
        <w:t>« Мой мир</w:t>
      </w:r>
      <w:r w:rsidRPr="00EC53B8">
        <w:rPr>
          <w:rFonts w:ascii="Times New Roman" w:eastAsia="Times New Roman" w:hAnsi="Times New Roman"/>
          <w:sz w:val="28"/>
          <w:szCs w:val="28"/>
        </w:rPr>
        <w:t>»- помещается информация, которая важна и интересна для ребенка:</w:t>
      </w:r>
    </w:p>
    <w:p w:rsidR="00462BA0" w:rsidRPr="00EC53B8" w:rsidRDefault="00462BA0" w:rsidP="00462BA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C53B8">
        <w:rPr>
          <w:rFonts w:ascii="Times New Roman" w:eastAsia="Times New Roman" w:hAnsi="Times New Roman"/>
          <w:sz w:val="28"/>
          <w:szCs w:val="28"/>
        </w:rPr>
        <w:t>«Мое имя», «Моя семья», «Мои увлечения», «Моя школа», «Я в коллективе»,  «Я – казачонок» (для класса казачьей направленности);</w:t>
      </w:r>
    </w:p>
    <w:p w:rsidR="00462BA0" w:rsidRPr="00EC53B8" w:rsidRDefault="00462BA0" w:rsidP="00462BA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C53B8">
        <w:rPr>
          <w:rFonts w:ascii="Times New Roman" w:eastAsia="Times New Roman" w:hAnsi="Times New Roman"/>
          <w:sz w:val="28"/>
          <w:szCs w:val="28"/>
        </w:rPr>
        <w:t xml:space="preserve">раздел </w:t>
      </w:r>
      <w:r w:rsidRPr="00EC53B8">
        <w:rPr>
          <w:rFonts w:ascii="Times New Roman" w:eastAsia="Times New Roman" w:hAnsi="Times New Roman"/>
          <w:b/>
          <w:i/>
          <w:sz w:val="28"/>
          <w:szCs w:val="28"/>
        </w:rPr>
        <w:t>«Моя учеба»</w:t>
      </w:r>
      <w:r w:rsidRPr="00EC53B8">
        <w:rPr>
          <w:rFonts w:ascii="Times New Roman" w:eastAsia="Times New Roman" w:hAnsi="Times New Roman"/>
          <w:sz w:val="28"/>
          <w:szCs w:val="28"/>
        </w:rPr>
        <w:t>- в этом разделе заголовки листов посвящены конкретному школьному предмету. Ученик наполняет этот раздел удачно написанными ко</w:t>
      </w:r>
      <w:r w:rsidRPr="00EC53B8">
        <w:rPr>
          <w:rFonts w:ascii="Times New Roman" w:eastAsia="Times New Roman" w:hAnsi="Times New Roman"/>
          <w:sz w:val="28"/>
          <w:szCs w:val="28"/>
        </w:rPr>
        <w:t>н</w:t>
      </w:r>
      <w:r w:rsidRPr="00EC53B8">
        <w:rPr>
          <w:rFonts w:ascii="Times New Roman" w:eastAsia="Times New Roman" w:hAnsi="Times New Roman"/>
          <w:sz w:val="28"/>
          <w:szCs w:val="28"/>
        </w:rPr>
        <w:t>трольными, творческими работами, образцовыми тетрадями, проектами, отз</w:t>
      </w:r>
      <w:r w:rsidRPr="00EC53B8">
        <w:rPr>
          <w:rFonts w:ascii="Times New Roman" w:eastAsia="Times New Roman" w:hAnsi="Times New Roman"/>
          <w:sz w:val="28"/>
          <w:szCs w:val="28"/>
        </w:rPr>
        <w:t>ы</w:t>
      </w:r>
      <w:r w:rsidRPr="00EC53B8">
        <w:rPr>
          <w:rFonts w:ascii="Times New Roman" w:eastAsia="Times New Roman" w:hAnsi="Times New Roman"/>
          <w:sz w:val="28"/>
          <w:szCs w:val="28"/>
        </w:rPr>
        <w:t>вами о книгах и фильмах, графиками роста техники чтения, таблицами с р</w:t>
      </w:r>
      <w:r w:rsidRPr="00EC53B8">
        <w:rPr>
          <w:rFonts w:ascii="Times New Roman" w:eastAsia="Times New Roman" w:hAnsi="Times New Roman"/>
          <w:sz w:val="28"/>
          <w:szCs w:val="28"/>
        </w:rPr>
        <w:t>е</w:t>
      </w:r>
      <w:r w:rsidRPr="00EC53B8">
        <w:rPr>
          <w:rFonts w:ascii="Times New Roman" w:eastAsia="Times New Roman" w:hAnsi="Times New Roman"/>
          <w:sz w:val="28"/>
          <w:szCs w:val="28"/>
        </w:rPr>
        <w:t>зультатами диагностик и тестов;</w:t>
      </w:r>
    </w:p>
    <w:p w:rsidR="00462BA0" w:rsidRPr="00EC53B8" w:rsidRDefault="00462BA0" w:rsidP="00462BA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C53B8">
        <w:rPr>
          <w:rFonts w:ascii="Times New Roman" w:eastAsia="Times New Roman" w:hAnsi="Times New Roman"/>
          <w:sz w:val="28"/>
          <w:szCs w:val="28"/>
        </w:rPr>
        <w:t xml:space="preserve">раздел </w:t>
      </w:r>
      <w:r w:rsidRPr="00EC53B8">
        <w:rPr>
          <w:rFonts w:ascii="Times New Roman" w:eastAsia="Times New Roman" w:hAnsi="Times New Roman"/>
          <w:b/>
          <w:i/>
          <w:sz w:val="28"/>
          <w:szCs w:val="28"/>
        </w:rPr>
        <w:t>«Мое творчество»</w:t>
      </w:r>
      <w:r w:rsidRPr="00EC53B8">
        <w:rPr>
          <w:rFonts w:ascii="Times New Roman" w:eastAsia="Times New Roman" w:hAnsi="Times New Roman"/>
          <w:sz w:val="28"/>
          <w:szCs w:val="28"/>
        </w:rPr>
        <w:t xml:space="preserve"> — в этот раздел помещаются творческие работы учащихся: рисунки, сказки, стихи, сочинения, фотографии изделий, фото с в</w:t>
      </w:r>
      <w:r w:rsidRPr="00EC53B8">
        <w:rPr>
          <w:rFonts w:ascii="Times New Roman" w:eastAsia="Times New Roman" w:hAnsi="Times New Roman"/>
          <w:sz w:val="28"/>
          <w:szCs w:val="28"/>
        </w:rPr>
        <w:t>ы</w:t>
      </w:r>
      <w:r w:rsidRPr="00EC53B8">
        <w:rPr>
          <w:rFonts w:ascii="Times New Roman" w:eastAsia="Times New Roman" w:hAnsi="Times New Roman"/>
          <w:sz w:val="28"/>
          <w:szCs w:val="28"/>
        </w:rPr>
        <w:t>ступлений  и пр.</w:t>
      </w:r>
    </w:p>
    <w:p w:rsidR="00462BA0" w:rsidRPr="00EC53B8" w:rsidRDefault="00462BA0" w:rsidP="00462BA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C53B8">
        <w:rPr>
          <w:rFonts w:ascii="Times New Roman" w:eastAsia="Times New Roman" w:hAnsi="Times New Roman"/>
          <w:sz w:val="28"/>
          <w:szCs w:val="28"/>
        </w:rPr>
        <w:t xml:space="preserve">раздел </w:t>
      </w:r>
      <w:r w:rsidRPr="00EC53B8">
        <w:rPr>
          <w:rFonts w:ascii="Times New Roman" w:eastAsia="Times New Roman" w:hAnsi="Times New Roman"/>
          <w:b/>
          <w:i/>
          <w:sz w:val="28"/>
          <w:szCs w:val="28"/>
        </w:rPr>
        <w:t>«Мои впечатления»</w:t>
      </w:r>
      <w:r w:rsidRPr="00EC53B8">
        <w:rPr>
          <w:rFonts w:ascii="Times New Roman" w:eastAsia="Times New Roman" w:hAnsi="Times New Roman"/>
          <w:sz w:val="28"/>
          <w:szCs w:val="28"/>
        </w:rPr>
        <w:t xml:space="preserve"> — помещаются творческие работы по итогам п</w:t>
      </w:r>
      <w:r w:rsidRPr="00EC53B8">
        <w:rPr>
          <w:rFonts w:ascii="Times New Roman" w:eastAsia="Times New Roman" w:hAnsi="Times New Roman"/>
          <w:sz w:val="28"/>
          <w:szCs w:val="28"/>
        </w:rPr>
        <w:t>о</w:t>
      </w:r>
      <w:r w:rsidRPr="00EC53B8">
        <w:rPr>
          <w:rFonts w:ascii="Times New Roman" w:eastAsia="Times New Roman" w:hAnsi="Times New Roman"/>
          <w:sz w:val="28"/>
          <w:szCs w:val="28"/>
        </w:rPr>
        <w:t>сещения музеев, выставок, спектаклей, встреч, праздников и т.п.;</w:t>
      </w:r>
    </w:p>
    <w:p w:rsidR="00462BA0" w:rsidRPr="00EC53B8" w:rsidRDefault="00462BA0" w:rsidP="00462BA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C53B8">
        <w:rPr>
          <w:rFonts w:ascii="Times New Roman" w:eastAsia="Times New Roman" w:hAnsi="Times New Roman"/>
          <w:sz w:val="28"/>
          <w:szCs w:val="28"/>
        </w:rPr>
        <w:t xml:space="preserve">раздел </w:t>
      </w:r>
      <w:r w:rsidRPr="00EC53B8">
        <w:rPr>
          <w:rFonts w:ascii="Times New Roman" w:eastAsia="Times New Roman" w:hAnsi="Times New Roman"/>
          <w:b/>
          <w:i/>
          <w:sz w:val="28"/>
          <w:szCs w:val="28"/>
        </w:rPr>
        <w:t>« Мои достижения»</w:t>
      </w:r>
      <w:r w:rsidRPr="00EC53B8">
        <w:rPr>
          <w:rFonts w:ascii="Times New Roman" w:eastAsia="Times New Roman" w:hAnsi="Times New Roman"/>
          <w:sz w:val="28"/>
          <w:szCs w:val="28"/>
        </w:rPr>
        <w:t xml:space="preserve"> — размещаются грамоты, сертификаты, дипломы, благодарственные письма, а также итоговые листы успеваемости;</w:t>
      </w:r>
    </w:p>
    <w:p w:rsidR="00462BA0" w:rsidRPr="00EC53B8" w:rsidRDefault="00462BA0" w:rsidP="00462BA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C53B8">
        <w:rPr>
          <w:rFonts w:ascii="Times New Roman" w:eastAsia="Times New Roman" w:hAnsi="Times New Roman"/>
          <w:sz w:val="28"/>
          <w:szCs w:val="28"/>
        </w:rPr>
        <w:t xml:space="preserve">раздел </w:t>
      </w:r>
      <w:r w:rsidRPr="00EC53B8">
        <w:rPr>
          <w:rFonts w:ascii="Times New Roman" w:eastAsia="Times New Roman" w:hAnsi="Times New Roman"/>
          <w:b/>
          <w:i/>
          <w:sz w:val="28"/>
          <w:szCs w:val="28"/>
        </w:rPr>
        <w:t>«Я оцениваю себя»</w:t>
      </w:r>
      <w:r w:rsidRPr="00EC53B8">
        <w:rPr>
          <w:rFonts w:ascii="Times New Roman" w:eastAsia="Times New Roman" w:hAnsi="Times New Roman"/>
          <w:sz w:val="28"/>
          <w:szCs w:val="28"/>
        </w:rPr>
        <w:t xml:space="preserve"> — данные самооценки;</w:t>
      </w:r>
    </w:p>
    <w:p w:rsidR="00462BA0" w:rsidRPr="00EC53B8" w:rsidRDefault="00462BA0" w:rsidP="00462BA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C53B8">
        <w:rPr>
          <w:rFonts w:ascii="Times New Roman" w:eastAsia="Times New Roman" w:hAnsi="Times New Roman"/>
          <w:sz w:val="28"/>
          <w:szCs w:val="28"/>
        </w:rPr>
        <w:t xml:space="preserve">раздел </w:t>
      </w:r>
      <w:r w:rsidRPr="00EC53B8">
        <w:rPr>
          <w:rFonts w:ascii="Times New Roman" w:eastAsia="Times New Roman" w:hAnsi="Times New Roman"/>
          <w:b/>
          <w:i/>
          <w:sz w:val="28"/>
          <w:szCs w:val="28"/>
        </w:rPr>
        <w:t>«Отзывы и пожелания»</w:t>
      </w:r>
      <w:r w:rsidRPr="00EC53B8">
        <w:rPr>
          <w:rFonts w:ascii="Times New Roman" w:eastAsia="Times New Roman" w:hAnsi="Times New Roman"/>
          <w:sz w:val="28"/>
          <w:szCs w:val="28"/>
        </w:rPr>
        <w:t xml:space="preserve"> — размещается положительная оценка педаг</w:t>
      </w:r>
      <w:r w:rsidRPr="00EC53B8">
        <w:rPr>
          <w:rFonts w:ascii="Times New Roman" w:eastAsia="Times New Roman" w:hAnsi="Times New Roman"/>
          <w:sz w:val="28"/>
          <w:szCs w:val="28"/>
        </w:rPr>
        <w:t>о</w:t>
      </w:r>
      <w:r w:rsidRPr="00EC53B8">
        <w:rPr>
          <w:rFonts w:ascii="Times New Roman" w:eastAsia="Times New Roman" w:hAnsi="Times New Roman"/>
          <w:sz w:val="28"/>
          <w:szCs w:val="28"/>
        </w:rPr>
        <w:t>гом стараний ученика, советы и рекомендации;</w:t>
      </w:r>
    </w:p>
    <w:p w:rsidR="00462BA0" w:rsidRPr="00EC53B8" w:rsidRDefault="00462BA0" w:rsidP="00462BA0">
      <w:pPr>
        <w:shd w:val="clear" w:color="auto" w:fill="FCFCFC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5</w:t>
      </w:r>
      <w:r w:rsidRPr="00EC53B8">
        <w:rPr>
          <w:rFonts w:ascii="Times New Roman" w:eastAsia="Times New Roman" w:hAnsi="Times New Roman"/>
          <w:b/>
          <w:bCs/>
          <w:sz w:val="28"/>
          <w:szCs w:val="28"/>
        </w:rPr>
        <w:t>. Основные направления деятельности по формированию Портфолио.</w:t>
      </w:r>
    </w:p>
    <w:p w:rsidR="00462BA0" w:rsidRPr="00EC53B8" w:rsidRDefault="00462BA0" w:rsidP="00462BA0">
      <w:pPr>
        <w:shd w:val="clear" w:color="auto" w:fill="FCFCFC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EC53B8">
        <w:rPr>
          <w:rFonts w:ascii="Times New Roman" w:eastAsia="Times New Roman" w:hAnsi="Times New Roman"/>
          <w:sz w:val="28"/>
          <w:szCs w:val="28"/>
        </w:rPr>
        <w:t xml:space="preserve">.1. В формировании Портфолио участвуют: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C53B8">
        <w:rPr>
          <w:rFonts w:ascii="Times New Roman" w:eastAsia="Times New Roman" w:hAnsi="Times New Roman"/>
          <w:sz w:val="28"/>
          <w:szCs w:val="28"/>
        </w:rPr>
        <w:t>учащиеся, классные руководит</w:t>
      </w:r>
      <w:r w:rsidRPr="00EC53B8">
        <w:rPr>
          <w:rFonts w:ascii="Times New Roman" w:eastAsia="Times New Roman" w:hAnsi="Times New Roman"/>
          <w:sz w:val="28"/>
          <w:szCs w:val="28"/>
        </w:rPr>
        <w:t>е</w:t>
      </w:r>
      <w:r w:rsidRPr="00EC53B8">
        <w:rPr>
          <w:rFonts w:ascii="Times New Roman" w:eastAsia="Times New Roman" w:hAnsi="Times New Roman"/>
          <w:sz w:val="28"/>
          <w:szCs w:val="28"/>
        </w:rPr>
        <w:t xml:space="preserve">ли, учителя – предметники, </w:t>
      </w:r>
      <w:r w:rsidR="007F4EC1">
        <w:rPr>
          <w:rFonts w:ascii="Times New Roman" w:eastAsia="Times New Roman" w:hAnsi="Times New Roman"/>
          <w:sz w:val="28"/>
          <w:szCs w:val="28"/>
        </w:rPr>
        <w:t>с</w:t>
      </w:r>
      <w:r w:rsidRPr="00EC53B8">
        <w:rPr>
          <w:rFonts w:ascii="Times New Roman" w:eastAsia="Times New Roman" w:hAnsi="Times New Roman"/>
          <w:sz w:val="28"/>
          <w:szCs w:val="28"/>
        </w:rPr>
        <w:t>оциальный педагог, педагоги дополнительного о</w:t>
      </w:r>
      <w:r w:rsidRPr="00EC53B8">
        <w:rPr>
          <w:rFonts w:ascii="Times New Roman" w:eastAsia="Times New Roman" w:hAnsi="Times New Roman"/>
          <w:sz w:val="28"/>
          <w:szCs w:val="28"/>
        </w:rPr>
        <w:t>б</w:t>
      </w:r>
      <w:r w:rsidRPr="00EC53B8">
        <w:rPr>
          <w:rFonts w:ascii="Times New Roman" w:eastAsia="Times New Roman" w:hAnsi="Times New Roman"/>
          <w:sz w:val="28"/>
          <w:szCs w:val="28"/>
        </w:rPr>
        <w:t>разования, администрация школы.</w:t>
      </w:r>
    </w:p>
    <w:p w:rsidR="00462BA0" w:rsidRPr="00EC53B8" w:rsidRDefault="00462BA0" w:rsidP="00462BA0">
      <w:pPr>
        <w:shd w:val="clear" w:color="auto" w:fill="FCFCFC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EC53B8">
        <w:rPr>
          <w:rFonts w:ascii="Times New Roman" w:eastAsia="Times New Roman" w:hAnsi="Times New Roman"/>
          <w:sz w:val="28"/>
          <w:szCs w:val="28"/>
        </w:rPr>
        <w:t>.1.1. Учащиеся:</w:t>
      </w:r>
    </w:p>
    <w:p w:rsidR="00462BA0" w:rsidRPr="00EC53B8" w:rsidRDefault="00462BA0" w:rsidP="00DE0091">
      <w:pPr>
        <w:numPr>
          <w:ilvl w:val="0"/>
          <w:numId w:val="7"/>
        </w:numPr>
        <w:shd w:val="clear" w:color="auto" w:fill="FCFCFC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EC53B8">
        <w:rPr>
          <w:rFonts w:ascii="Times New Roman" w:eastAsia="Times New Roman" w:hAnsi="Times New Roman"/>
          <w:sz w:val="28"/>
          <w:szCs w:val="28"/>
        </w:rPr>
        <w:t>осуществляют заполнение Портфолио;</w:t>
      </w:r>
    </w:p>
    <w:p w:rsidR="00462BA0" w:rsidRPr="00EC53B8" w:rsidRDefault="00462BA0" w:rsidP="00DE0091">
      <w:pPr>
        <w:numPr>
          <w:ilvl w:val="0"/>
          <w:numId w:val="7"/>
        </w:numPr>
        <w:shd w:val="clear" w:color="auto" w:fill="FCFCFC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EC53B8">
        <w:rPr>
          <w:rFonts w:ascii="Times New Roman" w:eastAsia="Times New Roman" w:hAnsi="Times New Roman"/>
          <w:sz w:val="28"/>
          <w:szCs w:val="28"/>
        </w:rPr>
        <w:t xml:space="preserve">оформляют Портфолио </w:t>
      </w:r>
      <w:proofErr w:type="gramStart"/>
      <w:r w:rsidRPr="00EC53B8">
        <w:rPr>
          <w:rFonts w:ascii="Times New Roman" w:eastAsia="Times New Roman" w:hAnsi="Times New Roman"/>
          <w:sz w:val="28"/>
          <w:szCs w:val="28"/>
        </w:rPr>
        <w:t>в соответствии с утвержденной в образовательно</w:t>
      </w:r>
      <w:r w:rsidR="007F4EC1">
        <w:rPr>
          <w:rFonts w:ascii="Times New Roman" w:eastAsia="Times New Roman" w:hAnsi="Times New Roman"/>
          <w:sz w:val="28"/>
          <w:szCs w:val="28"/>
        </w:rPr>
        <w:t xml:space="preserve">й </w:t>
      </w:r>
      <w:r w:rsidR="007F4EC1" w:rsidRPr="008D7112">
        <w:rPr>
          <w:rFonts w:ascii="Times New Roman" w:eastAsia="Times New Roman" w:hAnsi="Times New Roman"/>
          <w:sz w:val="28"/>
          <w:szCs w:val="28"/>
        </w:rPr>
        <w:t>организации</w:t>
      </w:r>
      <w:r w:rsidRPr="00EC53B8">
        <w:rPr>
          <w:rFonts w:ascii="Times New Roman" w:eastAsia="Times New Roman" w:hAnsi="Times New Roman"/>
          <w:sz w:val="28"/>
          <w:szCs w:val="28"/>
        </w:rPr>
        <w:t xml:space="preserve"> структурой в папке с файлами</w:t>
      </w:r>
      <w:proofErr w:type="gramEnd"/>
      <w:r w:rsidRPr="00EC53B8">
        <w:rPr>
          <w:rFonts w:ascii="Times New Roman" w:eastAsia="Times New Roman" w:hAnsi="Times New Roman"/>
          <w:sz w:val="28"/>
          <w:szCs w:val="28"/>
        </w:rPr>
        <w:t>;</w:t>
      </w:r>
    </w:p>
    <w:p w:rsidR="00462BA0" w:rsidRPr="00EC53B8" w:rsidRDefault="00462BA0" w:rsidP="00DE0091">
      <w:pPr>
        <w:numPr>
          <w:ilvl w:val="0"/>
          <w:numId w:val="7"/>
        </w:numPr>
        <w:shd w:val="clear" w:color="auto" w:fill="FCFCFC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EC53B8">
        <w:rPr>
          <w:rFonts w:ascii="Times New Roman" w:eastAsia="Times New Roman" w:hAnsi="Times New Roman"/>
          <w:sz w:val="28"/>
          <w:szCs w:val="28"/>
        </w:rPr>
        <w:t>при оформлении соблюдают систематичность и регулярность ведения Портф</w:t>
      </w:r>
      <w:r w:rsidRPr="00EC53B8">
        <w:rPr>
          <w:rFonts w:ascii="Times New Roman" w:eastAsia="Times New Roman" w:hAnsi="Times New Roman"/>
          <w:sz w:val="28"/>
          <w:szCs w:val="28"/>
        </w:rPr>
        <w:t>о</w:t>
      </w:r>
      <w:r w:rsidRPr="00EC53B8">
        <w:rPr>
          <w:rFonts w:ascii="Times New Roman" w:eastAsia="Times New Roman" w:hAnsi="Times New Roman"/>
          <w:sz w:val="28"/>
          <w:szCs w:val="28"/>
        </w:rPr>
        <w:t>лио, достоверность сведений, представленных в Портфолио, аккуратность и э</w:t>
      </w:r>
      <w:r w:rsidRPr="00EC53B8">
        <w:rPr>
          <w:rFonts w:ascii="Times New Roman" w:eastAsia="Times New Roman" w:hAnsi="Times New Roman"/>
          <w:sz w:val="28"/>
          <w:szCs w:val="28"/>
        </w:rPr>
        <w:t>с</w:t>
      </w:r>
      <w:r w:rsidRPr="00EC53B8">
        <w:rPr>
          <w:rFonts w:ascii="Times New Roman" w:eastAsia="Times New Roman" w:hAnsi="Times New Roman"/>
          <w:sz w:val="28"/>
          <w:szCs w:val="28"/>
        </w:rPr>
        <w:t>тетичность оформления, разборчивость при ведении записей, целостность и з</w:t>
      </w:r>
      <w:r w:rsidRPr="00EC53B8">
        <w:rPr>
          <w:rFonts w:ascii="Times New Roman" w:eastAsia="Times New Roman" w:hAnsi="Times New Roman"/>
          <w:sz w:val="28"/>
          <w:szCs w:val="28"/>
        </w:rPr>
        <w:t>а</w:t>
      </w:r>
      <w:r w:rsidRPr="00EC53B8">
        <w:rPr>
          <w:rFonts w:ascii="Times New Roman" w:eastAsia="Times New Roman" w:hAnsi="Times New Roman"/>
          <w:sz w:val="28"/>
          <w:szCs w:val="28"/>
        </w:rPr>
        <w:t>вершенность представленных материалов, наглядность, наличие оглавления;</w:t>
      </w:r>
    </w:p>
    <w:p w:rsidR="00462BA0" w:rsidRPr="00EC53B8" w:rsidRDefault="00462BA0" w:rsidP="00DE0091">
      <w:pPr>
        <w:numPr>
          <w:ilvl w:val="0"/>
          <w:numId w:val="7"/>
        </w:numPr>
        <w:shd w:val="clear" w:color="auto" w:fill="FCFCFC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EC53B8">
        <w:rPr>
          <w:rFonts w:ascii="Times New Roman" w:eastAsia="Times New Roman" w:hAnsi="Times New Roman"/>
          <w:sz w:val="28"/>
          <w:szCs w:val="28"/>
        </w:rPr>
        <w:t xml:space="preserve">могут презентовать содержание своего Портфолио на классном собрании, на родительском собрании, на педагогическом совете. </w:t>
      </w:r>
    </w:p>
    <w:p w:rsidR="00462BA0" w:rsidRPr="00EC53B8" w:rsidRDefault="00462BA0" w:rsidP="00462BA0">
      <w:pPr>
        <w:shd w:val="clear" w:color="auto" w:fill="FCFCFC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EC53B8">
        <w:rPr>
          <w:rFonts w:ascii="Times New Roman" w:eastAsia="Times New Roman" w:hAnsi="Times New Roman"/>
          <w:sz w:val="28"/>
          <w:szCs w:val="28"/>
        </w:rPr>
        <w:t>.1.2. Классный руководитель:</w:t>
      </w:r>
    </w:p>
    <w:p w:rsidR="00462BA0" w:rsidRPr="00EC53B8" w:rsidRDefault="00462BA0" w:rsidP="00DE0091">
      <w:pPr>
        <w:numPr>
          <w:ilvl w:val="0"/>
          <w:numId w:val="8"/>
        </w:numPr>
        <w:shd w:val="clear" w:color="auto" w:fill="FCFCFC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EC53B8">
        <w:rPr>
          <w:rFonts w:ascii="Times New Roman" w:eastAsia="Times New Roman" w:hAnsi="Times New Roman"/>
          <w:sz w:val="28"/>
          <w:szCs w:val="28"/>
        </w:rPr>
        <w:t xml:space="preserve">оказывает помощь </w:t>
      </w:r>
      <w:proofErr w:type="gramStart"/>
      <w:r w:rsidRPr="00EC53B8">
        <w:rPr>
          <w:rFonts w:ascii="Times New Roman" w:eastAsia="Times New Roman" w:hAnsi="Times New Roman"/>
          <w:sz w:val="28"/>
          <w:szCs w:val="28"/>
        </w:rPr>
        <w:t>обучающимся</w:t>
      </w:r>
      <w:proofErr w:type="gramEnd"/>
      <w:r w:rsidRPr="00EC53B8">
        <w:rPr>
          <w:rFonts w:ascii="Times New Roman" w:eastAsia="Times New Roman" w:hAnsi="Times New Roman"/>
          <w:sz w:val="28"/>
          <w:szCs w:val="28"/>
        </w:rPr>
        <w:t xml:space="preserve"> в процессе формирования Портфолио; </w:t>
      </w:r>
    </w:p>
    <w:p w:rsidR="00462BA0" w:rsidRPr="00EC53B8" w:rsidRDefault="00462BA0" w:rsidP="00DE0091">
      <w:pPr>
        <w:numPr>
          <w:ilvl w:val="0"/>
          <w:numId w:val="8"/>
        </w:numPr>
        <w:shd w:val="clear" w:color="auto" w:fill="FCFCFC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EC53B8">
        <w:rPr>
          <w:rFonts w:ascii="Times New Roman" w:eastAsia="Times New Roman" w:hAnsi="Times New Roman"/>
          <w:sz w:val="28"/>
          <w:szCs w:val="28"/>
        </w:rPr>
        <w:t>проводит информационную, консультативную, диагностическую работу с учащимися и их родителями по формированию Портфолио;</w:t>
      </w:r>
    </w:p>
    <w:p w:rsidR="00462BA0" w:rsidRPr="00EC53B8" w:rsidRDefault="00462BA0" w:rsidP="00DE0091">
      <w:pPr>
        <w:numPr>
          <w:ilvl w:val="0"/>
          <w:numId w:val="8"/>
        </w:numPr>
        <w:shd w:val="clear" w:color="auto" w:fill="FCFCFC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EC53B8">
        <w:rPr>
          <w:rFonts w:ascii="Times New Roman" w:eastAsia="Times New Roman" w:hAnsi="Times New Roman"/>
          <w:sz w:val="28"/>
          <w:szCs w:val="28"/>
        </w:rPr>
        <w:t>осуществляет посредническую функцию между учащимися и учителями, пед</w:t>
      </w:r>
      <w:r w:rsidRPr="00EC53B8">
        <w:rPr>
          <w:rFonts w:ascii="Times New Roman" w:eastAsia="Times New Roman" w:hAnsi="Times New Roman"/>
          <w:sz w:val="28"/>
          <w:szCs w:val="28"/>
        </w:rPr>
        <w:t>а</w:t>
      </w:r>
      <w:r w:rsidRPr="00EC53B8">
        <w:rPr>
          <w:rFonts w:ascii="Times New Roman" w:eastAsia="Times New Roman" w:hAnsi="Times New Roman"/>
          <w:sz w:val="28"/>
          <w:szCs w:val="28"/>
        </w:rPr>
        <w:t>гогами дополнительного образования, представителями социума в целях п</w:t>
      </w:r>
      <w:r w:rsidRPr="00EC53B8">
        <w:rPr>
          <w:rFonts w:ascii="Times New Roman" w:eastAsia="Times New Roman" w:hAnsi="Times New Roman"/>
          <w:sz w:val="28"/>
          <w:szCs w:val="28"/>
        </w:rPr>
        <w:t>о</w:t>
      </w:r>
      <w:r w:rsidRPr="00EC53B8">
        <w:rPr>
          <w:rFonts w:ascii="Times New Roman" w:eastAsia="Times New Roman" w:hAnsi="Times New Roman"/>
          <w:sz w:val="28"/>
          <w:szCs w:val="28"/>
        </w:rPr>
        <w:t>полнения Портфолио учащегося начальной школы;</w:t>
      </w:r>
    </w:p>
    <w:p w:rsidR="00462BA0" w:rsidRPr="00EC53B8" w:rsidRDefault="00462BA0" w:rsidP="00DE0091">
      <w:pPr>
        <w:numPr>
          <w:ilvl w:val="0"/>
          <w:numId w:val="8"/>
        </w:numPr>
        <w:shd w:val="clear" w:color="auto" w:fill="FCFCFC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EC53B8">
        <w:rPr>
          <w:rFonts w:ascii="Times New Roman" w:eastAsia="Times New Roman" w:hAnsi="Times New Roman"/>
          <w:sz w:val="28"/>
          <w:szCs w:val="28"/>
        </w:rPr>
        <w:t>осуществляет контроль  над наполняемостью и правильностью заполнения Портфолио;</w:t>
      </w:r>
    </w:p>
    <w:p w:rsidR="00462BA0" w:rsidRPr="00EC53B8" w:rsidRDefault="00462BA0" w:rsidP="00DE0091">
      <w:pPr>
        <w:numPr>
          <w:ilvl w:val="0"/>
          <w:numId w:val="8"/>
        </w:numPr>
        <w:shd w:val="clear" w:color="auto" w:fill="FCFCFC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EC53B8">
        <w:rPr>
          <w:rFonts w:ascii="Times New Roman" w:eastAsia="Times New Roman" w:hAnsi="Times New Roman"/>
          <w:sz w:val="28"/>
          <w:szCs w:val="28"/>
        </w:rPr>
        <w:lastRenderedPageBreak/>
        <w:t xml:space="preserve">обеспечивает учащихся необходимыми формами, рекомендациями; </w:t>
      </w:r>
    </w:p>
    <w:p w:rsidR="00462BA0" w:rsidRPr="00EC53B8" w:rsidRDefault="00462BA0" w:rsidP="00DE0091">
      <w:pPr>
        <w:numPr>
          <w:ilvl w:val="0"/>
          <w:numId w:val="8"/>
        </w:numPr>
        <w:shd w:val="clear" w:color="auto" w:fill="FCFCFC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EC53B8">
        <w:rPr>
          <w:rFonts w:ascii="Times New Roman" w:eastAsia="Times New Roman" w:hAnsi="Times New Roman"/>
          <w:sz w:val="28"/>
          <w:szCs w:val="28"/>
        </w:rPr>
        <w:t>оформляет итоговые документы, табель успеваемости.</w:t>
      </w:r>
    </w:p>
    <w:p w:rsidR="00462BA0" w:rsidRPr="00EC53B8" w:rsidRDefault="00462BA0" w:rsidP="00462BA0">
      <w:pPr>
        <w:shd w:val="clear" w:color="auto" w:fill="FCFCFC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EC53B8">
        <w:rPr>
          <w:rFonts w:ascii="Times New Roman" w:eastAsia="Times New Roman" w:hAnsi="Times New Roman"/>
          <w:sz w:val="28"/>
          <w:szCs w:val="28"/>
        </w:rPr>
        <w:t>.1.3.Учителя – предметники, педагоги дополнительного образования:</w:t>
      </w:r>
    </w:p>
    <w:p w:rsidR="00462BA0" w:rsidRPr="00EC53B8" w:rsidRDefault="00462BA0" w:rsidP="00DE0091">
      <w:pPr>
        <w:numPr>
          <w:ilvl w:val="0"/>
          <w:numId w:val="9"/>
        </w:numPr>
        <w:shd w:val="clear" w:color="auto" w:fill="FCFCFC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EC53B8">
        <w:rPr>
          <w:rFonts w:ascii="Times New Roman" w:eastAsia="Times New Roman" w:hAnsi="Times New Roman"/>
          <w:sz w:val="28"/>
          <w:szCs w:val="28"/>
        </w:rPr>
        <w:t>предоставляют учащимся  результаты их деятельности для накопления мат</w:t>
      </w:r>
      <w:r w:rsidRPr="00EC53B8">
        <w:rPr>
          <w:rFonts w:ascii="Times New Roman" w:eastAsia="Times New Roman" w:hAnsi="Times New Roman"/>
          <w:sz w:val="28"/>
          <w:szCs w:val="28"/>
        </w:rPr>
        <w:t>е</w:t>
      </w:r>
      <w:r w:rsidRPr="00EC53B8">
        <w:rPr>
          <w:rFonts w:ascii="Times New Roman" w:eastAsia="Times New Roman" w:hAnsi="Times New Roman"/>
          <w:sz w:val="28"/>
          <w:szCs w:val="28"/>
        </w:rPr>
        <w:t xml:space="preserve">риалов Портфолио; </w:t>
      </w:r>
    </w:p>
    <w:p w:rsidR="00462BA0" w:rsidRPr="00EC53B8" w:rsidRDefault="00462BA0" w:rsidP="00DE0091">
      <w:pPr>
        <w:numPr>
          <w:ilvl w:val="0"/>
          <w:numId w:val="9"/>
        </w:numPr>
        <w:shd w:val="clear" w:color="auto" w:fill="FCFCFC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EC53B8">
        <w:rPr>
          <w:rFonts w:ascii="Times New Roman" w:eastAsia="Times New Roman" w:hAnsi="Times New Roman"/>
          <w:sz w:val="28"/>
          <w:szCs w:val="28"/>
        </w:rPr>
        <w:t xml:space="preserve">организуют проведение олимпиад, конкурсов, конференций по предмету или образовательной области; </w:t>
      </w:r>
    </w:p>
    <w:p w:rsidR="00462BA0" w:rsidRPr="00EC53B8" w:rsidRDefault="00462BA0" w:rsidP="00DE0091">
      <w:pPr>
        <w:numPr>
          <w:ilvl w:val="0"/>
          <w:numId w:val="9"/>
        </w:numPr>
        <w:shd w:val="clear" w:color="auto" w:fill="FCFCFC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EC53B8">
        <w:rPr>
          <w:rFonts w:ascii="Times New Roman" w:eastAsia="Times New Roman" w:hAnsi="Times New Roman"/>
          <w:sz w:val="28"/>
          <w:szCs w:val="28"/>
        </w:rPr>
        <w:t xml:space="preserve">разрабатывают и внедряют систему поощрений за урочную и внеурочную деятельность по предмету или образовательной области; </w:t>
      </w:r>
    </w:p>
    <w:p w:rsidR="00462BA0" w:rsidRPr="00EC53B8" w:rsidRDefault="00462BA0" w:rsidP="00DE0091">
      <w:pPr>
        <w:numPr>
          <w:ilvl w:val="0"/>
          <w:numId w:val="9"/>
        </w:numPr>
        <w:shd w:val="clear" w:color="auto" w:fill="FCFCFC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EC53B8">
        <w:rPr>
          <w:rFonts w:ascii="Times New Roman" w:eastAsia="Times New Roman" w:hAnsi="Times New Roman"/>
          <w:sz w:val="28"/>
          <w:szCs w:val="28"/>
        </w:rPr>
        <w:t xml:space="preserve">проводят экспертизу представленных работ по предмету; </w:t>
      </w:r>
    </w:p>
    <w:p w:rsidR="00462BA0" w:rsidRPr="00EC53B8" w:rsidRDefault="00462BA0" w:rsidP="00DE0091">
      <w:pPr>
        <w:numPr>
          <w:ilvl w:val="0"/>
          <w:numId w:val="9"/>
        </w:numPr>
        <w:shd w:val="clear" w:color="auto" w:fill="FCFCFC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EC53B8">
        <w:rPr>
          <w:rFonts w:ascii="Times New Roman" w:eastAsia="Times New Roman" w:hAnsi="Times New Roman"/>
          <w:sz w:val="28"/>
          <w:szCs w:val="28"/>
        </w:rPr>
        <w:t>пишут рецензии, отзывы на учебные работы.</w:t>
      </w:r>
    </w:p>
    <w:p w:rsidR="00462BA0" w:rsidRPr="00EC53B8" w:rsidRDefault="00462BA0" w:rsidP="00462BA0">
      <w:pPr>
        <w:shd w:val="clear" w:color="auto" w:fill="FCFCFC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EC53B8">
        <w:rPr>
          <w:rFonts w:ascii="Times New Roman" w:eastAsia="Times New Roman" w:hAnsi="Times New Roman"/>
          <w:sz w:val="28"/>
          <w:szCs w:val="28"/>
        </w:rPr>
        <w:t xml:space="preserve">.1.4. </w:t>
      </w:r>
      <w:r w:rsidR="0092360A">
        <w:rPr>
          <w:rFonts w:ascii="Times New Roman" w:eastAsia="Times New Roman" w:hAnsi="Times New Roman"/>
          <w:sz w:val="28"/>
          <w:szCs w:val="28"/>
        </w:rPr>
        <w:t>С</w:t>
      </w:r>
      <w:r w:rsidRPr="00EC53B8">
        <w:rPr>
          <w:rFonts w:ascii="Times New Roman" w:eastAsia="Times New Roman" w:hAnsi="Times New Roman"/>
          <w:sz w:val="28"/>
          <w:szCs w:val="28"/>
        </w:rPr>
        <w:t>оциальный педагог:</w:t>
      </w:r>
    </w:p>
    <w:p w:rsidR="00462BA0" w:rsidRPr="00EC53B8" w:rsidRDefault="00462BA0" w:rsidP="00DE0091">
      <w:pPr>
        <w:numPr>
          <w:ilvl w:val="0"/>
          <w:numId w:val="10"/>
        </w:numPr>
        <w:shd w:val="clear" w:color="auto" w:fill="FCFCFC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EC53B8">
        <w:rPr>
          <w:rFonts w:ascii="Times New Roman" w:eastAsia="Times New Roman" w:hAnsi="Times New Roman"/>
          <w:sz w:val="28"/>
          <w:szCs w:val="28"/>
        </w:rPr>
        <w:t>провод</w:t>
      </w:r>
      <w:r w:rsidR="0092360A">
        <w:rPr>
          <w:rFonts w:ascii="Times New Roman" w:eastAsia="Times New Roman" w:hAnsi="Times New Roman"/>
          <w:sz w:val="28"/>
          <w:szCs w:val="28"/>
        </w:rPr>
        <w:t>и</w:t>
      </w:r>
      <w:r w:rsidRPr="00EC53B8">
        <w:rPr>
          <w:rFonts w:ascii="Times New Roman" w:eastAsia="Times New Roman" w:hAnsi="Times New Roman"/>
          <w:sz w:val="28"/>
          <w:szCs w:val="28"/>
        </w:rPr>
        <w:t>т индивидуальную психодиагностику;</w:t>
      </w:r>
    </w:p>
    <w:p w:rsidR="00462BA0" w:rsidRPr="00EC53B8" w:rsidRDefault="00462BA0" w:rsidP="00DE0091">
      <w:pPr>
        <w:numPr>
          <w:ilvl w:val="0"/>
          <w:numId w:val="10"/>
        </w:numPr>
        <w:shd w:val="clear" w:color="auto" w:fill="FCFCFC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EC53B8">
        <w:rPr>
          <w:rFonts w:ascii="Times New Roman" w:eastAsia="Times New Roman" w:hAnsi="Times New Roman"/>
          <w:sz w:val="28"/>
          <w:szCs w:val="28"/>
        </w:rPr>
        <w:t>вед</w:t>
      </w:r>
      <w:r w:rsidR="0092360A">
        <w:rPr>
          <w:rFonts w:ascii="Times New Roman" w:eastAsia="Times New Roman" w:hAnsi="Times New Roman"/>
          <w:sz w:val="28"/>
          <w:szCs w:val="28"/>
        </w:rPr>
        <w:t>ё</w:t>
      </w:r>
      <w:r w:rsidRPr="00EC53B8">
        <w:rPr>
          <w:rFonts w:ascii="Times New Roman" w:eastAsia="Times New Roman" w:hAnsi="Times New Roman"/>
          <w:sz w:val="28"/>
          <w:szCs w:val="28"/>
        </w:rPr>
        <w:t>т коррекционно-развивающую и консультативную работу.</w:t>
      </w:r>
    </w:p>
    <w:p w:rsidR="00462BA0" w:rsidRPr="008D7112" w:rsidRDefault="00462BA0" w:rsidP="00462BA0">
      <w:pPr>
        <w:shd w:val="clear" w:color="auto" w:fill="FCFCFC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EC53B8">
        <w:rPr>
          <w:rFonts w:ascii="Times New Roman" w:eastAsia="Times New Roman" w:hAnsi="Times New Roman"/>
          <w:sz w:val="28"/>
          <w:szCs w:val="28"/>
        </w:rPr>
        <w:t>.1.5. Администрация образовательно</w:t>
      </w:r>
      <w:r w:rsidR="0092360A">
        <w:rPr>
          <w:rFonts w:ascii="Times New Roman" w:eastAsia="Times New Roman" w:hAnsi="Times New Roman"/>
          <w:sz w:val="28"/>
          <w:szCs w:val="28"/>
        </w:rPr>
        <w:t>й</w:t>
      </w:r>
      <w:r w:rsidRPr="00EC53B8">
        <w:rPr>
          <w:rFonts w:ascii="Times New Roman" w:eastAsia="Times New Roman" w:hAnsi="Times New Roman"/>
          <w:sz w:val="28"/>
          <w:szCs w:val="28"/>
        </w:rPr>
        <w:t xml:space="preserve"> </w:t>
      </w:r>
      <w:r w:rsidR="0092360A" w:rsidRPr="008D7112">
        <w:rPr>
          <w:rFonts w:ascii="Times New Roman" w:eastAsia="Times New Roman" w:hAnsi="Times New Roman"/>
          <w:sz w:val="28"/>
          <w:szCs w:val="28"/>
        </w:rPr>
        <w:t>организации</w:t>
      </w:r>
      <w:r w:rsidRPr="008D7112">
        <w:rPr>
          <w:rFonts w:ascii="Times New Roman" w:eastAsia="Times New Roman" w:hAnsi="Times New Roman"/>
          <w:sz w:val="28"/>
          <w:szCs w:val="28"/>
        </w:rPr>
        <w:t>:</w:t>
      </w:r>
    </w:p>
    <w:p w:rsidR="00462BA0" w:rsidRPr="008D7112" w:rsidRDefault="00462BA0" w:rsidP="00DE0091">
      <w:pPr>
        <w:numPr>
          <w:ilvl w:val="0"/>
          <w:numId w:val="11"/>
        </w:numPr>
        <w:shd w:val="clear" w:color="auto" w:fill="FCFCFC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8D7112">
        <w:rPr>
          <w:rFonts w:ascii="Times New Roman" w:eastAsia="Times New Roman" w:hAnsi="Times New Roman"/>
          <w:sz w:val="28"/>
          <w:szCs w:val="28"/>
        </w:rPr>
        <w:t>создает условия для мотивации педагогов к работе по новой системе оценив</w:t>
      </w:r>
      <w:r w:rsidRPr="008D7112">
        <w:rPr>
          <w:rFonts w:ascii="Times New Roman" w:eastAsia="Times New Roman" w:hAnsi="Times New Roman"/>
          <w:sz w:val="28"/>
          <w:szCs w:val="28"/>
        </w:rPr>
        <w:t>а</w:t>
      </w:r>
      <w:r w:rsidRPr="008D7112">
        <w:rPr>
          <w:rFonts w:ascii="Times New Roman" w:eastAsia="Times New Roman" w:hAnsi="Times New Roman"/>
          <w:sz w:val="28"/>
          <w:szCs w:val="28"/>
        </w:rPr>
        <w:t xml:space="preserve">ния; </w:t>
      </w:r>
    </w:p>
    <w:p w:rsidR="00462BA0" w:rsidRPr="008D7112" w:rsidRDefault="00462BA0" w:rsidP="00DE0091">
      <w:pPr>
        <w:numPr>
          <w:ilvl w:val="0"/>
          <w:numId w:val="11"/>
        </w:numPr>
        <w:shd w:val="clear" w:color="auto" w:fill="FCFCFC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8D7112">
        <w:rPr>
          <w:rFonts w:ascii="Times New Roman" w:eastAsia="Times New Roman" w:hAnsi="Times New Roman"/>
          <w:sz w:val="28"/>
          <w:szCs w:val="28"/>
        </w:rPr>
        <w:t>осуществляет общее руководство деятельностью педагогического коллектива по реализации технологии Портфолио в практике работы образовательно</w:t>
      </w:r>
      <w:r w:rsidR="0092360A" w:rsidRPr="008D7112">
        <w:rPr>
          <w:rFonts w:ascii="Times New Roman" w:eastAsia="Times New Roman" w:hAnsi="Times New Roman"/>
          <w:sz w:val="28"/>
          <w:szCs w:val="28"/>
        </w:rPr>
        <w:t>ой</w:t>
      </w:r>
      <w:r w:rsidRPr="008D7112">
        <w:rPr>
          <w:rFonts w:ascii="Times New Roman" w:eastAsia="Times New Roman" w:hAnsi="Times New Roman"/>
          <w:sz w:val="28"/>
          <w:szCs w:val="28"/>
        </w:rPr>
        <w:t xml:space="preserve"> </w:t>
      </w:r>
      <w:r w:rsidR="0092360A" w:rsidRPr="008D7112">
        <w:rPr>
          <w:rFonts w:ascii="Times New Roman" w:eastAsia="Times New Roman" w:hAnsi="Times New Roman"/>
          <w:sz w:val="28"/>
          <w:szCs w:val="28"/>
        </w:rPr>
        <w:t>о</w:t>
      </w:r>
      <w:r w:rsidR="0092360A" w:rsidRPr="008D7112">
        <w:rPr>
          <w:rFonts w:ascii="Times New Roman" w:eastAsia="Times New Roman" w:hAnsi="Times New Roman"/>
          <w:sz w:val="28"/>
          <w:szCs w:val="28"/>
        </w:rPr>
        <w:t>р</w:t>
      </w:r>
      <w:r w:rsidR="0092360A" w:rsidRPr="008D7112">
        <w:rPr>
          <w:rFonts w:ascii="Times New Roman" w:eastAsia="Times New Roman" w:hAnsi="Times New Roman"/>
          <w:sz w:val="28"/>
          <w:szCs w:val="28"/>
        </w:rPr>
        <w:t>ганизации</w:t>
      </w:r>
      <w:r w:rsidRPr="008D7112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462BA0" w:rsidRPr="008D7112" w:rsidRDefault="00462BA0" w:rsidP="00DE0091">
      <w:pPr>
        <w:numPr>
          <w:ilvl w:val="0"/>
          <w:numId w:val="11"/>
        </w:numPr>
        <w:shd w:val="clear" w:color="auto" w:fill="FCFCFC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8D7112">
        <w:rPr>
          <w:rFonts w:ascii="Times New Roman" w:eastAsia="Times New Roman" w:hAnsi="Times New Roman"/>
          <w:sz w:val="28"/>
          <w:szCs w:val="28"/>
        </w:rPr>
        <w:t>организует работу по реализации в практике работы школы технологии Пор</w:t>
      </w:r>
      <w:r w:rsidRPr="008D7112">
        <w:rPr>
          <w:rFonts w:ascii="Times New Roman" w:eastAsia="Times New Roman" w:hAnsi="Times New Roman"/>
          <w:sz w:val="28"/>
          <w:szCs w:val="28"/>
        </w:rPr>
        <w:t>т</w:t>
      </w:r>
      <w:r w:rsidRPr="008D7112">
        <w:rPr>
          <w:rFonts w:ascii="Times New Roman" w:eastAsia="Times New Roman" w:hAnsi="Times New Roman"/>
          <w:sz w:val="28"/>
          <w:szCs w:val="28"/>
        </w:rPr>
        <w:t xml:space="preserve">фолио как метода оценивания индивидуальных достижений обучающихся; </w:t>
      </w:r>
    </w:p>
    <w:p w:rsidR="00462BA0" w:rsidRPr="0002702D" w:rsidRDefault="00462BA0" w:rsidP="00DE0091">
      <w:pPr>
        <w:numPr>
          <w:ilvl w:val="0"/>
          <w:numId w:val="11"/>
        </w:numPr>
        <w:shd w:val="clear" w:color="auto" w:fill="FCFCFC"/>
        <w:spacing w:after="0" w:line="240" w:lineRule="auto"/>
        <w:ind w:left="0"/>
        <w:rPr>
          <w:rFonts w:ascii="Times New Roman" w:eastAsia="Times New Roman" w:hAnsi="Times New Roman"/>
          <w:color w:val="FF0000"/>
          <w:sz w:val="28"/>
          <w:szCs w:val="28"/>
        </w:rPr>
      </w:pPr>
      <w:r w:rsidRPr="008D7112">
        <w:rPr>
          <w:rFonts w:ascii="Times New Roman" w:eastAsia="Times New Roman" w:hAnsi="Times New Roman"/>
          <w:sz w:val="28"/>
          <w:szCs w:val="28"/>
        </w:rPr>
        <w:t>осуществляет контроль  над  деятельностью педагогического коллектива по реализации технологии Портфолио в образовательно</w:t>
      </w:r>
      <w:r w:rsidR="0002702D" w:rsidRPr="008D7112">
        <w:rPr>
          <w:rFonts w:ascii="Times New Roman" w:eastAsia="Times New Roman" w:hAnsi="Times New Roman"/>
          <w:sz w:val="28"/>
          <w:szCs w:val="28"/>
        </w:rPr>
        <w:t>й</w:t>
      </w:r>
      <w:r w:rsidRPr="008D7112">
        <w:rPr>
          <w:rFonts w:ascii="Times New Roman" w:eastAsia="Times New Roman" w:hAnsi="Times New Roman"/>
          <w:sz w:val="28"/>
          <w:szCs w:val="28"/>
        </w:rPr>
        <w:t xml:space="preserve"> </w:t>
      </w:r>
      <w:r w:rsidR="0002702D" w:rsidRPr="008D7112">
        <w:rPr>
          <w:rFonts w:ascii="Times New Roman" w:eastAsia="Times New Roman" w:hAnsi="Times New Roman"/>
          <w:sz w:val="28"/>
          <w:szCs w:val="28"/>
        </w:rPr>
        <w:t>деятельности</w:t>
      </w:r>
      <w:r w:rsidRPr="0002702D">
        <w:rPr>
          <w:rFonts w:ascii="Times New Roman" w:eastAsia="Times New Roman" w:hAnsi="Times New Roman"/>
          <w:color w:val="FF0000"/>
          <w:sz w:val="28"/>
          <w:szCs w:val="28"/>
        </w:rPr>
        <w:t>.</w:t>
      </w:r>
    </w:p>
    <w:p w:rsidR="00462BA0" w:rsidRPr="00EC53B8" w:rsidRDefault="00462BA0" w:rsidP="00462BA0">
      <w:pPr>
        <w:shd w:val="clear" w:color="auto" w:fill="FCFCFC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C53B8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EC53B8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C53B8">
        <w:rPr>
          <w:rFonts w:ascii="Times New Roman" w:eastAsia="Times New Roman" w:hAnsi="Times New Roman"/>
          <w:sz w:val="28"/>
          <w:szCs w:val="28"/>
        </w:rPr>
        <w:t>Критерии оценки достижений учащихся.</w:t>
      </w:r>
    </w:p>
    <w:p w:rsidR="00462BA0" w:rsidRPr="00EC53B8" w:rsidRDefault="00462BA0" w:rsidP="00462BA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EC53B8">
        <w:rPr>
          <w:rFonts w:ascii="Times New Roman" w:eastAsia="Times New Roman" w:hAnsi="Times New Roman"/>
          <w:sz w:val="28"/>
          <w:szCs w:val="28"/>
        </w:rPr>
        <w:t>.1.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C53B8">
        <w:rPr>
          <w:rFonts w:ascii="Times New Roman" w:eastAsia="Times New Roman" w:hAnsi="Times New Roman"/>
          <w:sz w:val="28"/>
          <w:szCs w:val="28"/>
        </w:rPr>
        <w:t>Портфолио учащихся оценивается классным руководителем  не реже 1 раза в полугодие по следующим критериям: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6"/>
        <w:gridCol w:w="3144"/>
        <w:gridCol w:w="3115"/>
      </w:tblGrid>
      <w:tr w:rsidR="00462BA0" w:rsidRPr="00EC53B8" w:rsidTr="00CB2756">
        <w:trPr>
          <w:tblCellSpacing w:w="0" w:type="dxa"/>
        </w:trPr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BA0" w:rsidRPr="00EC53B8" w:rsidRDefault="00462BA0" w:rsidP="00462B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53B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                  Раздел     </w:t>
            </w:r>
            <w:r w:rsidRPr="00EC53B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462BA0" w:rsidRPr="00EC53B8" w:rsidRDefault="00462BA0" w:rsidP="00462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53B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BA0" w:rsidRPr="00EC53B8" w:rsidRDefault="00462BA0" w:rsidP="00462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53B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Индикатор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BA0" w:rsidRPr="00EC53B8" w:rsidRDefault="00462BA0" w:rsidP="00462B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53B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    Баллы</w:t>
            </w:r>
            <w:r w:rsidRPr="00EC53B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462BA0" w:rsidRPr="00EC53B8" w:rsidRDefault="00462BA0" w:rsidP="00462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53B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462BA0" w:rsidRPr="00EC53B8" w:rsidTr="00CB2756">
        <w:trPr>
          <w:tblCellSpacing w:w="0" w:type="dxa"/>
        </w:trPr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BA0" w:rsidRPr="00EC53B8" w:rsidRDefault="00462BA0" w:rsidP="00462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53B8">
              <w:rPr>
                <w:rFonts w:ascii="Times New Roman" w:eastAsia="Times New Roman" w:hAnsi="Times New Roman"/>
                <w:sz w:val="28"/>
                <w:szCs w:val="28"/>
              </w:rPr>
              <w:t>Титульный лист, раздел»</w:t>
            </w:r>
          </w:p>
          <w:p w:rsidR="00462BA0" w:rsidRPr="00EC53B8" w:rsidRDefault="00462BA0" w:rsidP="00462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53B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« Мой мир</w:t>
            </w:r>
            <w:r w:rsidRPr="00EC53B8">
              <w:rPr>
                <w:rFonts w:ascii="Times New Roman" w:eastAsia="Times New Roman" w:hAnsi="Times New Roman"/>
                <w:sz w:val="28"/>
                <w:szCs w:val="28"/>
              </w:rPr>
              <w:t>»:</w:t>
            </w:r>
          </w:p>
          <w:p w:rsidR="00462BA0" w:rsidRPr="00EC53B8" w:rsidRDefault="00462BA0" w:rsidP="00462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53B8">
              <w:rPr>
                <w:rFonts w:ascii="Times New Roman" w:eastAsia="Times New Roman" w:hAnsi="Times New Roman"/>
                <w:sz w:val="28"/>
                <w:szCs w:val="28"/>
              </w:rPr>
              <w:t>«Мое имя», «Моя семья», «Мои увлечения», «Моя школа», «Я в коллект</w:t>
            </w:r>
            <w:r w:rsidRPr="00EC53B8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EC53B8">
              <w:rPr>
                <w:rFonts w:ascii="Times New Roman" w:eastAsia="Times New Roman" w:hAnsi="Times New Roman"/>
                <w:sz w:val="28"/>
                <w:szCs w:val="28"/>
              </w:rPr>
              <w:t>ве»,  «Я – казачонок»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BA0" w:rsidRPr="00EC53B8" w:rsidRDefault="00462BA0" w:rsidP="00462B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53B8">
              <w:rPr>
                <w:rFonts w:ascii="Times New Roman" w:eastAsia="Times New Roman" w:hAnsi="Times New Roman"/>
                <w:sz w:val="28"/>
                <w:szCs w:val="28"/>
              </w:rPr>
              <w:t>красочность оформления, правильность заполнения данных, эстетичность, разнообразие и полнота материалов. Наличие о</w:t>
            </w:r>
            <w:r w:rsidRPr="00EC53B8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EC53B8">
              <w:rPr>
                <w:rFonts w:ascii="Times New Roman" w:eastAsia="Times New Roman" w:hAnsi="Times New Roman"/>
                <w:sz w:val="28"/>
                <w:szCs w:val="28"/>
              </w:rPr>
              <w:t>зывов о событиях в кла</w:t>
            </w:r>
            <w:r w:rsidRPr="00EC53B8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EC53B8">
              <w:rPr>
                <w:rFonts w:ascii="Times New Roman" w:eastAsia="Times New Roman" w:hAnsi="Times New Roman"/>
                <w:sz w:val="28"/>
                <w:szCs w:val="28"/>
              </w:rPr>
              <w:t>се. Отзывы о внеурочной деятельности, продукты внеурочной деятельн</w:t>
            </w:r>
            <w:r w:rsidRPr="00EC53B8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EC53B8">
              <w:rPr>
                <w:rFonts w:ascii="Times New Roman" w:eastAsia="Times New Roman" w:hAnsi="Times New Roman"/>
                <w:sz w:val="28"/>
                <w:szCs w:val="28"/>
              </w:rPr>
              <w:t>сти.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BA0" w:rsidRPr="00EC53B8" w:rsidRDefault="00462BA0" w:rsidP="00462B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53B8">
              <w:rPr>
                <w:rFonts w:ascii="Times New Roman" w:eastAsia="Times New Roman" w:hAnsi="Times New Roman"/>
                <w:sz w:val="28"/>
                <w:szCs w:val="28"/>
              </w:rPr>
              <w:t>От 1-го до 5-ти баллов</w:t>
            </w:r>
          </w:p>
        </w:tc>
      </w:tr>
      <w:tr w:rsidR="00462BA0" w:rsidRPr="00EC53B8" w:rsidTr="00CB2756">
        <w:trPr>
          <w:tblCellSpacing w:w="0" w:type="dxa"/>
        </w:trPr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BA0" w:rsidRPr="00EC53B8" w:rsidRDefault="00462BA0" w:rsidP="00462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53B8">
              <w:rPr>
                <w:rFonts w:ascii="Times New Roman" w:eastAsia="Times New Roman" w:hAnsi="Times New Roman"/>
                <w:sz w:val="28"/>
                <w:szCs w:val="28"/>
              </w:rPr>
              <w:t>Разделы</w:t>
            </w:r>
          </w:p>
          <w:p w:rsidR="00462BA0" w:rsidRPr="00EC53B8" w:rsidRDefault="00462BA0" w:rsidP="00462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53B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«Моя учеба»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BA0" w:rsidRPr="00EC53B8" w:rsidRDefault="00462BA0" w:rsidP="00462B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53B8">
              <w:rPr>
                <w:rFonts w:ascii="Times New Roman" w:eastAsia="Times New Roman" w:hAnsi="Times New Roman"/>
                <w:sz w:val="28"/>
                <w:szCs w:val="28"/>
              </w:rPr>
              <w:t>Разнообразие работ, н</w:t>
            </w:r>
            <w:r w:rsidRPr="00EC53B8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EC53B8">
              <w:rPr>
                <w:rFonts w:ascii="Times New Roman" w:eastAsia="Times New Roman" w:hAnsi="Times New Roman"/>
                <w:sz w:val="28"/>
                <w:szCs w:val="28"/>
              </w:rPr>
              <w:t>личие творческих работ, проектов, самостоятел</w:t>
            </w:r>
            <w:r w:rsidRPr="00EC53B8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EC53B8">
              <w:rPr>
                <w:rFonts w:ascii="Times New Roman" w:eastAsia="Times New Roman" w:hAnsi="Times New Roman"/>
                <w:sz w:val="28"/>
                <w:szCs w:val="28"/>
              </w:rPr>
              <w:t xml:space="preserve">ных отзывов. </w:t>
            </w:r>
          </w:p>
          <w:p w:rsidR="00462BA0" w:rsidRPr="00EC53B8" w:rsidRDefault="00462BA0" w:rsidP="00462B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53B8">
              <w:rPr>
                <w:rFonts w:ascii="Times New Roman" w:eastAsia="Times New Roman" w:hAnsi="Times New Roman"/>
                <w:sz w:val="28"/>
                <w:szCs w:val="28"/>
              </w:rPr>
              <w:t>Систематичность попо</w:t>
            </w:r>
            <w:r w:rsidRPr="00EC53B8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  <w:r w:rsidRPr="00EC53B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нения раздела.</w:t>
            </w:r>
          </w:p>
          <w:p w:rsidR="00462BA0" w:rsidRPr="00EC53B8" w:rsidRDefault="00462BA0" w:rsidP="00462B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53B8">
              <w:rPr>
                <w:rFonts w:ascii="Times New Roman" w:eastAsia="Times New Roman" w:hAnsi="Times New Roman"/>
                <w:sz w:val="28"/>
                <w:szCs w:val="28"/>
              </w:rPr>
              <w:t>Листы самооценки.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BA0" w:rsidRPr="00EC53B8" w:rsidRDefault="00462BA0" w:rsidP="00462B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53B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- 5 баллов — от 5 и больше работ по кажд</w:t>
            </w:r>
            <w:r w:rsidRPr="00EC53B8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EC53B8">
              <w:rPr>
                <w:rFonts w:ascii="Times New Roman" w:eastAsia="Times New Roman" w:hAnsi="Times New Roman"/>
                <w:sz w:val="28"/>
                <w:szCs w:val="28"/>
              </w:rPr>
              <w:t xml:space="preserve">му предмету; </w:t>
            </w:r>
          </w:p>
          <w:p w:rsidR="00462BA0" w:rsidRPr="00EC53B8" w:rsidRDefault="00462BA0" w:rsidP="00462B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53B8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462BA0" w:rsidRPr="00EC53B8" w:rsidRDefault="00462BA0" w:rsidP="00462B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53B8">
              <w:rPr>
                <w:rFonts w:ascii="Times New Roman" w:eastAsia="Times New Roman" w:hAnsi="Times New Roman"/>
                <w:sz w:val="28"/>
                <w:szCs w:val="28"/>
              </w:rPr>
              <w:t xml:space="preserve">- 3 балла – 3-4 работы по </w:t>
            </w:r>
            <w:r w:rsidRPr="00EC53B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каждому предмету;</w:t>
            </w:r>
          </w:p>
          <w:p w:rsidR="00462BA0" w:rsidRPr="00EC53B8" w:rsidRDefault="00462BA0" w:rsidP="00462B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53B8">
              <w:rPr>
                <w:rFonts w:ascii="Times New Roman" w:eastAsia="Times New Roman" w:hAnsi="Times New Roman"/>
                <w:sz w:val="28"/>
                <w:szCs w:val="28"/>
              </w:rPr>
              <w:t>- 1 балл – менее 3 работ по каждому предмету</w:t>
            </w:r>
          </w:p>
        </w:tc>
      </w:tr>
      <w:tr w:rsidR="00462BA0" w:rsidRPr="00EC53B8" w:rsidTr="00CB2756">
        <w:trPr>
          <w:tblCellSpacing w:w="0" w:type="dxa"/>
        </w:trPr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BA0" w:rsidRPr="00EC53B8" w:rsidRDefault="00462BA0" w:rsidP="00462B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53B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Раздел «Мое творчество» </w:t>
            </w:r>
          </w:p>
          <w:p w:rsidR="00462BA0" w:rsidRPr="00EC53B8" w:rsidRDefault="00462BA0" w:rsidP="00462B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53B8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BA0" w:rsidRPr="00EC53B8" w:rsidRDefault="00462BA0" w:rsidP="00462B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53B8">
              <w:rPr>
                <w:rFonts w:ascii="Times New Roman" w:eastAsia="Times New Roman" w:hAnsi="Times New Roman"/>
                <w:sz w:val="28"/>
                <w:szCs w:val="28"/>
              </w:rPr>
              <w:t>наличие рисунков, тво</w:t>
            </w:r>
            <w:r w:rsidRPr="00EC53B8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EC53B8">
              <w:rPr>
                <w:rFonts w:ascii="Times New Roman" w:eastAsia="Times New Roman" w:hAnsi="Times New Roman"/>
                <w:sz w:val="28"/>
                <w:szCs w:val="28"/>
              </w:rPr>
              <w:t>ческих работ, проектов, сочинений фото изделий, фото выступлений.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BA0" w:rsidRPr="00EC53B8" w:rsidRDefault="00462BA0" w:rsidP="00462B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53B8">
              <w:rPr>
                <w:rFonts w:ascii="Times New Roman" w:eastAsia="Times New Roman" w:hAnsi="Times New Roman"/>
                <w:sz w:val="28"/>
                <w:szCs w:val="28"/>
              </w:rPr>
              <w:t>От 1-го до 5-ти баллов в зависимости от полноты сведений и разнообразия материала.</w:t>
            </w:r>
          </w:p>
        </w:tc>
      </w:tr>
      <w:tr w:rsidR="00462BA0" w:rsidRPr="00EC53B8" w:rsidTr="00CB2756">
        <w:trPr>
          <w:tblCellSpacing w:w="0" w:type="dxa"/>
        </w:trPr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BA0" w:rsidRPr="00EC53B8" w:rsidRDefault="00462BA0" w:rsidP="00462B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53B8">
              <w:rPr>
                <w:rFonts w:ascii="Times New Roman" w:eastAsia="Times New Roman" w:hAnsi="Times New Roman"/>
                <w:sz w:val="28"/>
                <w:szCs w:val="28"/>
              </w:rPr>
              <w:t>Раздел «Мои впечатл</w:t>
            </w:r>
            <w:r w:rsidRPr="00EC53B8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EC53B8">
              <w:rPr>
                <w:rFonts w:ascii="Times New Roman" w:eastAsia="Times New Roman" w:hAnsi="Times New Roman"/>
                <w:sz w:val="28"/>
                <w:szCs w:val="28"/>
              </w:rPr>
              <w:t>ния»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BA0" w:rsidRPr="00EC53B8" w:rsidRDefault="00462BA0" w:rsidP="00462B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53B8">
              <w:rPr>
                <w:rFonts w:ascii="Times New Roman" w:eastAsia="Times New Roman" w:hAnsi="Times New Roman"/>
                <w:sz w:val="28"/>
                <w:szCs w:val="28"/>
              </w:rPr>
              <w:t>наличие творческих р</w:t>
            </w:r>
            <w:r w:rsidRPr="00EC53B8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EC53B8">
              <w:rPr>
                <w:rFonts w:ascii="Times New Roman" w:eastAsia="Times New Roman" w:hAnsi="Times New Roman"/>
                <w:sz w:val="28"/>
                <w:szCs w:val="28"/>
              </w:rPr>
              <w:t>бот по итогам посещения музеев, выставок, спе</w:t>
            </w:r>
            <w:r w:rsidRPr="00EC53B8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EC53B8">
              <w:rPr>
                <w:rFonts w:ascii="Times New Roman" w:eastAsia="Times New Roman" w:hAnsi="Times New Roman"/>
                <w:sz w:val="28"/>
                <w:szCs w:val="28"/>
              </w:rPr>
              <w:t>таклей, экскурсий, встреч, праздников  и т.д.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BA0" w:rsidRPr="00EC53B8" w:rsidRDefault="00462BA0" w:rsidP="00462B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53B8">
              <w:rPr>
                <w:rFonts w:ascii="Times New Roman" w:eastAsia="Times New Roman" w:hAnsi="Times New Roman"/>
                <w:sz w:val="28"/>
                <w:szCs w:val="28"/>
              </w:rPr>
              <w:t>От 1-го до 5-ти баллов в зависимости от полноты сведений и разнообразия материала.</w:t>
            </w:r>
          </w:p>
        </w:tc>
      </w:tr>
      <w:tr w:rsidR="00462BA0" w:rsidRPr="00EC53B8" w:rsidTr="00CB2756">
        <w:trPr>
          <w:tblCellSpacing w:w="0" w:type="dxa"/>
        </w:trPr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BA0" w:rsidRPr="00EC53B8" w:rsidRDefault="00462BA0" w:rsidP="00462B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53B8">
              <w:rPr>
                <w:rFonts w:ascii="Times New Roman" w:eastAsia="Times New Roman" w:hAnsi="Times New Roman"/>
                <w:sz w:val="28"/>
                <w:szCs w:val="28"/>
              </w:rPr>
              <w:t>Раздел «Мои достиж</w:t>
            </w:r>
            <w:r w:rsidRPr="00EC53B8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EC53B8">
              <w:rPr>
                <w:rFonts w:ascii="Times New Roman" w:eastAsia="Times New Roman" w:hAnsi="Times New Roman"/>
                <w:sz w:val="28"/>
                <w:szCs w:val="28"/>
              </w:rPr>
              <w:t>ния»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BA0" w:rsidRPr="00EC53B8" w:rsidRDefault="00462BA0" w:rsidP="00462B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53B8">
              <w:rPr>
                <w:rFonts w:ascii="Times New Roman" w:eastAsia="Times New Roman" w:hAnsi="Times New Roman"/>
                <w:sz w:val="28"/>
                <w:szCs w:val="28"/>
              </w:rPr>
              <w:t>Количество грамот, се</w:t>
            </w:r>
            <w:r w:rsidRPr="00EC53B8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EC53B8">
              <w:rPr>
                <w:rFonts w:ascii="Times New Roman" w:eastAsia="Times New Roman" w:hAnsi="Times New Roman"/>
                <w:sz w:val="28"/>
                <w:szCs w:val="28"/>
              </w:rPr>
              <w:t>тификатов, дипломов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BA0" w:rsidRPr="00EC53B8" w:rsidRDefault="00462BA0" w:rsidP="00462B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53B8">
              <w:rPr>
                <w:rFonts w:ascii="Times New Roman" w:eastAsia="Times New Roman" w:hAnsi="Times New Roman"/>
                <w:sz w:val="28"/>
                <w:szCs w:val="28"/>
              </w:rPr>
              <w:t>1 балл за каждую грам</w:t>
            </w:r>
            <w:r w:rsidRPr="00EC53B8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EC53B8">
              <w:rPr>
                <w:rFonts w:ascii="Times New Roman" w:eastAsia="Times New Roman" w:hAnsi="Times New Roman"/>
                <w:sz w:val="28"/>
                <w:szCs w:val="28"/>
              </w:rPr>
              <w:t xml:space="preserve">ту школьного уровня; </w:t>
            </w:r>
          </w:p>
          <w:p w:rsidR="00462BA0" w:rsidRPr="00EC53B8" w:rsidRDefault="00462BA0" w:rsidP="00462B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53B8">
              <w:rPr>
                <w:rFonts w:ascii="Times New Roman" w:eastAsia="Times New Roman" w:hAnsi="Times New Roman"/>
                <w:sz w:val="28"/>
                <w:szCs w:val="28"/>
              </w:rPr>
              <w:t>2 балла – городского уровня;</w:t>
            </w:r>
          </w:p>
          <w:p w:rsidR="00462BA0" w:rsidRPr="00EC53B8" w:rsidRDefault="00462BA0" w:rsidP="00462B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53B8">
              <w:rPr>
                <w:rFonts w:ascii="Times New Roman" w:eastAsia="Times New Roman" w:hAnsi="Times New Roman"/>
                <w:sz w:val="28"/>
                <w:szCs w:val="28"/>
              </w:rPr>
              <w:t>2 балла – за сертификаты дистанционных олимп</w:t>
            </w:r>
            <w:r w:rsidRPr="00EC53B8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EC53B8">
              <w:rPr>
                <w:rFonts w:ascii="Times New Roman" w:eastAsia="Times New Roman" w:hAnsi="Times New Roman"/>
                <w:sz w:val="28"/>
                <w:szCs w:val="28"/>
              </w:rPr>
              <w:t>ад;</w:t>
            </w:r>
          </w:p>
          <w:p w:rsidR="00462BA0" w:rsidRPr="00EC53B8" w:rsidRDefault="00462BA0" w:rsidP="00462B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53B8">
              <w:rPr>
                <w:rFonts w:ascii="Times New Roman" w:eastAsia="Times New Roman" w:hAnsi="Times New Roman"/>
                <w:sz w:val="28"/>
                <w:szCs w:val="28"/>
              </w:rPr>
              <w:t>3 балла – за призовые места на дистанционных конкурсах на уровне р</w:t>
            </w:r>
            <w:r w:rsidRPr="00EC53B8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EC53B8">
              <w:rPr>
                <w:rFonts w:ascii="Times New Roman" w:eastAsia="Times New Roman" w:hAnsi="Times New Roman"/>
                <w:sz w:val="28"/>
                <w:szCs w:val="28"/>
              </w:rPr>
              <w:t>гиона</w:t>
            </w:r>
          </w:p>
        </w:tc>
      </w:tr>
    </w:tbl>
    <w:p w:rsidR="00462BA0" w:rsidRDefault="00462BA0" w:rsidP="00462BA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EC53B8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6</w:t>
      </w:r>
      <w:r w:rsidRPr="00EC53B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.2.</w:t>
      </w:r>
      <w:r w:rsidRPr="00EC53B8">
        <w:rPr>
          <w:rFonts w:ascii="Times New Roman" w:eastAsia="Times New Roman" w:hAnsi="Times New Roman"/>
          <w:color w:val="000000"/>
          <w:sz w:val="28"/>
          <w:szCs w:val="28"/>
        </w:rPr>
        <w:t xml:space="preserve"> Итогов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ая оценка П</w:t>
      </w:r>
      <w:r w:rsidRPr="00EC53B8">
        <w:rPr>
          <w:rFonts w:ascii="Times New Roman" w:eastAsia="Times New Roman" w:hAnsi="Times New Roman"/>
          <w:color w:val="000000"/>
          <w:sz w:val="28"/>
          <w:szCs w:val="28"/>
        </w:rPr>
        <w:t>ортфолио может определяться как простая сумма ба</w:t>
      </w:r>
      <w:r w:rsidRPr="00EC53B8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EC53B8">
        <w:rPr>
          <w:rFonts w:ascii="Times New Roman" w:eastAsia="Times New Roman" w:hAnsi="Times New Roman"/>
          <w:color w:val="000000"/>
          <w:sz w:val="28"/>
          <w:szCs w:val="28"/>
        </w:rPr>
        <w:t>лов.</w:t>
      </w:r>
    </w:p>
    <w:p w:rsidR="00462BA0" w:rsidRPr="00EC53B8" w:rsidRDefault="00462BA0" w:rsidP="00462BA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6.3.</w:t>
      </w:r>
      <w:r w:rsidRPr="00EC53B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</w:t>
      </w:r>
      <w:r w:rsidRPr="00EC53B8">
        <w:rPr>
          <w:rFonts w:ascii="Times New Roman" w:eastAsia="Times New Roman" w:hAnsi="Times New Roman"/>
          <w:color w:val="000000"/>
          <w:sz w:val="28"/>
          <w:szCs w:val="28"/>
        </w:rPr>
        <w:t xml:space="preserve"> Информация о достигаемых обучающимся образовательных результатов допустимо только в форме, не представляющей угрозы личности, психологич</w:t>
      </w:r>
      <w:r w:rsidRPr="00EC53B8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EC53B8">
        <w:rPr>
          <w:rFonts w:ascii="Times New Roman" w:eastAsia="Times New Roman" w:hAnsi="Times New Roman"/>
          <w:color w:val="000000"/>
          <w:sz w:val="28"/>
          <w:szCs w:val="28"/>
        </w:rPr>
        <w:t>ской безопасности и эмоциональному статусу учащегося.</w:t>
      </w:r>
      <w:proofErr w:type="gramEnd"/>
    </w:p>
    <w:p w:rsidR="00462BA0" w:rsidRPr="00EC53B8" w:rsidRDefault="00462BA0" w:rsidP="00462BA0">
      <w:pPr>
        <w:shd w:val="clear" w:color="auto" w:fill="FCFCFC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7</w:t>
      </w:r>
      <w:r w:rsidRPr="00EC53B8">
        <w:rPr>
          <w:rFonts w:ascii="Times New Roman" w:eastAsia="Times New Roman" w:hAnsi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EC53B8">
        <w:rPr>
          <w:rFonts w:ascii="Times New Roman" w:eastAsia="Times New Roman" w:hAnsi="Times New Roman"/>
          <w:b/>
          <w:bCs/>
          <w:sz w:val="28"/>
          <w:szCs w:val="28"/>
        </w:rPr>
        <w:t xml:space="preserve">Презентация Портфолио учащихся начальной школы </w:t>
      </w:r>
    </w:p>
    <w:p w:rsidR="00462BA0" w:rsidRPr="00736528" w:rsidRDefault="00462BA0" w:rsidP="00462BA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7.1</w:t>
      </w:r>
      <w:r w:rsidRPr="00EC53B8">
        <w:rPr>
          <w:rFonts w:ascii="Times New Roman" w:eastAsia="Times New Roman" w:hAnsi="Times New Roman"/>
          <w:sz w:val="28"/>
          <w:szCs w:val="28"/>
        </w:rPr>
        <w:t>. Учащийся представляет содержание своего Портфолио на классном собр</w:t>
      </w:r>
      <w:r w:rsidRPr="00EC53B8">
        <w:rPr>
          <w:rFonts w:ascii="Times New Roman" w:eastAsia="Times New Roman" w:hAnsi="Times New Roman"/>
          <w:sz w:val="28"/>
          <w:szCs w:val="28"/>
        </w:rPr>
        <w:t>а</w:t>
      </w:r>
      <w:r w:rsidRPr="00EC53B8">
        <w:rPr>
          <w:rFonts w:ascii="Times New Roman" w:eastAsia="Times New Roman" w:hAnsi="Times New Roman"/>
          <w:sz w:val="28"/>
          <w:szCs w:val="28"/>
        </w:rPr>
        <w:t>нии, на родительском собрании, на педагогическом совете на добровольной о</w:t>
      </w:r>
      <w:r w:rsidRPr="00EC53B8">
        <w:rPr>
          <w:rFonts w:ascii="Times New Roman" w:eastAsia="Times New Roman" w:hAnsi="Times New Roman"/>
          <w:sz w:val="28"/>
          <w:szCs w:val="28"/>
        </w:rPr>
        <w:t>с</w:t>
      </w:r>
      <w:r w:rsidRPr="00EC53B8">
        <w:rPr>
          <w:rFonts w:ascii="Times New Roman" w:eastAsia="Times New Roman" w:hAnsi="Times New Roman"/>
          <w:sz w:val="28"/>
          <w:szCs w:val="28"/>
        </w:rPr>
        <w:t>нове.</w:t>
      </w:r>
    </w:p>
    <w:p w:rsidR="00462BA0" w:rsidRPr="00EC53B8" w:rsidRDefault="00462BA0" w:rsidP="00462BA0">
      <w:pPr>
        <w:shd w:val="clear" w:color="auto" w:fill="FCFCFC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EC53B8">
        <w:rPr>
          <w:rFonts w:ascii="Times New Roman" w:eastAsia="Times New Roman" w:hAnsi="Times New Roman"/>
          <w:sz w:val="28"/>
          <w:szCs w:val="28"/>
        </w:rPr>
        <w:t>.2. Презентация Портфолио обучающихся может проходить в форме выставок Портфолио.</w:t>
      </w:r>
    </w:p>
    <w:p w:rsidR="00462BA0" w:rsidRDefault="00462BA0" w:rsidP="00462BA0">
      <w:pPr>
        <w:shd w:val="clear" w:color="auto" w:fill="FCFCFC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EC53B8">
        <w:rPr>
          <w:rFonts w:ascii="Times New Roman" w:eastAsia="Times New Roman" w:hAnsi="Times New Roman"/>
          <w:sz w:val="28"/>
          <w:szCs w:val="28"/>
        </w:rPr>
        <w:t>.3. На презентацию учащийся выходит с кратким устным комментарием по содержанию Портфолио.</w:t>
      </w:r>
    </w:p>
    <w:p w:rsidR="00462BA0" w:rsidRPr="00EC53B8" w:rsidRDefault="00462BA0" w:rsidP="00462BA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7.4. </w:t>
      </w:r>
      <w:r w:rsidRPr="00EC53B8">
        <w:rPr>
          <w:rFonts w:ascii="Times New Roman" w:eastAsia="Times New Roman" w:hAnsi="Times New Roman"/>
          <w:color w:val="000000"/>
          <w:sz w:val="28"/>
          <w:szCs w:val="28"/>
        </w:rPr>
        <w:t>В 4 клас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се в конце учебного года  проводится  презентация П</w:t>
      </w:r>
      <w:r w:rsidRPr="00EC53B8">
        <w:rPr>
          <w:rFonts w:ascii="Times New Roman" w:eastAsia="Times New Roman" w:hAnsi="Times New Roman"/>
          <w:color w:val="000000"/>
          <w:sz w:val="28"/>
          <w:szCs w:val="28"/>
        </w:rPr>
        <w:t>ортфолио. О</w:t>
      </w:r>
      <w:r w:rsidRPr="00EC53B8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EC53B8">
        <w:rPr>
          <w:rFonts w:ascii="Times New Roman" w:eastAsia="Times New Roman" w:hAnsi="Times New Roman"/>
          <w:color w:val="000000"/>
          <w:sz w:val="28"/>
          <w:szCs w:val="28"/>
        </w:rPr>
        <w:t>ределяются победители и лауреаты в различных номинациях:</w:t>
      </w:r>
    </w:p>
    <w:p w:rsidR="00462BA0" w:rsidRPr="00EC53B8" w:rsidRDefault="00462BA0" w:rsidP="00462BA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EC53B8">
        <w:rPr>
          <w:rFonts w:ascii="Times New Roman" w:eastAsia="Times New Roman" w:hAnsi="Times New Roman"/>
          <w:color w:val="000000"/>
          <w:sz w:val="28"/>
          <w:szCs w:val="28"/>
        </w:rPr>
        <w:t>« Самый оригинальный портфолио»;</w:t>
      </w:r>
    </w:p>
    <w:p w:rsidR="00462BA0" w:rsidRPr="00EC53B8" w:rsidRDefault="00462BA0" w:rsidP="00462BA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EC53B8">
        <w:rPr>
          <w:rFonts w:ascii="Times New Roman" w:eastAsia="Times New Roman" w:hAnsi="Times New Roman"/>
          <w:color w:val="000000"/>
          <w:sz w:val="28"/>
          <w:szCs w:val="28"/>
        </w:rPr>
        <w:t>« За лучшее оформление работ»;</w:t>
      </w:r>
    </w:p>
    <w:p w:rsidR="00462BA0" w:rsidRPr="00EC53B8" w:rsidRDefault="00462BA0" w:rsidP="00462BA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EC53B8">
        <w:rPr>
          <w:rFonts w:ascii="Times New Roman" w:eastAsia="Times New Roman" w:hAnsi="Times New Roman"/>
          <w:color w:val="000000"/>
          <w:sz w:val="28"/>
          <w:szCs w:val="28"/>
        </w:rPr>
        <w:t>« Идея!»;</w:t>
      </w:r>
    </w:p>
    <w:p w:rsidR="00462BA0" w:rsidRPr="00EC53B8" w:rsidRDefault="00462BA0" w:rsidP="00462BA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EC53B8">
        <w:rPr>
          <w:rFonts w:ascii="Times New Roman" w:eastAsia="Times New Roman" w:hAnsi="Times New Roman"/>
          <w:color w:val="000000"/>
          <w:sz w:val="28"/>
          <w:szCs w:val="28"/>
        </w:rPr>
        <w:t>« За многогранность таланта»;</w:t>
      </w:r>
    </w:p>
    <w:p w:rsidR="00462BA0" w:rsidRPr="00EC53B8" w:rsidRDefault="00462BA0" w:rsidP="00462BA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EC53B8">
        <w:rPr>
          <w:rFonts w:ascii="Times New Roman" w:eastAsia="Times New Roman" w:hAnsi="Times New Roman"/>
          <w:color w:val="000000"/>
          <w:sz w:val="28"/>
          <w:szCs w:val="28"/>
        </w:rPr>
        <w:t>« За трудолюбие»;</w:t>
      </w:r>
    </w:p>
    <w:p w:rsidR="00462BA0" w:rsidRPr="00EC53B8" w:rsidRDefault="00462BA0" w:rsidP="00462BA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EC53B8">
        <w:rPr>
          <w:rFonts w:ascii="Times New Roman" w:eastAsia="Times New Roman" w:hAnsi="Times New Roman"/>
          <w:color w:val="000000"/>
          <w:sz w:val="28"/>
          <w:szCs w:val="28"/>
        </w:rPr>
        <w:t>« За творческий подход»</w:t>
      </w:r>
    </w:p>
    <w:p w:rsidR="00462BA0" w:rsidRPr="00EC53B8" w:rsidRDefault="00462BA0" w:rsidP="00462BA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8. Содержание характеристики выпускника начальной общей школы</w:t>
      </w:r>
    </w:p>
    <w:p w:rsidR="00462BA0" w:rsidRPr="00EC53B8" w:rsidRDefault="00462BA0" w:rsidP="00462BA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8.1</w:t>
      </w:r>
      <w:r w:rsidRPr="00EC53B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</w:t>
      </w:r>
      <w:r w:rsidRPr="00EC53B8">
        <w:rPr>
          <w:rFonts w:ascii="Times New Roman" w:eastAsia="Times New Roman" w:hAnsi="Times New Roman"/>
          <w:color w:val="000000"/>
          <w:sz w:val="28"/>
          <w:szCs w:val="28"/>
        </w:rPr>
        <w:t xml:space="preserve"> По результатам накопленной оценки, которая формируется на основе мат</w:t>
      </w:r>
      <w:r w:rsidRPr="00EC53B8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EC53B8">
        <w:rPr>
          <w:rFonts w:ascii="Times New Roman" w:eastAsia="Times New Roman" w:hAnsi="Times New Roman"/>
          <w:color w:val="000000"/>
          <w:sz w:val="28"/>
          <w:szCs w:val="28"/>
        </w:rPr>
        <w:t>риалов портфолио, в характеристике выпускника начальной школы делаются выводы о:</w:t>
      </w:r>
    </w:p>
    <w:p w:rsidR="00462BA0" w:rsidRPr="00EC53B8" w:rsidRDefault="00462BA0" w:rsidP="00DE009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/>
          <w:color w:val="413B44"/>
          <w:sz w:val="28"/>
          <w:szCs w:val="28"/>
        </w:rPr>
      </w:pPr>
      <w:r w:rsidRPr="00EC53B8">
        <w:rPr>
          <w:rFonts w:ascii="Times New Roman" w:eastAsia="Times New Roman" w:hAnsi="Times New Roman"/>
          <w:color w:val="413B44"/>
          <w:sz w:val="28"/>
          <w:szCs w:val="28"/>
        </w:rPr>
        <w:t xml:space="preserve">сформированности у обучающегося универсальных и предметных способов действий, а так же опорной системы знаний, обеспечивающих ему возможность продолжения образования на ступени основного общего образования. </w:t>
      </w:r>
    </w:p>
    <w:p w:rsidR="00462BA0" w:rsidRPr="00EC53B8" w:rsidRDefault="00462BA0" w:rsidP="00DE009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/>
          <w:color w:val="413B44"/>
          <w:sz w:val="28"/>
          <w:szCs w:val="28"/>
        </w:rPr>
      </w:pPr>
      <w:r w:rsidRPr="00EC53B8">
        <w:rPr>
          <w:rFonts w:ascii="Times New Roman" w:eastAsia="Times New Roman" w:hAnsi="Times New Roman"/>
          <w:color w:val="413B44"/>
          <w:sz w:val="28"/>
          <w:szCs w:val="28"/>
        </w:rPr>
        <w:t xml:space="preserve">сформированности основ умения учиться, понимаемой как способности к самоорганизации с целью постановки и решения учебно-познавательных и учебно-практических задач. </w:t>
      </w:r>
    </w:p>
    <w:p w:rsidR="00462BA0" w:rsidRDefault="00462BA0" w:rsidP="00DE009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/>
          <w:color w:val="413B44"/>
          <w:sz w:val="28"/>
          <w:szCs w:val="28"/>
        </w:rPr>
      </w:pPr>
      <w:r w:rsidRPr="00EC53B8">
        <w:rPr>
          <w:rFonts w:ascii="Times New Roman" w:eastAsia="Times New Roman" w:hAnsi="Times New Roman"/>
          <w:color w:val="413B44"/>
          <w:sz w:val="28"/>
          <w:szCs w:val="28"/>
        </w:rPr>
        <w:t xml:space="preserve">индивидуальном </w:t>
      </w:r>
      <w:proofErr w:type="gramStart"/>
      <w:r w:rsidRPr="00EC53B8">
        <w:rPr>
          <w:rFonts w:ascii="Times New Roman" w:eastAsia="Times New Roman" w:hAnsi="Times New Roman"/>
          <w:color w:val="413B44"/>
          <w:sz w:val="28"/>
          <w:szCs w:val="28"/>
        </w:rPr>
        <w:t>прогрессе</w:t>
      </w:r>
      <w:proofErr w:type="gramEnd"/>
      <w:r w:rsidRPr="00EC53B8">
        <w:rPr>
          <w:rFonts w:ascii="Times New Roman" w:eastAsia="Times New Roman" w:hAnsi="Times New Roman"/>
          <w:color w:val="413B44"/>
          <w:sz w:val="28"/>
          <w:szCs w:val="28"/>
        </w:rPr>
        <w:t xml:space="preserve"> в основных сферах развития личности: мотивац</w:t>
      </w:r>
      <w:r w:rsidRPr="00EC53B8">
        <w:rPr>
          <w:rFonts w:ascii="Times New Roman" w:eastAsia="Times New Roman" w:hAnsi="Times New Roman"/>
          <w:color w:val="413B44"/>
          <w:sz w:val="28"/>
          <w:szCs w:val="28"/>
        </w:rPr>
        <w:t>и</w:t>
      </w:r>
      <w:r w:rsidRPr="00EC53B8">
        <w:rPr>
          <w:rFonts w:ascii="Times New Roman" w:eastAsia="Times New Roman" w:hAnsi="Times New Roman"/>
          <w:color w:val="413B44"/>
          <w:sz w:val="28"/>
          <w:szCs w:val="28"/>
        </w:rPr>
        <w:t xml:space="preserve">онно-смысловой, познавательной, эмоциональной, волевой, саморегуляции. </w:t>
      </w:r>
    </w:p>
    <w:p w:rsidR="00462BA0" w:rsidRPr="00EC53B8" w:rsidRDefault="00462BA0" w:rsidP="00462BA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9. </w:t>
      </w:r>
      <w:r w:rsidRPr="00EC53B8">
        <w:rPr>
          <w:rFonts w:ascii="Times New Roman" w:eastAsia="Times New Roman" w:hAnsi="Times New Roman"/>
          <w:color w:val="000000"/>
          <w:sz w:val="28"/>
          <w:szCs w:val="28"/>
        </w:rPr>
        <w:t>Положение действительно до внесения следующих изменений.</w:t>
      </w:r>
    </w:p>
    <w:p w:rsidR="0010095A" w:rsidRPr="007261C4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По результатам оценки, которая формируется на основе материалов портфе</w:t>
      </w:r>
      <w:r w:rsidR="002403C0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ля достижений, делаются выводы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:</w:t>
      </w:r>
    </w:p>
    <w:p w:rsidR="0010095A" w:rsidRPr="007261C4" w:rsidRDefault="002403C0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- о 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сформированности у обучающегося </w:t>
      </w:r>
      <w:r w:rsidR="0010095A" w:rsidRPr="007261C4">
        <w:rPr>
          <w:rStyle w:val="Zag11"/>
          <w:rFonts w:ascii="Times New Roman" w:eastAsia="@Arial Unicode MS" w:hAnsi="Times New Roman" w:cs="Times New Roman"/>
          <w:i/>
          <w:iCs/>
          <w:color w:val="auto"/>
          <w:sz w:val="28"/>
          <w:szCs w:val="28"/>
          <w:lang w:val="ru-RU"/>
        </w:rPr>
        <w:t>универсальных и предметных сп</w:t>
      </w:r>
      <w:r w:rsidR="0010095A" w:rsidRPr="007261C4">
        <w:rPr>
          <w:rStyle w:val="Zag11"/>
          <w:rFonts w:ascii="Times New Roman" w:eastAsia="@Arial Unicode MS" w:hAnsi="Times New Roman" w:cs="Times New Roman"/>
          <w:i/>
          <w:iCs/>
          <w:color w:val="auto"/>
          <w:sz w:val="28"/>
          <w:szCs w:val="28"/>
          <w:lang w:val="ru-RU"/>
        </w:rPr>
        <w:t>о</w:t>
      </w:r>
      <w:r w:rsidR="0010095A" w:rsidRPr="007261C4">
        <w:rPr>
          <w:rStyle w:val="Zag11"/>
          <w:rFonts w:ascii="Times New Roman" w:eastAsia="@Arial Unicode MS" w:hAnsi="Times New Roman" w:cs="Times New Roman"/>
          <w:i/>
          <w:iCs/>
          <w:color w:val="auto"/>
          <w:sz w:val="28"/>
          <w:szCs w:val="28"/>
          <w:lang w:val="ru-RU"/>
        </w:rPr>
        <w:t>собов действий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, а также </w:t>
      </w:r>
      <w:r w:rsidR="0010095A" w:rsidRPr="007261C4">
        <w:rPr>
          <w:rStyle w:val="Zag11"/>
          <w:rFonts w:ascii="Times New Roman" w:eastAsia="@Arial Unicode MS" w:hAnsi="Times New Roman" w:cs="Times New Roman"/>
          <w:i/>
          <w:iCs/>
          <w:color w:val="auto"/>
          <w:sz w:val="28"/>
          <w:szCs w:val="28"/>
          <w:lang w:val="ru-RU"/>
        </w:rPr>
        <w:t>опорной системы знаний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, обеспечивающих ему во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з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можность продолжения образования в основной школе;</w:t>
      </w:r>
    </w:p>
    <w:p w:rsidR="0010095A" w:rsidRPr="007261C4" w:rsidRDefault="002403C0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- о 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сформированности основ </w:t>
      </w:r>
      <w:r w:rsidR="0010095A" w:rsidRPr="007261C4">
        <w:rPr>
          <w:rStyle w:val="Zag11"/>
          <w:rFonts w:ascii="Times New Roman" w:eastAsia="@Arial Unicode MS" w:hAnsi="Times New Roman" w:cs="Times New Roman"/>
          <w:i/>
          <w:iCs/>
          <w:color w:val="auto"/>
          <w:sz w:val="28"/>
          <w:szCs w:val="28"/>
          <w:lang w:val="ru-RU"/>
        </w:rPr>
        <w:t>умения учиться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, понимаемой как способн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сти к самоорганизации с целью постановки и решения учебно-познавательных и учебно-практических задач;</w:t>
      </w:r>
    </w:p>
    <w:p w:rsidR="0010095A" w:rsidRPr="007261C4" w:rsidRDefault="002403C0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-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об </w:t>
      </w:r>
      <w:r w:rsidR="0010095A" w:rsidRPr="007261C4">
        <w:rPr>
          <w:rStyle w:val="Zag11"/>
          <w:rFonts w:ascii="Times New Roman" w:eastAsia="@Arial Unicode MS" w:hAnsi="Times New Roman" w:cs="Times New Roman"/>
          <w:i/>
          <w:iCs/>
          <w:color w:val="auto"/>
          <w:sz w:val="28"/>
          <w:szCs w:val="28"/>
          <w:lang w:val="ru-RU"/>
        </w:rPr>
        <w:t>индивидуальном прогрессе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в основных сферах развития личности – мотивационно-смысловой, познавательной, эмоциональной, волевой и самор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е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гуляции.</w:t>
      </w:r>
    </w:p>
    <w:p w:rsidR="0010095A" w:rsidRPr="007261C4" w:rsidRDefault="0010095A" w:rsidP="0010095A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color w:val="auto"/>
          <w:szCs w:val="28"/>
          <w:lang w:val="ru-RU"/>
        </w:rPr>
      </w:pPr>
    </w:p>
    <w:p w:rsidR="0010095A" w:rsidRPr="007261C4" w:rsidRDefault="0010095A" w:rsidP="0010095A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color w:val="auto"/>
          <w:szCs w:val="28"/>
          <w:lang w:val="ru-RU"/>
        </w:rPr>
      </w:pPr>
      <w:r w:rsidRPr="007261C4">
        <w:rPr>
          <w:rStyle w:val="Zag11"/>
          <w:rFonts w:eastAsia="@Arial Unicode MS"/>
          <w:color w:val="auto"/>
          <w:szCs w:val="28"/>
          <w:lang w:val="ru-RU"/>
        </w:rPr>
        <w:t xml:space="preserve">1.3.4. Итоговая оценка выпускника </w:t>
      </w:r>
    </w:p>
    <w:p w:rsidR="0010095A" w:rsidRPr="007261C4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На итоговую оценку на уровне начального общего образования, результ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а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ты которой используются при принятии решения о возможности (или нево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з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можности) продолжения обучения на следующем уровне, выносятся </w:t>
      </w:r>
      <w:r w:rsidRPr="007261C4">
        <w:rPr>
          <w:rStyle w:val="Zag11"/>
          <w:rFonts w:ascii="Times New Roman" w:eastAsia="@Arial Unicode MS" w:hAnsi="Times New Roman" w:cs="Times New Roman"/>
          <w:i/>
          <w:iCs/>
          <w:color w:val="auto"/>
          <w:sz w:val="28"/>
          <w:szCs w:val="28"/>
          <w:lang w:val="ru-RU"/>
        </w:rPr>
        <w:t>только предметные и метапредметные результаты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, описанные в разделе «Выпус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к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ник научится» планируемых результатов начального образования.</w:t>
      </w:r>
    </w:p>
    <w:p w:rsidR="007D0F63" w:rsidRDefault="004A2655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Предмет</w:t>
      </w:r>
      <w:r w:rsidR="0010095A" w:rsidRPr="007D0F63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 xml:space="preserve"> итоговой оценки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</w:t>
      </w:r>
      <w:r w:rsidR="007D0F63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- </w:t>
      </w:r>
      <w:r w:rsidR="0010095A" w:rsidRPr="007D0F63">
        <w:rPr>
          <w:rStyle w:val="Zag11"/>
          <w:rFonts w:ascii="Times New Roman" w:eastAsia="@Arial Unicode MS" w:hAnsi="Times New Roman" w:cs="Times New Roman"/>
          <w:iCs/>
          <w:color w:val="auto"/>
          <w:sz w:val="28"/>
          <w:szCs w:val="28"/>
          <w:lang w:val="ru-RU"/>
        </w:rPr>
        <w:t>способность обучающихся решать учебно-познавательные и учебно-практические задачи, построенные на материале опорной системы знаний с использованием средств, релевантных содержанию учебных предметов</w:t>
      </w:r>
      <w:r w:rsidR="0010095A" w:rsidRPr="007D0F63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, 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в том числе на основе метапредметных действий. </w:t>
      </w:r>
    </w:p>
    <w:p w:rsidR="0010095A" w:rsidRPr="007261C4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Способность к решению иного класса задач является предметом разли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ч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ного рода неперсонифицированных обследований.</w:t>
      </w:r>
    </w:p>
    <w:p w:rsidR="0010095A" w:rsidRPr="007261C4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На уровне начального общего образования особое значение для продо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л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жения образования имеет усвоение учащимися </w:t>
      </w:r>
      <w:r w:rsidRPr="007261C4">
        <w:rPr>
          <w:rStyle w:val="Zag11"/>
          <w:rFonts w:ascii="Times New Roman" w:eastAsia="@Arial Unicode MS" w:hAnsi="Times New Roman" w:cs="Times New Roman"/>
          <w:i/>
          <w:iCs/>
          <w:color w:val="auto"/>
          <w:sz w:val="28"/>
          <w:szCs w:val="28"/>
          <w:lang w:val="ru-RU"/>
        </w:rPr>
        <w:t>опорной системы знаний по русскому языку</w:t>
      </w:r>
      <w:r w:rsidR="007D0F63">
        <w:rPr>
          <w:rStyle w:val="Zag11"/>
          <w:rFonts w:ascii="Times New Roman" w:eastAsia="@Arial Unicode MS" w:hAnsi="Times New Roman" w:cs="Times New Roman"/>
          <w:i/>
          <w:iCs/>
          <w:color w:val="auto"/>
          <w:sz w:val="28"/>
          <w:szCs w:val="28"/>
          <w:lang w:val="ru-RU"/>
        </w:rPr>
        <w:t xml:space="preserve"> </w:t>
      </w:r>
      <w:r w:rsidRPr="007261C4">
        <w:rPr>
          <w:rStyle w:val="Zag11"/>
          <w:rFonts w:ascii="Times New Roman" w:eastAsia="@Arial Unicode MS" w:hAnsi="Times New Roman" w:cs="Times New Roman"/>
          <w:i/>
          <w:iCs/>
          <w:color w:val="auto"/>
          <w:sz w:val="28"/>
          <w:szCs w:val="28"/>
          <w:lang w:val="ru-RU"/>
        </w:rPr>
        <w:t>и математике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и овладение следующими метапредметными действиями:</w:t>
      </w:r>
    </w:p>
    <w:p w:rsidR="0010095A" w:rsidRPr="007261C4" w:rsidRDefault="007D0F63" w:rsidP="007D0F63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 </w:t>
      </w:r>
      <w:proofErr w:type="gramStart"/>
      <w:r w:rsidR="0010095A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речевыми</w:t>
      </w:r>
      <w:proofErr w:type="gramEnd"/>
      <w:r w:rsidR="0010095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среди которых следует выделить </w:t>
      </w:r>
      <w:r w:rsidR="0010095A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навыки осознанного чтения и работы с информацией</w:t>
      </w:r>
      <w:r w:rsidR="0010095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10095A" w:rsidRPr="007261C4" w:rsidRDefault="007D0F63" w:rsidP="007D0F63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 </w:t>
      </w:r>
      <w:r w:rsidR="0010095A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коммуникативными</w:t>
      </w:r>
      <w:r w:rsidR="0010095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, необходимыми для учебного сотрудничества с учителем и сверстниками.</w:t>
      </w:r>
    </w:p>
    <w:p w:rsidR="00391F6F" w:rsidRPr="00BD7394" w:rsidRDefault="0010095A" w:rsidP="00391F6F">
      <w:pPr>
        <w:pStyle w:val="ac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7D0F63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</w:rPr>
        <w:lastRenderedPageBreak/>
        <w:t xml:space="preserve">Итоговая оценка выпускника формируется на основе 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>накопленной оценки, зафиксированной в портфеле достижений, по всем учебным предметам и оц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>е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>нок за выполнение</w:t>
      </w:r>
      <w:r w:rsidR="00B829F8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 xml:space="preserve"> </w:t>
      </w:r>
      <w:r w:rsidR="00391F6F" w:rsidRPr="00BD7394">
        <w:rPr>
          <w:rFonts w:ascii="Times New Roman" w:hAnsi="Times New Roman"/>
          <w:color w:val="auto"/>
          <w:spacing w:val="2"/>
          <w:sz w:val="28"/>
          <w:szCs w:val="28"/>
        </w:rPr>
        <w:t>как мини</w:t>
      </w:r>
      <w:r w:rsidR="00391F6F">
        <w:rPr>
          <w:rFonts w:ascii="Times New Roman" w:hAnsi="Times New Roman"/>
          <w:color w:val="auto"/>
          <w:spacing w:val="2"/>
          <w:sz w:val="28"/>
          <w:szCs w:val="28"/>
        </w:rPr>
        <w:t>мум, трёх</w:t>
      </w:r>
      <w:r w:rsidR="00391F6F"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итоговых работ</w:t>
      </w:r>
      <w:r w:rsidR="00E40A1F">
        <w:rPr>
          <w:rFonts w:ascii="Times New Roman" w:hAnsi="Times New Roman"/>
          <w:color w:val="auto"/>
          <w:sz w:val="28"/>
          <w:szCs w:val="28"/>
        </w:rPr>
        <w:t>:</w:t>
      </w:r>
    </w:p>
    <w:p w:rsidR="0010095A" w:rsidRPr="00E40A1F" w:rsidRDefault="00B829F8" w:rsidP="00E40A1F">
      <w:pPr>
        <w:pStyle w:val="ac"/>
        <w:spacing w:line="24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 xml:space="preserve">диагностических работ 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>по русскому языку, математике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 xml:space="preserve"> 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>и комплексной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 xml:space="preserve"> м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>о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 xml:space="preserve">ниторинговой 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 xml:space="preserve"> работы на межпредметной осно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>ве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>.</w:t>
      </w:r>
      <w:r w:rsidR="00391F6F" w:rsidRPr="00391F6F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7D0F63" w:rsidRPr="007261C4" w:rsidRDefault="007D0F63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Н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акопленная оценка характеризует выполнение всей совокупности пл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а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нируемых 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образовательных 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результатов, а также динамику образовательных достижений обучающихся за период обучения.</w:t>
      </w:r>
    </w:p>
    <w:p w:rsidR="0010095A" w:rsidRPr="007261C4" w:rsidRDefault="007D0F63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ценки за итоговые работы характеризуют, как минимум, уровень усво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е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ния обучающимися опорной системы знаний по русскому языку,  математике, а также уровень овладения метапредметными действиями.</w:t>
      </w:r>
    </w:p>
    <w:p w:rsidR="0010095A" w:rsidRPr="007D0F63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</w:pP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На основании этих оценок по каждому предмету и по программе форм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и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рования универсальных учебных действий делаются следующие </w:t>
      </w:r>
      <w:r w:rsidRPr="007D0F63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выводы о до</w:t>
      </w:r>
      <w:r w:rsidRPr="007D0F63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с</w:t>
      </w:r>
      <w:r w:rsidRPr="007D0F63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тижении планируемых результатов.</w:t>
      </w:r>
    </w:p>
    <w:p w:rsidR="0010095A" w:rsidRPr="007261C4" w:rsidRDefault="0010095A" w:rsidP="0010095A">
      <w:pPr>
        <w:pStyle w:val="ac"/>
        <w:spacing w:line="240" w:lineRule="auto"/>
        <w:ind w:firstLine="709"/>
        <w:rPr>
          <w:rStyle w:val="Zag11"/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 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Выпускник овладел опорной системой знаний и учебными действиями, необходимыми для продолжения образования на следующем уровне, и способен использовать их для решения простых учебно­познавательных и уче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б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но­практических задач средствами данного предмета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0095A" w:rsidRPr="007261C4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261C4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как минимум, с оценкой «зачтено» (или «удовлетворител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>ь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>но»), а результаты выполнения итоговых работ свидетельствуют о правильном выполнении не менее 50 % заданий базового уровня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.</w:t>
      </w:r>
    </w:p>
    <w:p w:rsidR="0010095A" w:rsidRPr="007261C4" w:rsidRDefault="0010095A" w:rsidP="0010095A">
      <w:pPr>
        <w:pStyle w:val="ac"/>
        <w:spacing w:line="240" w:lineRule="auto"/>
        <w:ind w:firstLine="709"/>
        <w:rPr>
          <w:rStyle w:val="Zag11"/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4"/>
          <w:sz w:val="28"/>
          <w:szCs w:val="28"/>
        </w:rPr>
        <w:t>2.</w:t>
      </w:r>
      <w:r w:rsidRPr="007261C4">
        <w:rPr>
          <w:rFonts w:ascii="Times New Roman" w:hAnsi="Times New Roman" w:cs="Times New Roman"/>
          <w:color w:val="auto"/>
          <w:spacing w:val="4"/>
          <w:sz w:val="28"/>
          <w:szCs w:val="28"/>
        </w:rPr>
        <w:t> </w:t>
      </w:r>
      <w:r w:rsidRPr="007261C4">
        <w:rPr>
          <w:rFonts w:ascii="Times New Roman" w:hAnsi="Times New Roman" w:cs="Times New Roman"/>
          <w:color w:val="auto"/>
          <w:spacing w:val="4"/>
          <w:sz w:val="28"/>
          <w:szCs w:val="28"/>
        </w:rPr>
        <w:t>Выпускник овладел опорной системой знаний, необходимой для продолжения образования на следующем уровне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, на уровне осознанного пр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извольного овладения учебными действиями.</w:t>
      </w:r>
    </w:p>
    <w:p w:rsidR="0010095A" w:rsidRPr="007261C4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proofErr w:type="gramStart"/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Такой вывод делается, если в материалах накопительной системы оценки зафиксировано достижение планируемых результатов по всем основным разд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е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лам учебной программы, причем не менее чем по половине разделов выставл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е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на оценка «хорошо» или «отлично», а результаты выполнения итоговых работ свидетельствуют о правильном выполнении не менее 65 % заданий базового уровня и получении не менее 50 % от максимального балла за выполнение з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а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даний повышенного уровня.</w:t>
      </w:r>
      <w:proofErr w:type="gramEnd"/>
    </w:p>
    <w:p w:rsidR="0010095A" w:rsidRPr="007261C4" w:rsidRDefault="0010095A" w:rsidP="0010095A">
      <w:pPr>
        <w:pStyle w:val="ac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eastAsia="en-US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3.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 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Выпускник не овладел опорной системой знаний и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учебными дейс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виями, необходимыми для продол</w:t>
      </w:r>
      <w:r w:rsidR="007D0F63">
        <w:rPr>
          <w:rFonts w:ascii="Times New Roman" w:hAnsi="Times New Roman" w:cs="Times New Roman"/>
          <w:color w:val="auto"/>
          <w:sz w:val="28"/>
          <w:szCs w:val="28"/>
        </w:rPr>
        <w:t>жения образования на следующем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уровне.</w:t>
      </w:r>
      <w:r w:rsidR="007D0F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>Такой вывод делается, если в материалах накопительной системы оценки не зафиксировано достижение планируемых результатов по всем основным разд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>е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>лам учебной программы, а результаты выполнения итоговых работ свидетел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>ь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>ствуют о правильном выполнении менее 50 % заданий базового уровня.</w:t>
      </w:r>
    </w:p>
    <w:p w:rsidR="0010095A" w:rsidRPr="007D0F63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</w:pP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Педагогический совет </w:t>
      </w:r>
      <w:r w:rsidR="007D0F63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школы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на основе выводов, сделанных по каждому обучающемуся, рассматривает </w:t>
      </w:r>
      <w:r w:rsidRPr="007D0F63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вопрос об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</w:t>
      </w:r>
      <w:r w:rsidRPr="007D0F63">
        <w:rPr>
          <w:rStyle w:val="Zag11"/>
          <w:rFonts w:ascii="Times New Roman" w:eastAsia="@Arial Unicode MS" w:hAnsi="Times New Roman" w:cs="Times New Roman"/>
          <w:bCs/>
          <w:i/>
          <w:color w:val="auto"/>
          <w:sz w:val="28"/>
          <w:szCs w:val="28"/>
          <w:lang w:val="ru-RU"/>
        </w:rPr>
        <w:t>успешном освоении данным обуча</w:t>
      </w:r>
      <w:r w:rsidRPr="007D0F63">
        <w:rPr>
          <w:rStyle w:val="Zag11"/>
          <w:rFonts w:ascii="Times New Roman" w:eastAsia="@Arial Unicode MS" w:hAnsi="Times New Roman" w:cs="Times New Roman"/>
          <w:bCs/>
          <w:i/>
          <w:color w:val="auto"/>
          <w:sz w:val="28"/>
          <w:szCs w:val="28"/>
          <w:lang w:val="ru-RU"/>
        </w:rPr>
        <w:t>ю</w:t>
      </w:r>
      <w:r w:rsidRPr="007D0F63">
        <w:rPr>
          <w:rStyle w:val="Zag11"/>
          <w:rFonts w:ascii="Times New Roman" w:eastAsia="@Arial Unicode MS" w:hAnsi="Times New Roman" w:cs="Times New Roman"/>
          <w:bCs/>
          <w:i/>
          <w:color w:val="auto"/>
          <w:sz w:val="28"/>
          <w:szCs w:val="28"/>
          <w:lang w:val="ru-RU"/>
        </w:rPr>
        <w:t>щимся основной образовательной программы начального общего образования и переводе его на следующий уровень общего образования</w:t>
      </w:r>
      <w:r w:rsidRPr="007D0F63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.</w:t>
      </w:r>
    </w:p>
    <w:p w:rsidR="0010095A" w:rsidRPr="007261C4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proofErr w:type="gramStart"/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В случае если полученные обучающимся итоговые оценки не позволяют сделать однозначного вывода о достижении планируемых результатов, решение 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lastRenderedPageBreak/>
        <w:t>о переводе на следующий уровень общего образования принимается педагог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и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ческим советом с учетом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процедур, устанавливаемых Министерством образования и науки Российской Федерации.</w:t>
      </w:r>
      <w:proofErr w:type="gramEnd"/>
    </w:p>
    <w:p w:rsidR="0010095A" w:rsidRPr="007261C4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D0F63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Решение</w:t>
      </w:r>
      <w:r w:rsidRPr="007D0F63">
        <w:rPr>
          <w:rStyle w:val="Zag11"/>
          <w:rFonts w:ascii="Times New Roman" w:eastAsia="@Arial Unicode MS" w:hAnsi="Times New Roman" w:cs="Times New Roman"/>
          <w:bCs/>
          <w:color w:val="auto"/>
          <w:sz w:val="28"/>
          <w:szCs w:val="28"/>
          <w:lang w:val="ru-RU"/>
        </w:rPr>
        <w:t xml:space="preserve"> о переводе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обучающегося на следующий уровень общего обр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а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зования принимается одновременно с рассмотрением и утверждением </w:t>
      </w:r>
      <w:r w:rsidRPr="007D0F63">
        <w:rPr>
          <w:rStyle w:val="Zag11"/>
          <w:rFonts w:ascii="Times New Roman" w:eastAsia="@Arial Unicode MS" w:hAnsi="Times New Roman" w:cs="Times New Roman"/>
          <w:bCs/>
          <w:i/>
          <w:color w:val="auto"/>
          <w:sz w:val="28"/>
          <w:szCs w:val="28"/>
          <w:lang w:val="ru-RU"/>
        </w:rPr>
        <w:t>характ</w:t>
      </w:r>
      <w:r w:rsidRPr="007D0F63">
        <w:rPr>
          <w:rStyle w:val="Zag11"/>
          <w:rFonts w:ascii="Times New Roman" w:eastAsia="@Arial Unicode MS" w:hAnsi="Times New Roman" w:cs="Times New Roman"/>
          <w:bCs/>
          <w:i/>
          <w:color w:val="auto"/>
          <w:sz w:val="28"/>
          <w:szCs w:val="28"/>
          <w:lang w:val="ru-RU"/>
        </w:rPr>
        <w:t>е</w:t>
      </w:r>
      <w:r w:rsidRPr="007D0F63">
        <w:rPr>
          <w:rStyle w:val="Zag11"/>
          <w:rFonts w:ascii="Times New Roman" w:eastAsia="@Arial Unicode MS" w:hAnsi="Times New Roman" w:cs="Times New Roman"/>
          <w:bCs/>
          <w:i/>
          <w:color w:val="auto"/>
          <w:sz w:val="28"/>
          <w:szCs w:val="28"/>
          <w:lang w:val="ru-RU"/>
        </w:rPr>
        <w:t>ристики обучающегося</w:t>
      </w:r>
      <w:r w:rsidRPr="007D0F63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,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в которой:</w:t>
      </w:r>
    </w:p>
    <w:p w:rsidR="0010095A" w:rsidRPr="007261C4" w:rsidRDefault="007D0F63" w:rsidP="007D0F63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10095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отмечаются образовательные достижения и положительные качества обучающегося;</w:t>
      </w:r>
    </w:p>
    <w:p w:rsidR="0010095A" w:rsidRPr="007261C4" w:rsidRDefault="007D0F63" w:rsidP="007D0F63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10095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определяются приоритетные задачи и направления личностного разв</w:t>
      </w:r>
      <w:r w:rsidR="0010095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="0010095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тия с </w:t>
      </w:r>
      <w:proofErr w:type="gramStart"/>
      <w:r w:rsidR="0010095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учетом</w:t>
      </w:r>
      <w:proofErr w:type="gramEnd"/>
      <w:r w:rsidR="0010095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как достижений, так и психологических проблем развития ребе</w:t>
      </w:r>
      <w:r w:rsidR="0010095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</w:t>
      </w:r>
      <w:r w:rsidR="0010095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ка;</w:t>
      </w:r>
    </w:p>
    <w:p w:rsidR="0010095A" w:rsidRPr="007261C4" w:rsidRDefault="007D0F63" w:rsidP="007D0F63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- даются психолого-</w:t>
      </w:r>
      <w:r w:rsidR="0010095A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педагогические рекомендации, призванные обеспечить успешную реализац</w:t>
      </w:r>
      <w:r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ию намеченных задач на следующе</w:t>
      </w:r>
      <w:r w:rsidR="0010095A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м уровне обучени</w:t>
      </w:r>
      <w:r w:rsidR="0010095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я.</w:t>
      </w:r>
    </w:p>
    <w:p w:rsidR="0010095A" w:rsidRPr="007261C4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Все выводы и оценки, включаемые в характеристику, под</w:t>
      </w:r>
      <w:r w:rsidR="007D0F63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тверждаются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материалами портфеля достижений и другими объективными показателями.</w:t>
      </w:r>
    </w:p>
    <w:p w:rsidR="0010095A" w:rsidRPr="004F3506" w:rsidRDefault="007D0F63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4F3506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 xml:space="preserve">Школа </w:t>
      </w:r>
      <w:r w:rsidR="0010095A" w:rsidRPr="004F3506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информиру</w:t>
      </w:r>
      <w:r w:rsidR="004F3506" w:rsidRPr="004F3506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е</w:t>
      </w:r>
      <w:r w:rsidR="0010095A" w:rsidRPr="004F3506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т органы управления</w:t>
      </w:r>
      <w:r w:rsidR="0010095A" w:rsidRPr="004F350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в установленной регламентом форме:</w:t>
      </w:r>
    </w:p>
    <w:p w:rsidR="0010095A" w:rsidRPr="004F3506" w:rsidRDefault="007D0F63" w:rsidP="007D0F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</w:pPr>
      <w:r w:rsidRPr="004F3506"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10095A" w:rsidRPr="004F350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 </w:t>
      </w:r>
      <w:r w:rsidR="00CB2756" w:rsidRPr="004F3506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 xml:space="preserve">результатах выполнения диагностических работ по русскому языку, </w:t>
      </w:r>
      <w:r w:rsidR="0010095A" w:rsidRPr="004F3506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м</w:t>
      </w:r>
      <w:r w:rsidR="0010095A" w:rsidRPr="004F3506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а</w:t>
      </w:r>
      <w:r w:rsidR="0010095A" w:rsidRPr="004F3506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тематике и итоговой комплексной работы на межпредметной основе;</w:t>
      </w:r>
    </w:p>
    <w:p w:rsidR="0010095A" w:rsidRPr="004F3506" w:rsidRDefault="007D0F63" w:rsidP="007D0F63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4F3506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- </w:t>
      </w:r>
      <w:r w:rsidR="0010095A" w:rsidRPr="004F3506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о количестве учащихся, завершивших обучение на уровне начального о</w:t>
      </w:r>
      <w:r w:rsidR="0010095A" w:rsidRPr="004F3506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б</w:t>
      </w:r>
      <w:r w:rsidR="0010095A" w:rsidRPr="004F3506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щего</w:t>
      </w:r>
      <w:r w:rsidR="0010095A" w:rsidRPr="004F350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образования и переведенных на следу</w:t>
      </w:r>
      <w:r w:rsidR="004A2655" w:rsidRPr="004F3506">
        <w:rPr>
          <w:rStyle w:val="Zag11"/>
          <w:rFonts w:ascii="Times New Roman" w:eastAsia="@Arial Unicode MS" w:hAnsi="Times New Roman" w:cs="Times New Roman"/>
          <w:sz w:val="28"/>
          <w:szCs w:val="28"/>
        </w:rPr>
        <w:t>ющий уровень общ</w:t>
      </w:r>
      <w:r w:rsidR="00B829F8" w:rsidRPr="004F3506">
        <w:rPr>
          <w:rStyle w:val="Zag11"/>
          <w:rFonts w:ascii="Times New Roman" w:eastAsia="@Arial Unicode MS" w:hAnsi="Times New Roman" w:cs="Times New Roman"/>
          <w:sz w:val="28"/>
          <w:szCs w:val="28"/>
        </w:rPr>
        <w:t>его образования</w:t>
      </w:r>
      <w:r w:rsidR="004A2655" w:rsidRPr="004F3506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6D6FA0" w:rsidRPr="004F3506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</w:pPr>
    </w:p>
    <w:p w:rsidR="00CB2756" w:rsidRPr="00CB2756" w:rsidRDefault="00CB2756" w:rsidP="00277D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2756">
        <w:rPr>
          <w:rFonts w:ascii="Times New Roman" w:hAnsi="Times New Roman" w:cs="Times New Roman"/>
          <w:bCs/>
          <w:sz w:val="28"/>
          <w:szCs w:val="28"/>
        </w:rPr>
        <w:t>В целом работа Школы по  формированию итоговой оценки  освоения учен</w:t>
      </w:r>
      <w:r w:rsidRPr="00CB2756">
        <w:rPr>
          <w:rFonts w:ascii="Times New Roman" w:hAnsi="Times New Roman" w:cs="Times New Roman"/>
          <w:bCs/>
          <w:sz w:val="28"/>
          <w:szCs w:val="28"/>
        </w:rPr>
        <w:t>и</w:t>
      </w:r>
      <w:r w:rsidRPr="00CB2756">
        <w:rPr>
          <w:rFonts w:ascii="Times New Roman" w:hAnsi="Times New Roman" w:cs="Times New Roman"/>
          <w:bCs/>
          <w:sz w:val="28"/>
          <w:szCs w:val="28"/>
        </w:rPr>
        <w:t xml:space="preserve">ками  начальной школы ООП НОО строится в соответствии </w:t>
      </w:r>
      <w:proofErr w:type="gramStart"/>
      <w:r w:rsidRPr="00CB2756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CB275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B2756" w:rsidRPr="004C2B6C" w:rsidRDefault="00CB2756" w:rsidP="00CB27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B6C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ПОЛОЖЕНИЕМ об  </w:t>
      </w:r>
      <w:r w:rsidRPr="004C2B6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итоговой оценке</w:t>
      </w:r>
    </w:p>
    <w:p w:rsidR="00CB2756" w:rsidRPr="004C2B6C" w:rsidRDefault="00CB2756" w:rsidP="00CB2756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B6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освоения </w:t>
      </w:r>
      <w:proofErr w:type="gramStart"/>
      <w:r w:rsidRPr="004C2B6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обучающимися</w:t>
      </w:r>
      <w:proofErr w:type="gramEnd"/>
      <w:r w:rsidRPr="004C2B6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основной образовательной программы н</w:t>
      </w:r>
      <w:r w:rsidRPr="004C2B6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а</w:t>
      </w:r>
      <w:r w:rsidRPr="004C2B6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чального общего образования муниципального бюджетного общеобразов</w:t>
      </w:r>
      <w:r w:rsidRPr="004C2B6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а</w:t>
      </w:r>
      <w:r w:rsidRPr="004C2B6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тельного учреждения средн</w:t>
      </w:r>
      <w:r w:rsidR="004C2B6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ей общеобразовательной школы № 7</w:t>
      </w:r>
    </w:p>
    <w:p w:rsidR="00CB2756" w:rsidRPr="004F3506" w:rsidRDefault="00CB2756" w:rsidP="00CB275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CB2756" w:rsidRDefault="00CB2756" w:rsidP="00DE0091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11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CB2756" w:rsidRPr="00BE15FC" w:rsidRDefault="00CB2756" w:rsidP="00CB275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2756" w:rsidRPr="00AA1118" w:rsidRDefault="00CB2756" w:rsidP="00CB2756">
      <w:pPr>
        <w:suppressAutoHyphens/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AA111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разработано в соответствии с </w:t>
      </w:r>
      <w:r w:rsidRPr="00AA1118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Федеральным законом от 29 декабря 2012 года № 2373-ФЗ «Об образовании в Российской Федерации»; приказом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дополнениями); </w:t>
      </w:r>
      <w:proofErr w:type="gramStart"/>
      <w:r w:rsidRPr="00AA1118">
        <w:rPr>
          <w:rFonts w:ascii="Times New Roman" w:hAnsi="Times New Roman" w:cs="Times New Roman"/>
          <w:sz w:val="28"/>
          <w:szCs w:val="28"/>
          <w:lang w:eastAsia="ar-SA"/>
        </w:rPr>
        <w:t>приказом Министерства образования и науки РФ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бразования», письмом </w:t>
      </w: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министерства образования и науки Краснодарского края от 12.05.2014 г. № 47 – 6501/14 – 14 « О формировании итоговой оценки качества освоения ООП НОО».</w:t>
      </w:r>
      <w:proofErr w:type="gramEnd"/>
    </w:p>
    <w:p w:rsidR="00CB2756" w:rsidRDefault="00CB2756" w:rsidP="00CB2756">
      <w:pPr>
        <w:suppressAutoHyphens/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A111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AA111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 w:rsidRPr="00C6086F">
        <w:rPr>
          <w:rFonts w:ascii="Times New Roman" w:hAnsi="Times New Roman" w:cs="Times New Roman"/>
          <w:sz w:val="28"/>
          <w:szCs w:val="28"/>
          <w:lang w:eastAsia="ar-SA"/>
        </w:rPr>
        <w:t>1.2.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A1118">
        <w:rPr>
          <w:rFonts w:ascii="Times New Roman" w:hAnsi="Times New Roman" w:cs="Times New Roman"/>
          <w:sz w:val="28"/>
          <w:szCs w:val="28"/>
          <w:lang w:eastAsia="ar-SA"/>
        </w:rPr>
        <w:t xml:space="preserve">На основании результатов итоговой оценки освоения основной образовательной программы начального общего образования (далее – ООП НОО)   </w:t>
      </w:r>
      <w:r>
        <w:rPr>
          <w:rFonts w:ascii="Times New Roman" w:hAnsi="Times New Roman" w:cs="Times New Roman"/>
          <w:sz w:val="28"/>
          <w:szCs w:val="28"/>
          <w:lang w:eastAsia="ar-SA"/>
        </w:rPr>
        <w:t>педагогический совет принимает</w:t>
      </w:r>
      <w:r w:rsidRPr="00AA1118">
        <w:rPr>
          <w:rFonts w:ascii="Times New Roman" w:hAnsi="Times New Roman" w:cs="Times New Roman"/>
          <w:sz w:val="28"/>
          <w:szCs w:val="28"/>
          <w:lang w:eastAsia="ar-SA"/>
        </w:rPr>
        <w:t xml:space="preserve"> решение о переводе обучающихся на следующий уровень обучения.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CB2756" w:rsidRPr="00B829F8" w:rsidRDefault="00CB2756" w:rsidP="00CB2756">
      <w:pPr>
        <w:suppressAutoHyphens/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829F8">
        <w:rPr>
          <w:rFonts w:ascii="Times New Roman" w:hAnsi="Times New Roman" w:cs="Times New Roman"/>
          <w:sz w:val="28"/>
          <w:szCs w:val="28"/>
          <w:lang w:eastAsia="ar-SA"/>
        </w:rPr>
        <w:t>В решении педагогического совета делается запись: «Перевести на уровень основного общего образования (в 5 класс) как освоивших основную образовательную программу начального общего образования следующих учащихся 4 -____ класса: (списочный состав класса - ФИ учащегося)».</w:t>
      </w:r>
    </w:p>
    <w:p w:rsidR="00CB2756" w:rsidRPr="00AA1118" w:rsidRDefault="00CB2756" w:rsidP="00CB2756">
      <w:pPr>
        <w:suppressAutoHyphens/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1.3. </w:t>
      </w:r>
      <w:r w:rsidRPr="00C6086F">
        <w:rPr>
          <w:rFonts w:ascii="Times New Roman" w:hAnsi="Times New Roman" w:cs="Times New Roman"/>
          <w:sz w:val="28"/>
          <w:szCs w:val="28"/>
          <w:lang w:eastAsia="ar-SA"/>
        </w:rPr>
        <w:t>Предметом итоговой оценки является достижение предметных и метапредметных результатов освоения</w:t>
      </w:r>
      <w:r w:rsidRPr="00AA1118">
        <w:rPr>
          <w:rFonts w:ascii="Times New Roman" w:hAnsi="Times New Roman" w:cs="Times New Roman"/>
          <w:sz w:val="28"/>
          <w:szCs w:val="28"/>
          <w:lang w:eastAsia="ar-SA"/>
        </w:rPr>
        <w:t xml:space="preserve"> основной образовательной программы начального общего образования.</w:t>
      </w:r>
    </w:p>
    <w:p w:rsidR="00CB2756" w:rsidRPr="00AA1118" w:rsidRDefault="00CB2756" w:rsidP="00CB2756">
      <w:pPr>
        <w:suppressAutoHyphens/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2756" w:rsidRPr="00AA1118" w:rsidRDefault="00CB2756" w:rsidP="00CB2756">
      <w:pPr>
        <w:suppressAutoHyphens/>
        <w:spacing w:after="0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ar-SA"/>
        </w:rPr>
        <w:t>II</w:t>
      </w:r>
      <w:r w:rsidRPr="00AA111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AA111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Содержание </w:t>
      </w:r>
      <w:r w:rsidRPr="00AA1118">
        <w:rPr>
          <w:rFonts w:ascii="Times New Roman" w:hAnsi="Times New Roman" w:cs="Times New Roman"/>
          <w:b/>
          <w:bCs/>
          <w:sz w:val="28"/>
          <w:szCs w:val="28"/>
        </w:rPr>
        <w:t>итоговой оценки освоения основной образовательной программы начального общего образования</w:t>
      </w:r>
    </w:p>
    <w:p w:rsidR="00CB2756" w:rsidRPr="00AA1118" w:rsidRDefault="00CB2756" w:rsidP="00CB2756">
      <w:pPr>
        <w:suppressAutoHyphens/>
        <w:ind w:left="-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A111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2.1. </w:t>
      </w:r>
      <w:r w:rsidRPr="00AA1118">
        <w:rPr>
          <w:rFonts w:ascii="Times New Roman" w:hAnsi="Times New Roman" w:cs="Times New Roman"/>
          <w:sz w:val="28"/>
          <w:szCs w:val="28"/>
          <w:lang w:eastAsia="ar-SA"/>
        </w:rPr>
        <w:t>В итоговой оценке выделяются две составляющие:</w:t>
      </w:r>
    </w:p>
    <w:p w:rsidR="00CB2756" w:rsidRPr="00AA1118" w:rsidRDefault="00CB2756" w:rsidP="00CB2756">
      <w:pPr>
        <w:suppressAutoHyphens/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A1118">
        <w:rPr>
          <w:rFonts w:ascii="Times New Roman" w:hAnsi="Times New Roman" w:cs="Times New Roman"/>
          <w:sz w:val="28"/>
          <w:szCs w:val="28"/>
          <w:lang w:eastAsia="ar-SA"/>
        </w:rPr>
        <w:t>– результаты промежуточной аттестации обучающихся, отражающие динамику их индивидуальных образовательных достижений, продвижение в достижении планируемых результатов освоения ООП НОО;</w:t>
      </w:r>
    </w:p>
    <w:p w:rsidR="00CB2756" w:rsidRPr="00AA1118" w:rsidRDefault="00CB2756" w:rsidP="00CB2756">
      <w:pPr>
        <w:suppressAutoHyphens/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A1118">
        <w:rPr>
          <w:rFonts w:ascii="Times New Roman" w:hAnsi="Times New Roman" w:cs="Times New Roman"/>
          <w:sz w:val="28"/>
          <w:szCs w:val="28"/>
          <w:lang w:eastAsia="ar-SA"/>
        </w:rPr>
        <w:t xml:space="preserve">– результаты итоговых работ, характеризующие уровень освоения </w:t>
      </w:r>
      <w:proofErr w:type="gramStart"/>
      <w:r w:rsidRPr="00AA1118">
        <w:rPr>
          <w:rFonts w:ascii="Times New Roman" w:hAnsi="Times New Roman" w:cs="Times New Roman"/>
          <w:sz w:val="28"/>
          <w:szCs w:val="28"/>
          <w:lang w:eastAsia="ar-SA"/>
        </w:rPr>
        <w:t>обучающимися</w:t>
      </w:r>
      <w:proofErr w:type="gramEnd"/>
      <w:r w:rsidRPr="00AA1118">
        <w:rPr>
          <w:rFonts w:ascii="Times New Roman" w:hAnsi="Times New Roman" w:cs="Times New Roman"/>
          <w:sz w:val="28"/>
          <w:szCs w:val="28"/>
          <w:lang w:eastAsia="ar-SA"/>
        </w:rPr>
        <w:t xml:space="preserve"> основных формируемых способов действий в отношении к опорной системе знаний, необходимых для обучения на следующем уровне общего образования.</w:t>
      </w:r>
    </w:p>
    <w:p w:rsidR="00CB2756" w:rsidRPr="00AA1118" w:rsidRDefault="00CB2756" w:rsidP="00CB2756">
      <w:pPr>
        <w:suppressAutoHyphens/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2.2. </w:t>
      </w:r>
      <w:r w:rsidRPr="00AA1118">
        <w:rPr>
          <w:rFonts w:ascii="Times New Roman" w:hAnsi="Times New Roman" w:cs="Times New Roman"/>
          <w:sz w:val="28"/>
          <w:szCs w:val="28"/>
          <w:lang w:eastAsia="ar-SA"/>
        </w:rPr>
        <w:t xml:space="preserve">Не подлежат итоговой оценке качества освоения ООП НОО результаты индивидуальных достижений </w:t>
      </w:r>
      <w:proofErr w:type="gramStart"/>
      <w:r w:rsidRPr="00AA1118">
        <w:rPr>
          <w:rFonts w:ascii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AA1118">
        <w:rPr>
          <w:rFonts w:ascii="Times New Roman" w:hAnsi="Times New Roman" w:cs="Times New Roman"/>
          <w:sz w:val="28"/>
          <w:szCs w:val="28"/>
          <w:lang w:eastAsia="ar-SA"/>
        </w:rPr>
        <w:t xml:space="preserve"> такие как ценностные ориентации обучающегося; индивидуальные личностные характеристики, в том числе патриотизм, толерантность, гуманизм и др.</w:t>
      </w:r>
    </w:p>
    <w:p w:rsidR="00CB2756" w:rsidRPr="00AA1118" w:rsidRDefault="00CB2756" w:rsidP="00CB2756">
      <w:pPr>
        <w:suppressAutoHyphens/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2.3. </w:t>
      </w:r>
      <w:r w:rsidRPr="00AA1118">
        <w:rPr>
          <w:rFonts w:ascii="Times New Roman" w:hAnsi="Times New Roman" w:cs="Times New Roman"/>
          <w:sz w:val="28"/>
          <w:szCs w:val="28"/>
          <w:lang w:eastAsia="ar-SA"/>
        </w:rPr>
        <w:t xml:space="preserve">Итоговая оценка выпускника формируется на основе результатов промежуточной аттестации в 4 классе по всем учебным предметам и результатов выполнения трех итоговых работ: краевых диагностических работ по русскому языку и математике и комплексной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мониторинговой </w:t>
      </w:r>
      <w:r w:rsidRPr="00AA1118">
        <w:rPr>
          <w:rFonts w:ascii="Times New Roman" w:hAnsi="Times New Roman" w:cs="Times New Roman"/>
          <w:sz w:val="28"/>
          <w:szCs w:val="28"/>
          <w:lang w:eastAsia="ar-SA"/>
        </w:rPr>
        <w:t xml:space="preserve">работы на межпредметной основе. </w:t>
      </w:r>
    </w:p>
    <w:p w:rsidR="00CB2756" w:rsidRDefault="00CB2756" w:rsidP="00CB2756">
      <w:pPr>
        <w:shd w:val="clear" w:color="auto" w:fill="FFFFFF"/>
        <w:tabs>
          <w:tab w:val="left" w:pos="900"/>
        </w:tabs>
        <w:suppressAutoHyphens/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2.4. </w:t>
      </w:r>
      <w:r w:rsidRPr="00AA1118">
        <w:rPr>
          <w:rFonts w:ascii="Times New Roman" w:hAnsi="Times New Roman" w:cs="Times New Roman"/>
          <w:sz w:val="28"/>
          <w:szCs w:val="28"/>
          <w:lang w:eastAsia="ar-SA"/>
        </w:rPr>
        <w:t xml:space="preserve">В структуре работ по математике и русскому языку в соответствии с требованиями ФГОС НОО выделяются две группы заданий: </w:t>
      </w:r>
    </w:p>
    <w:p w:rsidR="00CB2756" w:rsidRDefault="00CB2756" w:rsidP="00CB2756">
      <w:pPr>
        <w:shd w:val="clear" w:color="auto" w:fill="FFFFFF"/>
        <w:tabs>
          <w:tab w:val="left" w:pos="900"/>
        </w:tabs>
        <w:suppressAutoHyphens/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-в </w:t>
      </w:r>
      <w:r w:rsidRPr="00AA111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первую группу (основная часть – 70% объема работы) входят задания, в которых указан способ решения. Поэтому выполнение этих заданий является обязательным для всех учащихся, а полученные результаты рассматриваются как </w:t>
      </w:r>
      <w:r w:rsidRPr="00AA111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показатель успешности достижения учеником базового уровня знаний (не менее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50% заданий базового уровня);</w:t>
      </w:r>
    </w:p>
    <w:p w:rsidR="00CB2756" w:rsidRPr="00AA1118" w:rsidRDefault="00CB2756" w:rsidP="00CB2756">
      <w:pPr>
        <w:shd w:val="clear" w:color="auto" w:fill="FFFFFF"/>
        <w:tabs>
          <w:tab w:val="left" w:pos="900"/>
        </w:tabs>
        <w:suppressAutoHyphens/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-з</w:t>
      </w:r>
      <w:r w:rsidRPr="00AA111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адания второй группы (дополнительная часть – 30% объема работы) – повышенного (эрудиционного) уровня. </w:t>
      </w:r>
      <w:r w:rsidRPr="00AA1118">
        <w:rPr>
          <w:rFonts w:ascii="Times New Roman" w:hAnsi="Times New Roman" w:cs="Times New Roman"/>
          <w:sz w:val="28"/>
          <w:szCs w:val="28"/>
          <w:lang w:eastAsia="ar-SA"/>
        </w:rPr>
        <w:t>Успешное выполнение заданий повышенного уровня используется исключительно для дополнительного поощрения учащихся.</w:t>
      </w:r>
      <w:r w:rsidRPr="00AA1118">
        <w:rPr>
          <w:rFonts w:ascii="Times New Roman" w:hAnsi="Times New Roman" w:cs="Times New Roman"/>
          <w:spacing w:val="10"/>
          <w:sz w:val="28"/>
          <w:szCs w:val="28"/>
          <w:shd w:val="clear" w:color="auto" w:fill="FFFFFF"/>
          <w:lang w:eastAsia="ar-SA"/>
        </w:rPr>
        <w:t xml:space="preserve"> </w:t>
      </w:r>
    </w:p>
    <w:p w:rsidR="00CB2756" w:rsidRPr="00AA1118" w:rsidRDefault="00CB2756" w:rsidP="00CB2756">
      <w:pPr>
        <w:shd w:val="clear" w:color="auto" w:fill="FFFFFF"/>
        <w:tabs>
          <w:tab w:val="left" w:pos="1075"/>
        </w:tabs>
        <w:suppressAutoHyphens/>
        <w:ind w:left="-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2.5. </w:t>
      </w:r>
      <w:r w:rsidRPr="00AA1118">
        <w:rPr>
          <w:rFonts w:ascii="Times New Roman" w:hAnsi="Times New Roman" w:cs="Times New Roman"/>
          <w:sz w:val="28"/>
          <w:szCs w:val="28"/>
          <w:lang w:eastAsia="ar-SA"/>
        </w:rPr>
        <w:t>При анализе и интерпретации результатов выполнения работ используются следующие критерии сформированности умений: минимальный для базового уровня – 50% и оптимальный – 65%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 более</w:t>
      </w:r>
      <w:r w:rsidRPr="00AA111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B2756" w:rsidRPr="00AA1118" w:rsidRDefault="00CB2756" w:rsidP="00CB2756">
      <w:pPr>
        <w:shd w:val="clear" w:color="auto" w:fill="FFFFFF"/>
        <w:tabs>
          <w:tab w:val="left" w:pos="1075"/>
        </w:tabs>
        <w:suppressAutoHyphens/>
        <w:ind w:left="-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2.6. В качестве о</w:t>
      </w:r>
      <w:r w:rsidRPr="00AA1118">
        <w:rPr>
          <w:rFonts w:ascii="Times New Roman" w:hAnsi="Times New Roman" w:cs="Times New Roman"/>
          <w:sz w:val="28"/>
          <w:szCs w:val="28"/>
          <w:lang w:eastAsia="ar-SA"/>
        </w:rPr>
        <w:t>дной из форм оценки метапредметных результатов для обучающихся 4-х классов   используются результаты краевых комплексных мониторинговых работ.</w:t>
      </w:r>
    </w:p>
    <w:p w:rsidR="00CB2756" w:rsidRPr="00AA1118" w:rsidRDefault="00CB2756" w:rsidP="00CB2756">
      <w:pPr>
        <w:suppressAutoHyphens/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2.7.</w:t>
      </w:r>
      <w:r w:rsidRPr="00FC6292">
        <w:rPr>
          <w:rFonts w:ascii="Times New Roman" w:hAnsi="Times New Roman" w:cs="Times New Roman"/>
          <w:sz w:val="28"/>
          <w:szCs w:val="28"/>
          <w:lang w:eastAsia="ar-SA"/>
        </w:rPr>
        <w:t>Результаты итоговой оценки освоения ООП НОО  фиксируются в индивидуальном оценочном листе обучающегося</w:t>
      </w:r>
      <w:r w:rsidRPr="00AA1118">
        <w:rPr>
          <w:rFonts w:ascii="Times New Roman" w:hAnsi="Times New Roman" w:cs="Times New Roman"/>
          <w:sz w:val="28"/>
          <w:szCs w:val="28"/>
          <w:lang w:eastAsia="ar-SA"/>
        </w:rPr>
        <w:t xml:space="preserve"> и используются для принятия решения о переводе на следующий уровень общего образования.</w:t>
      </w:r>
    </w:p>
    <w:p w:rsidR="00CB2756" w:rsidRPr="00AA1118" w:rsidRDefault="00CB2756" w:rsidP="00CB2756">
      <w:pPr>
        <w:shd w:val="clear" w:color="auto" w:fill="FFFFFF"/>
        <w:tabs>
          <w:tab w:val="left" w:pos="1075"/>
        </w:tabs>
        <w:suppressAutoHyphens/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2.8. </w:t>
      </w:r>
      <w:r w:rsidRPr="00AA1118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Заполнение индивидуального оценочного листа производится учителем начальных классов.</w:t>
      </w:r>
    </w:p>
    <w:p w:rsidR="00CB2756" w:rsidRPr="00AA1118" w:rsidRDefault="00CB2756" w:rsidP="00CB2756">
      <w:pPr>
        <w:shd w:val="clear" w:color="auto" w:fill="FFFFFF"/>
        <w:tabs>
          <w:tab w:val="left" w:pos="1075"/>
        </w:tabs>
        <w:suppressAutoHyphens/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2.9. Индивидуальный оценочный</w:t>
      </w:r>
      <w:r w:rsidRPr="00AA1118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лист обучающегося 4-го класса имеет  следующую форму (Приложение 1):</w:t>
      </w:r>
    </w:p>
    <w:p w:rsidR="00CB2756" w:rsidRPr="00AA1118" w:rsidRDefault="00CB2756" w:rsidP="00CB2756">
      <w:pPr>
        <w:shd w:val="clear" w:color="auto" w:fill="FFFFFF"/>
        <w:tabs>
          <w:tab w:val="left" w:pos="1075"/>
        </w:tabs>
        <w:suppressAutoHyphens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- в </w:t>
      </w:r>
      <w:r w:rsidRPr="00AA1118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разделе 1 в столбце 3 фиксируются результаты  промежуточной аттестации  за четвертый класс. В столбце 4 фиксируются результаты итоговых работ по математике и русскому языку. На основании выставленных отметок принимается решение о выставлении итоговой оценки (столбец 5). </w:t>
      </w:r>
    </w:p>
    <w:p w:rsidR="00CB2756" w:rsidRPr="00AA1118" w:rsidRDefault="00CB2756" w:rsidP="00CB2756">
      <w:pPr>
        <w:shd w:val="clear" w:color="auto" w:fill="FFFFFF"/>
        <w:tabs>
          <w:tab w:val="left" w:pos="1075"/>
        </w:tabs>
        <w:suppressAutoHyphens/>
        <w:ind w:left="-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A1118">
        <w:rPr>
          <w:rFonts w:ascii="Times New Roman" w:hAnsi="Times New Roman" w:cs="Times New Roman"/>
          <w:sz w:val="28"/>
          <w:szCs w:val="28"/>
          <w:lang w:eastAsia="ar-SA"/>
        </w:rPr>
        <w:t xml:space="preserve">Раздел 1 также содержит индивидуальные результаты учащихся (столбец 7), полученные за выполнение комплексной мониторинговой работы. </w:t>
      </w:r>
    </w:p>
    <w:p w:rsidR="00CB2756" w:rsidRDefault="00CB2756" w:rsidP="00CB2756">
      <w:pPr>
        <w:shd w:val="clear" w:color="auto" w:fill="FFFFFF"/>
        <w:tabs>
          <w:tab w:val="left" w:pos="1075"/>
        </w:tabs>
        <w:suppressAutoHyphens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AA1118">
        <w:rPr>
          <w:rFonts w:ascii="Times New Roman" w:hAnsi="Times New Roman" w:cs="Times New Roman"/>
          <w:sz w:val="28"/>
          <w:szCs w:val="28"/>
          <w:lang w:eastAsia="ar-SA"/>
        </w:rPr>
        <w:t xml:space="preserve">Раздел 2 </w:t>
      </w:r>
      <w:r w:rsidRPr="00AA1118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индивидуального оценочного листа содержит вывод об уров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не освоения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ООП НОО: четырехуровневый, предусматривающий следующую итоговую оценку:</w:t>
      </w:r>
    </w:p>
    <w:p w:rsidR="00CB2756" w:rsidRDefault="00CB2756" w:rsidP="00CB2756">
      <w:pPr>
        <w:shd w:val="clear" w:color="auto" w:fill="FFFFFF"/>
        <w:tabs>
          <w:tab w:val="left" w:pos="1075"/>
        </w:tabs>
        <w:suppressAutoHyphens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-неудовлетворительно;</w:t>
      </w:r>
    </w:p>
    <w:p w:rsidR="00CB2756" w:rsidRDefault="00CB2756" w:rsidP="00CB2756">
      <w:pPr>
        <w:shd w:val="clear" w:color="auto" w:fill="FFFFFF"/>
        <w:tabs>
          <w:tab w:val="left" w:pos="1075"/>
        </w:tabs>
        <w:suppressAutoHyphens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AA1118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- удовлетворительно;</w:t>
      </w:r>
    </w:p>
    <w:p w:rsidR="00CB2756" w:rsidRDefault="00CB2756" w:rsidP="00CB2756">
      <w:pPr>
        <w:shd w:val="clear" w:color="auto" w:fill="FFFFFF"/>
        <w:tabs>
          <w:tab w:val="left" w:pos="1075"/>
        </w:tabs>
        <w:suppressAutoHyphens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 -хорошо;</w:t>
      </w:r>
    </w:p>
    <w:p w:rsidR="00CB2756" w:rsidRDefault="00CB2756" w:rsidP="00CB2756">
      <w:pPr>
        <w:shd w:val="clear" w:color="auto" w:fill="FFFFFF"/>
        <w:tabs>
          <w:tab w:val="left" w:pos="1075"/>
        </w:tabs>
        <w:suppressAutoHyphens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 -отлично.</w:t>
      </w:r>
    </w:p>
    <w:p w:rsidR="00CB2756" w:rsidRPr="00AA1118" w:rsidRDefault="00CB2756" w:rsidP="00CB2756">
      <w:pPr>
        <w:shd w:val="clear" w:color="auto" w:fill="FFFFFF"/>
        <w:tabs>
          <w:tab w:val="left" w:pos="1075"/>
        </w:tabs>
        <w:suppressAutoHyphens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2.10. </w:t>
      </w:r>
      <w:r w:rsidRPr="00AA1118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Учитель на основании результатов указанных в разделе 1 делает вывод и отмечает номер, соответствующий уровню освоения.</w:t>
      </w:r>
    </w:p>
    <w:p w:rsidR="00CB2756" w:rsidRPr="00AA1118" w:rsidRDefault="00CB2756" w:rsidP="00CB2756">
      <w:pPr>
        <w:shd w:val="clear" w:color="auto" w:fill="FFFFFF"/>
        <w:tabs>
          <w:tab w:val="left" w:pos="1075"/>
        </w:tabs>
        <w:suppressAutoHyphens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lastRenderedPageBreak/>
        <w:t xml:space="preserve">2.11. </w:t>
      </w:r>
      <w:r w:rsidRPr="00AA1118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Заполненный индивидуальный оценочный лист является основанием для принятия педагогическим советом образовательного учреждения </w:t>
      </w:r>
      <w:proofErr w:type="gramStart"/>
      <w:r w:rsidRPr="00AA1118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решения</w:t>
      </w:r>
      <w:proofErr w:type="gramEnd"/>
      <w:r w:rsidRPr="00AA1118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о переводе обучающегося на следующий уровень общего образования (о переводе в 5-ый класс).</w:t>
      </w:r>
    </w:p>
    <w:p w:rsidR="00CB2756" w:rsidRDefault="00CB2756" w:rsidP="00CB2756">
      <w:pPr>
        <w:shd w:val="clear" w:color="auto" w:fill="FFFFFF"/>
        <w:tabs>
          <w:tab w:val="left" w:pos="1075"/>
        </w:tabs>
        <w:suppressAutoHyphens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2.12. </w:t>
      </w:r>
      <w:r w:rsidRPr="00AA1118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Индивидуальный оценочный лист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включается </w:t>
      </w:r>
      <w:r w:rsidRPr="00AA1118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в портфолио </w:t>
      </w:r>
      <w:proofErr w:type="gramStart"/>
      <w:r w:rsidRPr="00AA1118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обучающегося</w:t>
      </w:r>
      <w:proofErr w:type="gramEnd"/>
      <w:r w:rsidRPr="00AA1118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</w:p>
    <w:p w:rsidR="00CB2756" w:rsidRPr="00AA1118" w:rsidRDefault="00CB2756" w:rsidP="00CB2756">
      <w:pPr>
        <w:shd w:val="clear" w:color="auto" w:fill="FFFFFF"/>
        <w:tabs>
          <w:tab w:val="left" w:pos="1075"/>
        </w:tabs>
        <w:suppressAutoHyphens/>
        <w:ind w:left="-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2.13. В целях обеспечения преемственности учителя начальных классов совместно с учителями, планирующими работать в следующем учебном году в данном классе, анализируют результаты  достижения предметных и метапредметных результатов  освоения ООП НОО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обучающихся 4 классов. </w:t>
      </w:r>
    </w:p>
    <w:p w:rsidR="00CB2756" w:rsidRPr="00277DC4" w:rsidRDefault="00CB2756" w:rsidP="00277DC4">
      <w:pPr>
        <w:suppressAutoHyphens/>
        <w:ind w:left="-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A111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40A1F">
        <w:rPr>
          <w:rFonts w:ascii="Times New Roman" w:hAnsi="Times New Roman" w:cs="Times New Roman"/>
          <w:sz w:val="28"/>
          <w:szCs w:val="28"/>
          <w:lang w:eastAsia="ar-SA"/>
        </w:rPr>
        <w:t xml:space="preserve">2.14. </w:t>
      </w:r>
      <w:r w:rsidRPr="00E40A1F">
        <w:rPr>
          <w:rFonts w:ascii="Times New Roman" w:hAnsi="Times New Roman" w:cs="Times New Roman"/>
          <w:sz w:val="28"/>
          <w:szCs w:val="28"/>
        </w:rPr>
        <w:t>Обучающиеся, не освоившие основной образовательной программы начального общего образования, не допускаются к обучению на следующих уровнях общего образования.</w:t>
      </w:r>
    </w:p>
    <w:p w:rsidR="00CB2756" w:rsidRPr="00047787" w:rsidRDefault="00CB2756" w:rsidP="00CB2756">
      <w:pPr>
        <w:shd w:val="clear" w:color="auto" w:fill="FFFFFF"/>
        <w:spacing w:after="0" w:line="240" w:lineRule="auto"/>
        <w:jc w:val="right"/>
        <w:textAlignment w:val="baseline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047787">
        <w:rPr>
          <w:rFonts w:ascii="Times New Roman" w:hAnsi="Times New Roman" w:cs="Times New Roman"/>
          <w:color w:val="000000"/>
          <w:sz w:val="28"/>
          <w:szCs w:val="28"/>
        </w:rPr>
        <w:t>При</w:t>
      </w:r>
      <w:bookmarkStart w:id="39" w:name="_GoBack"/>
      <w:bookmarkEnd w:id="39"/>
      <w:r w:rsidRPr="00047787">
        <w:rPr>
          <w:rFonts w:ascii="Times New Roman" w:hAnsi="Times New Roman" w:cs="Times New Roman"/>
          <w:color w:val="000000"/>
          <w:sz w:val="28"/>
          <w:szCs w:val="28"/>
        </w:rPr>
        <w:t>ложение 1</w:t>
      </w:r>
    </w:p>
    <w:p w:rsidR="00CB2756" w:rsidRPr="009621B3" w:rsidRDefault="00CB2756" w:rsidP="00CB2756">
      <w:pPr>
        <w:shd w:val="clear" w:color="auto" w:fill="FFFFFF"/>
        <w:tabs>
          <w:tab w:val="left" w:leader="underscore" w:pos="4856"/>
        </w:tabs>
        <w:spacing w:before="14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621B3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Индивидуальный оценочный лист обучающегося 4 - ___ класса </w:t>
      </w:r>
      <w:r w:rsidRPr="00962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621B3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МБОУ СОШ №</w:t>
      </w:r>
      <w:r w:rsidRPr="00962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0772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</w:p>
    <w:p w:rsidR="00CB2756" w:rsidRPr="009621B3" w:rsidRDefault="00CB2756" w:rsidP="00CB2756">
      <w:pPr>
        <w:shd w:val="clear" w:color="auto" w:fill="FFFFFF"/>
        <w:spacing w:before="115"/>
        <w:ind w:left="2411"/>
        <w:rPr>
          <w:rFonts w:ascii="Times New Roman" w:hAnsi="Times New Roman" w:cs="Times New Roman"/>
          <w:sz w:val="24"/>
          <w:szCs w:val="24"/>
        </w:rPr>
      </w:pPr>
      <w:r w:rsidRPr="009621B3">
        <w:rPr>
          <w:rFonts w:ascii="Times New Roman" w:hAnsi="Times New Roman" w:cs="Times New Roman"/>
          <w:spacing w:val="-3"/>
          <w:sz w:val="24"/>
          <w:szCs w:val="24"/>
        </w:rPr>
        <w:t>Фамилия, имя</w:t>
      </w:r>
      <w:r>
        <w:rPr>
          <w:rFonts w:ascii="Times New Roman" w:hAnsi="Times New Roman" w:cs="Times New Roman"/>
          <w:spacing w:val="-3"/>
          <w:sz w:val="24"/>
          <w:szCs w:val="24"/>
        </w:rPr>
        <w:t>____________________________________________</w:t>
      </w:r>
    </w:p>
    <w:p w:rsidR="00CB2756" w:rsidRDefault="00CB2756" w:rsidP="00CB2756">
      <w:pPr>
        <w:spacing w:after="225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"/>
        <w:gridCol w:w="2411"/>
        <w:gridCol w:w="1349"/>
        <w:gridCol w:w="1105"/>
        <w:gridCol w:w="1652"/>
        <w:gridCol w:w="818"/>
        <w:gridCol w:w="600"/>
        <w:gridCol w:w="1417"/>
      </w:tblGrid>
      <w:tr w:rsidR="00CB2756" w:rsidRPr="00A5550D" w:rsidTr="00CB2756">
        <w:trPr>
          <w:trHeight w:hRule="exact" w:val="220"/>
        </w:trPr>
        <w:tc>
          <w:tcPr>
            <w:tcW w:w="300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B2756" w:rsidRPr="009621B3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B2756" w:rsidRPr="009621B3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B2756" w:rsidRPr="009621B3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B2756" w:rsidRPr="009621B3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B2756" w:rsidRPr="009621B3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B2756" w:rsidRPr="009621B3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756" w:rsidRPr="00A5550D" w:rsidTr="00CB2756">
        <w:trPr>
          <w:trHeight w:hRule="exact" w:val="215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2756" w:rsidRPr="009621B3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621B3">
              <w:rPr>
                <w:rFonts w:ascii="Times New Roman" w:hAnsi="Times New Roman" w:cs="Times New Roman"/>
                <w:b/>
                <w:bCs/>
                <w:i/>
                <w:iCs/>
              </w:rPr>
              <w:t>№</w:t>
            </w:r>
            <w:proofErr w:type="gramStart"/>
            <w:r w:rsidRPr="009621B3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proofErr w:type="gramEnd"/>
            <w:r w:rsidRPr="009621B3">
              <w:rPr>
                <w:rFonts w:ascii="Times New Roman" w:hAnsi="Times New Roman" w:cs="Times New Roman"/>
                <w:b/>
                <w:bCs/>
                <w:i/>
                <w:iCs/>
              </w:rPr>
              <w:t>/п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2756" w:rsidRPr="009621B3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621B3">
              <w:rPr>
                <w:rFonts w:ascii="Times New Roman" w:hAnsi="Times New Roman" w:cs="Times New Roman"/>
                <w:b/>
                <w:bCs/>
                <w:i/>
                <w:iCs/>
              </w:rPr>
              <w:t>Учебные предметы</w:t>
            </w:r>
          </w:p>
        </w:tc>
        <w:tc>
          <w:tcPr>
            <w:tcW w:w="4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B2756" w:rsidRPr="009621B3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621B3">
              <w:rPr>
                <w:rFonts w:ascii="Times New Roman" w:hAnsi="Times New Roman" w:cs="Times New Roman"/>
                <w:b/>
                <w:bCs/>
                <w:i/>
                <w:iCs/>
                <w:spacing w:val="-5"/>
              </w:rPr>
              <w:t>Предметные результаты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9621B3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621B3">
              <w:rPr>
                <w:rFonts w:ascii="Times New Roman" w:hAnsi="Times New Roman" w:cs="Times New Roman"/>
                <w:b/>
                <w:bCs/>
                <w:i/>
                <w:iCs/>
                <w:spacing w:val="-3"/>
              </w:rPr>
              <w:t>Метапредметные резул</w:t>
            </w:r>
            <w:r w:rsidRPr="009621B3">
              <w:rPr>
                <w:rFonts w:ascii="Times New Roman" w:hAnsi="Times New Roman" w:cs="Times New Roman"/>
                <w:b/>
                <w:bCs/>
                <w:i/>
                <w:iCs/>
                <w:spacing w:val="-3"/>
              </w:rPr>
              <w:t>ь</w:t>
            </w:r>
            <w:r w:rsidRPr="009621B3">
              <w:rPr>
                <w:rFonts w:ascii="Times New Roman" w:hAnsi="Times New Roman" w:cs="Times New Roman"/>
                <w:b/>
                <w:bCs/>
                <w:i/>
                <w:iCs/>
                <w:spacing w:val="-3"/>
              </w:rPr>
              <w:t>таты</w:t>
            </w:r>
          </w:p>
        </w:tc>
      </w:tr>
      <w:tr w:rsidR="00CB2756" w:rsidRPr="00A5550D" w:rsidTr="00CB2756">
        <w:trPr>
          <w:trHeight w:hRule="exact" w:val="1532"/>
        </w:trPr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9621B3" w:rsidRDefault="00CB2756" w:rsidP="00CB27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2756" w:rsidRPr="009621B3" w:rsidRDefault="00CB2756" w:rsidP="00CB27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9621B3" w:rsidRDefault="00CB2756" w:rsidP="00CB27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2756" w:rsidRPr="009621B3" w:rsidRDefault="00CB2756" w:rsidP="00CB27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9621B3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621B3">
              <w:rPr>
                <w:rFonts w:ascii="Times New Roman" w:hAnsi="Times New Roman" w:cs="Times New Roman"/>
                <w:b/>
                <w:bCs/>
                <w:i/>
                <w:iCs/>
              </w:rPr>
              <w:t>Результат</w:t>
            </w:r>
          </w:p>
          <w:p w:rsidR="00CB2756" w:rsidRPr="009621B3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621B3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промеж</w:t>
            </w:r>
            <w:r w:rsidRPr="009621B3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у</w:t>
            </w:r>
            <w:r w:rsidRPr="009621B3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точной</w:t>
            </w:r>
          </w:p>
          <w:p w:rsidR="00CB2756" w:rsidRPr="009621B3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621B3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аттестации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9621B3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621B3">
              <w:rPr>
                <w:rFonts w:ascii="Times New Roman" w:hAnsi="Times New Roman" w:cs="Times New Roman"/>
                <w:b/>
                <w:bCs/>
                <w:i/>
                <w:iCs/>
                <w:spacing w:val="-6"/>
              </w:rPr>
              <w:t>Резул</w:t>
            </w:r>
            <w:r w:rsidRPr="009621B3">
              <w:rPr>
                <w:rFonts w:ascii="Times New Roman" w:hAnsi="Times New Roman" w:cs="Times New Roman"/>
                <w:b/>
                <w:bCs/>
                <w:i/>
                <w:iCs/>
                <w:spacing w:val="-6"/>
              </w:rPr>
              <w:t>ь</w:t>
            </w:r>
            <w:r w:rsidRPr="009621B3">
              <w:rPr>
                <w:rFonts w:ascii="Times New Roman" w:hAnsi="Times New Roman" w:cs="Times New Roman"/>
                <w:b/>
                <w:bCs/>
                <w:i/>
                <w:iCs/>
                <w:spacing w:val="-6"/>
              </w:rPr>
              <w:t>таты</w:t>
            </w:r>
          </w:p>
          <w:p w:rsidR="00CB2756" w:rsidRPr="009621B3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621B3">
              <w:rPr>
                <w:rFonts w:ascii="Times New Roman" w:hAnsi="Times New Roman" w:cs="Times New Roman"/>
                <w:b/>
                <w:bCs/>
                <w:i/>
                <w:iCs/>
                <w:spacing w:val="-6"/>
              </w:rPr>
              <w:t>итоговых</w:t>
            </w:r>
          </w:p>
          <w:p w:rsidR="00CB2756" w:rsidRPr="009621B3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621B3">
              <w:rPr>
                <w:rFonts w:ascii="Times New Roman" w:hAnsi="Times New Roman" w:cs="Times New Roman"/>
                <w:b/>
                <w:bCs/>
                <w:i/>
                <w:iCs/>
              </w:rPr>
              <w:t>работ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9621B3" w:rsidRDefault="00CB2756" w:rsidP="00CB27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1B3">
              <w:rPr>
                <w:rFonts w:ascii="Times New Roman" w:hAnsi="Times New Roman" w:cs="Times New Roman"/>
                <w:b/>
                <w:bCs/>
                <w:i/>
                <w:iCs/>
                <w:spacing w:val="-5"/>
              </w:rPr>
              <w:t xml:space="preserve">Итоговая </w:t>
            </w:r>
            <w:r w:rsidRPr="009621B3">
              <w:rPr>
                <w:rFonts w:ascii="Times New Roman" w:hAnsi="Times New Roman" w:cs="Times New Roman"/>
                <w:b/>
                <w:bCs/>
                <w:i/>
                <w:iCs/>
              </w:rPr>
              <w:t>оце</w:t>
            </w:r>
            <w:r w:rsidRPr="009621B3">
              <w:rPr>
                <w:rFonts w:ascii="Times New Roman" w:hAnsi="Times New Roman" w:cs="Times New Roman"/>
                <w:b/>
                <w:bCs/>
                <w:i/>
                <w:iCs/>
              </w:rPr>
              <w:t>н</w:t>
            </w:r>
            <w:r w:rsidRPr="009621B3">
              <w:rPr>
                <w:rFonts w:ascii="Times New Roman" w:hAnsi="Times New Roman" w:cs="Times New Roman"/>
                <w:b/>
                <w:bCs/>
                <w:i/>
                <w:iCs/>
              </w:rPr>
              <w:t>ка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pacing w:val="-5"/>
              </w:rPr>
            </w:pPr>
            <w:r w:rsidRPr="009621B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Результаты </w:t>
            </w:r>
            <w:r w:rsidRPr="009621B3">
              <w:rPr>
                <w:rFonts w:ascii="Times New Roman" w:hAnsi="Times New Roman" w:cs="Times New Roman"/>
                <w:b/>
                <w:bCs/>
                <w:i/>
                <w:iCs/>
                <w:spacing w:val="-5"/>
              </w:rPr>
              <w:t xml:space="preserve">итоговых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5"/>
              </w:rPr>
              <w:t xml:space="preserve"> комплексных </w:t>
            </w:r>
            <w:r w:rsidRPr="009621B3">
              <w:rPr>
                <w:rFonts w:ascii="Times New Roman" w:hAnsi="Times New Roman" w:cs="Times New Roman"/>
                <w:b/>
                <w:bCs/>
                <w:i/>
                <w:iCs/>
                <w:spacing w:val="-5"/>
              </w:rPr>
              <w:t>работ</w:t>
            </w:r>
          </w:p>
          <w:p w:rsidR="00CB2756" w:rsidRPr="009621B3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621B3">
              <w:rPr>
                <w:rFonts w:ascii="Times New Roman" w:hAnsi="Times New Roman" w:cs="Times New Roman"/>
                <w:b/>
                <w:bCs/>
                <w:spacing w:val="-4"/>
              </w:rPr>
              <w:t>Мониторинг УУД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9621B3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621B3">
              <w:rPr>
                <w:rFonts w:ascii="Times New Roman" w:hAnsi="Times New Roman" w:cs="Times New Roman"/>
                <w:b/>
                <w:bCs/>
                <w:i/>
                <w:iCs/>
              </w:rPr>
              <w:t>%</w:t>
            </w:r>
          </w:p>
        </w:tc>
      </w:tr>
      <w:tr w:rsidR="00CB2756" w:rsidRPr="00A5550D" w:rsidTr="00CB2756">
        <w:trPr>
          <w:trHeight w:hRule="exact" w:val="215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6086F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6086F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6086F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6086F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6086F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6086F"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6086F"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</w:tr>
      <w:tr w:rsidR="00CB2756" w:rsidRPr="00A5550D" w:rsidTr="00CB2756">
        <w:trPr>
          <w:trHeight w:hRule="exact" w:val="532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60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6086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2756" w:rsidRPr="00A5550D" w:rsidTr="00CB2756">
        <w:trPr>
          <w:trHeight w:hRule="exact" w:val="285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608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6086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2756" w:rsidRPr="00A5550D" w:rsidTr="00CB2756">
        <w:trPr>
          <w:trHeight w:hRule="exact" w:val="27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608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6086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2756" w:rsidRPr="00A5550D" w:rsidTr="00CB2756">
        <w:trPr>
          <w:trHeight w:hRule="exact" w:val="293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608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6086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2756" w:rsidRPr="00A5550D" w:rsidTr="00CB2756">
        <w:trPr>
          <w:trHeight w:hRule="exact" w:val="268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608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6086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2756" w:rsidRPr="00A5550D" w:rsidTr="00CB2756">
        <w:trPr>
          <w:trHeight w:hRule="exact" w:val="287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608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6086F">
              <w:rPr>
                <w:rFonts w:ascii="Times New Roman" w:hAnsi="Times New Roman" w:cs="Times New Roman"/>
              </w:rPr>
              <w:t>ОРКСЭ</w:t>
            </w:r>
          </w:p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2756" w:rsidRPr="00A5550D" w:rsidTr="00CB2756">
        <w:trPr>
          <w:trHeight w:hRule="exact" w:val="27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608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6086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2756" w:rsidRPr="00A5550D" w:rsidTr="00CB2756">
        <w:trPr>
          <w:trHeight w:hRule="exact" w:val="28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608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6086F">
              <w:rPr>
                <w:rFonts w:ascii="Times New Roman" w:hAnsi="Times New Roman" w:cs="Times New Roman"/>
                <w:spacing w:val="-7"/>
              </w:rPr>
              <w:t>Изобразительное искусс</w:t>
            </w:r>
            <w:r w:rsidRPr="00C6086F">
              <w:rPr>
                <w:rFonts w:ascii="Times New Roman" w:hAnsi="Times New Roman" w:cs="Times New Roman"/>
                <w:spacing w:val="-7"/>
              </w:rPr>
              <w:t>т</w:t>
            </w:r>
            <w:r w:rsidRPr="00C6086F">
              <w:rPr>
                <w:rFonts w:ascii="Times New Roman" w:hAnsi="Times New Roman" w:cs="Times New Roman"/>
                <w:spacing w:val="-7"/>
              </w:rPr>
              <w:t>во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2756" w:rsidRPr="00A5550D" w:rsidTr="00CB2756">
        <w:trPr>
          <w:trHeight w:hRule="exact" w:val="568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608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6086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2756" w:rsidRPr="00A5550D" w:rsidTr="00CB2756">
        <w:trPr>
          <w:trHeight w:hRule="exact" w:val="278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608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6086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2756" w:rsidRPr="00A5550D" w:rsidTr="00CB2756">
        <w:trPr>
          <w:trHeight w:hRule="exact" w:val="425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608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6086F">
              <w:rPr>
                <w:rFonts w:ascii="Times New Roman" w:hAnsi="Times New Roman" w:cs="Times New Roman"/>
              </w:rPr>
              <w:t>Кубановедение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2756" w:rsidRPr="00A5550D" w:rsidTr="00CB2756">
        <w:trPr>
          <w:trHeight w:hRule="exact" w:val="23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9621B3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621B3">
              <w:rPr>
                <w:rFonts w:ascii="Times New Roman" w:hAnsi="Times New Roman" w:cs="Times New Roman"/>
                <w:b/>
                <w:bCs/>
              </w:rPr>
              <w:t>...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9621B3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9621B3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9621B3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9621B3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9621B3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9621B3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B2756" w:rsidRPr="009621B3" w:rsidRDefault="00CB2756" w:rsidP="00CB2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63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9"/>
        <w:gridCol w:w="2416"/>
        <w:gridCol w:w="4368"/>
        <w:gridCol w:w="2600"/>
      </w:tblGrid>
      <w:tr w:rsidR="00CB2756" w:rsidRPr="00A5550D" w:rsidTr="00CB2756">
        <w:trPr>
          <w:trHeight w:hRule="exact" w:val="297"/>
        </w:trPr>
        <w:tc>
          <w:tcPr>
            <w:tcW w:w="996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5FC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РАЗДЕЛ 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         </w:t>
            </w:r>
            <w:r w:rsidRPr="00C6086F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Вывод об уровне освоения основной образовательной программы начального общего образов</w:t>
            </w:r>
            <w:r w:rsidRPr="00C6086F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а</w:t>
            </w:r>
            <w:r w:rsidRPr="00C6086F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ния</w:t>
            </w:r>
          </w:p>
        </w:tc>
      </w:tr>
      <w:tr w:rsidR="00CB2756" w:rsidRPr="00A5550D" w:rsidTr="00CB2756">
        <w:trPr>
          <w:trHeight w:hRule="exact" w:val="717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086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Шп/</w:t>
            </w:r>
            <w:proofErr w:type="gramStart"/>
            <w:r w:rsidRPr="00C6086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086F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0"/>
                <w:szCs w:val="20"/>
              </w:rPr>
              <w:t>Наименование уровня о</w:t>
            </w:r>
            <w:r w:rsidRPr="00C6086F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0"/>
                <w:szCs w:val="20"/>
              </w:rPr>
              <w:t>с</w:t>
            </w:r>
            <w:r w:rsidRPr="00C6086F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0"/>
                <w:szCs w:val="20"/>
              </w:rPr>
              <w:t>воения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086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Итоговая оценка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086F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Метапредметные резул</w:t>
            </w:r>
            <w:r w:rsidRPr="00C6086F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ь</w:t>
            </w:r>
            <w:r w:rsidRPr="00C6086F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таты</w:t>
            </w:r>
          </w:p>
        </w:tc>
      </w:tr>
      <w:tr w:rsidR="00CB2756" w:rsidRPr="00A5550D" w:rsidTr="00CB2756">
        <w:trPr>
          <w:trHeight w:hRule="exact" w:val="1130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08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086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Ученик овладел на высоком уровне </w:t>
            </w:r>
            <w:r w:rsidRPr="00C6086F">
              <w:rPr>
                <w:rFonts w:ascii="Times New Roman" w:hAnsi="Times New Roman" w:cs="Times New Roman"/>
                <w:sz w:val="20"/>
                <w:szCs w:val="20"/>
              </w:rPr>
              <w:t xml:space="preserve">опорной системой знаний, </w:t>
            </w:r>
            <w:r w:rsidRPr="00C608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необходимой для продолжения </w:t>
            </w:r>
            <w:r w:rsidRPr="00C6086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образования на следующем уровне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086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"отлично"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086F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90-100% заданий базового уровня</w:t>
            </w:r>
          </w:p>
        </w:tc>
      </w:tr>
      <w:tr w:rsidR="00CB2756" w:rsidRPr="00A5550D" w:rsidTr="00CB2756">
        <w:trPr>
          <w:trHeight w:hRule="exact" w:val="1430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08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C6086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Ученик овладел на пов</w:t>
            </w:r>
            <w:r w:rsidRPr="00C6086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ы</w:t>
            </w:r>
            <w:r w:rsidRPr="00C6086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шенном уровне опорной системой знаний, </w:t>
            </w:r>
            <w:r w:rsidRPr="00C608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необх</w:t>
            </w:r>
            <w:r w:rsidRPr="00C608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</w:t>
            </w:r>
            <w:r w:rsidRPr="00C608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димой для продолжения </w:t>
            </w:r>
            <w:r w:rsidRPr="00C6086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образования на следующем уровне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086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"хорошо"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086F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66-89% заданий базового уровня</w:t>
            </w:r>
          </w:p>
        </w:tc>
      </w:tr>
      <w:tr w:rsidR="00CB2756" w:rsidRPr="00A5550D" w:rsidTr="00CB2756">
        <w:trPr>
          <w:trHeight w:hRule="exact" w:val="1280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08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086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Ученик овладел на базовом уровне </w:t>
            </w:r>
            <w:r w:rsidRPr="00C6086F">
              <w:rPr>
                <w:rFonts w:ascii="Times New Roman" w:hAnsi="Times New Roman" w:cs="Times New Roman"/>
                <w:sz w:val="20"/>
                <w:szCs w:val="20"/>
              </w:rPr>
              <w:t xml:space="preserve">опорной системой знаний, </w:t>
            </w:r>
            <w:r w:rsidRPr="00C608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необходимой для продолжения </w:t>
            </w:r>
            <w:r w:rsidRPr="00C6086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образования на следующем уровне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086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"удовлетв"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086F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31-65% заданий базового уровня</w:t>
            </w:r>
          </w:p>
        </w:tc>
      </w:tr>
      <w:tr w:rsidR="00CB2756" w:rsidRPr="00A5550D" w:rsidTr="00CB2756">
        <w:trPr>
          <w:trHeight w:hRule="exact" w:val="1554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08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086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Ученик не овладел опорной системой знаний и учебн</w:t>
            </w:r>
            <w:r w:rsidRPr="00C6086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ы</w:t>
            </w:r>
            <w:r w:rsidRPr="00C6086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ми действиями, необход</w:t>
            </w:r>
            <w:r w:rsidRPr="00C6086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C6086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мыми для </w:t>
            </w:r>
            <w:r w:rsidRPr="00C608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продолжения образования на </w:t>
            </w:r>
            <w:r w:rsidRPr="00C6086F">
              <w:rPr>
                <w:rFonts w:ascii="Times New Roman" w:hAnsi="Times New Roman" w:cs="Times New Roman"/>
                <w:sz w:val="20"/>
                <w:szCs w:val="20"/>
              </w:rPr>
              <w:t>следующем уровне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086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"неудовлетв"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56" w:rsidRPr="00C6086F" w:rsidRDefault="00CB2756" w:rsidP="00CB275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086F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0-30% заданий базового уровня</w:t>
            </w:r>
          </w:p>
        </w:tc>
      </w:tr>
    </w:tbl>
    <w:p w:rsidR="00CB2756" w:rsidRPr="009621B3" w:rsidRDefault="00CB2756" w:rsidP="00CB27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D6FA0" w:rsidRPr="006D6FA0" w:rsidRDefault="006D6FA0" w:rsidP="005214BE">
      <w:pPr>
        <w:pStyle w:val="affff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i/>
          <w:iCs/>
          <w:color w:val="auto"/>
          <w:sz w:val="28"/>
          <w:szCs w:val="28"/>
          <w:lang w:val="ru-RU"/>
        </w:rPr>
      </w:pPr>
    </w:p>
    <w:p w:rsidR="001B2CAE" w:rsidRPr="006D6FA0" w:rsidRDefault="001B2CAE">
      <w:pP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eastAsia="@Arial Unicode MS"/>
          <w:i/>
          <w:iCs/>
          <w:sz w:val="28"/>
          <w:szCs w:val="28"/>
        </w:rPr>
        <w:br w:type="page"/>
      </w:r>
    </w:p>
    <w:p w:rsidR="007D0F63" w:rsidRDefault="007D0F63" w:rsidP="0062423C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lastRenderedPageBreak/>
        <w:t>2. СОДЕРЖА</w:t>
      </w:r>
      <w:r w:rsidR="0062423C">
        <w:rPr>
          <w:rStyle w:val="95"/>
          <w:sz w:val="28"/>
          <w:szCs w:val="28"/>
        </w:rPr>
        <w:t>ТЕЛЬНЫЙ РАЗДЕЛ</w:t>
      </w:r>
    </w:p>
    <w:p w:rsidR="004A4A72" w:rsidRDefault="004A4A72" w:rsidP="0062423C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4A4A72" w:rsidRDefault="004A4A72" w:rsidP="004A4A72">
      <w:pPr>
        <w:pStyle w:val="a6"/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 xml:space="preserve">2.1. </w:t>
      </w:r>
      <w:proofErr w:type="gramStart"/>
      <w:r>
        <w:rPr>
          <w:rStyle w:val="95"/>
          <w:sz w:val="28"/>
          <w:szCs w:val="28"/>
        </w:rPr>
        <w:t>ПРОГ</w:t>
      </w:r>
      <w:r w:rsidR="004413A3">
        <w:rPr>
          <w:rStyle w:val="95"/>
          <w:sz w:val="28"/>
          <w:szCs w:val="28"/>
        </w:rPr>
        <w:t>РАММА ФОРМИРОВАНИЯ</w:t>
      </w:r>
      <w:r>
        <w:rPr>
          <w:rStyle w:val="95"/>
          <w:sz w:val="28"/>
          <w:szCs w:val="28"/>
        </w:rPr>
        <w:t xml:space="preserve"> УНИВЕРСАЛЬНЫХ УЧЕ</w:t>
      </w:r>
      <w:r>
        <w:rPr>
          <w:rStyle w:val="95"/>
          <w:sz w:val="28"/>
          <w:szCs w:val="28"/>
        </w:rPr>
        <w:t>Б</w:t>
      </w:r>
      <w:r>
        <w:rPr>
          <w:rStyle w:val="95"/>
          <w:sz w:val="28"/>
          <w:szCs w:val="28"/>
        </w:rPr>
        <w:t xml:space="preserve">НЫХ ДЕЙСТВИЙ </w:t>
      </w:r>
      <w:r w:rsidR="001C198A">
        <w:rPr>
          <w:rStyle w:val="95"/>
          <w:sz w:val="28"/>
          <w:szCs w:val="28"/>
        </w:rPr>
        <w:t xml:space="preserve">У ОБУЧАЮЩИХСЯ </w:t>
      </w:r>
      <w:r w:rsidRPr="0062423C">
        <w:rPr>
          <w:rFonts w:ascii="Times New Roman" w:hAnsi="Times New Roman" w:cs="Times New Roman"/>
          <w:b/>
          <w:sz w:val="28"/>
          <w:szCs w:val="28"/>
        </w:rPr>
        <w:t>ПРИ ПОЛУЧЕНИИ НАЧАЛ</w:t>
      </w:r>
      <w:r w:rsidRPr="0062423C">
        <w:rPr>
          <w:rFonts w:ascii="Times New Roman" w:hAnsi="Times New Roman" w:cs="Times New Roman"/>
          <w:b/>
          <w:sz w:val="28"/>
          <w:szCs w:val="28"/>
        </w:rPr>
        <w:t>Ь</w:t>
      </w:r>
      <w:r w:rsidRPr="0062423C">
        <w:rPr>
          <w:rFonts w:ascii="Times New Roman" w:hAnsi="Times New Roman" w:cs="Times New Roman"/>
          <w:b/>
          <w:sz w:val="28"/>
          <w:szCs w:val="28"/>
        </w:rPr>
        <w:t>НОГО ОБЩЕГО ОБРАЗОВАНИЯ</w:t>
      </w:r>
      <w:proofErr w:type="gramEnd"/>
    </w:p>
    <w:p w:rsidR="00BE02CC" w:rsidRPr="00BD7394" w:rsidRDefault="00BE02CC" w:rsidP="00BE02CC">
      <w:pPr>
        <w:pStyle w:val="ac"/>
        <w:spacing w:line="240" w:lineRule="auto"/>
        <w:ind w:firstLine="454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Программа формирования универсальных учебных дейст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вий 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на уровне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н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чального общего образования (далее —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>программа формирования универсал</w:t>
      </w:r>
      <w:r w:rsidRPr="00BD7394">
        <w:rPr>
          <w:rFonts w:ascii="Times New Roman" w:hAnsi="Times New Roman"/>
          <w:color w:val="auto"/>
          <w:sz w:val="28"/>
          <w:szCs w:val="28"/>
        </w:rPr>
        <w:t>ь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ных учебных действий)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конкретизирует требования ФГОС НОО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к личностным и метапредметным результатам освоения основной образовательной </w:t>
      </w:r>
      <w:r w:rsidRPr="00BD7394">
        <w:rPr>
          <w:rFonts w:ascii="Times New Roman" w:hAnsi="Times New Roman"/>
          <w:color w:val="auto"/>
          <w:sz w:val="28"/>
          <w:szCs w:val="28"/>
        </w:rPr>
        <w:t>программы начального общего образования, дополняет традиционное содержание образ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вательно­воспитательных про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грамм и слу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жит основой для разработки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 программ учебных предметов, курсов, дисциплин.</w:t>
      </w:r>
    </w:p>
    <w:p w:rsidR="00BE02CC" w:rsidRDefault="00BE02CC" w:rsidP="00BE02CC">
      <w:pPr>
        <w:pStyle w:val="ac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Программа формирования универсальных учебных действий направлена на реализацию системно­деятельностного подхода, положенного в основу ФГОС, является главным педагогическим инструментом и средством обесп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чения условий для формирования у обучающихся умения 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учиться, развития способности к саморазвитию и самосовершенствованию. </w:t>
      </w:r>
      <w:proofErr w:type="gramEnd"/>
    </w:p>
    <w:p w:rsidR="00BE02CC" w:rsidRPr="007261C4" w:rsidRDefault="00BE02CC" w:rsidP="00BE02CC">
      <w:pPr>
        <w:pStyle w:val="ac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Сформированные универсальные учебные действия обеспечивают личн</w:t>
      </w:r>
      <w:r w:rsidRPr="007261C4">
        <w:rPr>
          <w:rFonts w:ascii="Times New Roman" w:hAnsi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z w:val="28"/>
          <w:szCs w:val="28"/>
        </w:rPr>
        <w:t>сти не только готовность и способность самостоятельно учиться, но и осозна</w:t>
      </w:r>
      <w:r w:rsidRPr="007261C4">
        <w:rPr>
          <w:rFonts w:ascii="Times New Roman" w:hAnsi="Times New Roman"/>
          <w:color w:val="auto"/>
          <w:sz w:val="28"/>
          <w:szCs w:val="28"/>
        </w:rPr>
        <w:t>н</w:t>
      </w:r>
      <w:r w:rsidRPr="007261C4">
        <w:rPr>
          <w:rFonts w:ascii="Times New Roman" w:hAnsi="Times New Roman"/>
          <w:color w:val="auto"/>
          <w:sz w:val="28"/>
          <w:szCs w:val="28"/>
        </w:rPr>
        <w:t>но решать самые разные задачи во многих сферах человеческой жизни.</w:t>
      </w:r>
    </w:p>
    <w:p w:rsidR="00BE02CC" w:rsidRPr="007261C4" w:rsidRDefault="00BE02CC" w:rsidP="00BE02CC">
      <w:pPr>
        <w:pStyle w:val="ac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Развитие универсальных учебных действий невозможно вне ситуации изучения предметных знаний. Оно реализуется в условиях специально орган</w:t>
      </w:r>
      <w:r w:rsidRPr="007261C4">
        <w:rPr>
          <w:rFonts w:ascii="Times New Roman" w:hAnsi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зованной образовательной деятельности по освоению </w:t>
      </w:r>
      <w:proofErr w:type="gramStart"/>
      <w:r w:rsidRPr="007261C4">
        <w:rPr>
          <w:rFonts w:ascii="Times New Roman" w:hAnsi="Times New Roman"/>
          <w:color w:val="auto"/>
          <w:sz w:val="28"/>
          <w:szCs w:val="28"/>
        </w:rPr>
        <w:t>обучающи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мися</w:t>
      </w:r>
      <w:proofErr w:type="gramEnd"/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 конкре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т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ных предметных знаний, умений и навыков в рамках 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отдельных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школьных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дисциплин. Вместе с тем, освоенные знания, умения и навыки рассматриваются как  поле для применения сформированных универсальных учебных действий обучающихся для решения ими широкого круга практических и познавател</w:t>
      </w:r>
      <w:r w:rsidRPr="007261C4">
        <w:rPr>
          <w:rFonts w:ascii="Times New Roman" w:hAnsi="Times New Roman"/>
          <w:color w:val="auto"/>
          <w:sz w:val="28"/>
          <w:szCs w:val="28"/>
        </w:rPr>
        <w:t>ь</w:t>
      </w:r>
      <w:r w:rsidRPr="007261C4">
        <w:rPr>
          <w:rFonts w:ascii="Times New Roman" w:hAnsi="Times New Roman"/>
          <w:color w:val="auto"/>
          <w:sz w:val="28"/>
          <w:szCs w:val="28"/>
        </w:rPr>
        <w:t>ных задач.</w:t>
      </w:r>
    </w:p>
    <w:p w:rsidR="00745905" w:rsidRPr="00C869B0" w:rsidRDefault="00745905" w:rsidP="00745905">
      <w:pPr>
        <w:spacing w:after="0" w:line="240" w:lineRule="auto"/>
        <w:rPr>
          <w:b/>
          <w:sz w:val="28"/>
          <w:szCs w:val="28"/>
        </w:rPr>
      </w:pPr>
    </w:p>
    <w:p w:rsidR="00745905" w:rsidRPr="00151949" w:rsidRDefault="004A4A72" w:rsidP="007459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95"/>
          <w:sz w:val="28"/>
          <w:szCs w:val="28"/>
        </w:rPr>
        <w:t>2.1.</w:t>
      </w:r>
      <w:r w:rsidR="00745905" w:rsidRPr="000A476E">
        <w:rPr>
          <w:rStyle w:val="95"/>
          <w:sz w:val="28"/>
          <w:szCs w:val="28"/>
        </w:rPr>
        <w:t>1. Ценностные ориентиры начального общего образования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09EF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Ценностные ориентиры начального общего образования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конкретизируют личностный, социальный и государственный заказ системе образования, выр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женный в Требованиях к результатам освоения основной образовательной пр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граммы, и отражают следующие целевые установки системы начального общ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го образования: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>1.1. </w:t>
      </w:r>
      <w:r>
        <w:rPr>
          <w:rFonts w:ascii="Times New Roman" w:hAnsi="Times New Roman" w:cs="Times New Roman"/>
          <w:bCs/>
          <w:i/>
          <w:iCs/>
          <w:color w:val="auto"/>
          <w:spacing w:val="-2"/>
          <w:sz w:val="28"/>
          <w:szCs w:val="28"/>
        </w:rPr>
        <w:t>Ф</w:t>
      </w:r>
      <w:r w:rsidRPr="006B09EF">
        <w:rPr>
          <w:rFonts w:ascii="Times New Roman" w:hAnsi="Times New Roman" w:cs="Times New Roman"/>
          <w:bCs/>
          <w:i/>
          <w:iCs/>
          <w:color w:val="auto"/>
          <w:spacing w:val="-2"/>
          <w:sz w:val="28"/>
          <w:szCs w:val="28"/>
        </w:rPr>
        <w:t>ормирование основ гражданской идентичности лич</w:t>
      </w:r>
      <w:r w:rsidRPr="006B09EF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ности </w:t>
      </w:r>
      <w:r w:rsidRPr="006B09EF">
        <w:rPr>
          <w:rFonts w:ascii="Times New Roman" w:hAnsi="Times New Roman" w:cs="Times New Roman"/>
          <w:i/>
          <w:color w:val="auto"/>
          <w:sz w:val="28"/>
          <w:szCs w:val="28"/>
        </w:rPr>
        <w:t>на основе: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745905" w:rsidRPr="006B09EF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1.2. Ф</w:t>
      </w:r>
      <w:r w:rsidRPr="006B09EF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ормирование психологических условий развития общения, сотру</w:t>
      </w:r>
      <w:r w:rsidRPr="006B09EF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д</w:t>
      </w:r>
      <w:r w:rsidRPr="006B09EF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ничества </w:t>
      </w:r>
      <w:r w:rsidRPr="006B09EF">
        <w:rPr>
          <w:rFonts w:ascii="Times New Roman" w:hAnsi="Times New Roman" w:cs="Times New Roman"/>
          <w:i/>
          <w:color w:val="auto"/>
          <w:sz w:val="28"/>
          <w:szCs w:val="28"/>
        </w:rPr>
        <w:t>на основе: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доброжелательности, доверия и внимания к людям, готовности к с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трудничеству и дружбе, оказанию помощи тем, кто в ней нуждается;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- уважения к окружающим</w:t>
      </w:r>
      <w:r w:rsidRPr="00C869B0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умения слушать и слышать партнёра, пр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знавать право каждого на собственное мнение и принимать решения с учётом позиций всех участников;</w:t>
      </w:r>
    </w:p>
    <w:p w:rsidR="00745905" w:rsidRPr="006B09EF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</w:pPr>
      <w:r w:rsidRPr="006B09EF">
        <w:rPr>
          <w:rFonts w:ascii="Times New Roman" w:hAnsi="Times New Roman" w:cs="Times New Roman"/>
          <w:i/>
          <w:color w:val="auto"/>
          <w:spacing w:val="2"/>
          <w:sz w:val="28"/>
          <w:szCs w:val="28"/>
        </w:rPr>
        <w:t>1.3. </w:t>
      </w:r>
      <w:r w:rsidRPr="006B09EF">
        <w:rPr>
          <w:rFonts w:ascii="Times New Roman" w:hAnsi="Times New Roman" w:cs="Times New Roman"/>
          <w:bCs/>
          <w:i/>
          <w:iCs/>
          <w:color w:val="auto"/>
          <w:spacing w:val="2"/>
          <w:sz w:val="28"/>
          <w:szCs w:val="28"/>
        </w:rPr>
        <w:t xml:space="preserve">Развитие ценностно­смысловой сферы личности </w:t>
      </w:r>
      <w:r w:rsidRPr="006B09EF">
        <w:rPr>
          <w:rFonts w:ascii="Times New Roman" w:hAnsi="Times New Roman" w:cs="Times New Roman"/>
          <w:i/>
          <w:color w:val="auto"/>
          <w:spacing w:val="2"/>
          <w:sz w:val="28"/>
          <w:szCs w:val="28"/>
        </w:rPr>
        <w:t xml:space="preserve">на </w:t>
      </w:r>
      <w:r w:rsidRPr="006B09EF"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>основе общеч</w:t>
      </w:r>
      <w:r w:rsidRPr="006B09EF"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>е</w:t>
      </w:r>
      <w:r w:rsidRPr="006B09EF"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>ловеческих принципов нравственности и гуманизма: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принятия и уважения ценностей семьи и образовательной организации, коллектива и общества и стремления следовать им;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ориентации в нравственном содержании и </w:t>
      </w:r>
      <w:proofErr w:type="gramStart"/>
      <w:r w:rsidRPr="007261C4">
        <w:rPr>
          <w:rFonts w:ascii="Times New Roman" w:hAnsi="Times New Roman" w:cs="Times New Roman"/>
          <w:color w:val="auto"/>
          <w:sz w:val="28"/>
          <w:szCs w:val="28"/>
        </w:rPr>
        <w:t>смысле</w:t>
      </w:r>
      <w:proofErr w:type="gramEnd"/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как собственных п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ступков, так и поступков окружающих людей, развития этических чувств (ст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да, вины, совести) как регуляторов морального поведения;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формирования эстетических чувств и чувства прекрасного через знако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ство с национальной, отечественной и мировой художественной культурой;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09EF">
        <w:rPr>
          <w:rFonts w:ascii="Times New Roman" w:hAnsi="Times New Roman" w:cs="Times New Roman"/>
          <w:i/>
          <w:color w:val="auto"/>
          <w:sz w:val="28"/>
          <w:szCs w:val="28"/>
        </w:rPr>
        <w:t>1.4.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6B09EF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Развитие умения учиться</w:t>
      </w:r>
      <w:r w:rsidRPr="007261C4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6B09EF">
        <w:rPr>
          <w:rFonts w:ascii="Times New Roman" w:hAnsi="Times New Roman" w:cs="Times New Roman"/>
          <w:i/>
          <w:color w:val="auto"/>
          <w:sz w:val="28"/>
          <w:szCs w:val="28"/>
        </w:rPr>
        <w:t>как первого шага к самообразованию и с</w:t>
      </w:r>
      <w:r w:rsidRPr="006B09EF">
        <w:rPr>
          <w:rFonts w:ascii="Times New Roman" w:hAnsi="Times New Roman" w:cs="Times New Roman"/>
          <w:i/>
          <w:color w:val="auto"/>
          <w:sz w:val="28"/>
          <w:szCs w:val="28"/>
        </w:rPr>
        <w:t>а</w:t>
      </w:r>
      <w:r w:rsidRPr="006B09EF">
        <w:rPr>
          <w:rFonts w:ascii="Times New Roman" w:hAnsi="Times New Roman" w:cs="Times New Roman"/>
          <w:i/>
          <w:color w:val="auto"/>
          <w:sz w:val="28"/>
          <w:szCs w:val="28"/>
        </w:rPr>
        <w:t>мовоспитанию, а именно: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развитие широких познавательных интересов, инициативы и любозн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тельности, мотивов познания и творчества;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- 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формирование умения учиться и способности к организации своей де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я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тельности (планированию, контролю, оценке);</w:t>
      </w:r>
    </w:p>
    <w:p w:rsidR="00745905" w:rsidRPr="006B09EF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</w:pPr>
      <w:r w:rsidRPr="006B09EF"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>1.5. </w:t>
      </w:r>
      <w:r w:rsidRPr="006B09EF">
        <w:rPr>
          <w:rFonts w:ascii="Times New Roman" w:hAnsi="Times New Roman" w:cs="Times New Roman"/>
          <w:bCs/>
          <w:i/>
          <w:iCs/>
          <w:color w:val="auto"/>
          <w:spacing w:val="-2"/>
          <w:sz w:val="28"/>
          <w:szCs w:val="28"/>
        </w:rPr>
        <w:t>Развитие самостоятельности, инициативы и ответственности ли</w:t>
      </w:r>
      <w:r w:rsidRPr="006B09EF">
        <w:rPr>
          <w:rFonts w:ascii="Times New Roman" w:hAnsi="Times New Roman" w:cs="Times New Roman"/>
          <w:bCs/>
          <w:i/>
          <w:iCs/>
          <w:color w:val="auto"/>
          <w:spacing w:val="-2"/>
          <w:sz w:val="28"/>
          <w:szCs w:val="28"/>
        </w:rPr>
        <w:t>ч</w:t>
      </w:r>
      <w:r w:rsidRPr="006B09EF">
        <w:rPr>
          <w:rFonts w:ascii="Times New Roman" w:hAnsi="Times New Roman" w:cs="Times New Roman"/>
          <w:bCs/>
          <w:i/>
          <w:iCs/>
          <w:color w:val="auto"/>
          <w:spacing w:val="-2"/>
          <w:sz w:val="28"/>
          <w:szCs w:val="28"/>
        </w:rPr>
        <w:t xml:space="preserve">ности </w:t>
      </w:r>
      <w:r w:rsidRPr="006B09EF"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>как условия её самоактуализации: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формирование самоуважения и эмоционально­положительного отнош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ния к себе, готовности открыто выражать и отстаивать свою позицию, крити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ности к своим поступкам и умения адекватно их оценивать;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 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развитие готовности к самостоятельным поступкам и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действиям, отве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ственности за их результаты;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целеустремлённости и настойчивости в 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достижении ц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лей, готовности к преодолению трудностей, жиз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ненного оптимизма;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формирование умения противостоять действиям и влияниям, предста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ляющим угрозу жизни, здоровью, безопасности личности и общества, в пред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лах своих возможностей, в частности проявлять избирательность к информ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ции, уважать частную жизнь и результаты труда других людей.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Реализация ценностных ориентиров общего образования в единстве пр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цессов обучения и воспитания, познавательного и личностного развития об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чающихся на основе формирования общих учебных умений, обобщённых сп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собов действия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обеспечивает высокую эффективность решения жизненных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дач и возможность саморазвития обучающихся.</w:t>
      </w:r>
    </w:p>
    <w:p w:rsidR="00745905" w:rsidRPr="009F000C" w:rsidRDefault="00745905" w:rsidP="00745905">
      <w:pPr>
        <w:spacing w:after="0" w:line="240" w:lineRule="auto"/>
        <w:jc w:val="both"/>
        <w:rPr>
          <w:b/>
        </w:rPr>
      </w:pPr>
    </w:p>
    <w:p w:rsidR="00745905" w:rsidRPr="000F51E7" w:rsidRDefault="004A4A72" w:rsidP="00745905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rStyle w:val="95"/>
          <w:sz w:val="28"/>
          <w:szCs w:val="28"/>
        </w:rPr>
        <w:t>2.1.</w:t>
      </w:r>
      <w:r w:rsidR="00745905" w:rsidRPr="00C869B0">
        <w:rPr>
          <w:rStyle w:val="95"/>
          <w:sz w:val="28"/>
          <w:szCs w:val="28"/>
        </w:rPr>
        <w:t>2. Связь универсальных учебных действий с содержанием уче</w:t>
      </w:r>
      <w:r w:rsidR="00745905" w:rsidRPr="00C869B0">
        <w:rPr>
          <w:rStyle w:val="95"/>
          <w:sz w:val="28"/>
          <w:szCs w:val="28"/>
        </w:rPr>
        <w:t>б</w:t>
      </w:r>
      <w:r w:rsidR="00745905" w:rsidRPr="00C869B0">
        <w:rPr>
          <w:rStyle w:val="95"/>
          <w:sz w:val="28"/>
          <w:szCs w:val="28"/>
        </w:rPr>
        <w:t>ных предметов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универсальных учебных действий (далее – УУД)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, обе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с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печивающих решение задач общекультурного, ценностно­личностного, позн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вательного развития обучающихся, реализуется в рамках целостной образов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тельной деятельности в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ходе изучения </w:t>
      </w:r>
      <w:proofErr w:type="gramStart"/>
      <w:r w:rsidRPr="007261C4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системы учебных пре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метов и дисциплин, в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метапредметной деятельности, организации форм уче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б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 xml:space="preserve">ного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сотрудничества и решения важных задач жизнедеятельности обучающи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ся.</w:t>
      </w:r>
    </w:p>
    <w:p w:rsidR="00745905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Каждый учебный предмет в зависимости от предметного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содержания и релевантных способов организации учебной де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ятельности обучающихся ра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крывает определённые возможности для формирования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>УУД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51949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«Русский язык»</w:t>
      </w:r>
    </w:p>
    <w:p w:rsidR="00745905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E02CC">
        <w:rPr>
          <w:rFonts w:ascii="Times New Roman" w:hAnsi="Times New Roman" w:cs="Times New Roman"/>
          <w:color w:val="auto"/>
          <w:sz w:val="28"/>
          <w:szCs w:val="28"/>
        </w:rPr>
        <w:t>чебный предмет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51949">
        <w:rPr>
          <w:rFonts w:ascii="Times New Roman" w:hAnsi="Times New Roman" w:cs="Times New Roman"/>
          <w:bCs/>
          <w:color w:val="auto"/>
          <w:sz w:val="28"/>
          <w:szCs w:val="28"/>
        </w:rPr>
        <w:t>«Русский язык»</w:t>
      </w:r>
      <w:r w:rsidRPr="00151949">
        <w:rPr>
          <w:rFonts w:ascii="Times New Roman" w:hAnsi="Times New Roman" w:cs="Times New Roman"/>
          <w:bCs/>
          <w:color w:val="auto"/>
          <w:spacing w:val="2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обеспечивают формирование познав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тельных, коммуникативных и регулятивных действий. </w:t>
      </w:r>
    </w:p>
    <w:p w:rsidR="00745905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Работа с тек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стом открывает возможности для формирования логических действий анализа, сравнения, установления причинно­следственных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обеспечивают раз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витие з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наково­символических действий -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замещения, моделирования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и преобразования модели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(видоизменения слова). Изучение русского </w:t>
      </w:r>
      <w:r w:rsidRPr="004A4A7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BE02CC">
        <w:rPr>
          <w:rFonts w:ascii="Times New Roman" w:hAnsi="Times New Roman" w:cs="Times New Roman"/>
          <w:color w:val="auto"/>
          <w:sz w:val="28"/>
          <w:szCs w:val="28"/>
        </w:rPr>
        <w:t>языка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со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даёт условия для формирования языкового чутья как результата ориентировки ребёнка в грамматической и синтаксической структуре родного языка и обесп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чивает успешное развитие адекватных возрасту форм и функций речи, включая обобщающую и планирующую функции.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45905" w:rsidRPr="004A4A72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b/>
          <w:bCs/>
          <w:i/>
          <w:color w:val="0070C0"/>
          <w:spacing w:val="2"/>
          <w:sz w:val="28"/>
          <w:szCs w:val="28"/>
        </w:rPr>
      </w:pPr>
      <w:r w:rsidRPr="00151949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«Литературное чтение»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Требова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ния к результатам изучения этих учебных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предметов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включают формирование всех видов </w:t>
      </w:r>
      <w:r>
        <w:rPr>
          <w:rFonts w:ascii="Times New Roman" w:hAnsi="Times New Roman" w:cs="Times New Roman"/>
          <w:color w:val="auto"/>
          <w:sz w:val="28"/>
          <w:szCs w:val="28"/>
        </w:rPr>
        <w:t>УУД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: коммуникативных, познавательных и регул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тивных (с приоритетом развития ценностно­смысловой сферы и коммуник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ции).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Литературное чтение -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осмысленная, творческая духовная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деятельность, которая обеспечивает освоение идейно­нрав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ственного содержания художес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венной литературы, развитие эстетического восприятия. Важнейшей функцией восприятия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художественной литературы является трансляция духо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в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но­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нравственного опыта общества через коммуникацию системы социальных личностных смыслов, раскрывающих нравственное значение поступков героев литературных произведений.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На уровне начального общего образования ва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ж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ным сред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ством организации понимания авторской позиции, отношения автора к героям произведения и отображаемой действительности является выраз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тельное чтение.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Учебны</w:t>
      </w:r>
      <w:r w:rsidR="00EA0567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предмет «Литературное чтение»</w:t>
      </w:r>
      <w:r w:rsidRPr="004A4A7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обеспечива</w:t>
      </w:r>
      <w:r w:rsidR="00EA056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т формирование </w:t>
      </w:r>
      <w:proofErr w:type="gramStart"/>
      <w:r w:rsidRPr="007261C4">
        <w:rPr>
          <w:rFonts w:ascii="Times New Roman" w:hAnsi="Times New Roman" w:cs="Times New Roman"/>
          <w:color w:val="auto"/>
          <w:sz w:val="28"/>
          <w:szCs w:val="28"/>
        </w:rPr>
        <w:t>следующих</w:t>
      </w:r>
      <w:proofErr w:type="gramEnd"/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УУД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смыслообразования через прослеживание судьбы героя и ориентацию обучающегося в системе личностных смыслов;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- самоопределения и самопознания на основе сравнения образа «Я» с г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роями литературных произведений посред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ством эмоционально­действенной идентификации;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основ гражданской идентичности путём знакомства с ге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роическим 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с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торическим прошлым своего народа и своей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страны и переживания гордости и эмоциональной сопричастности подвигам и достижениям её граждан;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lastRenderedPageBreak/>
        <w:t>- эстетических ценностей и выработке на их основе эстетических кри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тер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ев;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- нравственно­этического оценивания через выявление морального с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держания и нравственного значения действий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пер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сонажей;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эмоционально­личностной децентрации на основе отождествления себя с героями произведения, соотнесения и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сопоставления их позиций, взглядов и мнений;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умения понимать контекстную речь на основе воссоздания картины с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бытий и поступков персонажей;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- умения произвольно и выразительно строить контекст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ную речь с уч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ё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том целей коммуникации, особенностей слушателя, в том числе используя 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диовизуальные средства;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- умения устанавливать логическую причинно­следствен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ную последов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тельность событий и действий героев произведения;</w:t>
      </w:r>
    </w:p>
    <w:p w:rsidR="00745905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умения строить план с выделением существенной и дополнительной информации.</w:t>
      </w:r>
    </w:p>
    <w:p w:rsidR="00745905" w:rsidRPr="00F5302B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5302B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«Иностранный язык»</w:t>
      </w:r>
    </w:p>
    <w:p w:rsidR="00745905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Иностранный язык</w:t>
      </w:r>
      <w:r w:rsidRPr="00F5302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Pr="007261C4">
        <w:rPr>
          <w:rFonts w:ascii="Times New Roman" w:hAnsi="Times New Roman" w:cs="Times New Roman"/>
          <w:color w:val="auto"/>
          <w:sz w:val="28"/>
          <w:szCs w:val="28"/>
        </w:rPr>
        <w:t>обеспечивает</w:t>
      </w:r>
      <w:proofErr w:type="gramEnd"/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прежде всего развитие коммуникати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ных действий, формируя коммуникативную культуру обучающегося. 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Изучение иностранного языка способствует: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- общему речевому развитию обучающегося на основе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формирования обобщённых лингвистических структур грамматики и синтаксиса;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- развитию произвольности и осознанности монологиче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ской и диалог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ческой речи;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развитию письменной речи;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формированию ориентации на партнёра, его высказыва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ния, поведение, эмоциональное состояние и переживания;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уважения интересов партнёра; ум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ния слушать и слышать собеседника, вести диалог, излагать и обосновывать своё мнение в понятной для собеседника форме.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Знакомство обучающихся с культурой, историей и традициями других народов и мировой культурой, открытие универсальности детской субкульт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у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ры создаёт необходимые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условия для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формирования гражданской идентичн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сти лично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сти, преимущественно в её общекультурном компоненте, и доброж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лательного отношения, уважения и толерантности к другим странам и народам, компетентности в межкультурном диалоге.</w:t>
      </w:r>
    </w:p>
    <w:p w:rsidR="00745905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Изучение иностранного языка способствует развитию обще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учебных позн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вательных действий, в первую очередь смыслового чтения (выделение субъекта и предиката текста; понимание смысла текста и умение прогнозировать разв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тие его сюжета; умение задавать вопросы, опираясь на смысл прочитанного текста; сочинение оригинального текста на основе плана).</w:t>
      </w:r>
    </w:p>
    <w:p w:rsidR="00745905" w:rsidRPr="00F5302B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5302B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«Математика»</w:t>
      </w:r>
    </w:p>
    <w:p w:rsidR="00745905" w:rsidRPr="005D0CBD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 получении обучающимися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начального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общего образования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матем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тика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является осно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вой развития познавательных универсальных действий, в первую очередь логических и алгоритмических. В процессе знакомства с мат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матическими отношениями, зависимостями у школьников формируются уче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lastRenderedPageBreak/>
        <w:t>ные действия планирования последовательности шагов при решении задач; различения способа и результата действия; выбора способа достижения поста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ленной цели; использования знаково­символических сре</w:t>
      </w:r>
      <w:proofErr w:type="gramStart"/>
      <w:r w:rsidRPr="007261C4">
        <w:rPr>
          <w:rFonts w:ascii="Times New Roman" w:hAnsi="Times New Roman" w:cs="Times New Roman"/>
          <w:color w:val="auto"/>
          <w:sz w:val="28"/>
          <w:szCs w:val="28"/>
        </w:rPr>
        <w:t>дств дл</w:t>
      </w:r>
      <w:proofErr w:type="gramEnd"/>
      <w:r w:rsidRPr="007261C4">
        <w:rPr>
          <w:rFonts w:ascii="Times New Roman" w:hAnsi="Times New Roman" w:cs="Times New Roman"/>
          <w:color w:val="auto"/>
          <w:sz w:val="28"/>
          <w:szCs w:val="28"/>
        </w:rPr>
        <w:t>я моделиров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ния математической ситуации, представления информации; сравнения и кла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сификации по существенному основанию. Особое значение имеет математика для формирования общего приёма решения задач как </w:t>
      </w:r>
      <w:r>
        <w:rPr>
          <w:rFonts w:ascii="Times New Roman" w:hAnsi="Times New Roman" w:cs="Times New Roman"/>
          <w:color w:val="auto"/>
          <w:sz w:val="28"/>
          <w:szCs w:val="28"/>
        </w:rPr>
        <w:t>УУД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45905" w:rsidRPr="00F5302B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5302B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«Окружающий мир»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261C4">
        <w:rPr>
          <w:rFonts w:ascii="Times New Roman" w:hAnsi="Times New Roman" w:cs="Times New Roman"/>
          <w:color w:val="auto"/>
          <w:sz w:val="28"/>
          <w:szCs w:val="28"/>
        </w:rPr>
        <w:t>Этот учебный предмет выполняет интегрирующую функцию и обеспеч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вает формирование у обучающихся целостной научной картины природного и социокультурного мира, отношений человека с природой, обществом,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другими людьми, государством, осознания своего места в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обществе, создавая основу становления мировоззрения, жизненного самоопределения и формирования российской гражданской идентичности личности.</w:t>
      </w:r>
      <w:proofErr w:type="gramEnd"/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Изучение учебного предмета «Окружающий мир» обеспечивает форм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рование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когнитивного, эмоционально­ценностного и деятельностного комп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нентов гражданской российской идентичности: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- умения различать государственную сим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волику Российской Федерации и своего региона, описывать достопримечательности столицы и родного края, находить на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карт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е Российскую Федерацию, Москву -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столицу России,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свой 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гион и его столицу; ознакомление с особенностями некоторых зарубежных стран;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- формиров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ание основ исторической памяти -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умения различать в истор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ческом времени прошлое, настоящее, будущее; ориентацию в основных истор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ческих событиях своего народа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 России и ощущения чувства гордости за славу и достижения своего народа и России; умения фиксировать в информационной среде элементы истории семьи, своего региона;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- формирование основ экологического сознания, грамотности и культ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у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ры обучающихся, освоение элементарных норм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адекватного природосообра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ного поведения;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развити</w:t>
      </w:r>
      <w:r>
        <w:rPr>
          <w:rFonts w:ascii="Times New Roman" w:hAnsi="Times New Roman" w:cs="Times New Roman"/>
          <w:color w:val="auto"/>
          <w:sz w:val="28"/>
          <w:szCs w:val="28"/>
        </w:rPr>
        <w:t>е морально­этического сознания -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норм и правил взаимоотнош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ний человека с другими людьми, социальными группами и сообществами.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Изучение данного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учебного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предмета способствует принятию </w:t>
      </w:r>
      <w:proofErr w:type="gramStart"/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обуча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ю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щимися</w:t>
      </w:r>
      <w:proofErr w:type="gramEnd"/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правил здорового образа жизни, пониманию необходимости здорового образа жизни в интересах укрепления физического, психического и психолог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ческого здоровья.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Кроме того, 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зучение данного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учебного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предмета способствует также формированию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общепознавательных </w:t>
      </w:r>
      <w:r>
        <w:rPr>
          <w:rFonts w:ascii="Times New Roman" w:hAnsi="Times New Roman" w:cs="Times New Roman"/>
          <w:color w:val="auto"/>
          <w:sz w:val="28"/>
          <w:szCs w:val="28"/>
        </w:rPr>
        <w:t>УУД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овладению начальными формами исследовательской деятельности, включая умение поиска и работы с информацией;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формированию действий замещения и моделирования (использование готовых моделей для объяснения явлений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или выявления свойств объектов и создания моделей);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формированию логических действий сравнения, подведения под пон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тия, аналогии, классификации объектов живой и неживой природы на основе внешних признаков или известных характерных свойств; установления пр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lastRenderedPageBreak/>
        <w:t>чинно­следственных связей в окружающем мире, в том числе на многообра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ном материале природы и культуры родного края.</w:t>
      </w:r>
    </w:p>
    <w:p w:rsidR="00745905" w:rsidRPr="00F5302B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5302B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«Изобразительное искусство»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Развивающий потенциал этого учебного предмета связан с формирован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ем познавательных, регулятивных действий.</w:t>
      </w:r>
    </w:p>
    <w:p w:rsidR="00745905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Моделирующий характер изобразительной деятельности создаёт усл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вия для формирования метапредметных действий,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замещения и моделирования явлений и объектов природного и социокультурного мира в продуктивной де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тельности об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учающихся. 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Такое моделирование является основой разви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тия познания ребёнком м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ра и способствует формированию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логических операций сравнения, установл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ния тождества и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различий, аналогий, причинно­следственных связей и отнош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ний. При создании продукта изобразительной деятельности особые требования предъявляются к </w:t>
      </w:r>
      <w:proofErr w:type="gramStart"/>
      <w:r w:rsidRPr="007261C4">
        <w:rPr>
          <w:rFonts w:ascii="Times New Roman" w:hAnsi="Times New Roman" w:cs="Times New Roman"/>
          <w:color w:val="auto"/>
          <w:sz w:val="28"/>
          <w:szCs w:val="28"/>
        </w:rPr>
        <w:t>регулятивным</w:t>
      </w:r>
      <w:proofErr w:type="gramEnd"/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действи</w:t>
      </w:r>
      <w:r w:rsidR="004A4A72">
        <w:rPr>
          <w:rFonts w:ascii="Times New Roman" w:hAnsi="Times New Roman" w:cs="Times New Roman"/>
          <w:color w:val="auto"/>
          <w:spacing w:val="2"/>
          <w:sz w:val="28"/>
          <w:szCs w:val="28"/>
        </w:rPr>
        <w:t>ям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целеполаганию как формированию замысла, планированию и организации действий в соответствии с целью,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ум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нию контролировать соответствие выполняемых действий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способу, внесению корректив на основе предвосхищения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будущего результата и его соответствия замыслу.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Приобщение к мировой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 отечественной культуре и освоение сокрови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щ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ницы изо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бразительного искусства, народных, национальных традиций, иску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ства других народов обеспечивают формирование граж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данской идентичности личности, толерантности, эстетиче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ских ценностей и вкусов, новой системы м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тивов, включая мотивы творческого самовыражения, способствуют развитию позитивной самооценки и самоуважения обучающихся.</w:t>
      </w:r>
    </w:p>
    <w:p w:rsidR="00745905" w:rsidRPr="00F5302B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</w:pPr>
      <w:r w:rsidRPr="00F5302B">
        <w:rPr>
          <w:rFonts w:ascii="Times New Roman" w:hAnsi="Times New Roman" w:cs="Times New Roman"/>
          <w:b/>
          <w:bCs/>
          <w:i/>
          <w:color w:val="auto"/>
          <w:spacing w:val="-2"/>
          <w:sz w:val="28"/>
          <w:szCs w:val="28"/>
        </w:rPr>
        <w:t>«Музыка»</w:t>
      </w:r>
    </w:p>
    <w:p w:rsidR="00745905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Этот учебный предмет обеспечивает формирование личностных, комм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у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никативных, познавательных действий.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На основе освоения обучающимися м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ра музыкального искусства будут сформированы эстети</w:t>
      </w:r>
      <w:r w:rsidRPr="007261C4">
        <w:rPr>
          <w:rFonts w:ascii="Times New Roman" w:hAnsi="Times New Roman" w:cs="Times New Roman"/>
          <w:color w:val="auto"/>
          <w:spacing w:val="4"/>
          <w:sz w:val="28"/>
          <w:szCs w:val="28"/>
        </w:rPr>
        <w:t>ческие и ценнос</w:t>
      </w:r>
      <w:r w:rsidRPr="007261C4">
        <w:rPr>
          <w:rFonts w:ascii="Times New Roman" w:hAnsi="Times New Roman" w:cs="Times New Roman"/>
          <w:color w:val="auto"/>
          <w:spacing w:val="4"/>
          <w:sz w:val="28"/>
          <w:szCs w:val="28"/>
        </w:rPr>
        <w:t>т</w:t>
      </w:r>
      <w:r w:rsidRPr="007261C4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но­смысловые ориентации </w:t>
      </w:r>
      <w:proofErr w:type="gramStart"/>
      <w:r w:rsidRPr="007261C4">
        <w:rPr>
          <w:rFonts w:ascii="Times New Roman" w:hAnsi="Times New Roman" w:cs="Times New Roman"/>
          <w:color w:val="auto"/>
          <w:spacing w:val="4"/>
          <w:sz w:val="28"/>
          <w:szCs w:val="28"/>
        </w:rPr>
        <w:t>обучающихся</w:t>
      </w:r>
      <w:proofErr w:type="gramEnd"/>
      <w:r w:rsidRPr="007261C4">
        <w:rPr>
          <w:rFonts w:ascii="Times New Roman" w:hAnsi="Times New Roman" w:cs="Times New Roman"/>
          <w:color w:val="auto"/>
          <w:spacing w:val="4"/>
          <w:sz w:val="28"/>
          <w:szCs w:val="28"/>
        </w:rPr>
        <w:t>, создающие основу для формиров</w:t>
      </w:r>
      <w:r w:rsidRPr="007261C4">
        <w:rPr>
          <w:rFonts w:ascii="Times New Roman" w:hAnsi="Times New Roman" w:cs="Times New Roman"/>
          <w:color w:val="auto"/>
          <w:spacing w:val="4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pacing w:val="4"/>
          <w:sz w:val="28"/>
          <w:szCs w:val="28"/>
        </w:rPr>
        <w:t>ния позитивной само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оценки, самоуважения, жизненного оптимизма, потребн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сти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в творческом самовыражении. 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Приобщение к достижениям национальной, российской и мировой м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у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зыкальной культуры и традициям, многообразию музыкального фольклора России, образцам народной и профессиональной музыки обеспечит формир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вание российской гражданской идентичности и толерантности как основы жизни в поликультурном обществе.</w:t>
      </w:r>
    </w:p>
    <w:p w:rsidR="00745905" w:rsidRPr="00F5302B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В процессе изучения музыки б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удут сформированы коммуникативные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УУД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на основе развития эмпатии и умения выявлять выраженные в музыке 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строения и чувства и передавать свои чувства и эмоции с помощью творческого самовыражения.</w:t>
      </w:r>
    </w:p>
    <w:p w:rsidR="00745905" w:rsidRPr="00F5302B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pacing w:val="2"/>
          <w:sz w:val="28"/>
          <w:szCs w:val="28"/>
        </w:rPr>
      </w:pPr>
      <w:r w:rsidRPr="00F5302B">
        <w:rPr>
          <w:rFonts w:ascii="Times New Roman" w:hAnsi="Times New Roman" w:cs="Times New Roman"/>
          <w:b/>
          <w:bCs/>
          <w:i/>
          <w:color w:val="auto"/>
          <w:spacing w:val="2"/>
          <w:sz w:val="28"/>
          <w:szCs w:val="28"/>
        </w:rPr>
        <w:t>«Технология»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Специфика этого учебного предмета и его значимость для формиров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УУД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обусловлены:</w:t>
      </w:r>
      <w:proofErr w:type="gramEnd"/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ключевой ролью предметной деятель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ности как основы формирования системы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УУД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 xml:space="preserve">- значением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УУД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моделиро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вания и планирования, которые являются 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посредственным предметом усвоения в ходе выполнения различных заданий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по курсу (так, в ходе решения </w:t>
      </w:r>
      <w:proofErr w:type="gramStart"/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задач</w:t>
      </w:r>
      <w:proofErr w:type="gramEnd"/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на конструирование обучающиеся учатся 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с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пользовать схемы, карты и модели,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задающие полную ориентировочную основу выполнения пред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ложенных заданий и позволяющие выделять необходимую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систему ориентиров);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- широким использованием форм группового сотрудничества и проек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т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ных форм работы для реализации учебных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целей курса;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формированием первоначальных элементов ИКТ­компетентности об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чающихся.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Изучение технологии обеспечивает реализацию следующих целей: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формирование картины мира материальной и духовной культуры как продукта творческой предметно­преобразующей деятельности человека;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развитие знаково­символического и пространственного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мышления, творческого и репродуктивного воображения на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основе развития способности обучающегося к моделирова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нию и отображению объекта и процесса его пр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образования в форме моделей (рисунков, планов, схем, чертежей);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- развитие регулятивных действий, включая целеполагание;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планирование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; про</w:t>
      </w:r>
      <w:r>
        <w:rPr>
          <w:rFonts w:ascii="Times New Roman" w:hAnsi="Times New Roman" w:cs="Times New Roman"/>
          <w:color w:val="auto"/>
          <w:sz w:val="28"/>
          <w:szCs w:val="28"/>
        </w:rPr>
        <w:t>гнозирование</w:t>
      </w:r>
      <w:r w:rsidRPr="00C31EC5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контроль, коррекция и оценка;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формирование внутреннего плана на основе поэтапной отработки пре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метно­преобразующих действий;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развитие планирующей и регулирующей функций речи;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- развитие коммуникативной компетентности </w:t>
      </w:r>
      <w:proofErr w:type="gramStart"/>
      <w:r w:rsidRPr="007261C4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на основе 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ганизации совместно­продуктивной деятельности;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- развитие эстетических представлений и критериев на основе изобраз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тельной и художественной конструктивной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деятельности;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формирование мотивации успеха и достижений младших школьников, творческой самореализации на основе эффективной организации предме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но­преобразующей символико­моделирующей деятельности;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ознакомление обучающихся с миром профессий и их социальным зн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чением, историей их возникновения и развития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как первая ступень формиров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ния готовности к предвари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тельному профессиональному самоопределению;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- формирование ИКТ­компетентности обучающихся, вклю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чая ознакомл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ние с правилами жизни людей в мире инфор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мации: избирательность в потре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б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лении информации, ува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жение к личной информации другого человека, к пр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цессу познания учения, к состоянию неполного знания и другим аспектам.</w:t>
      </w:r>
    </w:p>
    <w:p w:rsidR="00745905" w:rsidRPr="00F5302B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5302B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«Физическая культура»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Этот учебный предмет обеспечивает формирование личностных униве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сальных действий: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основ общекультурной и российской гражданской идентичности как чувства гордости за достижения в мировом и отечественном спорте;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освоение моральных норм помощи тем, кто в ней нуждается, готовности принять на себя ответственность;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>- развитие мотивации достижения и готовности к преодолению трудн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стей на основе конструктивных стратегий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 умения мобилизовать свои личн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стные и физические ресурсы, стрессоустойчивости;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освоение правил здорового и безопасного образа жизни.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«Физическая культура» как учебный предмет способствует: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в области регулятивных действий развитию умений пла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нировать, рег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у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лировать, контролировать и оценивать свои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действия;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в области коммуникативных действий развитию взаимодействия, орие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тации на партнёра, сотрудничеству и коопер</w:t>
      </w:r>
      <w:r>
        <w:rPr>
          <w:rFonts w:ascii="Times New Roman" w:hAnsi="Times New Roman" w:cs="Times New Roman"/>
          <w:color w:val="auto"/>
          <w:sz w:val="28"/>
          <w:szCs w:val="28"/>
        </w:rPr>
        <w:t>ации (в командных видах спорта -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формированию умений планировать общую цель и пути её достижения; дог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вариваться в отношении целей и способов действия, распреде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ления функций и ролей в совместной деятельности; конструктивно разрешать конфликты; ос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у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ществлять взаимный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контроль; адекватно оценивать собственное поведение и поведение партнёра и вносить необходимые коррективы в интересах достиж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ния общего результата).</w:t>
      </w:r>
    </w:p>
    <w:p w:rsidR="00745905" w:rsidRDefault="00745905" w:rsidP="00745905">
      <w:pPr>
        <w:spacing w:after="0" w:line="240" w:lineRule="auto"/>
        <w:ind w:firstLine="709"/>
        <w:jc w:val="both"/>
        <w:rPr>
          <w:b/>
        </w:rPr>
      </w:pPr>
    </w:p>
    <w:p w:rsidR="00745905" w:rsidRDefault="004A4A72" w:rsidP="007459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745905" w:rsidRPr="003C3350">
        <w:rPr>
          <w:rFonts w:ascii="Times New Roman" w:hAnsi="Times New Roman" w:cs="Times New Roman"/>
          <w:b/>
          <w:sz w:val="28"/>
          <w:szCs w:val="28"/>
        </w:rPr>
        <w:t>3. Характеристики личностных, регулятивных, познавательных, коммуникативных универсальных учебных действий обучающихся</w:t>
      </w:r>
    </w:p>
    <w:p w:rsidR="00745905" w:rsidRPr="003C3350" w:rsidRDefault="00745905" w:rsidP="007459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905" w:rsidRPr="009B20E8" w:rsidRDefault="004A27D1" w:rsidP="009B20E8">
      <w:pPr>
        <w:pStyle w:val="91"/>
        <w:shd w:val="clear" w:color="auto" w:fill="auto"/>
        <w:tabs>
          <w:tab w:val="left" w:pos="3748"/>
        </w:tabs>
        <w:spacing w:before="0" w:line="240" w:lineRule="auto"/>
        <w:ind w:firstLine="709"/>
        <w:jc w:val="both"/>
        <w:rPr>
          <w:bCs/>
          <w:sz w:val="28"/>
          <w:szCs w:val="28"/>
        </w:rPr>
      </w:pPr>
      <w:r w:rsidRPr="009B20E8">
        <w:rPr>
          <w:rStyle w:val="95"/>
          <w:sz w:val="28"/>
          <w:szCs w:val="28"/>
        </w:rPr>
        <w:t>2.1.3.1</w:t>
      </w:r>
      <w:r w:rsidR="009B20E8" w:rsidRPr="009B20E8">
        <w:rPr>
          <w:rStyle w:val="95"/>
          <w:sz w:val="28"/>
          <w:szCs w:val="28"/>
        </w:rPr>
        <w:t>.</w:t>
      </w:r>
      <w:r w:rsidR="00745905" w:rsidRPr="009B20E8">
        <w:rPr>
          <w:rFonts w:eastAsiaTheme="minorEastAsia"/>
          <w:bCs/>
          <w:i/>
          <w:iCs/>
          <w:sz w:val="24"/>
          <w:szCs w:val="24"/>
        </w:rPr>
        <w:t> </w:t>
      </w:r>
      <w:r w:rsidR="00745905" w:rsidRPr="009B20E8">
        <w:rPr>
          <w:b/>
          <w:sz w:val="28"/>
          <w:szCs w:val="28"/>
        </w:rPr>
        <w:t>Понятие, функции, состав и характеристики универсальных учебных действий в младшем школьном возрасте</w:t>
      </w:r>
      <w:r w:rsidR="00745905" w:rsidRPr="009B20E8">
        <w:rPr>
          <w:i/>
          <w:sz w:val="28"/>
          <w:szCs w:val="28"/>
        </w:rPr>
        <w:t xml:space="preserve"> 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Последовательная реализация системно-деятельностного подхода 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правлена на повышение эффективности образования, более осознанное и про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ное усвоение знаний </w:t>
      </w:r>
      <w:proofErr w:type="gramStart"/>
      <w:r w:rsidRPr="007261C4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7261C4">
        <w:rPr>
          <w:rFonts w:ascii="Times New Roman" w:hAnsi="Times New Roman" w:cs="Times New Roman"/>
          <w:color w:val="auto"/>
          <w:sz w:val="28"/>
          <w:szCs w:val="28"/>
        </w:rPr>
        <w:t>, возмож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ность их самостоятельного дв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жения в изучаемой области,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существенное повышение их мотивации и позн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вательного интереса к учёбе.</w:t>
      </w:r>
    </w:p>
    <w:p w:rsidR="00745905" w:rsidRPr="00C31EC5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В рамках системно-деятельностного под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хода в качестве метапредметных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действий, соотносящихся с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УУД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, рассматриваются </w:t>
      </w:r>
      <w:r w:rsidRPr="00C31EC5"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>основные структурные ко</w:t>
      </w:r>
      <w:r w:rsidRPr="00C31EC5"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>м</w:t>
      </w:r>
      <w:r w:rsidRPr="00C31EC5"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>поненты учебной деятельности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,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сформированность которых является одной из составля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ющих успешности обучения в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организации, осуществляющей образ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вательную деятельность</w:t>
      </w:r>
      <w:r w:rsidRPr="00C31EC5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: </w:t>
      </w:r>
      <w:r w:rsidRPr="00C31EC5"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>мотивы; целеполагание (учебная цель и задачи); уче</w:t>
      </w:r>
      <w:r w:rsidRPr="00C31EC5"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>б</w:t>
      </w:r>
      <w:r w:rsidRPr="00C31EC5"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 xml:space="preserve">ные действия </w:t>
      </w:r>
      <w:r w:rsidRPr="00C31EC5">
        <w:rPr>
          <w:i/>
          <w:color w:val="auto"/>
          <w:sz w:val="28"/>
          <w:szCs w:val="28"/>
        </w:rPr>
        <w:t>(ориентировка, моделирование, преобразование модели</w:t>
      </w:r>
      <w:r w:rsidRPr="00C31EC5"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>, контроль и оцен</w:t>
      </w:r>
      <w:r w:rsidRPr="00C31EC5">
        <w:rPr>
          <w:rFonts w:ascii="Times New Roman" w:hAnsi="Times New Roman" w:cs="Times New Roman"/>
          <w:i/>
          <w:color w:val="auto"/>
          <w:sz w:val="28"/>
          <w:szCs w:val="28"/>
        </w:rPr>
        <w:t>ка)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745905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При оценке сформированности компонентов учебной деятельности уч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тывается возрастная специфика, которая заключается </w:t>
      </w:r>
      <w:r w:rsidRPr="00C31EC5">
        <w:rPr>
          <w:rFonts w:ascii="Times New Roman" w:hAnsi="Times New Roman" w:cs="Times New Roman"/>
          <w:i/>
          <w:color w:val="auto"/>
          <w:sz w:val="28"/>
          <w:szCs w:val="28"/>
        </w:rPr>
        <w:t>в по</w:t>
      </w:r>
      <w:r w:rsidRPr="00C31EC5">
        <w:rPr>
          <w:rFonts w:ascii="Times New Roman" w:hAnsi="Times New Roman" w:cs="Times New Roman"/>
          <w:i/>
          <w:color w:val="auto"/>
          <w:spacing w:val="2"/>
          <w:sz w:val="28"/>
          <w:szCs w:val="28"/>
        </w:rPr>
        <w:t xml:space="preserve">степенном переходе от совместной деятельности </w:t>
      </w:r>
      <w:r w:rsidRPr="00C31EC5">
        <w:rPr>
          <w:rFonts w:ascii="Times New Roman" w:hAnsi="Times New Roman" w:cs="Times New Roman"/>
          <w:i/>
          <w:color w:val="auto"/>
          <w:sz w:val="28"/>
          <w:szCs w:val="28"/>
        </w:rPr>
        <w:t>обучающихся</w:t>
      </w:r>
      <w:r w:rsidRPr="00C31EC5">
        <w:rPr>
          <w:rFonts w:ascii="Times New Roman" w:hAnsi="Times New Roman" w:cs="Times New Roman"/>
          <w:i/>
          <w:color w:val="auto"/>
          <w:spacing w:val="2"/>
          <w:sz w:val="28"/>
          <w:szCs w:val="28"/>
        </w:rPr>
        <w:t xml:space="preserve"> под руководством учителя </w:t>
      </w:r>
      <w:r w:rsidRPr="00C31EC5">
        <w:rPr>
          <w:rFonts w:ascii="Times New Roman" w:hAnsi="Times New Roman" w:cs="Times New Roman"/>
          <w:i/>
          <w:color w:val="auto"/>
          <w:sz w:val="28"/>
          <w:szCs w:val="28"/>
        </w:rPr>
        <w:t>к ко</w:t>
      </w:r>
      <w:r w:rsidRPr="00C31EC5">
        <w:rPr>
          <w:rFonts w:ascii="Times New Roman" w:hAnsi="Times New Roman" w:cs="Times New Roman"/>
          <w:i/>
          <w:color w:val="auto"/>
          <w:sz w:val="28"/>
          <w:szCs w:val="28"/>
        </w:rPr>
        <w:t>л</w:t>
      </w:r>
      <w:r w:rsidRPr="00C31EC5">
        <w:rPr>
          <w:rFonts w:ascii="Times New Roman" w:hAnsi="Times New Roman" w:cs="Times New Roman"/>
          <w:i/>
          <w:color w:val="auto"/>
          <w:sz w:val="28"/>
          <w:szCs w:val="28"/>
        </w:rPr>
        <w:t>лективно-распределённой (в младшем школьном и младшем подростковом во</w:t>
      </w:r>
      <w:r w:rsidRPr="00C31EC5">
        <w:rPr>
          <w:rFonts w:ascii="Times New Roman" w:hAnsi="Times New Roman" w:cs="Times New Roman"/>
          <w:i/>
          <w:color w:val="auto"/>
          <w:sz w:val="28"/>
          <w:szCs w:val="28"/>
        </w:rPr>
        <w:t>з</w:t>
      </w:r>
      <w:r w:rsidRPr="00C31EC5">
        <w:rPr>
          <w:rFonts w:ascii="Times New Roman" w:hAnsi="Times New Roman" w:cs="Times New Roman"/>
          <w:i/>
          <w:color w:val="auto"/>
          <w:sz w:val="28"/>
          <w:szCs w:val="28"/>
        </w:rPr>
        <w:t>расте)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, а затем и к индивидуальной учебной деятельности с элементами сам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образования и самовоспитания (в младшем подростковом и старшем подрос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ковом возрасте).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45905" w:rsidRPr="007261C4" w:rsidRDefault="009B20E8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2.1.</w:t>
      </w:r>
      <w:r w:rsidR="00745905">
        <w:rPr>
          <w:rFonts w:ascii="Times New Roman" w:hAnsi="Times New Roman" w:cs="Times New Roman"/>
          <w:b/>
          <w:bCs/>
          <w:color w:val="auto"/>
          <w:sz w:val="28"/>
          <w:szCs w:val="28"/>
        </w:rPr>
        <w:t>3.1</w:t>
      </w:r>
      <w:r w:rsidR="00745905" w:rsidRPr="007261C4">
        <w:rPr>
          <w:rFonts w:ascii="Times New Roman" w:hAnsi="Times New Roman" w:cs="Times New Roman"/>
          <w:b/>
          <w:bCs/>
          <w:color w:val="auto"/>
          <w:sz w:val="28"/>
          <w:szCs w:val="28"/>
        </w:rPr>
        <w:t>.1. Понятие «универсальные учебные действия»</w:t>
      </w:r>
    </w:p>
    <w:p w:rsidR="00745905" w:rsidRPr="00C31EC5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31EC5"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>В широком значении термин «универсальные учебные дей</w:t>
      </w:r>
      <w:r w:rsidRPr="00C31EC5">
        <w:rPr>
          <w:rFonts w:ascii="Times New Roman" w:hAnsi="Times New Roman" w:cs="Times New Roman"/>
          <w:i/>
          <w:color w:val="auto"/>
          <w:sz w:val="28"/>
          <w:szCs w:val="28"/>
        </w:rPr>
        <w:t>ствия» означает умение учиться, т.е. способность субъекта к саморазвитию и самосоверше</w:t>
      </w:r>
      <w:r w:rsidRPr="00C31EC5">
        <w:rPr>
          <w:rFonts w:ascii="Times New Roman" w:hAnsi="Times New Roman" w:cs="Times New Roman"/>
          <w:i/>
          <w:color w:val="auto"/>
          <w:sz w:val="28"/>
          <w:szCs w:val="28"/>
        </w:rPr>
        <w:t>н</w:t>
      </w:r>
      <w:r w:rsidRPr="00C31EC5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ствованию путём сознательного и активного присвоения нового социального опыта.</w:t>
      </w:r>
    </w:p>
    <w:p w:rsidR="00745905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Способность обучающегося самостоятельно успешно осва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ивать новые знания, умения и компетентности,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включая самостоятельную организацию этого процесса,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обеспечивается тем, что 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УДД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в силу обобщённого характера откр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вают обучающимся 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возможность широкой </w:t>
      </w:r>
      <w:proofErr w:type="gramStart"/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ориентации</w:t>
      </w:r>
      <w:proofErr w:type="gramEnd"/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как в различных предме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т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ных областях, так и в строении самой учебной деятельности, включающей осо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з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нание её целевой направленности, ценностно­смысловых и операциональных х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рактеристик. </w:t>
      </w:r>
    </w:p>
    <w:p w:rsidR="00745905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pacing w:val="-4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Таким образом, </w:t>
      </w:r>
      <w:r w:rsidRPr="00C31EC5"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>достижение умения учиться предполагает полноценное осво</w:t>
      </w:r>
      <w:r w:rsidRPr="00C31EC5">
        <w:rPr>
          <w:rFonts w:ascii="Times New Roman" w:hAnsi="Times New Roman" w:cs="Times New Roman"/>
          <w:i/>
          <w:color w:val="auto"/>
          <w:spacing w:val="-4"/>
          <w:sz w:val="28"/>
          <w:szCs w:val="28"/>
        </w:rPr>
        <w:t xml:space="preserve">ение обучающимися всех компонентов учебной деятельности, которые включают: познавательные и учебные мотивы, учебную цель, учебную задачу, учебные действия и операции (ориентировка, </w:t>
      </w:r>
      <w:r w:rsidRPr="00C31EC5">
        <w:rPr>
          <w:i/>
          <w:color w:val="auto"/>
          <w:sz w:val="28"/>
          <w:szCs w:val="28"/>
        </w:rPr>
        <w:t>моделирование, преобразование модели,</w:t>
      </w:r>
      <w:r w:rsidRPr="00C31EC5">
        <w:rPr>
          <w:rFonts w:ascii="Times New Roman" w:hAnsi="Times New Roman" w:cs="Times New Roman"/>
          <w:i/>
          <w:color w:val="auto"/>
          <w:spacing w:val="-4"/>
          <w:sz w:val="28"/>
          <w:szCs w:val="28"/>
        </w:rPr>
        <w:t xml:space="preserve"> контроль и оценка). </w:t>
      </w:r>
    </w:p>
    <w:p w:rsidR="00745905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Умение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учить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ся -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существенный фактор повышения эффективности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осво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ния </w:t>
      </w:r>
      <w:proofErr w:type="gramStart"/>
      <w:r w:rsidRPr="007261C4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предметных знаний, формирования 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умений и компетентн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стей, образа мира и ценностно­смысловых оснований личностного морального выбора.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pacing w:val="-4"/>
          <w:sz w:val="28"/>
          <w:szCs w:val="28"/>
        </w:rPr>
      </w:pPr>
    </w:p>
    <w:p w:rsidR="00745905" w:rsidRPr="003C3350" w:rsidRDefault="009B20E8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2.1.</w:t>
      </w:r>
      <w:r w:rsidR="00745905">
        <w:rPr>
          <w:rFonts w:ascii="Times New Roman" w:hAnsi="Times New Roman" w:cs="Times New Roman"/>
          <w:b/>
          <w:bCs/>
          <w:color w:val="auto"/>
          <w:sz w:val="28"/>
          <w:szCs w:val="28"/>
        </w:rPr>
        <w:t>3.1</w:t>
      </w:r>
      <w:r w:rsidR="00745905" w:rsidRPr="007261C4">
        <w:rPr>
          <w:rFonts w:ascii="Times New Roman" w:hAnsi="Times New Roman" w:cs="Times New Roman"/>
          <w:b/>
          <w:bCs/>
          <w:color w:val="auto"/>
          <w:sz w:val="28"/>
          <w:szCs w:val="28"/>
        </w:rPr>
        <w:t>.2. Функции универсальных учебных действий</w:t>
      </w:r>
    </w:p>
    <w:p w:rsidR="00745905" w:rsidRPr="00B23746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B23746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Функции универсальных учебных действий состоят в следующем: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- обеспечение возможностей обучающегося самостоятель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но осущест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лять учебную деятельность, ставить учебные цели, искать и использовать нео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ходимые средства и способы их достижения, контролировать и оценивать пр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цесс и результаты деятельности;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- создание условий для гармоничного развития личности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 её самореал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зации на основе готовности к непрерывному образованию; обеспечение у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с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пешного усвоения знаний,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формирования умений, навыков и компетентностей в любой предметной области.</w:t>
      </w:r>
    </w:p>
    <w:p w:rsidR="00745905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Универсальный характер учебных действий проявляется в том, что они носят метапредметный харак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тер; обеспечивают целостность общекультурного, личностного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 познавательного развития и саморазвития личности; обес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печ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вают преемственность всех уровней образовательной деятельности; лежат в основе организации и регуляции любой деятельности обучающегося незав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симо от её сферы и специально­</w:t>
      </w:r>
      <w:r>
        <w:rPr>
          <w:rFonts w:ascii="Times New Roman" w:hAnsi="Times New Roman" w:cs="Times New Roman"/>
          <w:color w:val="auto"/>
          <w:sz w:val="28"/>
          <w:szCs w:val="28"/>
        </w:rPr>
        <w:t>предметного содержания.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745905" w:rsidRPr="007261C4" w:rsidRDefault="009B20E8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2.1.</w:t>
      </w:r>
      <w:r w:rsidR="00745905">
        <w:rPr>
          <w:rFonts w:ascii="Times New Roman" w:hAnsi="Times New Roman" w:cs="Times New Roman"/>
          <w:b/>
          <w:bCs/>
          <w:color w:val="auto"/>
          <w:sz w:val="28"/>
          <w:szCs w:val="28"/>
        </w:rPr>
        <w:t>3.1</w:t>
      </w:r>
      <w:r w:rsidR="00745905" w:rsidRPr="007261C4">
        <w:rPr>
          <w:rFonts w:ascii="Times New Roman" w:hAnsi="Times New Roman" w:cs="Times New Roman"/>
          <w:b/>
          <w:bCs/>
          <w:color w:val="auto"/>
          <w:sz w:val="28"/>
          <w:szCs w:val="28"/>
        </w:rPr>
        <w:t>.3. Виды универсальных учебных действий</w:t>
      </w:r>
    </w:p>
    <w:p w:rsidR="00745905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В составе основных видов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УУД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, соответствующих ключевым целям 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щего образова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ния, можно выделить:</w:t>
      </w:r>
      <w:r w:rsidRPr="007261C4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личностные, </w:t>
      </w:r>
      <w:r w:rsidRPr="003C3350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регулятивные, </w:t>
      </w:r>
      <w:r w:rsidRPr="003C3350">
        <w:rPr>
          <w:rFonts w:ascii="Times New Roman" w:hAnsi="Times New Roman" w:cs="Times New Roman"/>
          <w:bCs/>
          <w:iCs/>
          <w:color w:val="auto"/>
          <w:sz w:val="28"/>
          <w:szCs w:val="28"/>
        </w:rPr>
        <w:t>познавател</w:t>
      </w:r>
      <w:r w:rsidRPr="003C3350">
        <w:rPr>
          <w:rFonts w:ascii="Times New Roman" w:hAnsi="Times New Roman" w:cs="Times New Roman"/>
          <w:bCs/>
          <w:iCs/>
          <w:color w:val="auto"/>
          <w:sz w:val="28"/>
          <w:szCs w:val="28"/>
        </w:rPr>
        <w:t>ь</w:t>
      </w:r>
      <w:r w:rsidRPr="003C3350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ные </w:t>
      </w:r>
      <w:r w:rsidRPr="003C3350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Pr="003C3350">
        <w:rPr>
          <w:rFonts w:ascii="Times New Roman" w:hAnsi="Times New Roman" w:cs="Times New Roman"/>
          <w:bCs/>
          <w:iCs/>
          <w:color w:val="auto"/>
          <w:sz w:val="28"/>
          <w:szCs w:val="28"/>
        </w:rPr>
        <w:t>коммуникативные</w:t>
      </w:r>
      <w:r w:rsidRPr="003C335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45905" w:rsidRPr="00975955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05670B">
        <w:rPr>
          <w:rFonts w:ascii="Times New Roman" w:hAnsi="Times New Roman" w:cs="Times New Roman"/>
          <w:b/>
          <w:i/>
          <w:color w:val="auto"/>
          <w:sz w:val="28"/>
          <w:szCs w:val="28"/>
        </w:rPr>
        <w:t>Личностные УУД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301148">
        <w:rPr>
          <w:rFonts w:ascii="Times New Roman" w:hAnsi="Times New Roman"/>
          <w:sz w:val="28"/>
          <w:szCs w:val="28"/>
        </w:rPr>
        <w:t>обеспечивают ценностно-смысловую ориентацию обучающихся (умение соотносить поступки и события с принятыми этическ</w:t>
      </w:r>
      <w:r w:rsidRPr="00301148">
        <w:rPr>
          <w:rFonts w:ascii="Times New Roman" w:hAnsi="Times New Roman"/>
          <w:sz w:val="28"/>
          <w:szCs w:val="28"/>
        </w:rPr>
        <w:t>и</w:t>
      </w:r>
      <w:r w:rsidRPr="00301148">
        <w:rPr>
          <w:rFonts w:ascii="Times New Roman" w:hAnsi="Times New Roman"/>
          <w:sz w:val="28"/>
          <w:szCs w:val="28"/>
        </w:rPr>
        <w:t>ми принципами, знание моральных норм и умение выделить нравственный а</w:t>
      </w:r>
      <w:r w:rsidRPr="00301148">
        <w:rPr>
          <w:rFonts w:ascii="Times New Roman" w:hAnsi="Times New Roman"/>
          <w:sz w:val="28"/>
          <w:szCs w:val="28"/>
        </w:rPr>
        <w:t>с</w:t>
      </w:r>
      <w:r w:rsidRPr="00301148">
        <w:rPr>
          <w:rFonts w:ascii="Times New Roman" w:hAnsi="Times New Roman"/>
          <w:sz w:val="28"/>
          <w:szCs w:val="28"/>
        </w:rPr>
        <w:t>пект поведения) и ориентацию в социальных ролях и межличностных отнош</w:t>
      </w:r>
      <w:r w:rsidRPr="00301148">
        <w:rPr>
          <w:rFonts w:ascii="Times New Roman" w:hAnsi="Times New Roman"/>
          <w:sz w:val="28"/>
          <w:szCs w:val="28"/>
        </w:rPr>
        <w:t>е</w:t>
      </w:r>
      <w:r w:rsidRPr="00301148">
        <w:rPr>
          <w:rFonts w:ascii="Times New Roman" w:hAnsi="Times New Roman"/>
          <w:sz w:val="28"/>
          <w:szCs w:val="28"/>
        </w:rPr>
        <w:lastRenderedPageBreak/>
        <w:t>ниях. Применительно к учебной деятельности следует выделить три вида ли</w:t>
      </w:r>
      <w:r w:rsidRPr="00301148">
        <w:rPr>
          <w:rFonts w:ascii="Times New Roman" w:hAnsi="Times New Roman"/>
          <w:sz w:val="28"/>
          <w:szCs w:val="28"/>
        </w:rPr>
        <w:t>ч</w:t>
      </w:r>
      <w:r w:rsidRPr="00301148">
        <w:rPr>
          <w:rFonts w:ascii="Times New Roman" w:hAnsi="Times New Roman"/>
          <w:sz w:val="28"/>
          <w:szCs w:val="28"/>
        </w:rPr>
        <w:t>ностных действий:</w:t>
      </w:r>
    </w:p>
    <w:p w:rsidR="00745905" w:rsidRPr="00301148" w:rsidRDefault="00745905" w:rsidP="00745905">
      <w:pPr>
        <w:pStyle w:val="affff9"/>
        <w:spacing w:line="240" w:lineRule="auto"/>
        <w:ind w:firstLine="709"/>
      </w:pPr>
      <w:r>
        <w:t>- </w:t>
      </w:r>
      <w:r w:rsidRPr="00301148">
        <w:t>личностное, профессиональное, жизненное самоопределение;</w:t>
      </w:r>
    </w:p>
    <w:p w:rsidR="00745905" w:rsidRPr="006E6FA7" w:rsidRDefault="00745905" w:rsidP="00745905">
      <w:pPr>
        <w:pStyle w:val="affff9"/>
        <w:spacing w:line="240" w:lineRule="auto"/>
        <w:ind w:firstLine="709"/>
        <w:rPr>
          <w:i/>
        </w:rPr>
      </w:pPr>
      <w:r>
        <w:t>- смыслообразование, т.</w:t>
      </w:r>
      <w:r w:rsidRPr="00301148">
        <w:t>е. установление обучающимися связи между ц</w:t>
      </w:r>
      <w:r w:rsidRPr="00301148">
        <w:t>е</w:t>
      </w:r>
      <w:r w:rsidRPr="00301148">
        <w:t xml:space="preserve">лью учебной деятельности и её мотивом, другими словами, между результатом учения и тем, что побуждает к деятельности, ради чего она осуществляется. Ученик должен уметь отвечать на </w:t>
      </w:r>
      <w:proofErr w:type="gramStart"/>
      <w:r w:rsidRPr="00301148">
        <w:t>вопрос</w:t>
      </w:r>
      <w:proofErr w:type="gramEnd"/>
      <w:r w:rsidRPr="006E6FA7">
        <w:rPr>
          <w:i/>
        </w:rPr>
        <w:t>:</w:t>
      </w:r>
      <w:r w:rsidRPr="006E6FA7">
        <w:rPr>
          <w:rStyle w:val="1e"/>
          <w:rFonts w:eastAsia="Arial Unicode MS"/>
          <w:i w:val="0"/>
          <w:color w:val="auto"/>
          <w:sz w:val="28"/>
          <w:szCs w:val="28"/>
        </w:rPr>
        <w:t xml:space="preserve"> какое значение и </w:t>
      </w:r>
      <w:proofErr w:type="gramStart"/>
      <w:r w:rsidRPr="006E6FA7">
        <w:rPr>
          <w:rStyle w:val="1e"/>
          <w:rFonts w:eastAsia="Arial Unicode MS"/>
          <w:i w:val="0"/>
          <w:color w:val="auto"/>
          <w:sz w:val="28"/>
          <w:szCs w:val="28"/>
        </w:rPr>
        <w:t>какой</w:t>
      </w:r>
      <w:proofErr w:type="gramEnd"/>
      <w:r w:rsidRPr="006E6FA7">
        <w:rPr>
          <w:rStyle w:val="1e"/>
          <w:rFonts w:eastAsia="Arial Unicode MS"/>
          <w:i w:val="0"/>
          <w:color w:val="auto"/>
          <w:sz w:val="28"/>
          <w:szCs w:val="28"/>
        </w:rPr>
        <w:t xml:space="preserve"> смысл имеет для меня учение?</w:t>
      </w:r>
      <w:r w:rsidRPr="006E6FA7">
        <w:rPr>
          <w:i/>
        </w:rPr>
        <w:t>;</w:t>
      </w:r>
    </w:p>
    <w:p w:rsidR="00745905" w:rsidRPr="004E1418" w:rsidRDefault="00745905" w:rsidP="00745905">
      <w:pPr>
        <w:pStyle w:val="affff9"/>
        <w:spacing w:line="240" w:lineRule="auto"/>
        <w:ind w:firstLine="709"/>
      </w:pPr>
      <w:r w:rsidRPr="00975955">
        <w:t>-</w:t>
      </w:r>
      <w:r>
        <w:t> </w:t>
      </w:r>
      <w:r w:rsidRPr="00301148">
        <w:t>нравственно-этическая ориентация, в том числе и оценивание усваива</w:t>
      </w:r>
      <w:r w:rsidRPr="00301148">
        <w:t>е</w:t>
      </w:r>
      <w:r w:rsidRPr="00301148">
        <w:t>мого содержания (исходя из социальных и личностных ценностей), обеспеч</w:t>
      </w:r>
      <w:r w:rsidRPr="00301148">
        <w:t>и</w:t>
      </w:r>
      <w:r w:rsidRPr="00301148">
        <w:t>вающее личностный моральный выбор.</w:t>
      </w:r>
    </w:p>
    <w:p w:rsidR="00745905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b/>
          <w:bCs/>
          <w:i/>
          <w:iCs/>
          <w:color w:val="auto"/>
          <w:spacing w:val="2"/>
          <w:sz w:val="28"/>
          <w:szCs w:val="28"/>
        </w:rPr>
        <w:t xml:space="preserve">Регулятивные </w:t>
      </w:r>
      <w:r>
        <w:rPr>
          <w:rFonts w:ascii="Times New Roman" w:hAnsi="Times New Roman" w:cs="Times New Roman"/>
          <w:b/>
          <w:bCs/>
          <w:i/>
          <w:iCs/>
          <w:color w:val="auto"/>
          <w:spacing w:val="2"/>
          <w:sz w:val="28"/>
          <w:szCs w:val="28"/>
        </w:rPr>
        <w:t xml:space="preserve">УУД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обе</w:t>
      </w:r>
      <w:r w:rsidRPr="007261C4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спечивают </w:t>
      </w:r>
      <w:proofErr w:type="gramStart"/>
      <w:r w:rsidRPr="007261C4">
        <w:rPr>
          <w:rFonts w:ascii="Times New Roman" w:hAnsi="Times New Roman" w:cs="Times New Roman"/>
          <w:color w:val="auto"/>
          <w:spacing w:val="4"/>
          <w:sz w:val="28"/>
          <w:szCs w:val="28"/>
        </w:rPr>
        <w:t>обучающимся</w:t>
      </w:r>
      <w:proofErr w:type="gramEnd"/>
      <w:r w:rsidRPr="007261C4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 организацию своей учебной дея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тельности. </w:t>
      </w:r>
    </w:p>
    <w:p w:rsidR="00745905" w:rsidRPr="009B20E8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B20E8">
        <w:rPr>
          <w:rFonts w:ascii="Times New Roman" w:hAnsi="Times New Roman" w:cs="Times New Roman"/>
          <w:i/>
          <w:color w:val="auto"/>
          <w:sz w:val="28"/>
          <w:szCs w:val="28"/>
        </w:rPr>
        <w:t>К ним относятся: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- целеполагание как постановка учебной задачи на основе соотнесения того, что уже известно и усвоено </w:t>
      </w:r>
      <w:proofErr w:type="gramStart"/>
      <w:r w:rsidRPr="007261C4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7261C4">
        <w:rPr>
          <w:rFonts w:ascii="Times New Roman" w:hAnsi="Times New Roman" w:cs="Times New Roman"/>
          <w:color w:val="auto"/>
          <w:sz w:val="28"/>
          <w:szCs w:val="28"/>
        </w:rPr>
        <w:t>, и того, что ещё неизвестно;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планирование -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определение последовательности промежуточных целей с учётом конечного результата; составление плана и последовательности дейс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вий;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прогнозирование -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предвосхищение результата и уровня усвоения зн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ний, его временн</w:t>
      </w:r>
      <w:r w:rsidRPr="007261C4">
        <w:rPr>
          <w:rFonts w:ascii="Times New Roman" w:hAnsi="Times New Roman" w:cs="Times New Roman"/>
          <w:color w:val="auto"/>
          <w:spacing w:val="-107"/>
          <w:sz w:val="28"/>
          <w:szCs w:val="28"/>
        </w:rPr>
        <w:t>ы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´х характеристик;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контроль в форме соотнесения способа действия и его результата с з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данным эталоном с целью обнаружения отклонений и отличий от эталона;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коррекция -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внесение необходимых дополнений и корректив в </w:t>
      </w:r>
      <w:proofErr w:type="gramStart"/>
      <w:r w:rsidRPr="007261C4">
        <w:rPr>
          <w:rFonts w:ascii="Times New Roman" w:hAnsi="Times New Roman" w:cs="Times New Roman"/>
          <w:color w:val="auto"/>
          <w:sz w:val="28"/>
          <w:szCs w:val="28"/>
        </w:rPr>
        <w:t>план</w:t>
      </w:r>
      <w:proofErr w:type="gramEnd"/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и способ действия в случае расхождения эталона, реального действия и его 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зультата с учётом оценки этого результата самим обучающимся, учителем, др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гими обучающимися;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оценка -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выделение и осознание обучающимся того, что им уже усвоено и что ему ещё нужно </w:t>
      </w:r>
      <w:proofErr w:type="gramStart"/>
      <w:r w:rsidRPr="007261C4">
        <w:rPr>
          <w:rFonts w:ascii="Times New Roman" w:hAnsi="Times New Roman" w:cs="Times New Roman"/>
          <w:color w:val="auto"/>
          <w:sz w:val="28"/>
          <w:szCs w:val="28"/>
        </w:rPr>
        <w:t>усвоить</w:t>
      </w:r>
      <w:proofErr w:type="gramEnd"/>
      <w:r w:rsidRPr="007261C4">
        <w:rPr>
          <w:rFonts w:ascii="Times New Roman" w:hAnsi="Times New Roman" w:cs="Times New Roman"/>
          <w:color w:val="auto"/>
          <w:sz w:val="28"/>
          <w:szCs w:val="28"/>
        </w:rPr>
        <w:t>, осознание качества и уровня усвоения; объе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тивная оценка личных результатов работы;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- саморегуляция как способность к мобилизации сил и </w:t>
      </w:r>
      <w:r>
        <w:rPr>
          <w:rFonts w:ascii="Times New Roman" w:hAnsi="Times New Roman" w:cs="Times New Roman"/>
          <w:color w:val="auto"/>
          <w:sz w:val="28"/>
          <w:szCs w:val="28"/>
        </w:rPr>
        <w:t>энергии,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волев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му усилию (выбору в ситуации мотивационного конфликта) и преодолению препятствий для достижения цели.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b/>
          <w:bCs/>
          <w:i/>
          <w:iCs/>
          <w:color w:val="auto"/>
          <w:spacing w:val="-4"/>
          <w:sz w:val="28"/>
          <w:szCs w:val="28"/>
        </w:rPr>
        <w:t xml:space="preserve">Познавательные </w:t>
      </w:r>
      <w:r>
        <w:rPr>
          <w:rFonts w:ascii="Times New Roman" w:hAnsi="Times New Roman" w:cs="Times New Roman"/>
          <w:b/>
          <w:bCs/>
          <w:i/>
          <w:iCs/>
          <w:color w:val="auto"/>
          <w:spacing w:val="-4"/>
          <w:sz w:val="28"/>
          <w:szCs w:val="28"/>
        </w:rPr>
        <w:t xml:space="preserve">УУД 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вклю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чают: общеучебные, логические учебные действия, а также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постановку и решение проблемы.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A5BC9">
        <w:rPr>
          <w:rFonts w:ascii="Times New Roman" w:hAnsi="Times New Roman" w:cs="Times New Roman"/>
          <w:i/>
          <w:iCs/>
          <w:color w:val="auto"/>
          <w:sz w:val="28"/>
          <w:szCs w:val="28"/>
        </w:rPr>
        <w:t>К</w:t>
      </w:r>
      <w:r w:rsidRPr="007261C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общеучебным действиям</w:t>
      </w:r>
      <w:r w:rsidRPr="007261C4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Pr="006E6FA7">
        <w:rPr>
          <w:rFonts w:ascii="Times New Roman" w:hAnsi="Times New Roman" w:cs="Times New Roman"/>
          <w:i/>
          <w:iCs/>
          <w:color w:val="auto"/>
          <w:sz w:val="28"/>
          <w:szCs w:val="28"/>
        </w:rPr>
        <w:t>относятся</w:t>
      </w:r>
      <w:r w:rsidRPr="006E6FA7">
        <w:rPr>
          <w:rFonts w:ascii="Times New Roman" w:hAnsi="Times New Roman" w:cs="Times New Roman"/>
          <w:i/>
          <w:color w:val="auto"/>
          <w:sz w:val="28"/>
          <w:szCs w:val="28"/>
        </w:rPr>
        <w:t>: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самостоятельное выделение и формулирование познавательной цели;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- поиск и выделение необходимой информации, в том числе решение пра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к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тических и познавательных задач с использованием общедоступных в начальной школе источников информации (в том числе справочников, энциклопедий, сл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варей) и инструментов ИКТ;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структурирование знаний;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осознанное и произвольное построение речевого высказывания в устной и письменной форме;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>- выбор наиболее эффективных способов решения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практических и позн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вательных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задач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в зависимости от конкретных условий;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- рефлексия способов и условий действия, контроль и оцен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ка процесса и 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зультатов деятельности;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- смысловое чтение как осмысление цели чтения и выбор 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вида чтения в зависимости от цели; извлечение необходимой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информации из прослушанных текстов различных жанров; 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определение основной и второстепенной информ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ции; свободная ориентация и восприятие текстов художественного, научного, публицистического и официально­делового стилей; понимание и адекватная оценка языка средств массовой информации;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E6FA7">
        <w:rPr>
          <w:rFonts w:ascii="Times New Roman" w:hAnsi="Times New Roman" w:cs="Times New Roman"/>
          <w:iCs/>
          <w:color w:val="auto"/>
          <w:sz w:val="28"/>
          <w:szCs w:val="28"/>
        </w:rPr>
        <w:t>- знаково­символические действия</w:t>
      </w:r>
      <w:r w:rsidRPr="006E6FA7">
        <w:rPr>
          <w:rFonts w:ascii="Times New Roman" w:hAnsi="Times New Roman" w:cs="Times New Roman"/>
          <w:color w:val="auto"/>
          <w:sz w:val="28"/>
          <w:szCs w:val="28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моделирование как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преобразование объекта из чувственной формы в модель, где выделены существенные характ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ристики объекта (пространственно­графическая или знаково­символическая мо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дели) и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преобразование модели с целью выявления общих законов, опред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ляющих данную предметную область.</w:t>
      </w:r>
      <w:proofErr w:type="gramEnd"/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A5BC9">
        <w:rPr>
          <w:rFonts w:ascii="Times New Roman" w:hAnsi="Times New Roman" w:cs="Times New Roman"/>
          <w:i/>
          <w:iCs/>
          <w:color w:val="auto"/>
          <w:sz w:val="28"/>
          <w:szCs w:val="28"/>
        </w:rPr>
        <w:t>К</w:t>
      </w:r>
      <w:r w:rsidRPr="007261C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логическим универсальным действиям </w:t>
      </w:r>
      <w:r w:rsidRPr="006E6FA7">
        <w:rPr>
          <w:rFonts w:ascii="Times New Roman" w:hAnsi="Times New Roman" w:cs="Times New Roman"/>
          <w:i/>
          <w:iCs/>
          <w:color w:val="auto"/>
          <w:sz w:val="28"/>
          <w:szCs w:val="28"/>
        </w:rPr>
        <w:t>относятся</w:t>
      </w:r>
      <w:r w:rsidRPr="006E6FA7">
        <w:rPr>
          <w:rFonts w:ascii="Times New Roman" w:hAnsi="Times New Roman" w:cs="Times New Roman"/>
          <w:i/>
          <w:color w:val="auto"/>
          <w:sz w:val="28"/>
          <w:szCs w:val="28"/>
        </w:rPr>
        <w:t>: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- анализ объектов с целью выделения признаков (суще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ственных, несущ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ственных);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синтез -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составление целого из частей, в том числе са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мостоятельное д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страивание с восполнением недостающих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компонентов;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выбор оснований и критериев для сравнения, сериации, классификации объектов;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подведение под понятие, выведение следствий;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- установление причинно­следственных связей, представ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ление цепочек объектов и явлений;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построение логической цепочки рассуждений, анализ истинности у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верждений;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доказательство;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выдвижение гипотез и их обоснование.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A5BC9">
        <w:rPr>
          <w:rFonts w:ascii="Times New Roman" w:hAnsi="Times New Roman" w:cs="Times New Roman"/>
          <w:i/>
          <w:iCs/>
          <w:color w:val="auto"/>
          <w:sz w:val="28"/>
          <w:szCs w:val="28"/>
        </w:rPr>
        <w:t>К</w:t>
      </w:r>
      <w:r w:rsidRPr="007261C4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постановке и решению проблемы </w:t>
      </w:r>
      <w:r w:rsidRPr="006E6FA7">
        <w:rPr>
          <w:rFonts w:ascii="Times New Roman" w:hAnsi="Times New Roman" w:cs="Times New Roman"/>
          <w:i/>
          <w:iCs/>
          <w:color w:val="auto"/>
          <w:sz w:val="28"/>
          <w:szCs w:val="28"/>
        </w:rPr>
        <w:t>относятся</w:t>
      </w:r>
      <w:r w:rsidRPr="006E6FA7">
        <w:rPr>
          <w:rFonts w:ascii="Times New Roman" w:hAnsi="Times New Roman" w:cs="Times New Roman"/>
          <w:i/>
          <w:color w:val="auto"/>
          <w:sz w:val="28"/>
          <w:szCs w:val="28"/>
        </w:rPr>
        <w:t>: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формулирование проблемы;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- самостоятельное создание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алгоритмов (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способов)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деятельности при 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шении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проблем твор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ческого и поискового характера.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b/>
          <w:bCs/>
          <w:i/>
          <w:iCs/>
          <w:color w:val="auto"/>
          <w:spacing w:val="2"/>
          <w:sz w:val="28"/>
          <w:szCs w:val="28"/>
        </w:rPr>
        <w:t xml:space="preserve">Коммуникативные </w:t>
      </w:r>
      <w:r>
        <w:rPr>
          <w:rFonts w:ascii="Times New Roman" w:hAnsi="Times New Roman" w:cs="Times New Roman"/>
          <w:b/>
          <w:bCs/>
          <w:i/>
          <w:iCs/>
          <w:color w:val="auto"/>
          <w:spacing w:val="2"/>
          <w:sz w:val="28"/>
          <w:szCs w:val="28"/>
        </w:rPr>
        <w:t xml:space="preserve">УУД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обеспечивают социальную компетентность и учёт позиции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других людей, партнёров по общению или деятельности; умение слушать и вступать в диалог; участвовать в коллективном обсуждении проблем; способность интегрироваться в группу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сверстников и строить продуктивное взаимодействие и со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трудничество со сверстниками и взрослыми.</w:t>
      </w:r>
    </w:p>
    <w:p w:rsidR="00745905" w:rsidRPr="006E6FA7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E6FA7">
        <w:rPr>
          <w:rFonts w:ascii="Times New Roman" w:hAnsi="Times New Roman" w:cs="Times New Roman"/>
          <w:i/>
          <w:color w:val="auto"/>
          <w:sz w:val="28"/>
          <w:szCs w:val="28"/>
        </w:rPr>
        <w:t>К коммуникативным действиям относятся: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- планирование учебного сотрудничества с учителем и свер</w:t>
      </w:r>
      <w:r>
        <w:rPr>
          <w:rFonts w:ascii="Times New Roman" w:hAnsi="Times New Roman" w:cs="Times New Roman"/>
          <w:color w:val="auto"/>
          <w:sz w:val="28"/>
          <w:szCs w:val="28"/>
        </w:rPr>
        <w:t>стниками -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ределение цели, функций участников, способов взаимодействия;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постановка вопросов -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инициативное сотрудничество в поиске и сборе информации;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>- разрешение кон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фликтов -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выявление, идентификация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проблемы, поиск и оценка альтернативных способов разрешения конфликта, принятие решения и его реализация;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управление поведением партнёра -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контроль, коррек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ция, оценка его действий;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умение с достаточной полнотой и точностью выражать свои мысли в с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ответствии с задачами и условиями коммуникации; владение монологической и диалогической форма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ми речи в соответствии с грамматическими и синтакс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че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скими нормами родного языка, современных средств коммуникации.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Развитие системы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УУД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в составе личностных, регулятивных, познав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тельных и коммуникативных действий, определяющих развитие психологич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ских способностей личности, осу</w:t>
      </w:r>
      <w:r>
        <w:rPr>
          <w:rFonts w:ascii="Times New Roman" w:hAnsi="Times New Roman" w:cs="Times New Roman"/>
          <w:color w:val="auto"/>
          <w:sz w:val="28"/>
          <w:szCs w:val="28"/>
        </w:rPr>
        <w:t>ществляется в рамках нормативно-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возрастного развития личностной и познавательной сфер ребёнка. Процесс обучения задаёт содержание и характери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стики учебной деятельности ребёнка и тем самым о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п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ределяет зону ближайшего развития указанных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УУД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(их уровень развития, с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ответствующий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«высокой норме») и их свойства.</w:t>
      </w:r>
    </w:p>
    <w:p w:rsidR="00745905" w:rsidRDefault="009B20E8" w:rsidP="00B4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4A4A7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45905" w:rsidRPr="007261C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745905" w:rsidRPr="007261C4">
        <w:rPr>
          <w:rFonts w:ascii="Times New Roman" w:hAnsi="Times New Roman" w:cs="Times New Roman"/>
          <w:b/>
          <w:sz w:val="28"/>
          <w:szCs w:val="28"/>
        </w:rPr>
        <w:t>Особенности, основные направления и планируемые результаты учебно-исследовательской и проектной деятельности обучающихся в ра</w:t>
      </w:r>
      <w:r w:rsidR="00745905" w:rsidRPr="007261C4">
        <w:rPr>
          <w:rFonts w:ascii="Times New Roman" w:hAnsi="Times New Roman" w:cs="Times New Roman"/>
          <w:b/>
          <w:sz w:val="28"/>
          <w:szCs w:val="28"/>
        </w:rPr>
        <w:t>м</w:t>
      </w:r>
      <w:r w:rsidR="00745905" w:rsidRPr="007261C4">
        <w:rPr>
          <w:rFonts w:ascii="Times New Roman" w:hAnsi="Times New Roman" w:cs="Times New Roman"/>
          <w:b/>
          <w:sz w:val="28"/>
          <w:szCs w:val="28"/>
        </w:rPr>
        <w:t>ках урочной и внеурочной деятельности</w:t>
      </w:r>
      <w:proofErr w:type="gramEnd"/>
    </w:p>
    <w:p w:rsidR="00745905" w:rsidRDefault="009B20E8" w:rsidP="0074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2.1.3.2.1.</w:t>
      </w:r>
      <w:r w:rsidR="007459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45905">
        <w:rPr>
          <w:rFonts w:ascii="Times New Roman" w:hAnsi="Times New Roman" w:cs="Times New Roman"/>
          <w:b/>
          <w:sz w:val="28"/>
          <w:szCs w:val="28"/>
        </w:rPr>
        <w:t xml:space="preserve">Особенности и основные направления учебно-исследовательской и проектной деятельности обучающихся </w:t>
      </w:r>
      <w:r w:rsidR="00745905" w:rsidRPr="007261C4">
        <w:rPr>
          <w:rFonts w:ascii="Times New Roman" w:hAnsi="Times New Roman" w:cs="Times New Roman"/>
          <w:b/>
          <w:sz w:val="28"/>
          <w:szCs w:val="28"/>
        </w:rPr>
        <w:t>в рамках урочной и внеурочной деятельности</w:t>
      </w:r>
      <w:proofErr w:type="gramEnd"/>
    </w:p>
    <w:p w:rsidR="00745905" w:rsidRPr="00B23746" w:rsidRDefault="00745905" w:rsidP="00745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proofErr w:type="gramStart"/>
      <w:r w:rsidRPr="00B2374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Учебно-исследовательская</w:t>
      </w:r>
      <w:proofErr w:type="gramEnd"/>
      <w:r w:rsidRPr="00B2374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и проектная деятельности обучающихся н</w:t>
      </w:r>
      <w:r w:rsidRPr="00B2374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а</w:t>
      </w:r>
      <w:r w:rsidRPr="00B2374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правлены на развитие метапредметных умений.</w:t>
      </w:r>
    </w:p>
    <w:p w:rsidR="00745905" w:rsidRDefault="00745905" w:rsidP="00745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261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Включение учебно-исследовательской и проектной деятельности в пр</w:t>
      </w:r>
      <w:r w:rsidRPr="007261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Pr="007261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цесс обучения является важным инструментом развития познавательной сферы, приобретения социального опыта, возможностей саморазвития, повышение и</w:t>
      </w:r>
      <w:r w:rsidRPr="007261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r w:rsidRPr="007261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тереса к предмету изучения и процессу умственного труда, получения и сам</w:t>
      </w:r>
      <w:r w:rsidRPr="007261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Pr="007261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стоятельного открытия новых знаний у младш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его школьника.</w:t>
      </w:r>
    </w:p>
    <w:p w:rsidR="00745905" w:rsidRDefault="00745905" w:rsidP="00745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2374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Главная особенность развития учебно-исследовательской и проектной деятельности -</w:t>
      </w:r>
      <w:r w:rsidRPr="007261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возможность активизировать учебную работу детей, придав ей исследовательский, творческий характер и таким образом передать учащимся инициативу в своей познавательной деятельности. </w:t>
      </w:r>
    </w:p>
    <w:p w:rsidR="00745905" w:rsidRPr="00EB6746" w:rsidRDefault="00745905" w:rsidP="00745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B67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Учебно-исследовательская деятельность предполагает поиск новых зн</w:t>
      </w:r>
      <w:r w:rsidRPr="00EB67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Pr="00EB67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ний и направлена на развитие у ученика умений и навыков научного поиска. Проектная деятельность в большей степени связана с развитием умений и н</w:t>
      </w:r>
      <w:r w:rsidRPr="00EB67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Pr="00EB67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выков планирования, моделирования и решения практических задач. </w:t>
      </w:r>
    </w:p>
    <w:p w:rsidR="00745905" w:rsidRPr="007261C4" w:rsidRDefault="00745905" w:rsidP="00745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261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ходе освоения учебно-исследовательской и проектной деятельности учащийся начальной школы</w:t>
      </w:r>
      <w:r w:rsidRPr="007261C4">
        <w:rPr>
          <w:rFonts w:ascii="Times New Roman" w:eastAsia="Calibri" w:hAnsi="Times New Roman" w:cs="Times New Roman"/>
          <w:sz w:val="28"/>
          <w:szCs w:val="28"/>
        </w:rPr>
        <w:t xml:space="preserve"> получает знания не в готовом виде, а добывает их сам и осознает при этом содержание и формы учебной деятельности. Обуча</w:t>
      </w:r>
      <w:r w:rsidRPr="007261C4">
        <w:rPr>
          <w:rFonts w:ascii="Times New Roman" w:eastAsia="Calibri" w:hAnsi="Times New Roman" w:cs="Times New Roman"/>
          <w:sz w:val="28"/>
          <w:szCs w:val="28"/>
        </w:rPr>
        <w:t>ю</w:t>
      </w:r>
      <w:r w:rsidRPr="007261C4">
        <w:rPr>
          <w:rFonts w:ascii="Times New Roman" w:eastAsia="Calibri" w:hAnsi="Times New Roman" w:cs="Times New Roman"/>
          <w:sz w:val="28"/>
          <w:szCs w:val="28"/>
        </w:rPr>
        <w:t>щийся выступает в роли субъекта образовательной деятельности, поскольку получает возможность быть самостоятельным, активным творцом, который планирует свою деятельность, ставит задачи, ищет средства для решения п</w:t>
      </w:r>
      <w:r w:rsidRPr="007261C4">
        <w:rPr>
          <w:rFonts w:ascii="Times New Roman" w:eastAsia="Calibri" w:hAnsi="Times New Roman" w:cs="Times New Roman"/>
          <w:sz w:val="28"/>
          <w:szCs w:val="28"/>
        </w:rPr>
        <w:t>о</w:t>
      </w:r>
      <w:r w:rsidRPr="007261C4">
        <w:rPr>
          <w:rFonts w:ascii="Times New Roman" w:eastAsia="Calibri" w:hAnsi="Times New Roman" w:cs="Times New Roman"/>
          <w:sz w:val="28"/>
          <w:szCs w:val="28"/>
        </w:rPr>
        <w:t>ставленных задач.</w:t>
      </w:r>
    </w:p>
    <w:p w:rsidR="00745905" w:rsidRPr="00162EAA" w:rsidRDefault="00745905" w:rsidP="00745905">
      <w:pPr>
        <w:pStyle w:val="81"/>
        <w:shd w:val="clear" w:color="auto" w:fill="auto"/>
        <w:tabs>
          <w:tab w:val="left" w:pos="9355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i/>
          <w:spacing w:val="0"/>
        </w:rPr>
      </w:pPr>
      <w:r w:rsidRPr="00B23746">
        <w:rPr>
          <w:rFonts w:ascii="Times New Roman" w:eastAsia="Calibri" w:hAnsi="Times New Roman"/>
          <w:i/>
          <w:spacing w:val="0"/>
        </w:rPr>
        <w:lastRenderedPageBreak/>
        <w:t xml:space="preserve">Основными задачами </w:t>
      </w:r>
      <w:r w:rsidRPr="00B23746">
        <w:rPr>
          <w:rFonts w:ascii="Times New Roman" w:eastAsia="Times New Roman" w:hAnsi="Times New Roman"/>
          <w:i/>
          <w:spacing w:val="0"/>
        </w:rPr>
        <w:t>в процессе учебно-исследовательского и проектн</w:t>
      </w:r>
      <w:r w:rsidRPr="00B23746">
        <w:rPr>
          <w:rFonts w:ascii="Times New Roman" w:eastAsia="Times New Roman" w:hAnsi="Times New Roman"/>
          <w:i/>
          <w:spacing w:val="0"/>
        </w:rPr>
        <w:t>о</w:t>
      </w:r>
      <w:r w:rsidRPr="00B23746">
        <w:rPr>
          <w:rFonts w:ascii="Times New Roman" w:eastAsia="Times New Roman" w:hAnsi="Times New Roman"/>
          <w:i/>
          <w:spacing w:val="0"/>
        </w:rPr>
        <w:t>го обучения является развитие у ученика определенного базиса знаний и разв</w:t>
      </w:r>
      <w:r w:rsidRPr="00B23746">
        <w:rPr>
          <w:rFonts w:ascii="Times New Roman" w:eastAsia="Times New Roman" w:hAnsi="Times New Roman"/>
          <w:i/>
          <w:spacing w:val="0"/>
        </w:rPr>
        <w:t>и</w:t>
      </w:r>
      <w:r w:rsidRPr="00B23746">
        <w:rPr>
          <w:rFonts w:ascii="Times New Roman" w:eastAsia="Times New Roman" w:hAnsi="Times New Roman"/>
          <w:i/>
          <w:spacing w:val="0"/>
        </w:rPr>
        <w:t>тия умений:</w:t>
      </w:r>
      <w:r>
        <w:rPr>
          <w:rFonts w:ascii="Times New Roman" w:eastAsia="Times New Roman" w:hAnsi="Times New Roman"/>
          <w:i/>
          <w:spacing w:val="0"/>
        </w:rPr>
        <w:t xml:space="preserve"> </w:t>
      </w:r>
      <w:r w:rsidRPr="007261C4">
        <w:rPr>
          <w:rFonts w:ascii="Times New Roman" w:eastAsia="Calibri" w:hAnsi="Times New Roman"/>
          <w:spacing w:val="0"/>
        </w:rPr>
        <w:t>н</w:t>
      </w:r>
      <w:r>
        <w:rPr>
          <w:rFonts w:ascii="Times New Roman" w:eastAsia="Calibri" w:hAnsi="Times New Roman"/>
          <w:spacing w:val="0"/>
        </w:rPr>
        <w:t xml:space="preserve">аблюдать, измерять, сравнивать, моделировать, </w:t>
      </w:r>
      <w:r w:rsidRPr="007261C4">
        <w:rPr>
          <w:rFonts w:ascii="Times New Roman" w:eastAsia="Calibri" w:hAnsi="Times New Roman"/>
          <w:spacing w:val="0"/>
        </w:rPr>
        <w:t>генерировать г</w:t>
      </w:r>
      <w:r w:rsidRPr="007261C4">
        <w:rPr>
          <w:rFonts w:ascii="Times New Roman" w:eastAsia="Calibri" w:hAnsi="Times New Roman"/>
          <w:spacing w:val="0"/>
        </w:rPr>
        <w:t>и</w:t>
      </w:r>
      <w:r>
        <w:rPr>
          <w:rFonts w:ascii="Times New Roman" w:eastAsia="Calibri" w:hAnsi="Times New Roman"/>
          <w:spacing w:val="0"/>
        </w:rPr>
        <w:t xml:space="preserve">потезы, </w:t>
      </w:r>
      <w:r w:rsidRPr="007261C4">
        <w:rPr>
          <w:rFonts w:ascii="Times New Roman" w:eastAsia="Calibri" w:hAnsi="Times New Roman"/>
          <w:spacing w:val="0"/>
        </w:rPr>
        <w:t>эксперимен</w:t>
      </w:r>
      <w:r>
        <w:rPr>
          <w:rFonts w:ascii="Times New Roman" w:eastAsia="Calibri" w:hAnsi="Times New Roman"/>
          <w:spacing w:val="0"/>
        </w:rPr>
        <w:t xml:space="preserve">тировать, </w:t>
      </w:r>
      <w:r w:rsidRPr="007261C4">
        <w:rPr>
          <w:rFonts w:ascii="Times New Roman" w:eastAsia="Calibri" w:hAnsi="Times New Roman"/>
          <w:spacing w:val="0"/>
        </w:rPr>
        <w:t xml:space="preserve">устанавливать причинно-следственные связи. </w:t>
      </w:r>
    </w:p>
    <w:p w:rsidR="00745905" w:rsidRPr="007261C4" w:rsidRDefault="00745905" w:rsidP="00745905">
      <w:pPr>
        <w:pStyle w:val="81"/>
        <w:shd w:val="clear" w:color="auto" w:fill="auto"/>
        <w:tabs>
          <w:tab w:val="left" w:pos="9355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pacing w:val="0"/>
        </w:rPr>
      </w:pPr>
      <w:r w:rsidRPr="007261C4">
        <w:rPr>
          <w:rFonts w:ascii="Times New Roman" w:eastAsia="Calibri" w:hAnsi="Times New Roman"/>
          <w:spacing w:val="0"/>
        </w:rPr>
        <w:t>Данные умения обеспечивают необходимую знаниевую и процессуал</w:t>
      </w:r>
      <w:r w:rsidRPr="007261C4">
        <w:rPr>
          <w:rFonts w:ascii="Times New Roman" w:eastAsia="Calibri" w:hAnsi="Times New Roman"/>
          <w:spacing w:val="0"/>
        </w:rPr>
        <w:t>ь</w:t>
      </w:r>
      <w:r w:rsidRPr="007261C4">
        <w:rPr>
          <w:rFonts w:ascii="Times New Roman" w:eastAsia="Calibri" w:hAnsi="Times New Roman"/>
          <w:spacing w:val="0"/>
        </w:rPr>
        <w:t xml:space="preserve">ную основу для проведения исследований и реализации проектов в урочной и внеурочной деятельности. </w:t>
      </w:r>
    </w:p>
    <w:p w:rsidR="00745905" w:rsidRPr="007261C4" w:rsidRDefault="00745905" w:rsidP="0074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1C4">
        <w:rPr>
          <w:rFonts w:ascii="Times New Roman" w:eastAsia="Calibri" w:hAnsi="Times New Roman" w:cs="Times New Roman"/>
          <w:sz w:val="28"/>
          <w:szCs w:val="28"/>
        </w:rPr>
        <w:t>Развитие умений младших школьников проводится с учетом использов</w:t>
      </w:r>
      <w:r w:rsidRPr="007261C4">
        <w:rPr>
          <w:rFonts w:ascii="Times New Roman" w:eastAsia="Calibri" w:hAnsi="Times New Roman" w:cs="Times New Roman"/>
          <w:sz w:val="28"/>
          <w:szCs w:val="28"/>
        </w:rPr>
        <w:t>а</w:t>
      </w:r>
      <w:r w:rsidRPr="007261C4">
        <w:rPr>
          <w:rFonts w:ascii="Times New Roman" w:eastAsia="Calibri" w:hAnsi="Times New Roman" w:cs="Times New Roman"/>
          <w:sz w:val="28"/>
          <w:szCs w:val="28"/>
        </w:rPr>
        <w:t>ния вербальных, знаково-символических, наглядных средств и приспособлений для создания моделей изучаемых объектов и процессов, схем, алгоритмов и э</w:t>
      </w:r>
      <w:r w:rsidRPr="007261C4">
        <w:rPr>
          <w:rFonts w:ascii="Times New Roman" w:eastAsia="Calibri" w:hAnsi="Times New Roman" w:cs="Times New Roman"/>
          <w:sz w:val="28"/>
          <w:szCs w:val="28"/>
        </w:rPr>
        <w:t>в</w:t>
      </w:r>
      <w:r w:rsidRPr="007261C4">
        <w:rPr>
          <w:rFonts w:ascii="Times New Roman" w:eastAsia="Calibri" w:hAnsi="Times New Roman" w:cs="Times New Roman"/>
          <w:sz w:val="28"/>
          <w:szCs w:val="28"/>
        </w:rPr>
        <w:t>ристических средств решения учебных и практических задач, а также особе</w:t>
      </w:r>
      <w:r w:rsidRPr="007261C4">
        <w:rPr>
          <w:rFonts w:ascii="Times New Roman" w:eastAsia="Calibri" w:hAnsi="Times New Roman" w:cs="Times New Roman"/>
          <w:sz w:val="28"/>
          <w:szCs w:val="28"/>
        </w:rPr>
        <w:t>н</w:t>
      </w:r>
      <w:r w:rsidRPr="007261C4">
        <w:rPr>
          <w:rFonts w:ascii="Times New Roman" w:eastAsia="Calibri" w:hAnsi="Times New Roman" w:cs="Times New Roman"/>
          <w:sz w:val="28"/>
          <w:szCs w:val="28"/>
        </w:rPr>
        <w:t>ностей математического, технического моделирования, в том числе возможн</w:t>
      </w:r>
      <w:r w:rsidRPr="007261C4">
        <w:rPr>
          <w:rFonts w:ascii="Times New Roman" w:eastAsia="Calibri" w:hAnsi="Times New Roman" w:cs="Times New Roman"/>
          <w:sz w:val="28"/>
          <w:szCs w:val="28"/>
        </w:rPr>
        <w:t>о</w:t>
      </w:r>
      <w:r w:rsidRPr="007261C4">
        <w:rPr>
          <w:rFonts w:ascii="Times New Roman" w:eastAsia="Calibri" w:hAnsi="Times New Roman" w:cs="Times New Roman"/>
          <w:sz w:val="28"/>
          <w:szCs w:val="28"/>
        </w:rPr>
        <w:t>стей компьютера.</w:t>
      </w:r>
    </w:p>
    <w:p w:rsidR="00745905" w:rsidRPr="00162EAA" w:rsidRDefault="00745905" w:rsidP="00745905">
      <w:pPr>
        <w:pStyle w:val="81"/>
        <w:shd w:val="clear" w:color="auto" w:fill="auto"/>
        <w:tabs>
          <w:tab w:val="left" w:pos="9355"/>
        </w:tabs>
        <w:spacing w:before="0" w:after="0" w:line="240" w:lineRule="auto"/>
        <w:ind w:firstLine="709"/>
        <w:jc w:val="both"/>
        <w:rPr>
          <w:rFonts w:ascii="Times New Roman" w:hAnsi="Times New Roman"/>
          <w:spacing w:val="0"/>
        </w:rPr>
      </w:pPr>
      <w:r w:rsidRPr="00B23746">
        <w:rPr>
          <w:rFonts w:ascii="Times New Roman" w:eastAsia="Times New Roman" w:hAnsi="Times New Roman"/>
          <w:i/>
          <w:spacing w:val="0"/>
        </w:rPr>
        <w:t>Исследовательская и проектная деятельность может проходить как в индивидуальной, так и в групповой форме,</w:t>
      </w:r>
      <w:r w:rsidRPr="007261C4">
        <w:rPr>
          <w:rFonts w:ascii="Times New Roman" w:eastAsia="Times New Roman" w:hAnsi="Times New Roman"/>
          <w:spacing w:val="0"/>
        </w:rPr>
        <w:t xml:space="preserve"> что помогает учителю простроить индивидуальный подход к развитию ребенка. </w:t>
      </w:r>
      <w:r w:rsidRPr="007261C4">
        <w:rPr>
          <w:rFonts w:ascii="Times New Roman" w:hAnsi="Times New Roman"/>
          <w:spacing w:val="0"/>
        </w:rPr>
        <w:t>Границы исследовательского и проектного обучения младших школьников определяются целевыми устано</w:t>
      </w:r>
      <w:r w:rsidRPr="007261C4">
        <w:rPr>
          <w:rFonts w:ascii="Times New Roman" w:hAnsi="Times New Roman"/>
          <w:spacing w:val="0"/>
        </w:rPr>
        <w:t>в</w:t>
      </w:r>
      <w:r w:rsidRPr="007261C4">
        <w:rPr>
          <w:rFonts w:ascii="Times New Roman" w:hAnsi="Times New Roman"/>
          <w:spacing w:val="0"/>
        </w:rPr>
        <w:t>ками, на которые ориентирован учитель, а также локальными задачами, сто</w:t>
      </w:r>
      <w:r w:rsidRPr="007261C4">
        <w:rPr>
          <w:rFonts w:ascii="Times New Roman" w:hAnsi="Times New Roman"/>
          <w:spacing w:val="0"/>
        </w:rPr>
        <w:t>я</w:t>
      </w:r>
      <w:r>
        <w:rPr>
          <w:rFonts w:ascii="Times New Roman" w:hAnsi="Times New Roman"/>
          <w:spacing w:val="0"/>
        </w:rPr>
        <w:t>щими на конкретном уроке.</w:t>
      </w:r>
    </w:p>
    <w:p w:rsidR="00745905" w:rsidRPr="00162EAA" w:rsidRDefault="00745905" w:rsidP="00745905">
      <w:pPr>
        <w:pStyle w:val="81"/>
        <w:shd w:val="clear" w:color="auto" w:fill="auto"/>
        <w:tabs>
          <w:tab w:val="left" w:pos="9355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i/>
          <w:spacing w:val="0"/>
          <w:shd w:val="clear" w:color="auto" w:fill="FFFFFF"/>
        </w:rPr>
      </w:pPr>
      <w:r w:rsidRPr="00162EAA">
        <w:rPr>
          <w:rFonts w:ascii="Times New Roman" w:eastAsia="Times New Roman" w:hAnsi="Times New Roman"/>
          <w:i/>
          <w:spacing w:val="0"/>
          <w:shd w:val="clear" w:color="auto" w:fill="FFFFFF"/>
        </w:rPr>
        <w:t>В рамках внеурочной деятельности исследовательская и проектная де</w:t>
      </w:r>
      <w:r w:rsidRPr="00162EAA">
        <w:rPr>
          <w:rFonts w:ascii="Times New Roman" w:eastAsia="Times New Roman" w:hAnsi="Times New Roman"/>
          <w:i/>
          <w:spacing w:val="0"/>
          <w:shd w:val="clear" w:color="auto" w:fill="FFFFFF"/>
        </w:rPr>
        <w:t>я</w:t>
      </w:r>
      <w:r w:rsidRPr="00162EAA">
        <w:rPr>
          <w:rFonts w:ascii="Times New Roman" w:eastAsia="Times New Roman" w:hAnsi="Times New Roman"/>
          <w:i/>
          <w:spacing w:val="0"/>
          <w:shd w:val="clear" w:color="auto" w:fill="FFFFFF"/>
        </w:rPr>
        <w:t>тельность направлены на обогащение содержания образования и возмо</w:t>
      </w:r>
      <w:r w:rsidRPr="00162EAA">
        <w:rPr>
          <w:rFonts w:ascii="Times New Roman" w:eastAsia="Times New Roman" w:hAnsi="Times New Roman"/>
          <w:i/>
          <w:spacing w:val="0"/>
          <w:shd w:val="clear" w:color="auto" w:fill="FFFFFF"/>
        </w:rPr>
        <w:t>ж</w:t>
      </w:r>
      <w:r w:rsidRPr="00162EAA">
        <w:rPr>
          <w:rFonts w:ascii="Times New Roman" w:eastAsia="Times New Roman" w:hAnsi="Times New Roman"/>
          <w:i/>
          <w:spacing w:val="0"/>
          <w:shd w:val="clear" w:color="auto" w:fill="FFFFFF"/>
        </w:rPr>
        <w:t xml:space="preserve">ность реализации способностей, потребностей и интересов обучающихся с различным уровнем развития. </w:t>
      </w:r>
    </w:p>
    <w:p w:rsidR="00745905" w:rsidRDefault="00745905" w:rsidP="00745905">
      <w:pPr>
        <w:pStyle w:val="81"/>
        <w:shd w:val="clear" w:color="auto" w:fill="auto"/>
        <w:tabs>
          <w:tab w:val="left" w:pos="9355"/>
        </w:tabs>
        <w:spacing w:before="0" w:after="0" w:line="240" w:lineRule="auto"/>
        <w:ind w:firstLine="709"/>
        <w:jc w:val="both"/>
        <w:rPr>
          <w:rFonts w:ascii="Times New Roman" w:hAnsi="Times New Roman"/>
          <w:spacing w:val="0"/>
        </w:rPr>
      </w:pPr>
      <w:r w:rsidRPr="007261C4">
        <w:rPr>
          <w:rFonts w:ascii="Times New Roman" w:hAnsi="Times New Roman"/>
          <w:spacing w:val="0"/>
        </w:rPr>
        <w:t>Для расширения диапазона применимости исследовательского и проек</w:t>
      </w:r>
      <w:r w:rsidRPr="007261C4">
        <w:rPr>
          <w:rFonts w:ascii="Times New Roman" w:hAnsi="Times New Roman"/>
          <w:spacing w:val="0"/>
        </w:rPr>
        <w:t>т</w:t>
      </w:r>
      <w:r>
        <w:rPr>
          <w:rFonts w:ascii="Times New Roman" w:hAnsi="Times New Roman"/>
          <w:spacing w:val="0"/>
        </w:rPr>
        <w:t>ного обучения задания дифференцируются</w:t>
      </w:r>
      <w:r w:rsidRPr="007261C4">
        <w:rPr>
          <w:rFonts w:ascii="Times New Roman" w:hAnsi="Times New Roman"/>
          <w:spacing w:val="0"/>
        </w:rPr>
        <w:t xml:space="preserve"> по степени трудности: </w:t>
      </w:r>
    </w:p>
    <w:p w:rsidR="00745905" w:rsidRPr="00162EAA" w:rsidRDefault="00745905" w:rsidP="00745905">
      <w:pPr>
        <w:pStyle w:val="81"/>
        <w:shd w:val="clear" w:color="auto" w:fill="auto"/>
        <w:tabs>
          <w:tab w:val="left" w:pos="9355"/>
        </w:tabs>
        <w:spacing w:before="0" w:after="0" w:line="240" w:lineRule="auto"/>
        <w:ind w:firstLine="709"/>
        <w:jc w:val="both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 xml:space="preserve">- </w:t>
      </w:r>
      <w:r w:rsidRPr="007261C4">
        <w:rPr>
          <w:rFonts w:ascii="Times New Roman" w:hAnsi="Times New Roman"/>
          <w:spacing w:val="0"/>
        </w:rPr>
        <w:t>путем постепенного усложнения непосредственно самих заданий</w:t>
      </w:r>
      <w:r w:rsidRPr="00162EAA">
        <w:rPr>
          <w:rFonts w:ascii="Times New Roman" w:hAnsi="Times New Roman"/>
          <w:spacing w:val="0"/>
        </w:rPr>
        <w:t>;</w:t>
      </w:r>
    </w:p>
    <w:p w:rsidR="00745905" w:rsidRPr="00162EAA" w:rsidRDefault="00745905" w:rsidP="00745905">
      <w:pPr>
        <w:pStyle w:val="81"/>
        <w:shd w:val="clear" w:color="auto" w:fill="auto"/>
        <w:tabs>
          <w:tab w:val="left" w:pos="9355"/>
        </w:tabs>
        <w:spacing w:before="0" w:after="0" w:line="240" w:lineRule="auto"/>
        <w:ind w:firstLine="709"/>
        <w:jc w:val="both"/>
        <w:rPr>
          <w:rFonts w:ascii="Times New Roman" w:hAnsi="Times New Roman"/>
          <w:spacing w:val="0"/>
        </w:rPr>
      </w:pPr>
      <w:r w:rsidRPr="00162EAA">
        <w:rPr>
          <w:rFonts w:ascii="Times New Roman" w:hAnsi="Times New Roman"/>
          <w:spacing w:val="0"/>
        </w:rPr>
        <w:t>-</w:t>
      </w:r>
      <w:r w:rsidRPr="007261C4">
        <w:rPr>
          <w:rFonts w:ascii="Times New Roman" w:hAnsi="Times New Roman"/>
          <w:spacing w:val="0"/>
        </w:rPr>
        <w:t xml:space="preserve"> увеличением степени самостоятельности ребенка, регулируемой мерой непосредственного руководства учителя</w:t>
      </w:r>
      <w:r>
        <w:rPr>
          <w:rFonts w:ascii="Times New Roman" w:hAnsi="Times New Roman"/>
          <w:spacing w:val="0"/>
        </w:rPr>
        <w:t>.</w:t>
      </w:r>
    </w:p>
    <w:p w:rsidR="00745905" w:rsidRDefault="00745905" w:rsidP="0074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905" w:rsidRDefault="009B20E8" w:rsidP="0074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745905">
        <w:rPr>
          <w:rFonts w:ascii="Times New Roman" w:hAnsi="Times New Roman" w:cs="Times New Roman"/>
          <w:b/>
          <w:sz w:val="28"/>
          <w:szCs w:val="28"/>
        </w:rPr>
        <w:t xml:space="preserve">3.2.2. </w:t>
      </w:r>
      <w:proofErr w:type="gramStart"/>
      <w:r w:rsidR="00745905">
        <w:rPr>
          <w:rFonts w:ascii="Times New Roman" w:hAnsi="Times New Roman" w:cs="Times New Roman"/>
          <w:b/>
          <w:sz w:val="28"/>
          <w:szCs w:val="28"/>
        </w:rPr>
        <w:t>П</w:t>
      </w:r>
      <w:r w:rsidR="00745905" w:rsidRPr="007261C4">
        <w:rPr>
          <w:rFonts w:ascii="Times New Roman" w:hAnsi="Times New Roman" w:cs="Times New Roman"/>
          <w:b/>
          <w:sz w:val="28"/>
          <w:szCs w:val="28"/>
        </w:rPr>
        <w:t>ланируемые результаты учебно-исследовательской и пр</w:t>
      </w:r>
      <w:r w:rsidR="00745905" w:rsidRPr="007261C4">
        <w:rPr>
          <w:rFonts w:ascii="Times New Roman" w:hAnsi="Times New Roman" w:cs="Times New Roman"/>
          <w:b/>
          <w:sz w:val="28"/>
          <w:szCs w:val="28"/>
        </w:rPr>
        <w:t>о</w:t>
      </w:r>
      <w:r w:rsidR="00745905" w:rsidRPr="007261C4">
        <w:rPr>
          <w:rFonts w:ascii="Times New Roman" w:hAnsi="Times New Roman" w:cs="Times New Roman"/>
          <w:b/>
          <w:sz w:val="28"/>
          <w:szCs w:val="28"/>
        </w:rPr>
        <w:t>ектной деятельности обучающихся в рамках урочной и внеурочной де</w:t>
      </w:r>
      <w:r w:rsidR="00745905" w:rsidRPr="007261C4">
        <w:rPr>
          <w:rFonts w:ascii="Times New Roman" w:hAnsi="Times New Roman" w:cs="Times New Roman"/>
          <w:b/>
          <w:sz w:val="28"/>
          <w:szCs w:val="28"/>
        </w:rPr>
        <w:t>я</w:t>
      </w:r>
      <w:r w:rsidR="00745905" w:rsidRPr="007261C4">
        <w:rPr>
          <w:rFonts w:ascii="Times New Roman" w:hAnsi="Times New Roman" w:cs="Times New Roman"/>
          <w:b/>
          <w:sz w:val="28"/>
          <w:szCs w:val="28"/>
        </w:rPr>
        <w:t>тельности</w:t>
      </w:r>
      <w:proofErr w:type="gramEnd"/>
    </w:p>
    <w:p w:rsidR="00745905" w:rsidRPr="00EB6746" w:rsidRDefault="00745905" w:rsidP="0074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результате</w:t>
      </w:r>
      <w:r w:rsidRPr="007261C4">
        <w:rPr>
          <w:rFonts w:ascii="Times New Roman" w:eastAsia="Calibri" w:hAnsi="Times New Roman" w:cs="Times New Roman"/>
          <w:sz w:val="28"/>
          <w:szCs w:val="28"/>
        </w:rPr>
        <w:t xml:space="preserve"> учебно-исследовательской и проектной деятельно</w:t>
      </w:r>
      <w:r>
        <w:rPr>
          <w:rFonts w:ascii="Times New Roman" w:eastAsia="Calibri" w:hAnsi="Times New Roman" w:cs="Times New Roman"/>
          <w:sz w:val="28"/>
          <w:szCs w:val="28"/>
        </w:rPr>
        <w:t>сти мла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ших школьников будут сформированы</w:t>
      </w:r>
      <w:r w:rsidRPr="00EB6746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5905" w:rsidRPr="00EB6746" w:rsidRDefault="00745905" w:rsidP="00DE0091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познавательные УУД (</w:t>
      </w:r>
      <w:r w:rsidRPr="00EB6746">
        <w:rPr>
          <w:rFonts w:ascii="Times New Roman" w:eastAsia="Calibri" w:hAnsi="Times New Roman" w:cs="Times New Roman"/>
          <w:sz w:val="28"/>
          <w:szCs w:val="28"/>
        </w:rPr>
        <w:t>уме</w:t>
      </w:r>
      <w:r>
        <w:rPr>
          <w:rFonts w:ascii="Times New Roman" w:eastAsia="Calibri" w:hAnsi="Times New Roman" w:cs="Times New Roman"/>
          <w:sz w:val="28"/>
          <w:szCs w:val="28"/>
        </w:rPr>
        <w:t>ние</w:t>
      </w:r>
      <w:r w:rsidRPr="00EB6746">
        <w:rPr>
          <w:rFonts w:ascii="Times New Roman" w:eastAsia="Calibri" w:hAnsi="Times New Roman" w:cs="Times New Roman"/>
          <w:sz w:val="28"/>
          <w:szCs w:val="28"/>
        </w:rPr>
        <w:t xml:space="preserve"> наблюдать, измерять, сравнивать, мод</w:t>
      </w:r>
      <w:r w:rsidRPr="00EB6746">
        <w:rPr>
          <w:rFonts w:ascii="Times New Roman" w:eastAsia="Calibri" w:hAnsi="Times New Roman" w:cs="Times New Roman"/>
          <w:sz w:val="28"/>
          <w:szCs w:val="28"/>
        </w:rPr>
        <w:t>е</w:t>
      </w:r>
      <w:r w:rsidRPr="00EB6746">
        <w:rPr>
          <w:rFonts w:ascii="Times New Roman" w:eastAsia="Calibri" w:hAnsi="Times New Roman" w:cs="Times New Roman"/>
          <w:sz w:val="28"/>
          <w:szCs w:val="28"/>
        </w:rPr>
        <w:t>лировать, выдвигать гипотезы, экспериментировать, определять понятия, уст</w:t>
      </w:r>
      <w:r w:rsidRPr="00EB6746">
        <w:rPr>
          <w:rFonts w:ascii="Times New Roman" w:eastAsia="Calibri" w:hAnsi="Times New Roman" w:cs="Times New Roman"/>
          <w:sz w:val="28"/>
          <w:szCs w:val="28"/>
        </w:rPr>
        <w:t>а</w:t>
      </w:r>
      <w:r w:rsidRPr="00EB6746">
        <w:rPr>
          <w:rFonts w:ascii="Times New Roman" w:eastAsia="Calibri" w:hAnsi="Times New Roman" w:cs="Times New Roman"/>
          <w:sz w:val="28"/>
          <w:szCs w:val="28"/>
        </w:rPr>
        <w:t>навливать причинно-следственные связи и работать с источниками информ</w:t>
      </w:r>
      <w:r w:rsidRPr="00EB6746">
        <w:rPr>
          <w:rFonts w:ascii="Times New Roman" w:eastAsia="Calibri" w:hAnsi="Times New Roman" w:cs="Times New Roman"/>
          <w:sz w:val="28"/>
          <w:szCs w:val="28"/>
        </w:rPr>
        <w:t>а</w:t>
      </w:r>
      <w:r w:rsidRPr="00EB6746">
        <w:rPr>
          <w:rFonts w:ascii="Times New Roman" w:eastAsia="Calibri" w:hAnsi="Times New Roman" w:cs="Times New Roman"/>
          <w:sz w:val="28"/>
          <w:szCs w:val="28"/>
        </w:rPr>
        <w:t>ции);</w:t>
      </w:r>
    </w:p>
    <w:p w:rsidR="00745905" w:rsidRPr="00EB6746" w:rsidRDefault="00745905" w:rsidP="00DE0091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коммуникативные УУД (умение </w:t>
      </w:r>
      <w:r w:rsidRPr="00EB6746">
        <w:rPr>
          <w:rFonts w:ascii="Times New Roman" w:eastAsia="Times New Roman" w:hAnsi="Times New Roman" w:cs="Times New Roman"/>
          <w:sz w:val="28"/>
          <w:szCs w:val="28"/>
        </w:rPr>
        <w:t xml:space="preserve">слушать и слышать собеседника, </w:t>
      </w:r>
      <w:r w:rsidRPr="00EB6746">
        <w:rPr>
          <w:rFonts w:ascii="Times New Roman" w:hAnsi="Times New Roman" w:cs="Times New Roman"/>
          <w:sz w:val="28"/>
          <w:szCs w:val="28"/>
        </w:rPr>
        <w:t>ум</w:t>
      </w:r>
      <w:r w:rsidRPr="00EB6746">
        <w:rPr>
          <w:rFonts w:ascii="Times New Roman" w:hAnsi="Times New Roman" w:cs="Times New Roman"/>
          <w:sz w:val="28"/>
          <w:szCs w:val="28"/>
        </w:rPr>
        <w:t>е</w:t>
      </w:r>
      <w:r w:rsidRPr="00EB6746">
        <w:rPr>
          <w:rFonts w:ascii="Times New Roman" w:hAnsi="Times New Roman" w:cs="Times New Roman"/>
          <w:sz w:val="28"/>
          <w:szCs w:val="28"/>
        </w:rPr>
        <w:t>ние в корректной форме формулировать и оценивать познавательные вопросы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6746">
        <w:rPr>
          <w:rFonts w:ascii="Times New Roman" w:eastAsia="Times New Roman" w:hAnsi="Times New Roman" w:cs="Times New Roman"/>
          <w:sz w:val="28"/>
          <w:szCs w:val="28"/>
        </w:rPr>
        <w:t xml:space="preserve">критически и творчески работать в </w:t>
      </w:r>
      <w:r>
        <w:rPr>
          <w:rFonts w:ascii="Times New Roman" w:eastAsia="Times New Roman" w:hAnsi="Times New Roman" w:cs="Times New Roman"/>
          <w:sz w:val="28"/>
          <w:szCs w:val="28"/>
        </w:rPr>
        <w:t>сотрудничестве с другими людьми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B6746">
        <w:rPr>
          <w:rFonts w:ascii="Times New Roman" w:hAnsi="Times New Roman" w:cs="Times New Roman"/>
          <w:sz w:val="28"/>
          <w:szCs w:val="28"/>
        </w:rPr>
        <w:t>;</w:t>
      </w:r>
      <w:r w:rsidRPr="00EB6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5905" w:rsidRPr="00EB6746" w:rsidRDefault="00745905" w:rsidP="00DE0091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регулятивные УУД (проявление</w:t>
      </w:r>
      <w:r w:rsidRPr="00EB6746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</w:t>
      </w:r>
      <w:r>
        <w:rPr>
          <w:rFonts w:ascii="Times New Roman" w:eastAsia="Times New Roman" w:hAnsi="Times New Roman" w:cs="Times New Roman"/>
          <w:sz w:val="28"/>
          <w:szCs w:val="28"/>
        </w:rPr>
        <w:t>ности</w:t>
      </w:r>
      <w:r w:rsidRPr="00EB6746">
        <w:rPr>
          <w:rFonts w:ascii="Times New Roman" w:eastAsia="Times New Roman" w:hAnsi="Times New Roman" w:cs="Times New Roman"/>
          <w:sz w:val="28"/>
          <w:szCs w:val="28"/>
        </w:rPr>
        <w:t xml:space="preserve"> в обучении, ин</w:t>
      </w:r>
      <w:r w:rsidRPr="00EB67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6746">
        <w:rPr>
          <w:rFonts w:ascii="Times New Roman" w:eastAsia="Times New Roman" w:hAnsi="Times New Roman" w:cs="Times New Roman"/>
          <w:sz w:val="28"/>
          <w:szCs w:val="28"/>
        </w:rPr>
        <w:t>циати</w:t>
      </w:r>
      <w:r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EB6746">
        <w:rPr>
          <w:rFonts w:ascii="Times New Roman" w:eastAsia="Times New Roman" w:hAnsi="Times New Roman" w:cs="Times New Roman"/>
          <w:sz w:val="28"/>
          <w:szCs w:val="28"/>
        </w:rPr>
        <w:t xml:space="preserve"> в использовании своих мыслительных способно</w:t>
      </w:r>
      <w:r>
        <w:rPr>
          <w:rFonts w:ascii="Times New Roman" w:eastAsia="Times New Roman" w:hAnsi="Times New Roman" w:cs="Times New Roman"/>
          <w:sz w:val="28"/>
          <w:szCs w:val="28"/>
        </w:rPr>
        <w:t>стей</w:t>
      </w:r>
      <w:r w:rsidRPr="00EB6746">
        <w:rPr>
          <w:rFonts w:ascii="Times New Roman" w:eastAsia="Times New Roman" w:hAnsi="Times New Roman" w:cs="Times New Roman"/>
          <w:sz w:val="28"/>
          <w:szCs w:val="28"/>
        </w:rPr>
        <w:t>; смело и твердо защищать свои убеждения; оценивать и понимать собственные сильные и сл</w:t>
      </w:r>
      <w:r w:rsidRPr="00EB67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B6746">
        <w:rPr>
          <w:rFonts w:ascii="Times New Roman" w:eastAsia="Times New Roman" w:hAnsi="Times New Roman" w:cs="Times New Roman"/>
          <w:sz w:val="28"/>
          <w:szCs w:val="28"/>
        </w:rPr>
        <w:t>бые стороны; отвечать за свои действия и их последствия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B67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5905" w:rsidRDefault="00745905" w:rsidP="0074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905" w:rsidRDefault="0059509A" w:rsidP="0074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745905">
        <w:rPr>
          <w:rFonts w:ascii="Times New Roman" w:hAnsi="Times New Roman" w:cs="Times New Roman"/>
          <w:b/>
          <w:sz w:val="28"/>
          <w:szCs w:val="28"/>
        </w:rPr>
        <w:t>3.2.3. Примерные темы проектов и учебных исследований на 201_</w:t>
      </w:r>
      <w:r w:rsidR="00745905" w:rsidRPr="00704C7F">
        <w:rPr>
          <w:rFonts w:ascii="Times New Roman" w:hAnsi="Times New Roman" w:cs="Times New Roman"/>
          <w:b/>
          <w:sz w:val="28"/>
          <w:szCs w:val="28"/>
        </w:rPr>
        <w:t>/</w:t>
      </w:r>
      <w:r w:rsidR="0074590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45905" w:rsidRPr="00704C7F">
        <w:rPr>
          <w:rFonts w:ascii="Times New Roman" w:hAnsi="Times New Roman" w:cs="Times New Roman"/>
          <w:b/>
          <w:sz w:val="28"/>
          <w:szCs w:val="28"/>
        </w:rPr>
        <w:t xml:space="preserve">_ </w:t>
      </w:r>
      <w:r w:rsidR="00745905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745905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745905">
        <w:rPr>
          <w:rFonts w:ascii="Times New Roman" w:hAnsi="Times New Roman" w:cs="Times New Roman"/>
          <w:b/>
          <w:sz w:val="28"/>
          <w:szCs w:val="28"/>
        </w:rPr>
        <w:t>од</w:t>
      </w:r>
    </w:p>
    <w:p w:rsidR="00745905" w:rsidRDefault="00745905" w:rsidP="0074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8"/>
        <w:gridCol w:w="5019"/>
        <w:gridCol w:w="1559"/>
        <w:gridCol w:w="2658"/>
      </w:tblGrid>
      <w:tr w:rsidR="00745905" w:rsidTr="0059509A">
        <w:tc>
          <w:tcPr>
            <w:tcW w:w="618" w:type="dxa"/>
          </w:tcPr>
          <w:p w:rsidR="00745905" w:rsidRPr="00704C7F" w:rsidRDefault="00745905" w:rsidP="007459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019" w:type="dxa"/>
          </w:tcPr>
          <w:p w:rsidR="00745905" w:rsidRDefault="00745905" w:rsidP="007459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 проектов </w:t>
            </w:r>
            <w:r w:rsidR="0059509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59509A" w:rsidRPr="0059509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59509A">
              <w:rPr>
                <w:rFonts w:ascii="Times New Roman" w:hAnsi="Times New Roman" w:cs="Times New Roman"/>
                <w:b/>
                <w:sz w:val="28"/>
                <w:szCs w:val="28"/>
              </w:rPr>
              <w:t>или исследовани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1559" w:type="dxa"/>
          </w:tcPr>
          <w:p w:rsidR="00745905" w:rsidRDefault="00745905" w:rsidP="007459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58" w:type="dxa"/>
          </w:tcPr>
          <w:p w:rsidR="00745905" w:rsidRDefault="00745905" w:rsidP="007459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  <w:p w:rsidR="00745905" w:rsidRDefault="00745905" w:rsidP="007459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выполнения</w:t>
            </w:r>
          </w:p>
        </w:tc>
      </w:tr>
      <w:tr w:rsidR="00745905" w:rsidTr="0059509A">
        <w:tc>
          <w:tcPr>
            <w:tcW w:w="618" w:type="dxa"/>
          </w:tcPr>
          <w:p w:rsidR="00745905" w:rsidRDefault="00745905" w:rsidP="007459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9" w:type="dxa"/>
          </w:tcPr>
          <w:p w:rsidR="00745905" w:rsidRDefault="00745905" w:rsidP="007459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45905" w:rsidRDefault="00745905" w:rsidP="007459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8" w:type="dxa"/>
          </w:tcPr>
          <w:p w:rsidR="00745905" w:rsidRDefault="00745905" w:rsidP="007459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5905" w:rsidTr="0059509A">
        <w:tc>
          <w:tcPr>
            <w:tcW w:w="618" w:type="dxa"/>
          </w:tcPr>
          <w:p w:rsidR="00745905" w:rsidRDefault="00745905" w:rsidP="007459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9" w:type="dxa"/>
          </w:tcPr>
          <w:p w:rsidR="00745905" w:rsidRDefault="00745905" w:rsidP="007459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45905" w:rsidRDefault="00745905" w:rsidP="007459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8" w:type="dxa"/>
          </w:tcPr>
          <w:p w:rsidR="00745905" w:rsidRDefault="00745905" w:rsidP="007459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9509A" w:rsidRPr="0059509A" w:rsidRDefault="0059509A" w:rsidP="00680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45905" w:rsidRPr="00935A37" w:rsidRDefault="00745905" w:rsidP="0074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37">
        <w:rPr>
          <w:rFonts w:ascii="Times New Roman" w:hAnsi="Times New Roman" w:cs="Times New Roman"/>
          <w:sz w:val="28"/>
          <w:szCs w:val="28"/>
        </w:rPr>
        <w:t>Наличие такой таблицы позволяет управлять проектной и исследовател</w:t>
      </w:r>
      <w:r w:rsidRPr="00935A37">
        <w:rPr>
          <w:rFonts w:ascii="Times New Roman" w:hAnsi="Times New Roman" w:cs="Times New Roman"/>
          <w:sz w:val="28"/>
          <w:szCs w:val="28"/>
        </w:rPr>
        <w:t>ь</w:t>
      </w:r>
      <w:r w:rsidRPr="00935A37">
        <w:rPr>
          <w:rFonts w:ascii="Times New Roman" w:hAnsi="Times New Roman" w:cs="Times New Roman"/>
          <w:sz w:val="28"/>
          <w:szCs w:val="28"/>
        </w:rPr>
        <w:t>ской деятельностью младших школьников, избегать однообразия и перегрузки данными видами деятельности.</w:t>
      </w:r>
    </w:p>
    <w:p w:rsidR="00745905" w:rsidRPr="00935A37" w:rsidRDefault="00745905" w:rsidP="0074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37">
        <w:rPr>
          <w:rFonts w:ascii="Times New Roman" w:hAnsi="Times New Roman" w:cs="Times New Roman"/>
          <w:sz w:val="28"/>
          <w:szCs w:val="28"/>
        </w:rPr>
        <w:t>При этом в первую очередь в таблицу должны быть внесены трудоемкие проекты (выходящие за пределы урока), интегрированные проекты и исслед</w:t>
      </w:r>
      <w:r w:rsidRPr="00935A37">
        <w:rPr>
          <w:rFonts w:ascii="Times New Roman" w:hAnsi="Times New Roman" w:cs="Times New Roman"/>
          <w:sz w:val="28"/>
          <w:szCs w:val="28"/>
        </w:rPr>
        <w:t>о</w:t>
      </w:r>
      <w:r w:rsidRPr="00935A37">
        <w:rPr>
          <w:rFonts w:ascii="Times New Roman" w:hAnsi="Times New Roman" w:cs="Times New Roman"/>
          <w:sz w:val="28"/>
          <w:szCs w:val="28"/>
        </w:rPr>
        <w:t>вания (охватывающие несколько учебных предметов).</w:t>
      </w:r>
    </w:p>
    <w:p w:rsidR="00745905" w:rsidRPr="00935A37" w:rsidRDefault="00745905" w:rsidP="0074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37">
        <w:rPr>
          <w:rFonts w:ascii="Times New Roman" w:hAnsi="Times New Roman" w:cs="Times New Roman"/>
          <w:sz w:val="28"/>
          <w:szCs w:val="28"/>
        </w:rPr>
        <w:t>В таблице можно указать особенности проекта или исследования: форму (индивидуальна, парная и пр.), трудоемкость (</w:t>
      </w:r>
      <w:proofErr w:type="gramStart"/>
      <w:r w:rsidRPr="00935A37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935A37">
        <w:rPr>
          <w:rFonts w:ascii="Times New Roman" w:hAnsi="Times New Roman" w:cs="Times New Roman"/>
          <w:sz w:val="28"/>
          <w:szCs w:val="28"/>
        </w:rPr>
        <w:t xml:space="preserve">, среднесрочный и пр.) и пр. </w:t>
      </w:r>
    </w:p>
    <w:p w:rsidR="00745905" w:rsidRPr="00704C7F" w:rsidRDefault="00745905" w:rsidP="0074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905" w:rsidRDefault="00A67CBC" w:rsidP="007459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745905">
        <w:rPr>
          <w:rFonts w:ascii="Times New Roman" w:hAnsi="Times New Roman" w:cs="Times New Roman"/>
          <w:b/>
          <w:sz w:val="28"/>
          <w:szCs w:val="28"/>
        </w:rPr>
        <w:t>3.3</w:t>
      </w:r>
      <w:r w:rsidR="00745905" w:rsidRPr="007261C4">
        <w:rPr>
          <w:rFonts w:ascii="Times New Roman" w:hAnsi="Times New Roman" w:cs="Times New Roman"/>
          <w:b/>
          <w:sz w:val="28"/>
          <w:szCs w:val="28"/>
        </w:rPr>
        <w:t xml:space="preserve">. Условия, обеспечивающие развитие универсальных учебных действий </w:t>
      </w:r>
      <w:proofErr w:type="gramStart"/>
      <w:r w:rsidR="00745905" w:rsidRPr="007261C4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="00745905" w:rsidRPr="007261C4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745905" w:rsidRDefault="00A67CBC" w:rsidP="007459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745905">
        <w:rPr>
          <w:rFonts w:ascii="Times New Roman" w:hAnsi="Times New Roman" w:cs="Times New Roman"/>
          <w:b/>
          <w:sz w:val="28"/>
          <w:szCs w:val="28"/>
        </w:rPr>
        <w:t>3.3.1. Основные условия, необходимые для формирования и ра</w:t>
      </w:r>
      <w:r w:rsidR="00745905">
        <w:rPr>
          <w:rFonts w:ascii="Times New Roman" w:hAnsi="Times New Roman" w:cs="Times New Roman"/>
          <w:b/>
          <w:sz w:val="28"/>
          <w:szCs w:val="28"/>
        </w:rPr>
        <w:t>з</w:t>
      </w:r>
      <w:r w:rsidR="00745905">
        <w:rPr>
          <w:rFonts w:ascii="Times New Roman" w:hAnsi="Times New Roman" w:cs="Times New Roman"/>
          <w:b/>
          <w:sz w:val="28"/>
          <w:szCs w:val="28"/>
        </w:rPr>
        <w:t>вития УУД</w:t>
      </w:r>
    </w:p>
    <w:p w:rsidR="00745905" w:rsidRPr="00E72EC8" w:rsidRDefault="00745905" w:rsidP="007459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EC8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E72EC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72EC8">
        <w:rPr>
          <w:rFonts w:ascii="Times New Roman" w:hAnsi="Times New Roman" w:cs="Times New Roman"/>
          <w:sz w:val="28"/>
          <w:szCs w:val="28"/>
        </w:rPr>
        <w:t xml:space="preserve"> чтобы содержание учебных предметов стало средством форм</w:t>
      </w:r>
      <w:r w:rsidRPr="00E72EC8">
        <w:rPr>
          <w:rFonts w:ascii="Times New Roman" w:hAnsi="Times New Roman" w:cs="Times New Roman"/>
          <w:sz w:val="28"/>
          <w:szCs w:val="28"/>
        </w:rPr>
        <w:t>и</w:t>
      </w:r>
      <w:r w:rsidRPr="00E72EC8">
        <w:rPr>
          <w:rFonts w:ascii="Times New Roman" w:hAnsi="Times New Roman" w:cs="Times New Roman"/>
          <w:sz w:val="28"/>
          <w:szCs w:val="28"/>
        </w:rPr>
        <w:t>рования УУД, в образовательном процессе при получении начального общего образования соблюдаются следующие условия:</w:t>
      </w:r>
    </w:p>
    <w:p w:rsidR="00745905" w:rsidRPr="007261C4" w:rsidRDefault="00745905" w:rsidP="0074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sz w:val="28"/>
          <w:szCs w:val="28"/>
        </w:rPr>
        <w:t>исп</w:t>
      </w:r>
      <w:r>
        <w:rPr>
          <w:rFonts w:ascii="Times New Roman" w:hAnsi="Times New Roman" w:cs="Times New Roman"/>
          <w:sz w:val="28"/>
          <w:szCs w:val="28"/>
        </w:rPr>
        <w:t xml:space="preserve">ользование </w:t>
      </w:r>
      <w:r w:rsidRPr="007261C4">
        <w:rPr>
          <w:rFonts w:ascii="Times New Roman" w:hAnsi="Times New Roman" w:cs="Times New Roman"/>
          <w:sz w:val="28"/>
          <w:szCs w:val="28"/>
        </w:rPr>
        <w:t>учебников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>в бумажной и/или электронной форме не только в качестве носителя информации, «готовых» знаний, подлежащих у</w:t>
      </w:r>
      <w:r w:rsidRPr="007261C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воению, но и </w:t>
      </w:r>
      <w:r w:rsidRPr="007261C4">
        <w:rPr>
          <w:rFonts w:ascii="Times New Roman" w:hAnsi="Times New Roman" w:cs="Times New Roman"/>
          <w:sz w:val="28"/>
          <w:szCs w:val="28"/>
        </w:rPr>
        <w:t>как носителя способов «открытия» новых знаний, их практическ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го освоения, обобщения и систематизации, включения обучающимся в свою картину мира;</w:t>
      </w:r>
    </w:p>
    <w:p w:rsidR="00745905" w:rsidRPr="007261C4" w:rsidRDefault="00745905" w:rsidP="0074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</w:t>
      </w:r>
      <w:r w:rsidRPr="007261C4">
        <w:rPr>
          <w:rFonts w:ascii="Times New Roman" w:hAnsi="Times New Roman" w:cs="Times New Roman"/>
          <w:sz w:val="28"/>
          <w:szCs w:val="28"/>
        </w:rPr>
        <w:t xml:space="preserve"> технологии проектирования и проведения урока (учебного занятия) в соответствии с требованиями системно-деятельностного подхода: будучи формой учебной деятельности, урок должен отражать её основные эт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пы -</w:t>
      </w:r>
      <w:r w:rsidRPr="007261C4">
        <w:rPr>
          <w:rFonts w:ascii="Times New Roman" w:hAnsi="Times New Roman" w:cs="Times New Roman"/>
          <w:sz w:val="28"/>
          <w:szCs w:val="28"/>
        </w:rPr>
        <w:t xml:space="preserve"> постановку задачи, поиск решения, вывод (моделирование), конкретиз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>цию и применение новых знаний (способов действий), контроль и оценку р</w:t>
      </w:r>
      <w:r w:rsidRPr="007261C4">
        <w:rPr>
          <w:rFonts w:ascii="Times New Roman" w:hAnsi="Times New Roman" w:cs="Times New Roman"/>
          <w:sz w:val="28"/>
          <w:szCs w:val="28"/>
        </w:rPr>
        <w:t>е</w:t>
      </w:r>
      <w:r w:rsidRPr="007261C4">
        <w:rPr>
          <w:rFonts w:ascii="Times New Roman" w:hAnsi="Times New Roman" w:cs="Times New Roman"/>
          <w:sz w:val="28"/>
          <w:szCs w:val="28"/>
        </w:rPr>
        <w:t>зультата;</w:t>
      </w:r>
    </w:p>
    <w:p w:rsidR="00745905" w:rsidRPr="007261C4" w:rsidRDefault="00745905" w:rsidP="0074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целесообразный выбор</w:t>
      </w:r>
      <w:r w:rsidRPr="007261C4">
        <w:rPr>
          <w:rFonts w:ascii="Times New Roman" w:hAnsi="Times New Roman" w:cs="Times New Roman"/>
          <w:sz w:val="28"/>
          <w:szCs w:val="28"/>
        </w:rPr>
        <w:t xml:space="preserve"> организационно-деятельностных форм работы обуча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261C4">
        <w:rPr>
          <w:rFonts w:ascii="Times New Roman" w:hAnsi="Times New Roman" w:cs="Times New Roman"/>
          <w:sz w:val="28"/>
          <w:szCs w:val="28"/>
        </w:rPr>
        <w:t>щихся на уроке (учебном занятии) – индивидуальной, групповой (па</w:t>
      </w:r>
      <w:r w:rsidRPr="007261C4">
        <w:rPr>
          <w:rFonts w:ascii="Times New Roman" w:hAnsi="Times New Roman" w:cs="Times New Roman"/>
          <w:sz w:val="28"/>
          <w:szCs w:val="28"/>
        </w:rPr>
        <w:t>р</w:t>
      </w:r>
      <w:r w:rsidRPr="007261C4">
        <w:rPr>
          <w:rFonts w:ascii="Times New Roman" w:hAnsi="Times New Roman" w:cs="Times New Roman"/>
          <w:sz w:val="28"/>
          <w:szCs w:val="28"/>
        </w:rPr>
        <w:t>ной) работы, общеклассной дискуссии;</w:t>
      </w:r>
    </w:p>
    <w:p w:rsidR="00745905" w:rsidRPr="007261C4" w:rsidRDefault="00745905" w:rsidP="0074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r w:rsidRPr="007261C4">
        <w:rPr>
          <w:rFonts w:ascii="Times New Roman" w:hAnsi="Times New Roman" w:cs="Times New Roman"/>
          <w:sz w:val="28"/>
          <w:szCs w:val="28"/>
        </w:rPr>
        <w:t>системы мероприятий для формирования контрольно-оценочной деятельности обучающихся с целью развития их учебной самосто</w:t>
      </w:r>
      <w:r w:rsidRPr="007261C4">
        <w:rPr>
          <w:rFonts w:ascii="Times New Roman" w:hAnsi="Times New Roman" w:cs="Times New Roman"/>
          <w:sz w:val="28"/>
          <w:szCs w:val="28"/>
        </w:rPr>
        <w:t>я</w:t>
      </w:r>
      <w:r w:rsidRPr="007261C4">
        <w:rPr>
          <w:rFonts w:ascii="Times New Roman" w:hAnsi="Times New Roman" w:cs="Times New Roman"/>
          <w:sz w:val="28"/>
          <w:szCs w:val="28"/>
        </w:rPr>
        <w:t xml:space="preserve">тельности; </w:t>
      </w:r>
    </w:p>
    <w:p w:rsidR="00745905" w:rsidRDefault="00745905" w:rsidP="0074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эффективное использование</w:t>
      </w:r>
      <w:r w:rsidRPr="007261C4">
        <w:rPr>
          <w:rFonts w:ascii="Times New Roman" w:hAnsi="Times New Roman" w:cs="Times New Roman"/>
          <w:sz w:val="28"/>
          <w:szCs w:val="28"/>
        </w:rPr>
        <w:t xml:space="preserve"> средств ИКТ.</w:t>
      </w:r>
    </w:p>
    <w:p w:rsidR="00745905" w:rsidRDefault="00745905" w:rsidP="0074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905" w:rsidRPr="00E72EC8" w:rsidRDefault="00A67CBC" w:rsidP="007459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2.1.</w:t>
      </w:r>
      <w:r w:rsidR="00745905" w:rsidRPr="00E72EC8">
        <w:rPr>
          <w:rFonts w:ascii="Times New Roman" w:hAnsi="Times New Roman" w:cs="Times New Roman"/>
          <w:b/>
          <w:sz w:val="28"/>
          <w:szCs w:val="28"/>
        </w:rPr>
        <w:t xml:space="preserve">3.3.2. Программа формирования </w:t>
      </w:r>
      <w:proofErr w:type="gramStart"/>
      <w:r w:rsidR="00745905" w:rsidRPr="00E72EC8">
        <w:rPr>
          <w:rFonts w:ascii="Times New Roman" w:hAnsi="Times New Roman" w:cs="Times New Roman"/>
          <w:b/>
          <w:sz w:val="28"/>
          <w:szCs w:val="28"/>
        </w:rPr>
        <w:t>ИКТ-компетентности</w:t>
      </w:r>
      <w:proofErr w:type="gramEnd"/>
      <w:r w:rsidR="00745905" w:rsidRPr="00E72EC8">
        <w:rPr>
          <w:rFonts w:ascii="Times New Roman" w:hAnsi="Times New Roman" w:cs="Times New Roman"/>
          <w:b/>
          <w:sz w:val="28"/>
          <w:szCs w:val="28"/>
        </w:rPr>
        <w:t xml:space="preserve"> младших школьников</w:t>
      </w:r>
      <w:r w:rsidR="007459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5905" w:rsidRPr="00E72EC8" w:rsidRDefault="00745905" w:rsidP="0074590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72EC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A67CBC"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</w:t>
      </w:r>
    </w:p>
    <w:p w:rsidR="00745905" w:rsidRPr="00E72EC8" w:rsidRDefault="00745905" w:rsidP="00745905">
      <w:pPr>
        <w:pStyle w:val="af1"/>
        <w:ind w:firstLine="709"/>
        <w:rPr>
          <w:szCs w:val="28"/>
        </w:rPr>
      </w:pPr>
      <w:r w:rsidRPr="00E72EC8">
        <w:rPr>
          <w:szCs w:val="28"/>
        </w:rPr>
        <w:t>В условиях интенсификации процессов информатизации общества и о</w:t>
      </w:r>
      <w:r w:rsidRPr="00E72EC8">
        <w:rPr>
          <w:szCs w:val="28"/>
        </w:rPr>
        <w:t>б</w:t>
      </w:r>
      <w:r w:rsidRPr="00E72EC8">
        <w:rPr>
          <w:szCs w:val="28"/>
        </w:rPr>
        <w:t>разования при формировании универсальных учебных действий наряду с тр</w:t>
      </w:r>
      <w:r w:rsidRPr="00E72EC8">
        <w:rPr>
          <w:szCs w:val="28"/>
        </w:rPr>
        <w:t>а</w:t>
      </w:r>
      <w:r w:rsidRPr="00E72EC8">
        <w:rPr>
          <w:szCs w:val="28"/>
        </w:rPr>
        <w:t>диционными методиками целесообразно широкое использование цифровых и</w:t>
      </w:r>
      <w:r w:rsidRPr="00E72EC8">
        <w:rPr>
          <w:szCs w:val="28"/>
        </w:rPr>
        <w:t>н</w:t>
      </w:r>
      <w:r w:rsidRPr="00E72EC8">
        <w:rPr>
          <w:szCs w:val="28"/>
        </w:rPr>
        <w:t>струментов и возможностей современной информационно-образовательной среды. Ориентировка младших школьников в информационно-коммуникационных технологиях (ИКТ) и формирование способности грамотно их применять (ИКТ-компетентность) являются одними из важных элементов формирования универсальных учебных действий обучающихся на ступени н</w:t>
      </w:r>
      <w:r w:rsidRPr="00E72EC8">
        <w:rPr>
          <w:szCs w:val="28"/>
        </w:rPr>
        <w:t>а</w:t>
      </w:r>
      <w:r w:rsidRPr="00E72EC8">
        <w:rPr>
          <w:szCs w:val="28"/>
        </w:rPr>
        <w:t xml:space="preserve">чального общего образования. Поэтому </w:t>
      </w:r>
      <w:r w:rsidRPr="00E72EC8">
        <w:rPr>
          <w:i/>
          <w:szCs w:val="28"/>
        </w:rPr>
        <w:t>программа формирования универсал</w:t>
      </w:r>
      <w:r w:rsidRPr="00E72EC8">
        <w:rPr>
          <w:i/>
          <w:szCs w:val="28"/>
        </w:rPr>
        <w:t>ь</w:t>
      </w:r>
      <w:r w:rsidRPr="00E72EC8">
        <w:rPr>
          <w:i/>
          <w:szCs w:val="28"/>
        </w:rPr>
        <w:t xml:space="preserve">ных учебных действий на ступени начального общего образования содержит раздел, который определяет необходимые для этого элементы </w:t>
      </w:r>
      <w:proofErr w:type="gramStart"/>
      <w:r w:rsidRPr="00E72EC8">
        <w:rPr>
          <w:i/>
          <w:szCs w:val="28"/>
        </w:rPr>
        <w:t>ИКТ-компетентности</w:t>
      </w:r>
      <w:proofErr w:type="gramEnd"/>
      <w:r w:rsidRPr="00E72EC8">
        <w:rPr>
          <w:szCs w:val="28"/>
        </w:rPr>
        <w:t>.</w:t>
      </w:r>
    </w:p>
    <w:p w:rsidR="00745905" w:rsidRPr="00E72EC8" w:rsidRDefault="00745905" w:rsidP="00745905">
      <w:pPr>
        <w:pStyle w:val="af1"/>
        <w:ind w:firstLine="709"/>
        <w:rPr>
          <w:szCs w:val="28"/>
        </w:rPr>
      </w:pPr>
      <w:r w:rsidRPr="00E72EC8">
        <w:rPr>
          <w:szCs w:val="28"/>
        </w:rPr>
        <w:t xml:space="preserve">В </w:t>
      </w:r>
      <w:proofErr w:type="gramStart"/>
      <w:r w:rsidRPr="00E72EC8">
        <w:rPr>
          <w:szCs w:val="28"/>
        </w:rPr>
        <w:t>ИКТ-компетентности</w:t>
      </w:r>
      <w:proofErr w:type="gramEnd"/>
      <w:r w:rsidRPr="00E72EC8">
        <w:rPr>
          <w:szCs w:val="28"/>
        </w:rPr>
        <w:t xml:space="preserve"> выделяется учебная ИКТ-компетентность как способность решать учебные задачи с использованием общедоступных в н</w:t>
      </w:r>
      <w:r w:rsidRPr="00E72EC8">
        <w:rPr>
          <w:szCs w:val="28"/>
        </w:rPr>
        <w:t>а</w:t>
      </w:r>
      <w:r w:rsidRPr="00E72EC8">
        <w:rPr>
          <w:szCs w:val="28"/>
        </w:rPr>
        <w:t xml:space="preserve">чальной школе инструментов ИКТ и источников информации в соответствии с возрастными потребностями и возможностями младшего школьника. </w:t>
      </w:r>
    </w:p>
    <w:p w:rsidR="00745905" w:rsidRPr="00E72EC8" w:rsidRDefault="00745905" w:rsidP="00745905">
      <w:pPr>
        <w:pStyle w:val="af1"/>
        <w:ind w:firstLine="709"/>
        <w:rPr>
          <w:szCs w:val="28"/>
        </w:rPr>
      </w:pPr>
      <w:r w:rsidRPr="00E72EC8">
        <w:rPr>
          <w:i/>
          <w:szCs w:val="28"/>
        </w:rPr>
        <w:t>Решение задачи формирования ИКТ-компетентности должно прох</w:t>
      </w:r>
      <w:r w:rsidRPr="00E72EC8">
        <w:rPr>
          <w:i/>
          <w:szCs w:val="28"/>
        </w:rPr>
        <w:t>о</w:t>
      </w:r>
      <w:r w:rsidRPr="00E72EC8">
        <w:rPr>
          <w:i/>
          <w:szCs w:val="28"/>
        </w:rPr>
        <w:t>дить не только на занятиях по отдельным учебным предметам</w:t>
      </w:r>
      <w:r w:rsidRPr="00E72EC8">
        <w:rPr>
          <w:szCs w:val="28"/>
        </w:rPr>
        <w:t xml:space="preserve"> (где формир</w:t>
      </w:r>
      <w:r w:rsidRPr="00E72EC8">
        <w:rPr>
          <w:szCs w:val="28"/>
        </w:rPr>
        <w:t>у</w:t>
      </w:r>
      <w:r w:rsidRPr="00E72EC8">
        <w:rPr>
          <w:szCs w:val="28"/>
        </w:rPr>
        <w:t xml:space="preserve">ется </w:t>
      </w:r>
      <w:proofErr w:type="gramStart"/>
      <w:r w:rsidRPr="00E72EC8">
        <w:rPr>
          <w:szCs w:val="28"/>
        </w:rPr>
        <w:t>предметная</w:t>
      </w:r>
      <w:proofErr w:type="gramEnd"/>
      <w:r w:rsidRPr="00E72EC8">
        <w:rPr>
          <w:szCs w:val="28"/>
        </w:rPr>
        <w:t xml:space="preserve"> ИКТ-компетентность</w:t>
      </w:r>
      <w:r w:rsidRPr="00E72EC8">
        <w:rPr>
          <w:i/>
          <w:szCs w:val="28"/>
        </w:rPr>
        <w:t>), но и в рамках надпредметной програ</w:t>
      </w:r>
      <w:r w:rsidRPr="00E72EC8">
        <w:rPr>
          <w:i/>
          <w:szCs w:val="28"/>
        </w:rPr>
        <w:t>м</w:t>
      </w:r>
      <w:r w:rsidRPr="00E72EC8">
        <w:rPr>
          <w:i/>
          <w:szCs w:val="28"/>
        </w:rPr>
        <w:t>мы по формированию универсальных учебных действий</w:t>
      </w:r>
      <w:r w:rsidRPr="00E72EC8">
        <w:rPr>
          <w:szCs w:val="28"/>
        </w:rPr>
        <w:t>.</w:t>
      </w:r>
    </w:p>
    <w:p w:rsidR="00745905" w:rsidRPr="00E72EC8" w:rsidRDefault="00745905" w:rsidP="00745905">
      <w:pPr>
        <w:pStyle w:val="af1"/>
        <w:ind w:firstLine="709"/>
        <w:rPr>
          <w:szCs w:val="28"/>
        </w:rPr>
      </w:pPr>
      <w:r w:rsidRPr="00E72EC8">
        <w:rPr>
          <w:i/>
          <w:szCs w:val="28"/>
        </w:rPr>
        <w:t xml:space="preserve">При освоении личностных </w:t>
      </w:r>
      <w:r>
        <w:rPr>
          <w:i/>
          <w:szCs w:val="28"/>
        </w:rPr>
        <w:t xml:space="preserve">УУД </w:t>
      </w:r>
      <w:r w:rsidRPr="00E72EC8">
        <w:rPr>
          <w:szCs w:val="28"/>
        </w:rPr>
        <w:t>формируются: критическое отношение к информации и избирательность её восприятия; уважение к информации о час</w:t>
      </w:r>
      <w:r w:rsidRPr="00E72EC8">
        <w:rPr>
          <w:szCs w:val="28"/>
        </w:rPr>
        <w:t>т</w:t>
      </w:r>
      <w:r w:rsidRPr="00E72EC8">
        <w:rPr>
          <w:szCs w:val="28"/>
        </w:rPr>
        <w:t>ной жизни и информационным результатам деятельности других людей; осн</w:t>
      </w:r>
      <w:r w:rsidRPr="00E72EC8">
        <w:rPr>
          <w:szCs w:val="28"/>
        </w:rPr>
        <w:t>о</w:t>
      </w:r>
      <w:r w:rsidRPr="00E72EC8">
        <w:rPr>
          <w:szCs w:val="28"/>
        </w:rPr>
        <w:t>вы правовой культуры в области использования информации.</w:t>
      </w:r>
    </w:p>
    <w:p w:rsidR="00745905" w:rsidRPr="00E72EC8" w:rsidRDefault="00745905" w:rsidP="00745905">
      <w:pPr>
        <w:pStyle w:val="af1"/>
        <w:ind w:firstLine="709"/>
        <w:rPr>
          <w:szCs w:val="28"/>
        </w:rPr>
      </w:pPr>
      <w:r w:rsidRPr="00E72EC8">
        <w:rPr>
          <w:i/>
          <w:szCs w:val="28"/>
        </w:rPr>
        <w:t xml:space="preserve">При освоении регулятивных </w:t>
      </w:r>
      <w:r>
        <w:rPr>
          <w:i/>
          <w:szCs w:val="28"/>
        </w:rPr>
        <w:t xml:space="preserve">УУД </w:t>
      </w:r>
      <w:r w:rsidRPr="00E72EC8">
        <w:rPr>
          <w:szCs w:val="28"/>
        </w:rPr>
        <w:t>действий обеспечиваются: оценка усл</w:t>
      </w:r>
      <w:r w:rsidRPr="00E72EC8">
        <w:rPr>
          <w:szCs w:val="28"/>
        </w:rPr>
        <w:t>о</w:t>
      </w:r>
      <w:r w:rsidRPr="00E72EC8">
        <w:rPr>
          <w:szCs w:val="28"/>
        </w:rPr>
        <w:t>вий, алгоритмов и результатов действий, выполняемых в информационной ср</w:t>
      </w:r>
      <w:r w:rsidRPr="00E72EC8">
        <w:rPr>
          <w:szCs w:val="28"/>
        </w:rPr>
        <w:t>е</w:t>
      </w:r>
      <w:r w:rsidRPr="00E72EC8">
        <w:rPr>
          <w:szCs w:val="28"/>
        </w:rPr>
        <w:t>де; использование результатов действий, размещённых в информационной ср</w:t>
      </w:r>
      <w:r w:rsidRPr="00E72EC8">
        <w:rPr>
          <w:szCs w:val="28"/>
        </w:rPr>
        <w:t>е</w:t>
      </w:r>
      <w:r w:rsidRPr="00E72EC8">
        <w:rPr>
          <w:szCs w:val="28"/>
        </w:rPr>
        <w:t>де, для оценки и коррекции выполненного действия; создание электронного портфолио учебных достижений обучающегося.</w:t>
      </w:r>
    </w:p>
    <w:p w:rsidR="00745905" w:rsidRPr="00E72EC8" w:rsidRDefault="00745905" w:rsidP="00745905">
      <w:pPr>
        <w:pStyle w:val="af1"/>
        <w:ind w:firstLine="709"/>
        <w:rPr>
          <w:szCs w:val="28"/>
        </w:rPr>
      </w:pPr>
      <w:proofErr w:type="gramStart"/>
      <w:r w:rsidRPr="00E72EC8">
        <w:rPr>
          <w:i/>
          <w:szCs w:val="28"/>
        </w:rPr>
        <w:t xml:space="preserve">При освоении познавательных </w:t>
      </w:r>
      <w:r>
        <w:rPr>
          <w:i/>
          <w:szCs w:val="28"/>
        </w:rPr>
        <w:t xml:space="preserve">УУД </w:t>
      </w:r>
      <w:r w:rsidRPr="00E72EC8">
        <w:rPr>
          <w:szCs w:val="28"/>
        </w:rPr>
        <w:t>ИКТ играют ключевую роль в таких универсальных действиях, как: поиск информации; фиксация (запись) инфо</w:t>
      </w:r>
      <w:r w:rsidRPr="00E72EC8">
        <w:rPr>
          <w:szCs w:val="28"/>
        </w:rPr>
        <w:t>р</w:t>
      </w:r>
      <w:r w:rsidRPr="00E72EC8">
        <w:rPr>
          <w:szCs w:val="28"/>
        </w:rPr>
        <w:t>мации с помощью различных технических средств; структурирование инфо</w:t>
      </w:r>
      <w:r w:rsidRPr="00E72EC8">
        <w:rPr>
          <w:szCs w:val="28"/>
        </w:rPr>
        <w:t>р</w:t>
      </w:r>
      <w:r w:rsidRPr="00E72EC8">
        <w:rPr>
          <w:szCs w:val="28"/>
        </w:rPr>
        <w:t>мации, её организация и представление в виде диаграмм, картосхем, линий времени и пр.; создание простых гипермедиасообщений; построение просте</w:t>
      </w:r>
      <w:r w:rsidRPr="00E72EC8">
        <w:rPr>
          <w:szCs w:val="28"/>
        </w:rPr>
        <w:t>й</w:t>
      </w:r>
      <w:r w:rsidRPr="00E72EC8">
        <w:rPr>
          <w:szCs w:val="28"/>
        </w:rPr>
        <w:t>ших моделей объектов и процессов.</w:t>
      </w:r>
      <w:proofErr w:type="gramEnd"/>
    </w:p>
    <w:p w:rsidR="00745905" w:rsidRPr="00E72EC8" w:rsidRDefault="00745905" w:rsidP="00745905">
      <w:pPr>
        <w:pStyle w:val="af1"/>
        <w:ind w:firstLine="709"/>
        <w:rPr>
          <w:szCs w:val="28"/>
        </w:rPr>
      </w:pPr>
      <w:r w:rsidRPr="00E72EC8">
        <w:rPr>
          <w:szCs w:val="28"/>
        </w:rPr>
        <w:t xml:space="preserve">ИКТ является важным инструментом </w:t>
      </w:r>
      <w:r w:rsidRPr="00E72EC8">
        <w:rPr>
          <w:i/>
          <w:szCs w:val="28"/>
        </w:rPr>
        <w:t xml:space="preserve">для формирования </w:t>
      </w:r>
      <w:proofErr w:type="gramStart"/>
      <w:r w:rsidRPr="00E72EC8">
        <w:rPr>
          <w:i/>
          <w:szCs w:val="28"/>
        </w:rPr>
        <w:t>коммуникати</w:t>
      </w:r>
      <w:r w:rsidRPr="00E72EC8">
        <w:rPr>
          <w:i/>
          <w:szCs w:val="28"/>
        </w:rPr>
        <w:t>в</w:t>
      </w:r>
      <w:r w:rsidRPr="00E72EC8">
        <w:rPr>
          <w:i/>
          <w:szCs w:val="28"/>
        </w:rPr>
        <w:t>ных</w:t>
      </w:r>
      <w:proofErr w:type="gramEnd"/>
      <w:r w:rsidRPr="00E72EC8">
        <w:rPr>
          <w:i/>
          <w:szCs w:val="28"/>
        </w:rPr>
        <w:t xml:space="preserve"> </w:t>
      </w:r>
      <w:r>
        <w:rPr>
          <w:i/>
          <w:szCs w:val="28"/>
        </w:rPr>
        <w:t>УУД</w:t>
      </w:r>
      <w:r w:rsidRPr="00E72EC8">
        <w:rPr>
          <w:szCs w:val="28"/>
        </w:rPr>
        <w:t>. Для этого используются: обмен гипермедиасообщениями; выступл</w:t>
      </w:r>
      <w:r w:rsidRPr="00E72EC8">
        <w:rPr>
          <w:szCs w:val="28"/>
        </w:rPr>
        <w:t>е</w:t>
      </w:r>
      <w:r w:rsidRPr="00E72EC8">
        <w:rPr>
          <w:szCs w:val="28"/>
        </w:rPr>
        <w:t>ние с аудиовизуальной поддержкой; фиксация хода коллективной/личной ко</w:t>
      </w:r>
      <w:r w:rsidRPr="00E72EC8">
        <w:rPr>
          <w:szCs w:val="28"/>
        </w:rPr>
        <w:t>м</w:t>
      </w:r>
      <w:r w:rsidRPr="00E72EC8">
        <w:rPr>
          <w:szCs w:val="28"/>
        </w:rPr>
        <w:t>муникации; общение в цифровой среде (электронная почта, чат, видеоконф</w:t>
      </w:r>
      <w:r w:rsidRPr="00E72EC8">
        <w:rPr>
          <w:szCs w:val="28"/>
        </w:rPr>
        <w:t>е</w:t>
      </w:r>
      <w:r w:rsidRPr="00E72EC8">
        <w:rPr>
          <w:szCs w:val="28"/>
        </w:rPr>
        <w:t>ренция, форум, блог).</w:t>
      </w:r>
    </w:p>
    <w:p w:rsidR="00745905" w:rsidRPr="00E72EC8" w:rsidRDefault="00745905" w:rsidP="00745905">
      <w:pPr>
        <w:pStyle w:val="af1"/>
        <w:ind w:firstLine="709"/>
        <w:rPr>
          <w:szCs w:val="28"/>
        </w:rPr>
      </w:pPr>
      <w:r w:rsidRPr="00E72EC8">
        <w:rPr>
          <w:i/>
          <w:szCs w:val="28"/>
        </w:rPr>
        <w:t>ИКТ могут (и должны) широко применяться при оценке сформированн</w:t>
      </w:r>
      <w:r w:rsidRPr="00E72EC8">
        <w:rPr>
          <w:i/>
          <w:szCs w:val="28"/>
        </w:rPr>
        <w:t>о</w:t>
      </w:r>
      <w:r w:rsidRPr="00E72EC8">
        <w:rPr>
          <w:i/>
          <w:szCs w:val="28"/>
        </w:rPr>
        <w:t xml:space="preserve">сти </w:t>
      </w:r>
      <w:r>
        <w:rPr>
          <w:i/>
          <w:szCs w:val="28"/>
        </w:rPr>
        <w:t>УУД</w:t>
      </w:r>
      <w:r w:rsidRPr="00E72EC8">
        <w:rPr>
          <w:i/>
          <w:szCs w:val="28"/>
        </w:rPr>
        <w:t>.</w:t>
      </w:r>
      <w:r w:rsidRPr="00E72EC8">
        <w:rPr>
          <w:szCs w:val="28"/>
        </w:rPr>
        <w:t xml:space="preserve"> Для их формирования исключительную важность имеет использов</w:t>
      </w:r>
      <w:r w:rsidRPr="00E72EC8">
        <w:rPr>
          <w:szCs w:val="28"/>
        </w:rPr>
        <w:t>а</w:t>
      </w:r>
      <w:r w:rsidRPr="00E72EC8">
        <w:rPr>
          <w:szCs w:val="28"/>
        </w:rPr>
        <w:lastRenderedPageBreak/>
        <w:t>ние информационно-образовательной среды, в которой планируют и фиксир</w:t>
      </w:r>
      <w:r w:rsidRPr="00E72EC8">
        <w:rPr>
          <w:szCs w:val="28"/>
        </w:rPr>
        <w:t>у</w:t>
      </w:r>
      <w:r w:rsidRPr="00E72EC8">
        <w:rPr>
          <w:szCs w:val="28"/>
        </w:rPr>
        <w:t xml:space="preserve">ют свою деятельность и </w:t>
      </w:r>
      <w:proofErr w:type="gramStart"/>
      <w:r w:rsidRPr="00E72EC8">
        <w:rPr>
          <w:szCs w:val="28"/>
        </w:rPr>
        <w:t>результаты</w:t>
      </w:r>
      <w:proofErr w:type="gramEnd"/>
      <w:r w:rsidRPr="00E72EC8">
        <w:rPr>
          <w:szCs w:val="28"/>
        </w:rPr>
        <w:t xml:space="preserve"> педагогические работники и обучающиеся.</w:t>
      </w:r>
    </w:p>
    <w:p w:rsidR="00745905" w:rsidRPr="00E72EC8" w:rsidRDefault="00745905" w:rsidP="00745905">
      <w:pPr>
        <w:pStyle w:val="af1"/>
        <w:ind w:firstLine="709"/>
        <w:rPr>
          <w:szCs w:val="28"/>
        </w:rPr>
      </w:pPr>
      <w:r w:rsidRPr="00E72EC8">
        <w:rPr>
          <w:szCs w:val="28"/>
        </w:rPr>
        <w:t>Наличие специальной программы формирования ИКТ младших школ</w:t>
      </w:r>
      <w:r w:rsidRPr="00E72EC8">
        <w:rPr>
          <w:szCs w:val="28"/>
        </w:rPr>
        <w:t>ь</w:t>
      </w:r>
      <w:r w:rsidRPr="00E72EC8">
        <w:rPr>
          <w:szCs w:val="28"/>
        </w:rPr>
        <w:t>ников позволяет с учётом специфики каждого учебного предмета, курса, вн</w:t>
      </w:r>
      <w:r w:rsidRPr="00E72EC8">
        <w:rPr>
          <w:szCs w:val="28"/>
        </w:rPr>
        <w:t>е</w:t>
      </w:r>
      <w:r w:rsidRPr="00E72EC8">
        <w:rPr>
          <w:szCs w:val="28"/>
        </w:rPr>
        <w:t>урочной деятельности, избегая дублирования при освоении разных умений, осуществлять интеграцию и синхронизацию различных участников образов</w:t>
      </w:r>
      <w:r w:rsidRPr="00E72EC8">
        <w:rPr>
          <w:szCs w:val="28"/>
        </w:rPr>
        <w:t>а</w:t>
      </w:r>
      <w:r w:rsidRPr="00E72EC8">
        <w:rPr>
          <w:szCs w:val="28"/>
        </w:rPr>
        <w:t xml:space="preserve">тельного процесса при формировании </w:t>
      </w:r>
      <w:proofErr w:type="gramStart"/>
      <w:r w:rsidRPr="00E72EC8">
        <w:rPr>
          <w:szCs w:val="28"/>
        </w:rPr>
        <w:t>ИКТ-компетентности</w:t>
      </w:r>
      <w:proofErr w:type="gramEnd"/>
      <w:r w:rsidRPr="00E72EC8">
        <w:rPr>
          <w:szCs w:val="28"/>
        </w:rPr>
        <w:t xml:space="preserve"> обучающихся ст</w:t>
      </w:r>
      <w:r w:rsidRPr="00E72EC8">
        <w:rPr>
          <w:szCs w:val="28"/>
        </w:rPr>
        <w:t>у</w:t>
      </w:r>
      <w:r w:rsidRPr="00E72EC8">
        <w:rPr>
          <w:szCs w:val="28"/>
        </w:rPr>
        <w:t>пени начального общего образования.</w:t>
      </w:r>
    </w:p>
    <w:p w:rsidR="00745905" w:rsidRPr="00E72EC8" w:rsidRDefault="00745905" w:rsidP="00745905">
      <w:pPr>
        <w:pStyle w:val="affff9"/>
        <w:spacing w:line="240" w:lineRule="auto"/>
        <w:ind w:firstLine="0"/>
      </w:pPr>
    </w:p>
    <w:p w:rsidR="00745905" w:rsidRPr="00E72EC8" w:rsidRDefault="00745905" w:rsidP="007459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EC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E72EC8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</w:t>
      </w:r>
      <w:r>
        <w:rPr>
          <w:rFonts w:ascii="Times New Roman" w:hAnsi="Times New Roman" w:cs="Times New Roman"/>
          <w:b/>
          <w:sz w:val="28"/>
          <w:szCs w:val="28"/>
        </w:rPr>
        <w:t>таты формирования ИКТ-компетент</w:t>
      </w:r>
      <w:r w:rsidRPr="00E72EC8">
        <w:rPr>
          <w:rFonts w:ascii="Times New Roman" w:hAnsi="Times New Roman" w:cs="Times New Roman"/>
          <w:b/>
          <w:sz w:val="28"/>
          <w:szCs w:val="28"/>
        </w:rPr>
        <w:t xml:space="preserve">ности </w:t>
      </w:r>
      <w:proofErr w:type="gramStart"/>
      <w:r w:rsidRPr="00E72EC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72E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5905" w:rsidRPr="00E72EC8" w:rsidRDefault="00745905" w:rsidP="007459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EC8">
        <w:rPr>
          <w:rFonts w:ascii="Times New Roman" w:hAnsi="Times New Roman" w:cs="Times New Roman"/>
          <w:b/>
          <w:sz w:val="28"/>
          <w:szCs w:val="28"/>
        </w:rPr>
        <w:t>2.1.</w:t>
      </w:r>
      <w:r w:rsidRPr="00E72EC8">
        <w:rPr>
          <w:rFonts w:ascii="Times New Roman" w:hAnsi="Times New Roman" w:cs="Times New Roman"/>
          <w:sz w:val="28"/>
          <w:szCs w:val="28"/>
        </w:rPr>
        <w:t xml:space="preserve"> </w:t>
      </w:r>
      <w:r w:rsidRPr="00E72EC8">
        <w:rPr>
          <w:rFonts w:ascii="Times New Roman" w:hAnsi="Times New Roman" w:cs="Times New Roman"/>
          <w:b/>
          <w:sz w:val="28"/>
          <w:szCs w:val="28"/>
        </w:rPr>
        <w:t>Планируемые резуль</w:t>
      </w:r>
      <w:r>
        <w:rPr>
          <w:rFonts w:ascii="Times New Roman" w:hAnsi="Times New Roman" w:cs="Times New Roman"/>
          <w:b/>
          <w:sz w:val="28"/>
          <w:szCs w:val="28"/>
        </w:rPr>
        <w:t>таты формирования ИКТ-компетент</w:t>
      </w:r>
      <w:r w:rsidRPr="00E72EC8">
        <w:rPr>
          <w:rFonts w:ascii="Times New Roman" w:hAnsi="Times New Roman" w:cs="Times New Roman"/>
          <w:b/>
          <w:sz w:val="28"/>
          <w:szCs w:val="28"/>
        </w:rPr>
        <w:t xml:space="preserve">ности </w:t>
      </w:r>
      <w:proofErr w:type="gramStart"/>
      <w:r w:rsidRPr="00E72EC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72E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 получении начального общего образования</w:t>
      </w:r>
    </w:p>
    <w:p w:rsidR="00745905" w:rsidRPr="00E72EC8" w:rsidRDefault="00745905" w:rsidP="0074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EC8">
        <w:rPr>
          <w:rFonts w:ascii="Times New Roman" w:hAnsi="Times New Roman" w:cs="Times New Roman"/>
          <w:sz w:val="28"/>
          <w:szCs w:val="28"/>
        </w:rPr>
        <w:t xml:space="preserve">Планируемыми результатами формирования ИКТ-компетентности </w:t>
      </w:r>
      <w:proofErr w:type="gramStart"/>
      <w:r w:rsidRPr="00E72EC8">
        <w:rPr>
          <w:rFonts w:ascii="Times New Roman" w:hAnsi="Times New Roman" w:cs="Times New Roman"/>
          <w:sz w:val="28"/>
          <w:szCs w:val="28"/>
        </w:rPr>
        <w:t>об</w:t>
      </w:r>
      <w:r w:rsidRPr="00E72EC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получении </w:t>
      </w:r>
      <w:r w:rsidRPr="00E72EC8">
        <w:rPr>
          <w:rFonts w:ascii="Times New Roman" w:hAnsi="Times New Roman" w:cs="Times New Roman"/>
          <w:sz w:val="28"/>
          <w:szCs w:val="28"/>
        </w:rPr>
        <w:t>начального общего образования являются следу</w:t>
      </w:r>
      <w:r w:rsidRPr="00E72EC8">
        <w:rPr>
          <w:rFonts w:ascii="Times New Roman" w:hAnsi="Times New Roman" w:cs="Times New Roman"/>
          <w:sz w:val="28"/>
          <w:szCs w:val="28"/>
        </w:rPr>
        <w:t>ю</w:t>
      </w:r>
      <w:r w:rsidRPr="00E72EC8">
        <w:rPr>
          <w:rFonts w:ascii="Times New Roman" w:hAnsi="Times New Roman" w:cs="Times New Roman"/>
          <w:sz w:val="28"/>
          <w:szCs w:val="28"/>
        </w:rPr>
        <w:t>щие.</w:t>
      </w:r>
    </w:p>
    <w:p w:rsidR="00745905" w:rsidRPr="00E72EC8" w:rsidRDefault="00745905" w:rsidP="00745905">
      <w:pPr>
        <w:pStyle w:val="affff9"/>
        <w:spacing w:line="240" w:lineRule="auto"/>
        <w:ind w:firstLine="709"/>
        <w:rPr>
          <w:b/>
          <w:i/>
        </w:rPr>
      </w:pPr>
      <w:r w:rsidRPr="00E72EC8">
        <w:rPr>
          <w:b/>
          <w:i/>
        </w:rPr>
        <w:t>Знакомство со средствами ИКТ, гигиена работы с компьютером.</w:t>
      </w:r>
    </w:p>
    <w:p w:rsidR="00745905" w:rsidRPr="00E72EC8" w:rsidRDefault="00745905" w:rsidP="00745905">
      <w:pPr>
        <w:pStyle w:val="af1"/>
        <w:ind w:firstLine="709"/>
        <w:rPr>
          <w:i/>
          <w:szCs w:val="28"/>
        </w:rPr>
      </w:pPr>
      <w:r w:rsidRPr="00E72EC8">
        <w:rPr>
          <w:i/>
          <w:szCs w:val="28"/>
        </w:rPr>
        <w:t>Выпускник научится:</w:t>
      </w:r>
    </w:p>
    <w:p w:rsidR="00745905" w:rsidRPr="00E72EC8" w:rsidRDefault="00745905" w:rsidP="00745905">
      <w:pPr>
        <w:pStyle w:val="affff9"/>
        <w:spacing w:line="240" w:lineRule="auto"/>
        <w:ind w:firstLine="709"/>
      </w:pPr>
      <w:r w:rsidRPr="00E72EC8">
        <w:t>- использовать безопасные для органов зрения, нервной системы, опорно-двигательного аппарата эргономичные приёмы работы с компьютером и др</w:t>
      </w:r>
      <w:r w:rsidRPr="00E72EC8">
        <w:t>у</w:t>
      </w:r>
      <w:r w:rsidRPr="00E72EC8">
        <w:t>гими средствами ИКТ; выполнять компенсирующие физические упражнения (мини-зарядку);</w:t>
      </w:r>
    </w:p>
    <w:p w:rsidR="00745905" w:rsidRPr="00E72EC8" w:rsidRDefault="00745905" w:rsidP="00745905">
      <w:pPr>
        <w:pStyle w:val="affff9"/>
        <w:spacing w:line="240" w:lineRule="auto"/>
        <w:ind w:firstLine="709"/>
      </w:pPr>
      <w:r w:rsidRPr="00E72EC8">
        <w:t>- организовывать систему папок для хранения собственной информации в компьютере.</w:t>
      </w:r>
    </w:p>
    <w:p w:rsidR="00745905" w:rsidRPr="00E72EC8" w:rsidRDefault="00745905" w:rsidP="00745905">
      <w:pPr>
        <w:pStyle w:val="affff9"/>
        <w:spacing w:line="240" w:lineRule="auto"/>
        <w:ind w:firstLine="709"/>
        <w:rPr>
          <w:b/>
          <w:i/>
          <w:color w:val="auto"/>
        </w:rPr>
      </w:pPr>
      <w:r w:rsidRPr="00E72EC8">
        <w:rPr>
          <w:b/>
          <w:i/>
          <w:color w:val="auto"/>
        </w:rPr>
        <w:t>Технология ввода информации в компьютер: ввод текста, запись зв</w:t>
      </w:r>
      <w:r w:rsidRPr="00E72EC8">
        <w:rPr>
          <w:b/>
          <w:i/>
          <w:color w:val="auto"/>
        </w:rPr>
        <w:t>у</w:t>
      </w:r>
      <w:r w:rsidRPr="00E72EC8">
        <w:rPr>
          <w:b/>
          <w:i/>
          <w:color w:val="auto"/>
        </w:rPr>
        <w:t>ка, изображения, цифровых данных.</w:t>
      </w:r>
    </w:p>
    <w:p w:rsidR="00745905" w:rsidRPr="00E72EC8" w:rsidRDefault="00745905" w:rsidP="00745905">
      <w:pPr>
        <w:pStyle w:val="af1"/>
        <w:ind w:firstLine="709"/>
        <w:rPr>
          <w:i/>
          <w:szCs w:val="28"/>
        </w:rPr>
      </w:pPr>
      <w:r w:rsidRPr="00E72EC8">
        <w:rPr>
          <w:i/>
          <w:szCs w:val="28"/>
        </w:rPr>
        <w:t>Выпускник научится:</w:t>
      </w:r>
    </w:p>
    <w:p w:rsidR="00745905" w:rsidRPr="00E72EC8" w:rsidRDefault="00745905" w:rsidP="00745905">
      <w:pPr>
        <w:pStyle w:val="affff9"/>
        <w:spacing w:line="240" w:lineRule="auto"/>
        <w:ind w:firstLine="709"/>
        <w:rPr>
          <w:color w:val="auto"/>
        </w:rPr>
      </w:pPr>
      <w:r w:rsidRPr="00E72EC8">
        <w:rPr>
          <w:color w:val="auto"/>
        </w:rPr>
        <w:t>- вводить информацию в компьютер с использованием различных техн</w:t>
      </w:r>
      <w:r w:rsidRPr="00E72EC8">
        <w:rPr>
          <w:color w:val="auto"/>
        </w:rPr>
        <w:t>и</w:t>
      </w:r>
      <w:r w:rsidRPr="00E72EC8">
        <w:rPr>
          <w:color w:val="auto"/>
        </w:rPr>
        <w:t>ческих средств (фото- и видеокамеры, микрофона и т.д.), сохранять получе</w:t>
      </w:r>
      <w:r w:rsidRPr="00E72EC8">
        <w:rPr>
          <w:color w:val="auto"/>
        </w:rPr>
        <w:t>н</w:t>
      </w:r>
      <w:r w:rsidRPr="00E72EC8">
        <w:rPr>
          <w:color w:val="auto"/>
        </w:rPr>
        <w:t>ную информацию;</w:t>
      </w:r>
    </w:p>
    <w:p w:rsidR="00745905" w:rsidRPr="00E72EC8" w:rsidRDefault="00745905" w:rsidP="00745905">
      <w:pPr>
        <w:pStyle w:val="affff9"/>
        <w:spacing w:line="240" w:lineRule="auto"/>
        <w:ind w:firstLine="709"/>
        <w:rPr>
          <w:color w:val="auto"/>
        </w:rPr>
      </w:pPr>
      <w:r w:rsidRPr="00E72EC8">
        <w:rPr>
          <w:color w:val="auto"/>
        </w:rPr>
        <w:t>- 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745905" w:rsidRPr="00E72EC8" w:rsidRDefault="00745905" w:rsidP="00745905">
      <w:pPr>
        <w:pStyle w:val="affff9"/>
        <w:spacing w:line="240" w:lineRule="auto"/>
        <w:ind w:firstLine="709"/>
        <w:rPr>
          <w:color w:val="auto"/>
        </w:rPr>
      </w:pPr>
      <w:r w:rsidRPr="00E72EC8">
        <w:rPr>
          <w:color w:val="auto"/>
        </w:rPr>
        <w:t>- рисовать изображения на графическом планшете;</w:t>
      </w:r>
    </w:p>
    <w:p w:rsidR="00745905" w:rsidRPr="00E72EC8" w:rsidRDefault="00745905" w:rsidP="00745905">
      <w:pPr>
        <w:pStyle w:val="affff9"/>
        <w:spacing w:line="240" w:lineRule="auto"/>
        <w:ind w:firstLine="709"/>
        <w:rPr>
          <w:color w:val="auto"/>
        </w:rPr>
      </w:pPr>
      <w:r w:rsidRPr="00E72EC8">
        <w:rPr>
          <w:color w:val="auto"/>
        </w:rPr>
        <w:t>- сканировать рисунки и тексты.</w:t>
      </w:r>
    </w:p>
    <w:p w:rsidR="00745905" w:rsidRPr="00E72EC8" w:rsidRDefault="00745905" w:rsidP="00745905">
      <w:pPr>
        <w:pStyle w:val="affff9"/>
        <w:spacing w:line="240" w:lineRule="auto"/>
        <w:ind w:firstLine="709"/>
        <w:rPr>
          <w:i/>
          <w:color w:val="auto"/>
        </w:rPr>
      </w:pPr>
      <w:r w:rsidRPr="00E72EC8">
        <w:rPr>
          <w:i/>
          <w:color w:val="auto"/>
        </w:rPr>
        <w:t>Выпускник получит возможность научиться:</w:t>
      </w:r>
    </w:p>
    <w:p w:rsidR="00745905" w:rsidRPr="00E72EC8" w:rsidRDefault="00745905" w:rsidP="00745905">
      <w:pPr>
        <w:pStyle w:val="affff9"/>
        <w:spacing w:line="240" w:lineRule="auto"/>
        <w:ind w:firstLine="709"/>
        <w:rPr>
          <w:i/>
          <w:color w:val="auto"/>
        </w:rPr>
      </w:pPr>
      <w:r w:rsidRPr="00E72EC8">
        <w:rPr>
          <w:color w:val="auto"/>
        </w:rPr>
        <w:t>- использовать программу распознавания сканированного текста на ру</w:t>
      </w:r>
      <w:r w:rsidRPr="00E72EC8">
        <w:rPr>
          <w:color w:val="auto"/>
        </w:rPr>
        <w:t>с</w:t>
      </w:r>
      <w:r w:rsidRPr="00E72EC8">
        <w:rPr>
          <w:color w:val="auto"/>
        </w:rPr>
        <w:t>ском языке</w:t>
      </w:r>
      <w:r w:rsidRPr="00E72EC8">
        <w:rPr>
          <w:i/>
          <w:color w:val="auto"/>
        </w:rPr>
        <w:t>.</w:t>
      </w:r>
    </w:p>
    <w:p w:rsidR="00745905" w:rsidRPr="00E72EC8" w:rsidRDefault="00745905" w:rsidP="00745905">
      <w:pPr>
        <w:pStyle w:val="affff9"/>
        <w:spacing w:line="240" w:lineRule="auto"/>
        <w:ind w:firstLine="709"/>
        <w:rPr>
          <w:b/>
          <w:i/>
          <w:color w:val="auto"/>
        </w:rPr>
      </w:pPr>
      <w:r w:rsidRPr="00E72EC8">
        <w:rPr>
          <w:b/>
          <w:i/>
          <w:color w:val="auto"/>
        </w:rPr>
        <w:t>Обработка и поиск информации.</w:t>
      </w:r>
    </w:p>
    <w:p w:rsidR="00745905" w:rsidRPr="00E72EC8" w:rsidRDefault="00745905" w:rsidP="00745905">
      <w:pPr>
        <w:pStyle w:val="af1"/>
        <w:ind w:firstLine="709"/>
        <w:rPr>
          <w:i/>
          <w:szCs w:val="28"/>
        </w:rPr>
      </w:pPr>
      <w:r w:rsidRPr="00E72EC8">
        <w:rPr>
          <w:i/>
          <w:szCs w:val="28"/>
        </w:rPr>
        <w:t>Выпускник научится:</w:t>
      </w:r>
    </w:p>
    <w:p w:rsidR="00745905" w:rsidRPr="00E72EC8" w:rsidRDefault="00745905" w:rsidP="00745905">
      <w:pPr>
        <w:pStyle w:val="affff9"/>
        <w:spacing w:line="240" w:lineRule="auto"/>
        <w:ind w:firstLine="709"/>
        <w:rPr>
          <w:color w:val="auto"/>
        </w:rPr>
      </w:pPr>
      <w:r w:rsidRPr="00E72EC8">
        <w:rPr>
          <w:color w:val="auto"/>
        </w:rPr>
        <w:t>- подбирать оптимальный по содержанию, эстетическим параметрам и техническому качеству результат видеозаписи и фотографирования, использ</w:t>
      </w:r>
      <w:r w:rsidRPr="00E72EC8">
        <w:rPr>
          <w:color w:val="auto"/>
        </w:rPr>
        <w:t>о</w:t>
      </w:r>
      <w:r w:rsidRPr="00E72EC8">
        <w:rPr>
          <w:color w:val="auto"/>
        </w:rPr>
        <w:t>вать сменные носители (флэш-карты);</w:t>
      </w:r>
    </w:p>
    <w:p w:rsidR="00745905" w:rsidRPr="00E72EC8" w:rsidRDefault="00745905" w:rsidP="00745905">
      <w:pPr>
        <w:pStyle w:val="affff9"/>
        <w:spacing w:line="240" w:lineRule="auto"/>
        <w:ind w:firstLine="709"/>
        <w:rPr>
          <w:color w:val="auto"/>
        </w:rPr>
      </w:pPr>
      <w:r w:rsidRPr="00E72EC8">
        <w:rPr>
          <w:color w:val="auto"/>
        </w:rPr>
        <w:lastRenderedPageBreak/>
        <w:t>- описывать по определённому алгоритму объект или процесс наблюд</w:t>
      </w:r>
      <w:r w:rsidRPr="00E72EC8">
        <w:rPr>
          <w:color w:val="auto"/>
        </w:rPr>
        <w:t>е</w:t>
      </w:r>
      <w:r w:rsidRPr="00E72EC8">
        <w:rPr>
          <w:color w:val="auto"/>
        </w:rPr>
        <w:t>ния, записывать аудиовизуальную и числовую информацию о нём, используя инструменты ИКТ;</w:t>
      </w:r>
    </w:p>
    <w:p w:rsidR="00745905" w:rsidRPr="00E72EC8" w:rsidRDefault="00745905" w:rsidP="00745905">
      <w:pPr>
        <w:pStyle w:val="affff9"/>
        <w:spacing w:line="240" w:lineRule="auto"/>
        <w:ind w:firstLine="709"/>
        <w:rPr>
          <w:color w:val="auto"/>
        </w:rPr>
      </w:pPr>
      <w:r w:rsidRPr="00E72EC8">
        <w:rPr>
          <w:color w:val="auto"/>
        </w:rPr>
        <w:t>- собирать числовые данные в естественнонаучных наблюдениях и эксп</w:t>
      </w:r>
      <w:r w:rsidRPr="00E72EC8">
        <w:rPr>
          <w:color w:val="auto"/>
        </w:rPr>
        <w:t>е</w:t>
      </w:r>
      <w:r w:rsidRPr="00E72EC8">
        <w:rPr>
          <w:color w:val="auto"/>
        </w:rPr>
        <w:t>риментах, используя цифровые датчики, камеру, микрофон и другие средства ИКТ, а также в ходе опроса людей;</w:t>
      </w:r>
    </w:p>
    <w:p w:rsidR="00745905" w:rsidRPr="00E72EC8" w:rsidRDefault="00745905" w:rsidP="00745905">
      <w:pPr>
        <w:pStyle w:val="affff9"/>
        <w:spacing w:line="240" w:lineRule="auto"/>
        <w:ind w:firstLine="709"/>
        <w:rPr>
          <w:color w:val="auto"/>
        </w:rPr>
      </w:pPr>
      <w:r w:rsidRPr="00E72EC8">
        <w:rPr>
          <w:color w:val="auto"/>
        </w:rPr>
        <w:t>- редактировать цепочки экранов сообщения и содержание экранов в с</w:t>
      </w:r>
      <w:r w:rsidRPr="00E72EC8">
        <w:rPr>
          <w:color w:val="auto"/>
        </w:rPr>
        <w:t>о</w:t>
      </w:r>
      <w:r w:rsidRPr="00E72EC8">
        <w:rPr>
          <w:color w:val="auto"/>
        </w:rPr>
        <w:t>ответствии с коммуникативной или учебной задачей, включая редактирование текста, цепочек изображений, видео- и аудиозаписей, фотоизображений;</w:t>
      </w:r>
    </w:p>
    <w:p w:rsidR="00745905" w:rsidRPr="00E72EC8" w:rsidRDefault="00745905" w:rsidP="00745905">
      <w:pPr>
        <w:pStyle w:val="affff9"/>
        <w:spacing w:line="240" w:lineRule="auto"/>
        <w:ind w:firstLine="709"/>
        <w:rPr>
          <w:color w:val="auto"/>
        </w:rPr>
      </w:pPr>
      <w:r w:rsidRPr="00E72EC8">
        <w:rPr>
          <w:color w:val="auto"/>
        </w:rPr>
        <w:t>- пользоваться основными функциями стандартного текстового редакт</w:t>
      </w:r>
      <w:r w:rsidRPr="00E72EC8">
        <w:rPr>
          <w:color w:val="auto"/>
        </w:rPr>
        <w:t>о</w:t>
      </w:r>
      <w:r w:rsidRPr="00E72EC8">
        <w:rPr>
          <w:color w:val="auto"/>
        </w:rPr>
        <w:t>ра, следовать основным правилам оформления текста; использовать полуавт</w:t>
      </w:r>
      <w:r w:rsidRPr="00E72EC8">
        <w:rPr>
          <w:color w:val="auto"/>
        </w:rPr>
        <w:t>о</w:t>
      </w:r>
      <w:r w:rsidRPr="00E72EC8">
        <w:rPr>
          <w:color w:val="auto"/>
        </w:rPr>
        <w:t>матический орфографический контроль; использовать, добавлять и удалять ссылки в сообщениях разного вида;</w:t>
      </w:r>
    </w:p>
    <w:p w:rsidR="00745905" w:rsidRPr="00E72EC8" w:rsidRDefault="00745905" w:rsidP="00745905">
      <w:pPr>
        <w:pStyle w:val="affff9"/>
        <w:spacing w:line="240" w:lineRule="auto"/>
        <w:ind w:firstLine="709"/>
        <w:rPr>
          <w:color w:val="auto"/>
        </w:rPr>
      </w:pPr>
      <w:r w:rsidRPr="00E72EC8">
        <w:rPr>
          <w:color w:val="auto"/>
        </w:rPr>
        <w:t>- искать информацию в соответствующих возрасту цифровых словарях и справочниках, базах данных, контролируемом Интернете, системе поиска вну</w:t>
      </w:r>
      <w:r w:rsidRPr="00E72EC8">
        <w:rPr>
          <w:color w:val="auto"/>
        </w:rPr>
        <w:t>т</w:t>
      </w:r>
      <w:r w:rsidRPr="00E72EC8">
        <w:rPr>
          <w:color w:val="auto"/>
        </w:rPr>
        <w:t>ри компьютера; составлять список используемых информационных источников (в том числе с использованием ссылок);</w:t>
      </w:r>
    </w:p>
    <w:p w:rsidR="00745905" w:rsidRPr="00E72EC8" w:rsidRDefault="00745905" w:rsidP="00745905">
      <w:pPr>
        <w:pStyle w:val="affff9"/>
        <w:spacing w:line="240" w:lineRule="auto"/>
        <w:ind w:firstLine="709"/>
        <w:rPr>
          <w:color w:val="auto"/>
        </w:rPr>
      </w:pPr>
      <w:r w:rsidRPr="00E72EC8">
        <w:rPr>
          <w:color w:val="auto"/>
        </w:rPr>
        <w:t>- заполнять учебные базы данных.</w:t>
      </w:r>
    </w:p>
    <w:p w:rsidR="00745905" w:rsidRPr="00E72EC8" w:rsidRDefault="00745905" w:rsidP="00745905">
      <w:pPr>
        <w:pStyle w:val="affff9"/>
        <w:spacing w:line="240" w:lineRule="auto"/>
        <w:ind w:firstLine="709"/>
        <w:rPr>
          <w:i/>
          <w:color w:val="auto"/>
        </w:rPr>
      </w:pPr>
      <w:r w:rsidRPr="00E72EC8">
        <w:rPr>
          <w:i/>
          <w:color w:val="auto"/>
        </w:rPr>
        <w:t xml:space="preserve">Выпускник получит возможность научиться: </w:t>
      </w:r>
    </w:p>
    <w:p w:rsidR="00745905" w:rsidRPr="00E72EC8" w:rsidRDefault="00745905" w:rsidP="00745905">
      <w:pPr>
        <w:pStyle w:val="affff9"/>
        <w:spacing w:line="240" w:lineRule="auto"/>
        <w:ind w:firstLine="709"/>
        <w:rPr>
          <w:color w:val="auto"/>
        </w:rPr>
      </w:pPr>
      <w:r w:rsidRPr="00E72EC8">
        <w:rPr>
          <w:color w:val="auto"/>
        </w:rPr>
        <w:t>- грамотно формулировать запросы при поиске в Интернете и базах да</w:t>
      </w:r>
      <w:r w:rsidRPr="00E72EC8">
        <w:rPr>
          <w:color w:val="auto"/>
        </w:rPr>
        <w:t>н</w:t>
      </w:r>
      <w:r w:rsidRPr="00E72EC8">
        <w:rPr>
          <w:color w:val="auto"/>
        </w:rPr>
        <w:t>ных, оценивать, интерпретировать и сохранять найденную информацию; кр</w:t>
      </w:r>
      <w:r w:rsidRPr="00E72EC8">
        <w:rPr>
          <w:color w:val="auto"/>
        </w:rPr>
        <w:t>и</w:t>
      </w:r>
      <w:r w:rsidRPr="00E72EC8">
        <w:rPr>
          <w:color w:val="auto"/>
        </w:rPr>
        <w:t>тически относиться к информации и к выбору источника информации.</w:t>
      </w:r>
    </w:p>
    <w:p w:rsidR="00745905" w:rsidRPr="00E72EC8" w:rsidRDefault="00745905" w:rsidP="00745905">
      <w:pPr>
        <w:pStyle w:val="affff9"/>
        <w:spacing w:line="240" w:lineRule="auto"/>
        <w:ind w:firstLine="709"/>
        <w:rPr>
          <w:b/>
          <w:i/>
          <w:color w:val="auto"/>
        </w:rPr>
      </w:pPr>
      <w:r w:rsidRPr="00E72EC8">
        <w:rPr>
          <w:b/>
          <w:i/>
          <w:color w:val="auto"/>
        </w:rPr>
        <w:t>Создание, представление и передача сообщений.</w:t>
      </w:r>
    </w:p>
    <w:p w:rsidR="00745905" w:rsidRPr="00E72EC8" w:rsidRDefault="00745905" w:rsidP="00745905">
      <w:pPr>
        <w:pStyle w:val="affff9"/>
        <w:spacing w:line="240" w:lineRule="auto"/>
        <w:ind w:firstLine="709"/>
        <w:rPr>
          <w:i/>
          <w:color w:val="auto"/>
        </w:rPr>
      </w:pPr>
      <w:r w:rsidRPr="00E72EC8">
        <w:rPr>
          <w:i/>
          <w:color w:val="auto"/>
        </w:rPr>
        <w:t>Выпускник научится:</w:t>
      </w:r>
    </w:p>
    <w:p w:rsidR="00745905" w:rsidRPr="00E72EC8" w:rsidRDefault="00745905" w:rsidP="00745905">
      <w:pPr>
        <w:pStyle w:val="affff9"/>
        <w:spacing w:line="240" w:lineRule="auto"/>
        <w:ind w:firstLine="709"/>
        <w:rPr>
          <w:color w:val="auto"/>
        </w:rPr>
      </w:pPr>
      <w:r w:rsidRPr="00E72EC8">
        <w:rPr>
          <w:color w:val="auto"/>
        </w:rPr>
        <w:t>- создавать текстовые сообщения с использованием средств ИКТ: реда</w:t>
      </w:r>
      <w:r w:rsidRPr="00E72EC8">
        <w:rPr>
          <w:color w:val="auto"/>
        </w:rPr>
        <w:t>к</w:t>
      </w:r>
      <w:r w:rsidRPr="00E72EC8">
        <w:rPr>
          <w:color w:val="auto"/>
        </w:rPr>
        <w:t>тировать, оформлять и сохранять их;</w:t>
      </w:r>
    </w:p>
    <w:p w:rsidR="00745905" w:rsidRPr="00E72EC8" w:rsidRDefault="00745905" w:rsidP="00745905">
      <w:pPr>
        <w:pStyle w:val="affff9"/>
        <w:spacing w:line="240" w:lineRule="auto"/>
        <w:ind w:firstLine="709"/>
        <w:rPr>
          <w:color w:val="auto"/>
        </w:rPr>
      </w:pPr>
      <w:r w:rsidRPr="00E72EC8">
        <w:rPr>
          <w:color w:val="auto"/>
        </w:rPr>
        <w:t>- создавать сообщения в виде аудио- и видеофрагментов или цепочки э</w:t>
      </w:r>
      <w:r w:rsidRPr="00E72EC8">
        <w:rPr>
          <w:color w:val="auto"/>
        </w:rPr>
        <w:t>к</w:t>
      </w:r>
      <w:r w:rsidRPr="00E72EC8">
        <w:rPr>
          <w:color w:val="auto"/>
        </w:rPr>
        <w:t>ранов с использованием иллюстраций, видеоизображения, звука, текста;</w:t>
      </w:r>
    </w:p>
    <w:p w:rsidR="00745905" w:rsidRPr="00E72EC8" w:rsidRDefault="00745905" w:rsidP="00745905">
      <w:pPr>
        <w:pStyle w:val="affff9"/>
        <w:spacing w:line="240" w:lineRule="auto"/>
        <w:ind w:firstLine="709"/>
        <w:rPr>
          <w:color w:val="auto"/>
        </w:rPr>
      </w:pPr>
      <w:r w:rsidRPr="00E72EC8">
        <w:rPr>
          <w:color w:val="auto"/>
        </w:rPr>
        <w:t>- готовить и проводить презентацию перед небольшой аудиторией: созд</w:t>
      </w:r>
      <w:r w:rsidRPr="00E72EC8">
        <w:rPr>
          <w:color w:val="auto"/>
        </w:rPr>
        <w:t>а</w:t>
      </w:r>
      <w:r w:rsidRPr="00E72EC8">
        <w:rPr>
          <w:color w:val="auto"/>
        </w:rPr>
        <w:t>вать план презентации, выбирать аудиовизуальную поддержку, писать поясн</w:t>
      </w:r>
      <w:r w:rsidRPr="00E72EC8">
        <w:rPr>
          <w:color w:val="auto"/>
        </w:rPr>
        <w:t>е</w:t>
      </w:r>
      <w:r w:rsidRPr="00E72EC8">
        <w:rPr>
          <w:color w:val="auto"/>
        </w:rPr>
        <w:t>ния и тезисы для презентации;</w:t>
      </w:r>
    </w:p>
    <w:p w:rsidR="00745905" w:rsidRPr="00E72EC8" w:rsidRDefault="00745905" w:rsidP="00745905">
      <w:pPr>
        <w:pStyle w:val="affff9"/>
        <w:spacing w:line="240" w:lineRule="auto"/>
        <w:ind w:firstLine="709"/>
        <w:rPr>
          <w:color w:val="auto"/>
        </w:rPr>
      </w:pPr>
      <w:r w:rsidRPr="00E72EC8">
        <w:rPr>
          <w:color w:val="auto"/>
        </w:rPr>
        <w:t>- создавать диаграммы, планы территории и пр.;</w:t>
      </w:r>
    </w:p>
    <w:p w:rsidR="00745905" w:rsidRPr="00E72EC8" w:rsidRDefault="00745905" w:rsidP="00745905">
      <w:pPr>
        <w:pStyle w:val="affff9"/>
        <w:spacing w:line="240" w:lineRule="auto"/>
        <w:ind w:firstLine="709"/>
        <w:rPr>
          <w:color w:val="auto"/>
        </w:rPr>
      </w:pPr>
      <w:r w:rsidRPr="00E72EC8">
        <w:rPr>
          <w:color w:val="auto"/>
        </w:rPr>
        <w:t>- создавать изображения, пользуясь графическими возможностями ко</w:t>
      </w:r>
      <w:r w:rsidRPr="00E72EC8">
        <w:rPr>
          <w:color w:val="auto"/>
        </w:rPr>
        <w:t>м</w:t>
      </w:r>
      <w:r w:rsidRPr="00E72EC8">
        <w:rPr>
          <w:color w:val="auto"/>
        </w:rPr>
        <w:t>пьютера; составлять новое изображение из готовых фрагментов (аппликация);</w:t>
      </w:r>
    </w:p>
    <w:p w:rsidR="00745905" w:rsidRPr="00E72EC8" w:rsidRDefault="00745905" w:rsidP="00745905">
      <w:pPr>
        <w:pStyle w:val="affff9"/>
        <w:spacing w:line="240" w:lineRule="auto"/>
        <w:ind w:firstLine="709"/>
        <w:rPr>
          <w:color w:val="auto"/>
        </w:rPr>
      </w:pPr>
      <w:r w:rsidRPr="00E72EC8">
        <w:rPr>
          <w:color w:val="auto"/>
        </w:rPr>
        <w:t>- размещать сообщение в информационной образовательной среде обр</w:t>
      </w:r>
      <w:r w:rsidRPr="00E72EC8">
        <w:rPr>
          <w:color w:val="auto"/>
        </w:rPr>
        <w:t>а</w:t>
      </w:r>
      <w:r w:rsidRPr="00E72EC8">
        <w:rPr>
          <w:color w:val="auto"/>
        </w:rPr>
        <w:t>зовательного учреждения;</w:t>
      </w:r>
    </w:p>
    <w:p w:rsidR="00745905" w:rsidRPr="00E72EC8" w:rsidRDefault="00745905" w:rsidP="00745905">
      <w:pPr>
        <w:pStyle w:val="affff9"/>
        <w:spacing w:line="240" w:lineRule="auto"/>
        <w:ind w:firstLine="709"/>
        <w:rPr>
          <w:color w:val="auto"/>
        </w:rPr>
      </w:pPr>
      <w:r w:rsidRPr="00E72EC8">
        <w:rPr>
          <w:color w:val="auto"/>
        </w:rPr>
        <w:t>- пользоваться основными средствами телекоммуникации; участвовать в коллективной коммуникативной деятельности в информационной образов</w:t>
      </w:r>
      <w:r w:rsidRPr="00E72EC8">
        <w:rPr>
          <w:color w:val="auto"/>
        </w:rPr>
        <w:t>а</w:t>
      </w:r>
      <w:r w:rsidRPr="00E72EC8">
        <w:rPr>
          <w:color w:val="auto"/>
        </w:rPr>
        <w:t>тельной среде, фиксировать ход и результаты общения на экране и в файлах.</w:t>
      </w:r>
    </w:p>
    <w:p w:rsidR="00745905" w:rsidRPr="00E72EC8" w:rsidRDefault="00745905" w:rsidP="00745905">
      <w:pPr>
        <w:pStyle w:val="affff9"/>
        <w:spacing w:line="240" w:lineRule="auto"/>
        <w:ind w:firstLine="709"/>
        <w:rPr>
          <w:i/>
          <w:color w:val="auto"/>
        </w:rPr>
      </w:pPr>
      <w:r w:rsidRPr="00E72EC8">
        <w:rPr>
          <w:i/>
          <w:color w:val="auto"/>
        </w:rPr>
        <w:t>Выпускник получит возможность научиться:</w:t>
      </w:r>
    </w:p>
    <w:p w:rsidR="00745905" w:rsidRPr="00E72EC8" w:rsidRDefault="00745905" w:rsidP="00745905">
      <w:pPr>
        <w:pStyle w:val="affff9"/>
        <w:spacing w:line="240" w:lineRule="auto"/>
        <w:ind w:firstLine="709"/>
        <w:rPr>
          <w:color w:val="auto"/>
        </w:rPr>
      </w:pPr>
      <w:r w:rsidRPr="00E72EC8">
        <w:rPr>
          <w:color w:val="auto"/>
        </w:rPr>
        <w:t>- представлять данные;</w:t>
      </w:r>
    </w:p>
    <w:p w:rsidR="00745905" w:rsidRPr="00E72EC8" w:rsidRDefault="00745905" w:rsidP="00745905">
      <w:pPr>
        <w:pStyle w:val="affff9"/>
        <w:spacing w:line="240" w:lineRule="auto"/>
        <w:ind w:firstLine="709"/>
        <w:rPr>
          <w:color w:val="auto"/>
        </w:rPr>
      </w:pPr>
      <w:r w:rsidRPr="00E72EC8">
        <w:rPr>
          <w:color w:val="auto"/>
        </w:rPr>
        <w:t>- 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 петель».</w:t>
      </w:r>
    </w:p>
    <w:p w:rsidR="00745905" w:rsidRPr="00E72EC8" w:rsidRDefault="00745905" w:rsidP="00745905">
      <w:pPr>
        <w:pStyle w:val="affff9"/>
        <w:spacing w:line="240" w:lineRule="auto"/>
        <w:ind w:firstLine="709"/>
        <w:rPr>
          <w:b/>
          <w:i/>
        </w:rPr>
      </w:pPr>
      <w:r w:rsidRPr="00E72EC8">
        <w:rPr>
          <w:b/>
          <w:i/>
        </w:rPr>
        <w:t>Планирование деятельности, управление и организация.</w:t>
      </w:r>
    </w:p>
    <w:p w:rsidR="00745905" w:rsidRPr="00E72EC8" w:rsidRDefault="00745905" w:rsidP="00745905">
      <w:pPr>
        <w:pStyle w:val="affff9"/>
        <w:spacing w:line="240" w:lineRule="auto"/>
        <w:ind w:firstLine="709"/>
        <w:rPr>
          <w:i/>
          <w:color w:val="auto"/>
        </w:rPr>
      </w:pPr>
      <w:r w:rsidRPr="00E72EC8">
        <w:rPr>
          <w:i/>
          <w:color w:val="auto"/>
        </w:rPr>
        <w:lastRenderedPageBreak/>
        <w:t>Выпускник научится:</w:t>
      </w:r>
    </w:p>
    <w:p w:rsidR="00745905" w:rsidRPr="00E72EC8" w:rsidRDefault="00745905" w:rsidP="00745905">
      <w:pPr>
        <w:pStyle w:val="affff9"/>
        <w:spacing w:line="240" w:lineRule="auto"/>
        <w:ind w:firstLine="709"/>
        <w:rPr>
          <w:color w:val="auto"/>
        </w:rPr>
      </w:pPr>
      <w:r w:rsidRPr="00E72EC8">
        <w:rPr>
          <w:color w:val="auto"/>
        </w:rPr>
        <w:t>- создавать движущиеся модели и управлять ими в компьютерно упра</w:t>
      </w:r>
      <w:r w:rsidRPr="00E72EC8">
        <w:rPr>
          <w:color w:val="auto"/>
        </w:rPr>
        <w:t>в</w:t>
      </w:r>
      <w:r w:rsidRPr="00E72EC8">
        <w:rPr>
          <w:color w:val="auto"/>
        </w:rPr>
        <w:t>ляемых средах;</w:t>
      </w:r>
    </w:p>
    <w:p w:rsidR="00745905" w:rsidRPr="00E72EC8" w:rsidRDefault="00745905" w:rsidP="00745905">
      <w:pPr>
        <w:pStyle w:val="affff9"/>
        <w:spacing w:line="240" w:lineRule="auto"/>
        <w:ind w:firstLine="709"/>
        <w:rPr>
          <w:color w:val="auto"/>
        </w:rPr>
      </w:pPr>
      <w:r w:rsidRPr="00E72EC8">
        <w:rPr>
          <w:color w:val="auto"/>
        </w:rPr>
        <w:t>- определять последовательность выполнения действий, составлять инс</w:t>
      </w:r>
      <w:r w:rsidRPr="00E72EC8">
        <w:rPr>
          <w:color w:val="auto"/>
        </w:rPr>
        <w:t>т</w:t>
      </w:r>
      <w:r w:rsidRPr="00E72EC8">
        <w:rPr>
          <w:color w:val="auto"/>
        </w:rPr>
        <w:t>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745905" w:rsidRPr="00E72EC8" w:rsidRDefault="00745905" w:rsidP="00745905">
      <w:pPr>
        <w:pStyle w:val="affff9"/>
        <w:spacing w:line="240" w:lineRule="auto"/>
        <w:ind w:firstLine="709"/>
        <w:rPr>
          <w:color w:val="auto"/>
        </w:rPr>
      </w:pPr>
      <w:r w:rsidRPr="00E72EC8">
        <w:rPr>
          <w:color w:val="auto"/>
        </w:rPr>
        <w:t>- планировать несложные исследования объектов и процессов внешнего мира.</w:t>
      </w:r>
    </w:p>
    <w:p w:rsidR="00745905" w:rsidRPr="00E72EC8" w:rsidRDefault="00745905" w:rsidP="00745905">
      <w:pPr>
        <w:pStyle w:val="affff9"/>
        <w:spacing w:line="240" w:lineRule="auto"/>
        <w:ind w:firstLine="709"/>
        <w:rPr>
          <w:i/>
          <w:color w:val="auto"/>
        </w:rPr>
      </w:pPr>
      <w:r w:rsidRPr="00E72EC8">
        <w:rPr>
          <w:i/>
          <w:color w:val="auto"/>
        </w:rPr>
        <w:t>Выпускник получит возможность научиться:</w:t>
      </w:r>
    </w:p>
    <w:p w:rsidR="00745905" w:rsidRPr="00E72EC8" w:rsidRDefault="00745905" w:rsidP="00745905">
      <w:pPr>
        <w:pStyle w:val="affff9"/>
        <w:spacing w:line="240" w:lineRule="auto"/>
        <w:ind w:firstLine="709"/>
        <w:rPr>
          <w:color w:val="auto"/>
        </w:rPr>
      </w:pPr>
      <w:r w:rsidRPr="00E72EC8">
        <w:rPr>
          <w:color w:val="auto"/>
        </w:rPr>
        <w:t>- проектировать несложные объекты и процессы реального мира, своей собственной деятельности и деятельности группы;</w:t>
      </w:r>
    </w:p>
    <w:p w:rsidR="00745905" w:rsidRPr="00E72EC8" w:rsidRDefault="00745905" w:rsidP="00745905">
      <w:pPr>
        <w:pStyle w:val="affff9"/>
        <w:spacing w:line="240" w:lineRule="auto"/>
        <w:ind w:firstLine="709"/>
        <w:rPr>
          <w:color w:val="auto"/>
        </w:rPr>
      </w:pPr>
      <w:r w:rsidRPr="00E72EC8">
        <w:rPr>
          <w:color w:val="auto"/>
        </w:rPr>
        <w:t>- моделировать объекты и процессы реального мира.</w:t>
      </w:r>
    </w:p>
    <w:p w:rsidR="00745905" w:rsidRPr="00E72EC8" w:rsidRDefault="00745905" w:rsidP="007459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5905" w:rsidRPr="00E72EC8" w:rsidRDefault="00745905" w:rsidP="007459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EC8">
        <w:rPr>
          <w:rFonts w:ascii="Times New Roman" w:hAnsi="Times New Roman" w:cs="Times New Roman"/>
          <w:b/>
          <w:sz w:val="28"/>
          <w:szCs w:val="28"/>
        </w:rPr>
        <w:t>2.2. Планируемые резуль</w:t>
      </w:r>
      <w:r>
        <w:rPr>
          <w:rFonts w:ascii="Times New Roman" w:hAnsi="Times New Roman" w:cs="Times New Roman"/>
          <w:b/>
          <w:sz w:val="28"/>
          <w:szCs w:val="28"/>
        </w:rPr>
        <w:t>таты формирования ИКТ-компетент</w:t>
      </w:r>
      <w:r w:rsidRPr="00E72EC8">
        <w:rPr>
          <w:rFonts w:ascii="Times New Roman" w:hAnsi="Times New Roman" w:cs="Times New Roman"/>
          <w:b/>
          <w:sz w:val="28"/>
          <w:szCs w:val="28"/>
        </w:rPr>
        <w:t xml:space="preserve">ности </w:t>
      </w:r>
      <w:proofErr w:type="gramStart"/>
      <w:r w:rsidRPr="00E72EC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72EC8">
        <w:rPr>
          <w:rFonts w:ascii="Times New Roman" w:hAnsi="Times New Roman" w:cs="Times New Roman"/>
          <w:b/>
          <w:sz w:val="28"/>
          <w:szCs w:val="28"/>
        </w:rPr>
        <w:t xml:space="preserve"> в каждом классе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получении </w:t>
      </w:r>
      <w:r w:rsidRPr="00E72EC8">
        <w:rPr>
          <w:rFonts w:ascii="Times New Roman" w:hAnsi="Times New Roman" w:cs="Times New Roman"/>
          <w:b/>
          <w:sz w:val="28"/>
          <w:szCs w:val="28"/>
        </w:rPr>
        <w:t>начального общего образ</w:t>
      </w:r>
      <w:r w:rsidRPr="00E72EC8">
        <w:rPr>
          <w:rFonts w:ascii="Times New Roman" w:hAnsi="Times New Roman" w:cs="Times New Roman"/>
          <w:b/>
          <w:sz w:val="28"/>
          <w:szCs w:val="28"/>
        </w:rPr>
        <w:t>о</w:t>
      </w:r>
      <w:r w:rsidRPr="00E72EC8">
        <w:rPr>
          <w:rFonts w:ascii="Times New Roman" w:hAnsi="Times New Roman" w:cs="Times New Roman"/>
          <w:b/>
          <w:sz w:val="28"/>
          <w:szCs w:val="28"/>
        </w:rPr>
        <w:t>вания</w:t>
      </w:r>
    </w:p>
    <w:p w:rsidR="00745905" w:rsidRPr="00E72EC8" w:rsidRDefault="00745905" w:rsidP="00745905">
      <w:pPr>
        <w:tabs>
          <w:tab w:val="left" w:pos="162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72EC8">
        <w:rPr>
          <w:rFonts w:ascii="Times New Roman" w:hAnsi="Times New Roman" w:cs="Times New Roman"/>
          <w:b/>
          <w:sz w:val="28"/>
          <w:szCs w:val="28"/>
        </w:rPr>
        <w:t xml:space="preserve">2.2.1. Планируемые результаты формирования ИКТ-компетентности </w:t>
      </w:r>
      <w:proofErr w:type="gramStart"/>
      <w:r w:rsidRPr="00E72EC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72EC8">
        <w:rPr>
          <w:rFonts w:ascii="Times New Roman" w:hAnsi="Times New Roman" w:cs="Times New Roman"/>
          <w:b/>
          <w:sz w:val="28"/>
          <w:szCs w:val="28"/>
        </w:rPr>
        <w:t xml:space="preserve"> 1-го класса</w:t>
      </w:r>
    </w:p>
    <w:p w:rsidR="00745905" w:rsidRPr="00E72EC8" w:rsidRDefault="00745905" w:rsidP="00745905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EC8">
        <w:rPr>
          <w:rFonts w:ascii="Times New Roman" w:hAnsi="Times New Roman" w:cs="Times New Roman"/>
          <w:sz w:val="28"/>
          <w:szCs w:val="28"/>
        </w:rPr>
        <w:t xml:space="preserve">Планируемыми результатами формирования ИКТ-компетентности </w:t>
      </w:r>
      <w:proofErr w:type="gramStart"/>
      <w:r w:rsidRPr="00E72EC8">
        <w:rPr>
          <w:rFonts w:ascii="Times New Roman" w:hAnsi="Times New Roman" w:cs="Times New Roman"/>
          <w:sz w:val="28"/>
          <w:szCs w:val="28"/>
        </w:rPr>
        <w:t>об</w:t>
      </w:r>
      <w:r w:rsidRPr="00E72EC8">
        <w:rPr>
          <w:rFonts w:ascii="Times New Roman" w:hAnsi="Times New Roman" w:cs="Times New Roman"/>
          <w:sz w:val="28"/>
          <w:szCs w:val="28"/>
        </w:rPr>
        <w:t>у</w:t>
      </w:r>
      <w:r w:rsidRPr="00E72EC8"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  <w:r w:rsidRPr="00E72EC8">
        <w:rPr>
          <w:rFonts w:ascii="Times New Roman" w:hAnsi="Times New Roman" w:cs="Times New Roman"/>
          <w:sz w:val="28"/>
          <w:szCs w:val="28"/>
        </w:rPr>
        <w:t xml:space="preserve"> 1-го класса являются следующие.</w:t>
      </w:r>
    </w:p>
    <w:p w:rsidR="00745905" w:rsidRPr="00E72EC8" w:rsidRDefault="00745905" w:rsidP="00745905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905" w:rsidRPr="00E72EC8" w:rsidRDefault="00745905" w:rsidP="007459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EC8">
        <w:rPr>
          <w:rFonts w:ascii="Times New Roman" w:hAnsi="Times New Roman" w:cs="Times New Roman"/>
          <w:i/>
          <w:sz w:val="28"/>
          <w:szCs w:val="28"/>
        </w:rPr>
        <w:t>Учащийся 1-го класса будет знать: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основные устройства компьютера (те, что входят в так называемую баз</w:t>
      </w:r>
      <w:r w:rsidRPr="00E72EC8">
        <w:rPr>
          <w:rFonts w:cs="Times New Roman"/>
          <w:sz w:val="28"/>
          <w:szCs w:val="28"/>
        </w:rPr>
        <w:t>о</w:t>
      </w:r>
      <w:r w:rsidRPr="00E72EC8">
        <w:rPr>
          <w:rFonts w:cs="Times New Roman"/>
          <w:sz w:val="28"/>
          <w:szCs w:val="28"/>
        </w:rPr>
        <w:t>вую конфигурацию);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правила посадки за компьютером;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компенсирующие упражнения для снятия утомления после работы на ПК;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назначение сменных носителей памяти (флэш-карты);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алгоритм фотографирования цифровым фотоаппаратом (</w:t>
      </w:r>
      <w:proofErr w:type="gramStart"/>
      <w:r w:rsidRPr="00E72EC8">
        <w:rPr>
          <w:rFonts w:cs="Times New Roman"/>
          <w:sz w:val="28"/>
          <w:szCs w:val="28"/>
        </w:rPr>
        <w:t>каме-рой</w:t>
      </w:r>
      <w:proofErr w:type="gramEnd"/>
      <w:r w:rsidRPr="00E72EC8">
        <w:rPr>
          <w:rFonts w:cs="Times New Roman"/>
          <w:sz w:val="28"/>
          <w:szCs w:val="28"/>
        </w:rPr>
        <w:t>), в том числе встроенным в мобильный телефон;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алгоритм работы с микрофоном, диктофоном;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 xml:space="preserve">- основные приемы работы в программах для записи и </w:t>
      </w:r>
      <w:proofErr w:type="gramStart"/>
      <w:r w:rsidRPr="00E72EC8">
        <w:rPr>
          <w:rFonts w:cs="Times New Roman"/>
          <w:sz w:val="28"/>
          <w:szCs w:val="28"/>
        </w:rPr>
        <w:t>прослуши-вания</w:t>
      </w:r>
      <w:proofErr w:type="gramEnd"/>
      <w:r w:rsidRPr="00E72EC8">
        <w:rPr>
          <w:rFonts w:cs="Times New Roman"/>
          <w:sz w:val="28"/>
          <w:szCs w:val="28"/>
        </w:rPr>
        <w:t xml:space="preserve"> звука;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правила набора текста;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программы для работы с текстом, основные приемы работы в них;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 xml:space="preserve">- правила выделения текстового фрагмента и основы </w:t>
      </w:r>
      <w:proofErr w:type="gramStart"/>
      <w:r w:rsidRPr="00E72EC8">
        <w:rPr>
          <w:rFonts w:cs="Times New Roman"/>
          <w:sz w:val="28"/>
          <w:szCs w:val="28"/>
        </w:rPr>
        <w:t>формати-рования</w:t>
      </w:r>
      <w:proofErr w:type="gramEnd"/>
      <w:r w:rsidRPr="00E72EC8">
        <w:rPr>
          <w:rFonts w:cs="Times New Roman"/>
          <w:sz w:val="28"/>
          <w:szCs w:val="28"/>
        </w:rPr>
        <w:t xml:space="preserve"> (изменение начертания, цвета символов);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понятие графического редактора, основные приемы рисования;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назначение графического планшета, основные приемы работы с ним;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принципы словарного поиска;</w:t>
      </w:r>
    </w:p>
    <w:p w:rsidR="00745905" w:rsidRPr="00E72EC8" w:rsidRDefault="00745905" w:rsidP="0074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EC8">
        <w:rPr>
          <w:rFonts w:ascii="Times New Roman" w:hAnsi="Times New Roman" w:cs="Times New Roman"/>
          <w:sz w:val="28"/>
          <w:szCs w:val="28"/>
        </w:rPr>
        <w:t>- основы работы в компьютерной инструментальной среде (ПервоЛого, ЛогоМиры, Скрэтч).</w:t>
      </w:r>
    </w:p>
    <w:p w:rsidR="00745905" w:rsidRPr="00E72EC8" w:rsidRDefault="00745905" w:rsidP="0074590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72EC8">
        <w:rPr>
          <w:rFonts w:ascii="Times New Roman" w:hAnsi="Times New Roman" w:cs="Times New Roman"/>
          <w:i/>
          <w:sz w:val="28"/>
          <w:szCs w:val="28"/>
        </w:rPr>
        <w:t>Учащийся 1-го класса научится: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проводить мини-зарядку для снятия утомления после работы на ПК;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lastRenderedPageBreak/>
        <w:t>- делать фотографии с помощью цифрового фотоаппарата (камеры), в том числе встроенного в мобильный телефон;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рисовать объекты наблюдения в графическом редакторе;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использовать графический редактор для создания плана территории, п</w:t>
      </w:r>
      <w:r w:rsidRPr="00E72EC8">
        <w:rPr>
          <w:rFonts w:cs="Times New Roman"/>
          <w:sz w:val="28"/>
          <w:szCs w:val="28"/>
        </w:rPr>
        <w:t>о</w:t>
      </w:r>
      <w:r w:rsidRPr="00E72EC8">
        <w:rPr>
          <w:rFonts w:cs="Times New Roman"/>
          <w:sz w:val="28"/>
          <w:szCs w:val="28"/>
        </w:rPr>
        <w:t>мещения и др.;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создавать изображения с помощью графического планшета;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набирать текст в текстовом редакторе;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выделять и форматировать текстовые фрагменты (изменение начертания, цвета символов);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записывать числа и арифметические действия в текстовом редакторе;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искать информацию в словаре;</w:t>
      </w:r>
    </w:p>
    <w:p w:rsidR="00745905" w:rsidRPr="00E72EC8" w:rsidRDefault="00745905" w:rsidP="007459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2EC8">
        <w:rPr>
          <w:rFonts w:ascii="Times New Roman" w:hAnsi="Times New Roman" w:cs="Times New Roman"/>
          <w:sz w:val="28"/>
          <w:szCs w:val="28"/>
        </w:rPr>
        <w:t>- создавать в компьютерной инструментальной среде движущиеся модели и простейшие линейные программы управления ими.</w:t>
      </w:r>
    </w:p>
    <w:p w:rsidR="00745905" w:rsidRPr="00E72EC8" w:rsidRDefault="00745905" w:rsidP="00745905">
      <w:pPr>
        <w:tabs>
          <w:tab w:val="left" w:pos="16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5905" w:rsidRPr="00E72EC8" w:rsidRDefault="00745905" w:rsidP="00745905">
      <w:pPr>
        <w:tabs>
          <w:tab w:val="left" w:pos="162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72EC8">
        <w:rPr>
          <w:rFonts w:ascii="Times New Roman" w:hAnsi="Times New Roman" w:cs="Times New Roman"/>
          <w:b/>
          <w:sz w:val="28"/>
          <w:szCs w:val="28"/>
        </w:rPr>
        <w:t>2.2.2. Планируемые резуль</w:t>
      </w:r>
      <w:r>
        <w:rPr>
          <w:rFonts w:ascii="Times New Roman" w:hAnsi="Times New Roman" w:cs="Times New Roman"/>
          <w:b/>
          <w:sz w:val="28"/>
          <w:szCs w:val="28"/>
        </w:rPr>
        <w:t>таты формирования ИКТ-компетент</w:t>
      </w:r>
      <w:r w:rsidRPr="00E72EC8">
        <w:rPr>
          <w:rFonts w:ascii="Times New Roman" w:hAnsi="Times New Roman" w:cs="Times New Roman"/>
          <w:b/>
          <w:sz w:val="28"/>
          <w:szCs w:val="28"/>
        </w:rPr>
        <w:t xml:space="preserve">ности </w:t>
      </w:r>
      <w:proofErr w:type="gramStart"/>
      <w:r w:rsidRPr="00E72EC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72EC8">
        <w:rPr>
          <w:rFonts w:ascii="Times New Roman" w:hAnsi="Times New Roman" w:cs="Times New Roman"/>
          <w:b/>
          <w:sz w:val="28"/>
          <w:szCs w:val="28"/>
        </w:rPr>
        <w:t xml:space="preserve"> 2-го класса</w:t>
      </w:r>
    </w:p>
    <w:p w:rsidR="00745905" w:rsidRPr="00E72EC8" w:rsidRDefault="00745905" w:rsidP="00745905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EC8">
        <w:rPr>
          <w:rFonts w:ascii="Times New Roman" w:hAnsi="Times New Roman" w:cs="Times New Roman"/>
          <w:sz w:val="28"/>
          <w:szCs w:val="28"/>
        </w:rPr>
        <w:t xml:space="preserve">Планируемыми результатами формирования ИКТ-компетентности </w:t>
      </w:r>
      <w:proofErr w:type="gramStart"/>
      <w:r w:rsidRPr="00E72EC8">
        <w:rPr>
          <w:rFonts w:ascii="Times New Roman" w:hAnsi="Times New Roman" w:cs="Times New Roman"/>
          <w:sz w:val="28"/>
          <w:szCs w:val="28"/>
        </w:rPr>
        <w:t>об</w:t>
      </w:r>
      <w:r w:rsidRPr="00E72EC8">
        <w:rPr>
          <w:rFonts w:ascii="Times New Roman" w:hAnsi="Times New Roman" w:cs="Times New Roman"/>
          <w:sz w:val="28"/>
          <w:szCs w:val="28"/>
        </w:rPr>
        <w:t>у</w:t>
      </w:r>
      <w:r w:rsidRPr="00E72EC8"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  <w:r w:rsidRPr="00E72EC8">
        <w:rPr>
          <w:rFonts w:ascii="Times New Roman" w:hAnsi="Times New Roman" w:cs="Times New Roman"/>
          <w:sz w:val="28"/>
          <w:szCs w:val="28"/>
        </w:rPr>
        <w:t xml:space="preserve"> 2-го класса являются следующие.</w:t>
      </w:r>
    </w:p>
    <w:p w:rsidR="00745905" w:rsidRPr="00E72EC8" w:rsidRDefault="00745905" w:rsidP="007459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EC8">
        <w:rPr>
          <w:rFonts w:ascii="Times New Roman" w:hAnsi="Times New Roman" w:cs="Times New Roman"/>
          <w:i/>
          <w:sz w:val="28"/>
          <w:szCs w:val="28"/>
        </w:rPr>
        <w:t>Учащийся 2-го класса будет знать: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алгоритм съемки видеофрагментов на цифровую камеру, фотоаппарат (в том числе встроенные в мобильный телефон);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основные приемы работы с программой Калькулятор;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правила переключения языковой раскладки на клавиатуре и экране;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понятие орфографического контроля в текстовом редакторе;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алгоритм копирования и вставки текстового фрагмента, изображения;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понятие поисковой системы Интернет;</w:t>
      </w:r>
    </w:p>
    <w:p w:rsidR="00745905" w:rsidRPr="00E72EC8" w:rsidRDefault="00745905" w:rsidP="007459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2EC8">
        <w:rPr>
          <w:rFonts w:ascii="Times New Roman" w:hAnsi="Times New Roman" w:cs="Times New Roman"/>
          <w:sz w:val="28"/>
          <w:szCs w:val="28"/>
        </w:rPr>
        <w:t>- основные правила составления поискового запроса.</w:t>
      </w:r>
    </w:p>
    <w:p w:rsidR="00745905" w:rsidRPr="00E72EC8" w:rsidRDefault="00745905" w:rsidP="0074590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72EC8">
        <w:rPr>
          <w:rFonts w:ascii="Times New Roman" w:hAnsi="Times New Roman" w:cs="Times New Roman"/>
          <w:i/>
          <w:sz w:val="28"/>
          <w:szCs w:val="28"/>
        </w:rPr>
        <w:t>Учащийся 2-го класса научится: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снимать видеофрагменты на цифровую камеру, фотоаппарат (в том числе встроенные в мобильный телефон);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открывать программу Калькулятор и производить в ней арифметические действия;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набирать текст на иностранном языке;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работать со встроенным орфографическим словарем в текстовом реда</w:t>
      </w:r>
      <w:r w:rsidRPr="00E72EC8">
        <w:rPr>
          <w:rFonts w:cs="Times New Roman"/>
          <w:sz w:val="28"/>
          <w:szCs w:val="28"/>
        </w:rPr>
        <w:t>к</w:t>
      </w:r>
      <w:r w:rsidRPr="00E72EC8">
        <w:rPr>
          <w:rFonts w:cs="Times New Roman"/>
          <w:sz w:val="28"/>
          <w:szCs w:val="28"/>
        </w:rPr>
        <w:t>торе;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копировать и вставлять текстовые фрагменты, изображения;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использовать графический редактор для создания плана территории, п</w:t>
      </w:r>
      <w:r w:rsidRPr="00E72EC8">
        <w:rPr>
          <w:rFonts w:cs="Times New Roman"/>
          <w:sz w:val="28"/>
          <w:szCs w:val="28"/>
        </w:rPr>
        <w:t>о</w:t>
      </w:r>
      <w:r w:rsidRPr="00E72EC8">
        <w:rPr>
          <w:rFonts w:cs="Times New Roman"/>
          <w:sz w:val="28"/>
          <w:szCs w:val="28"/>
        </w:rPr>
        <w:t>мещения и др. с подписями и пояснениями;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искать и отбирать информацию из справочника;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 xml:space="preserve">- искать и отбирать информацию в одной из поисковых систем Интернета (например, </w:t>
      </w:r>
      <w:r w:rsidRPr="00E72EC8">
        <w:rPr>
          <w:rFonts w:cs="Times New Roman"/>
          <w:sz w:val="28"/>
          <w:szCs w:val="28"/>
          <w:lang w:val="en-GB"/>
        </w:rPr>
        <w:t>Yandex</w:t>
      </w:r>
      <w:r w:rsidRPr="00E72EC8">
        <w:rPr>
          <w:rFonts w:cs="Times New Roman"/>
          <w:sz w:val="28"/>
          <w:szCs w:val="28"/>
        </w:rPr>
        <w:t>);</w:t>
      </w:r>
    </w:p>
    <w:p w:rsidR="00745905" w:rsidRPr="00E72EC8" w:rsidRDefault="00745905" w:rsidP="0074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EC8">
        <w:rPr>
          <w:rFonts w:ascii="Times New Roman" w:hAnsi="Times New Roman" w:cs="Times New Roman"/>
          <w:sz w:val="28"/>
          <w:szCs w:val="28"/>
        </w:rPr>
        <w:t>- создавать в компьютерной инструментальной среде программы упра</w:t>
      </w:r>
      <w:r w:rsidRPr="00E72EC8">
        <w:rPr>
          <w:rFonts w:ascii="Times New Roman" w:hAnsi="Times New Roman" w:cs="Times New Roman"/>
          <w:sz w:val="28"/>
          <w:szCs w:val="28"/>
        </w:rPr>
        <w:t>в</w:t>
      </w:r>
      <w:r w:rsidRPr="00E72EC8">
        <w:rPr>
          <w:rFonts w:ascii="Times New Roman" w:hAnsi="Times New Roman" w:cs="Times New Roman"/>
          <w:sz w:val="28"/>
          <w:szCs w:val="28"/>
        </w:rPr>
        <w:t>ления несколькими движущимися объектами на основе линейных алгоритмов.</w:t>
      </w:r>
    </w:p>
    <w:p w:rsidR="00745905" w:rsidRPr="00E72EC8" w:rsidRDefault="00745905" w:rsidP="00745905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905" w:rsidRPr="00E72EC8" w:rsidRDefault="00745905" w:rsidP="00745905">
      <w:pPr>
        <w:tabs>
          <w:tab w:val="left" w:pos="162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72EC8">
        <w:rPr>
          <w:rFonts w:ascii="Times New Roman" w:hAnsi="Times New Roman" w:cs="Times New Roman"/>
          <w:b/>
          <w:sz w:val="28"/>
          <w:szCs w:val="28"/>
        </w:rPr>
        <w:lastRenderedPageBreak/>
        <w:t>2.2.3. Планируемые результаты форм</w:t>
      </w:r>
      <w:r>
        <w:rPr>
          <w:rFonts w:ascii="Times New Roman" w:hAnsi="Times New Roman" w:cs="Times New Roman"/>
          <w:b/>
          <w:sz w:val="28"/>
          <w:szCs w:val="28"/>
        </w:rPr>
        <w:t>ирования ИКТ-компетент</w:t>
      </w:r>
      <w:r w:rsidRPr="00E72EC8">
        <w:rPr>
          <w:rFonts w:ascii="Times New Roman" w:hAnsi="Times New Roman" w:cs="Times New Roman"/>
          <w:b/>
          <w:sz w:val="28"/>
          <w:szCs w:val="28"/>
        </w:rPr>
        <w:t xml:space="preserve">ности </w:t>
      </w:r>
      <w:proofErr w:type="gramStart"/>
      <w:r w:rsidRPr="00E72EC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72EC8">
        <w:rPr>
          <w:rFonts w:ascii="Times New Roman" w:hAnsi="Times New Roman" w:cs="Times New Roman"/>
          <w:b/>
          <w:sz w:val="28"/>
          <w:szCs w:val="28"/>
        </w:rPr>
        <w:t xml:space="preserve"> 3-го класса</w:t>
      </w:r>
    </w:p>
    <w:p w:rsidR="00745905" w:rsidRPr="00E72EC8" w:rsidRDefault="00745905" w:rsidP="00745905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EC8">
        <w:rPr>
          <w:rFonts w:ascii="Times New Roman" w:hAnsi="Times New Roman" w:cs="Times New Roman"/>
          <w:sz w:val="28"/>
          <w:szCs w:val="28"/>
        </w:rPr>
        <w:t xml:space="preserve">Планируемыми результатами формирования ИКТ-компетентности </w:t>
      </w:r>
      <w:proofErr w:type="gramStart"/>
      <w:r w:rsidRPr="00E72EC8">
        <w:rPr>
          <w:rFonts w:ascii="Times New Roman" w:hAnsi="Times New Roman" w:cs="Times New Roman"/>
          <w:sz w:val="28"/>
          <w:szCs w:val="28"/>
        </w:rPr>
        <w:t>об</w:t>
      </w:r>
      <w:r w:rsidRPr="00E72EC8">
        <w:rPr>
          <w:rFonts w:ascii="Times New Roman" w:hAnsi="Times New Roman" w:cs="Times New Roman"/>
          <w:sz w:val="28"/>
          <w:szCs w:val="28"/>
        </w:rPr>
        <w:t>у</w:t>
      </w:r>
      <w:r w:rsidRPr="00E72EC8"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  <w:r w:rsidRPr="00E72EC8">
        <w:rPr>
          <w:rFonts w:ascii="Times New Roman" w:hAnsi="Times New Roman" w:cs="Times New Roman"/>
          <w:sz w:val="28"/>
          <w:szCs w:val="28"/>
        </w:rPr>
        <w:t xml:space="preserve"> 3-го класса являются следующие.</w:t>
      </w:r>
    </w:p>
    <w:p w:rsidR="00745905" w:rsidRPr="00E72EC8" w:rsidRDefault="00745905" w:rsidP="007459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EC8">
        <w:rPr>
          <w:rFonts w:ascii="Times New Roman" w:hAnsi="Times New Roman" w:cs="Times New Roman"/>
          <w:i/>
          <w:sz w:val="28"/>
          <w:szCs w:val="28"/>
        </w:rPr>
        <w:t>Учащийся 3-го класса будет знать: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ограничения в объеме информации носителей памяти (жесткий диск, сменные носители);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понятия папки и файла;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правила именования и сохранения объектов в памяти персонального компьютера и на сменных носителях;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назначение принтера и основные приемы работы с ним;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назначение сканера и основные приемы работы с ним;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основные приемы работы в программах для создания цепочки экранов сообщения (редакторы презентаций, видеорядов, компьютерные среды Лог</w:t>
      </w:r>
      <w:r w:rsidRPr="00E72EC8">
        <w:rPr>
          <w:rFonts w:cs="Times New Roman"/>
          <w:sz w:val="28"/>
          <w:szCs w:val="28"/>
        </w:rPr>
        <w:t>о</w:t>
      </w:r>
      <w:r w:rsidRPr="00E72EC8">
        <w:rPr>
          <w:rFonts w:cs="Times New Roman"/>
          <w:sz w:val="28"/>
          <w:szCs w:val="28"/>
        </w:rPr>
        <w:t>Миры, ПервоЛого и др.);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перечень цифровых датчиков, их назначение и алгоритм использования;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понятие ленты времени, принципы размещения объектов на ленте вр</w:t>
      </w:r>
      <w:r w:rsidRPr="00E72EC8">
        <w:rPr>
          <w:rFonts w:cs="Times New Roman"/>
          <w:sz w:val="28"/>
          <w:szCs w:val="28"/>
        </w:rPr>
        <w:t>е</w:t>
      </w:r>
      <w:r w:rsidRPr="00E72EC8">
        <w:rPr>
          <w:rFonts w:cs="Times New Roman"/>
          <w:sz w:val="28"/>
          <w:szCs w:val="28"/>
        </w:rPr>
        <w:t>мени;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несколько поисковых систем Интернет;</w:t>
      </w:r>
    </w:p>
    <w:p w:rsidR="00745905" w:rsidRPr="00E72EC8" w:rsidRDefault="00745905" w:rsidP="007459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2EC8">
        <w:rPr>
          <w:rFonts w:ascii="Times New Roman" w:hAnsi="Times New Roman" w:cs="Times New Roman"/>
          <w:sz w:val="28"/>
          <w:szCs w:val="28"/>
        </w:rPr>
        <w:t>- правила поиска информации различного типа.</w:t>
      </w:r>
    </w:p>
    <w:p w:rsidR="00745905" w:rsidRPr="00E72EC8" w:rsidRDefault="00745905" w:rsidP="007459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5905" w:rsidRPr="00E72EC8" w:rsidRDefault="00745905" w:rsidP="0074590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72EC8">
        <w:rPr>
          <w:rFonts w:ascii="Times New Roman" w:hAnsi="Times New Roman" w:cs="Times New Roman"/>
          <w:i/>
          <w:sz w:val="28"/>
          <w:szCs w:val="28"/>
        </w:rPr>
        <w:t>Учащийся 3-го класса научится: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делать фотографии и снимать видеофрагменты на цифровую камеру, ф</w:t>
      </w:r>
      <w:r w:rsidRPr="00E72EC8">
        <w:rPr>
          <w:rFonts w:cs="Times New Roman"/>
          <w:sz w:val="28"/>
          <w:szCs w:val="28"/>
        </w:rPr>
        <w:t>о</w:t>
      </w:r>
      <w:r w:rsidRPr="00E72EC8">
        <w:rPr>
          <w:rFonts w:cs="Times New Roman"/>
          <w:sz w:val="28"/>
          <w:szCs w:val="28"/>
        </w:rPr>
        <w:t>тоаппарат (в том числе встроенные в мобильный телефон) с последующим с</w:t>
      </w:r>
      <w:r w:rsidRPr="00E72EC8">
        <w:rPr>
          <w:rFonts w:cs="Times New Roman"/>
          <w:sz w:val="28"/>
          <w:szCs w:val="28"/>
        </w:rPr>
        <w:t>о</w:t>
      </w:r>
      <w:r w:rsidRPr="00E72EC8">
        <w:rPr>
          <w:rFonts w:cs="Times New Roman"/>
          <w:sz w:val="28"/>
          <w:szCs w:val="28"/>
        </w:rPr>
        <w:t>хранением результата в памяти персонального компьютера и на сменных нос</w:t>
      </w:r>
      <w:r w:rsidRPr="00E72EC8">
        <w:rPr>
          <w:rFonts w:cs="Times New Roman"/>
          <w:sz w:val="28"/>
          <w:szCs w:val="28"/>
        </w:rPr>
        <w:t>и</w:t>
      </w:r>
      <w:r w:rsidRPr="00E72EC8">
        <w:rPr>
          <w:rFonts w:cs="Times New Roman"/>
          <w:sz w:val="28"/>
          <w:szCs w:val="28"/>
        </w:rPr>
        <w:t>телях;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выводить документ на печать;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сканировать изображения и тексты, сохранять результат сканирования;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создавать, редактировать, демонстрировать и сохранять цепочки экр</w:t>
      </w:r>
      <w:r w:rsidRPr="00E72EC8">
        <w:rPr>
          <w:rFonts w:cs="Times New Roman"/>
          <w:sz w:val="28"/>
          <w:szCs w:val="28"/>
        </w:rPr>
        <w:t>а</w:t>
      </w:r>
      <w:r w:rsidRPr="00E72EC8">
        <w:rPr>
          <w:rFonts w:cs="Times New Roman"/>
          <w:sz w:val="28"/>
          <w:szCs w:val="28"/>
        </w:rPr>
        <w:t>нов, содержащих числовые и текстовые данные, изображения;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создавать список тезисов в соответствии с содержанием цепочки экр</w:t>
      </w:r>
      <w:r w:rsidRPr="00E72EC8">
        <w:rPr>
          <w:rFonts w:cs="Times New Roman"/>
          <w:sz w:val="28"/>
          <w:szCs w:val="28"/>
        </w:rPr>
        <w:t>а</w:t>
      </w:r>
      <w:r w:rsidRPr="00E72EC8">
        <w:rPr>
          <w:rFonts w:cs="Times New Roman"/>
          <w:sz w:val="28"/>
          <w:szCs w:val="28"/>
        </w:rPr>
        <w:t>нов сообщения, план презентации;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пользоваться цепочкой экранов, тезисами, планом во время выступл</w:t>
      </w:r>
      <w:r w:rsidRPr="00E72EC8">
        <w:rPr>
          <w:rFonts w:cs="Times New Roman"/>
          <w:sz w:val="28"/>
          <w:szCs w:val="28"/>
        </w:rPr>
        <w:t>е</w:t>
      </w:r>
      <w:r w:rsidRPr="00E72EC8">
        <w:rPr>
          <w:rFonts w:cs="Times New Roman"/>
          <w:sz w:val="28"/>
          <w:szCs w:val="28"/>
        </w:rPr>
        <w:t>ния;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 xml:space="preserve">- составлять новое изображение из готовых фрагментов (аппликация) в программах: текстовый редактор, графический редактор, редактор презентаций, компьютерные среды ЛогоМиры, ПервоЛого и др.; 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производить измерения цифровыми датчиками;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читать данные, представленные в табличной форме;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создавать ленты времени, в том числе с помощью специальных компь</w:t>
      </w:r>
      <w:r w:rsidRPr="00E72EC8">
        <w:rPr>
          <w:rFonts w:cs="Times New Roman"/>
          <w:sz w:val="28"/>
          <w:szCs w:val="28"/>
        </w:rPr>
        <w:t>ю</w:t>
      </w:r>
      <w:r w:rsidRPr="00E72EC8">
        <w:rPr>
          <w:rFonts w:cs="Times New Roman"/>
          <w:sz w:val="28"/>
          <w:szCs w:val="28"/>
        </w:rPr>
        <w:t>терных программ;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искать информацию в базе данных (телефонный справочник, адресная книга, библиотечный каталог и др.);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искать объекты через систему поиска в компьютере;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осуществлять расширенный поиск информации в Интернете;</w:t>
      </w:r>
    </w:p>
    <w:p w:rsidR="00745905" w:rsidRPr="00E72EC8" w:rsidRDefault="00745905" w:rsidP="007459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2EC8">
        <w:rPr>
          <w:rFonts w:ascii="Times New Roman" w:hAnsi="Times New Roman" w:cs="Times New Roman"/>
          <w:sz w:val="28"/>
          <w:szCs w:val="28"/>
        </w:rPr>
        <w:lastRenderedPageBreak/>
        <w:t>- создавать в компьютерной инструментальной среде программы упра</w:t>
      </w:r>
      <w:r w:rsidRPr="00E72EC8">
        <w:rPr>
          <w:rFonts w:ascii="Times New Roman" w:hAnsi="Times New Roman" w:cs="Times New Roman"/>
          <w:sz w:val="28"/>
          <w:szCs w:val="28"/>
        </w:rPr>
        <w:t>в</w:t>
      </w:r>
      <w:r w:rsidRPr="00E72EC8">
        <w:rPr>
          <w:rFonts w:ascii="Times New Roman" w:hAnsi="Times New Roman" w:cs="Times New Roman"/>
          <w:sz w:val="28"/>
          <w:szCs w:val="28"/>
        </w:rPr>
        <w:t>ления несколькими движущимися объектами на основе алгоритмов повторения и условия.</w:t>
      </w:r>
    </w:p>
    <w:p w:rsidR="00745905" w:rsidRPr="00E72EC8" w:rsidRDefault="00745905" w:rsidP="00745905">
      <w:pPr>
        <w:tabs>
          <w:tab w:val="left" w:pos="162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45905" w:rsidRPr="00E72EC8" w:rsidRDefault="00745905" w:rsidP="00745905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EC8">
        <w:rPr>
          <w:rFonts w:ascii="Times New Roman" w:hAnsi="Times New Roman" w:cs="Times New Roman"/>
          <w:b/>
          <w:sz w:val="28"/>
          <w:szCs w:val="28"/>
        </w:rPr>
        <w:t>2.2.4. Планируемые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формирования ИКТ-компетент</w:t>
      </w:r>
      <w:r w:rsidRPr="00E72EC8">
        <w:rPr>
          <w:rFonts w:ascii="Times New Roman" w:hAnsi="Times New Roman" w:cs="Times New Roman"/>
          <w:b/>
          <w:sz w:val="28"/>
          <w:szCs w:val="28"/>
        </w:rPr>
        <w:t xml:space="preserve">ности </w:t>
      </w:r>
      <w:proofErr w:type="gramStart"/>
      <w:r w:rsidRPr="00E72EC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72EC8">
        <w:rPr>
          <w:rFonts w:ascii="Times New Roman" w:hAnsi="Times New Roman" w:cs="Times New Roman"/>
          <w:b/>
          <w:sz w:val="28"/>
          <w:szCs w:val="28"/>
        </w:rPr>
        <w:t xml:space="preserve"> 4-го класса</w:t>
      </w:r>
    </w:p>
    <w:p w:rsidR="00745905" w:rsidRPr="00E72EC8" w:rsidRDefault="00745905" w:rsidP="00745905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EC8">
        <w:rPr>
          <w:rFonts w:ascii="Times New Roman" w:hAnsi="Times New Roman" w:cs="Times New Roman"/>
          <w:sz w:val="28"/>
          <w:szCs w:val="28"/>
        </w:rPr>
        <w:t xml:space="preserve">Планируемыми результатами формирования ИКТ-компетентности </w:t>
      </w:r>
      <w:proofErr w:type="gramStart"/>
      <w:r w:rsidRPr="00E72EC8">
        <w:rPr>
          <w:rFonts w:ascii="Times New Roman" w:hAnsi="Times New Roman" w:cs="Times New Roman"/>
          <w:sz w:val="28"/>
          <w:szCs w:val="28"/>
        </w:rPr>
        <w:t>об</w:t>
      </w:r>
      <w:r w:rsidRPr="00E72EC8">
        <w:rPr>
          <w:rFonts w:ascii="Times New Roman" w:hAnsi="Times New Roman" w:cs="Times New Roman"/>
          <w:sz w:val="28"/>
          <w:szCs w:val="28"/>
        </w:rPr>
        <w:t>у</w:t>
      </w:r>
      <w:r w:rsidRPr="00E72EC8"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  <w:r w:rsidRPr="00E72EC8">
        <w:rPr>
          <w:rFonts w:ascii="Times New Roman" w:hAnsi="Times New Roman" w:cs="Times New Roman"/>
          <w:sz w:val="28"/>
          <w:szCs w:val="28"/>
        </w:rPr>
        <w:t xml:space="preserve"> 4-го класса являются следующие.</w:t>
      </w:r>
    </w:p>
    <w:p w:rsidR="00745905" w:rsidRPr="00E72EC8" w:rsidRDefault="00745905" w:rsidP="007459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EC8">
        <w:rPr>
          <w:rFonts w:ascii="Times New Roman" w:hAnsi="Times New Roman" w:cs="Times New Roman"/>
          <w:i/>
          <w:sz w:val="28"/>
          <w:szCs w:val="28"/>
        </w:rPr>
        <w:t>Учащийся 4-го класса узнает: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алгоритм вставки аудиофрагментов и видеозаписи в презентацию, алг</w:t>
      </w:r>
      <w:r w:rsidRPr="00E72EC8">
        <w:rPr>
          <w:rFonts w:cs="Times New Roman"/>
          <w:sz w:val="28"/>
          <w:szCs w:val="28"/>
        </w:rPr>
        <w:t>о</w:t>
      </w:r>
      <w:r w:rsidRPr="00E72EC8">
        <w:rPr>
          <w:rFonts w:cs="Times New Roman"/>
          <w:sz w:val="28"/>
          <w:szCs w:val="28"/>
        </w:rPr>
        <w:t>ритм добавления эффектов анимации;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понятие гиперссылки;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программы визуализации данных – построители диаграмм;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понятия блога, форума;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правила общения в компьютерной сети;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алгоритм использования программ для общения в сети: Skype, програ</w:t>
      </w:r>
      <w:r w:rsidRPr="00E72EC8">
        <w:rPr>
          <w:rFonts w:cs="Times New Roman"/>
          <w:sz w:val="28"/>
          <w:szCs w:val="28"/>
        </w:rPr>
        <w:t>м</w:t>
      </w:r>
      <w:r w:rsidRPr="00E72EC8">
        <w:rPr>
          <w:rFonts w:cs="Times New Roman"/>
          <w:sz w:val="28"/>
          <w:szCs w:val="28"/>
        </w:rPr>
        <w:t>мы для обмена текстовыми сообщениями, видеоконференции;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способы отправки sms-сообщений с помощью телефона и сервисов И</w:t>
      </w:r>
      <w:r w:rsidRPr="00E72EC8">
        <w:rPr>
          <w:rFonts w:cs="Times New Roman"/>
          <w:sz w:val="28"/>
          <w:szCs w:val="28"/>
        </w:rPr>
        <w:t>н</w:t>
      </w:r>
      <w:r w:rsidRPr="00E72EC8">
        <w:rPr>
          <w:rFonts w:cs="Times New Roman"/>
          <w:sz w:val="28"/>
          <w:szCs w:val="28"/>
        </w:rPr>
        <w:t>тернет, электронного дневника;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алгоритм работы с онлайн-переводчиком (PROMT, Lingvo);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понятие браузера, примеры браузеров (Internet Explorer, Opera, Mozilla Firefox);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понятие адреса страницы в Интернете и адресной строки браузера;</w:t>
      </w:r>
    </w:p>
    <w:p w:rsidR="00745905" w:rsidRPr="00957650" w:rsidRDefault="00745905" w:rsidP="007459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2EC8">
        <w:rPr>
          <w:rFonts w:ascii="Times New Roman" w:hAnsi="Times New Roman" w:cs="Times New Roman"/>
          <w:sz w:val="28"/>
          <w:szCs w:val="28"/>
        </w:rPr>
        <w:t>- алгоритм добавления, редактирования, удаления записей в базе данных, алгоритм сортировки и фильтрации.</w:t>
      </w:r>
    </w:p>
    <w:p w:rsidR="00745905" w:rsidRPr="00E72EC8" w:rsidRDefault="00745905" w:rsidP="0074590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72EC8">
        <w:rPr>
          <w:rFonts w:ascii="Times New Roman" w:hAnsi="Times New Roman" w:cs="Times New Roman"/>
          <w:i/>
          <w:sz w:val="28"/>
          <w:szCs w:val="28"/>
        </w:rPr>
        <w:t>Учащийся 4-го класса научится: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подбирать оптимальный по содержанию, эстетическому и техническому качеству результат фотографирования и видеозаписи;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добавлять аудиофрагменты, видеозаписи и эффекты анимации в презе</w:t>
      </w:r>
      <w:r w:rsidRPr="00E72EC8">
        <w:rPr>
          <w:rFonts w:cs="Times New Roman"/>
          <w:sz w:val="28"/>
          <w:szCs w:val="28"/>
        </w:rPr>
        <w:t>н</w:t>
      </w:r>
      <w:r w:rsidRPr="00E72EC8">
        <w:rPr>
          <w:rFonts w:cs="Times New Roman"/>
          <w:sz w:val="28"/>
          <w:szCs w:val="28"/>
        </w:rPr>
        <w:t>тацию;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использовать, добавлять и удалять гиперссылки в сообщениях разного типа (презентации, тексты);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читать простейшие диаграммы и графики;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обрабатывать данные, полученные в результате измерений цифровыми датчиками, в программах: текстовый редактор, табличный процессор, Кальк</w:t>
      </w:r>
      <w:r w:rsidRPr="00E72EC8">
        <w:rPr>
          <w:rFonts w:cs="Times New Roman"/>
          <w:sz w:val="28"/>
          <w:szCs w:val="28"/>
        </w:rPr>
        <w:t>у</w:t>
      </w:r>
      <w:r w:rsidRPr="00E72EC8">
        <w:rPr>
          <w:rFonts w:cs="Times New Roman"/>
          <w:sz w:val="28"/>
          <w:szCs w:val="28"/>
        </w:rPr>
        <w:t>лятор;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размещать сообщения в школьном блоге, форуме;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осуществлять коммуникацию с помощью программ для общения; пр</w:t>
      </w:r>
      <w:r w:rsidRPr="00E72EC8">
        <w:rPr>
          <w:rFonts w:cs="Times New Roman"/>
          <w:sz w:val="28"/>
          <w:szCs w:val="28"/>
        </w:rPr>
        <w:t>о</w:t>
      </w:r>
      <w:r w:rsidRPr="00E72EC8">
        <w:rPr>
          <w:rFonts w:cs="Times New Roman"/>
          <w:sz w:val="28"/>
          <w:szCs w:val="28"/>
        </w:rPr>
        <w:t>сматривать историю сообщений в таких программах;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отправлять sms-сообщения с помощью телефона и сервисов Интернет, электронного дневника;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переводить отдельные слова и словосочетания с родного языка и обра</w:t>
      </w:r>
      <w:r w:rsidRPr="00E72EC8">
        <w:rPr>
          <w:rFonts w:cs="Times New Roman"/>
          <w:sz w:val="28"/>
          <w:szCs w:val="28"/>
        </w:rPr>
        <w:t>т</w:t>
      </w:r>
      <w:r w:rsidRPr="00E72EC8">
        <w:rPr>
          <w:rFonts w:cs="Times New Roman"/>
          <w:sz w:val="28"/>
          <w:szCs w:val="28"/>
        </w:rPr>
        <w:t>но с помощью онлайн-переводчика;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составлять список используемых информационных источников (в том числе со ссылками);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lastRenderedPageBreak/>
        <w:t>- загружать сайт в Интернете, используя его адрес;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добавлять, редактировать, удалять записи в базе данных, осуществлять сортировку и фильтрацию данных;</w:t>
      </w:r>
    </w:p>
    <w:p w:rsidR="00745905" w:rsidRPr="00E72EC8" w:rsidRDefault="00745905" w:rsidP="0074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EC8">
        <w:rPr>
          <w:rFonts w:ascii="Times New Roman" w:hAnsi="Times New Roman" w:cs="Times New Roman"/>
          <w:sz w:val="28"/>
          <w:szCs w:val="28"/>
        </w:rPr>
        <w:t>- планировать и проводить несложные исследования объектов и проце</w:t>
      </w:r>
      <w:r w:rsidRPr="00E72EC8">
        <w:rPr>
          <w:rFonts w:ascii="Times New Roman" w:hAnsi="Times New Roman" w:cs="Times New Roman"/>
          <w:sz w:val="28"/>
          <w:szCs w:val="28"/>
        </w:rPr>
        <w:t>с</w:t>
      </w:r>
      <w:r w:rsidRPr="00E72EC8">
        <w:rPr>
          <w:rFonts w:ascii="Times New Roman" w:hAnsi="Times New Roman" w:cs="Times New Roman"/>
          <w:sz w:val="28"/>
          <w:szCs w:val="28"/>
        </w:rPr>
        <w:t>сов внешнего мира в компьютерной среде (например, сравнение скоростей движущихся объектов; сравнение единиц длины; сравнение площадей и объ</w:t>
      </w:r>
      <w:r w:rsidRPr="00E72EC8">
        <w:rPr>
          <w:rFonts w:ascii="Times New Roman" w:hAnsi="Times New Roman" w:cs="Times New Roman"/>
          <w:sz w:val="28"/>
          <w:szCs w:val="28"/>
        </w:rPr>
        <w:t>е</w:t>
      </w:r>
      <w:r w:rsidRPr="00E72EC8">
        <w:rPr>
          <w:rFonts w:ascii="Times New Roman" w:hAnsi="Times New Roman" w:cs="Times New Roman"/>
          <w:sz w:val="28"/>
          <w:szCs w:val="28"/>
        </w:rPr>
        <w:t>мов фигур и т.п.);</w:t>
      </w:r>
    </w:p>
    <w:p w:rsidR="00745905" w:rsidRPr="00E72EC8" w:rsidRDefault="00745905" w:rsidP="0074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EC8">
        <w:rPr>
          <w:rFonts w:ascii="Times New Roman" w:hAnsi="Times New Roman" w:cs="Times New Roman"/>
          <w:sz w:val="28"/>
          <w:szCs w:val="28"/>
        </w:rPr>
        <w:t>- работать с интерактивными картами в сети Интернет (находить объекты на карте, изменять масштаб, сдвигать по географическим направлениям).</w:t>
      </w:r>
    </w:p>
    <w:p w:rsidR="00745905" w:rsidRPr="00E72EC8" w:rsidRDefault="00745905" w:rsidP="0074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905" w:rsidRPr="00E72EC8" w:rsidRDefault="00745905" w:rsidP="00745905">
      <w:pPr>
        <w:pStyle w:val="af1"/>
        <w:ind w:firstLine="709"/>
        <w:rPr>
          <w:b/>
          <w:szCs w:val="28"/>
        </w:rPr>
      </w:pPr>
      <w:r w:rsidRPr="00E72EC8">
        <w:rPr>
          <w:b/>
          <w:szCs w:val="28"/>
        </w:rPr>
        <w:t>3</w:t>
      </w:r>
      <w:r w:rsidR="003B70B3">
        <w:rPr>
          <w:b/>
          <w:szCs w:val="28"/>
        </w:rPr>
        <w:t>)</w:t>
      </w:r>
      <w:r w:rsidRPr="00E72EC8">
        <w:rPr>
          <w:b/>
          <w:szCs w:val="28"/>
        </w:rPr>
        <w:t xml:space="preserve"> Содержание программы формирования </w:t>
      </w:r>
      <w:proofErr w:type="gramStart"/>
      <w:r w:rsidRPr="00E72EC8">
        <w:rPr>
          <w:b/>
          <w:szCs w:val="28"/>
        </w:rPr>
        <w:t>ИКТ-компетентности</w:t>
      </w:r>
      <w:proofErr w:type="gramEnd"/>
      <w:r w:rsidRPr="00E72EC8">
        <w:rPr>
          <w:b/>
          <w:szCs w:val="28"/>
        </w:rPr>
        <w:t xml:space="preserve"> младших школьников</w:t>
      </w:r>
    </w:p>
    <w:p w:rsidR="00745905" w:rsidRPr="00E72EC8" w:rsidRDefault="00745905" w:rsidP="00745905">
      <w:pPr>
        <w:pStyle w:val="af1"/>
        <w:ind w:firstLine="709"/>
        <w:rPr>
          <w:i/>
          <w:szCs w:val="28"/>
        </w:rPr>
      </w:pPr>
      <w:r w:rsidRPr="00E72EC8">
        <w:rPr>
          <w:b/>
          <w:i/>
          <w:szCs w:val="28"/>
        </w:rPr>
        <w:t xml:space="preserve">Раздел 1. </w:t>
      </w:r>
      <w:r w:rsidRPr="00E72EC8">
        <w:rPr>
          <w:rStyle w:val="2f3"/>
          <w:i/>
          <w:sz w:val="28"/>
          <w:szCs w:val="28"/>
        </w:rPr>
        <w:t>Знакомство со средствами ИКТ.</w:t>
      </w:r>
      <w:r w:rsidRPr="00E72EC8">
        <w:rPr>
          <w:i/>
          <w:szCs w:val="28"/>
        </w:rPr>
        <w:t xml:space="preserve"> </w:t>
      </w:r>
    </w:p>
    <w:p w:rsidR="00745905" w:rsidRPr="00957650" w:rsidRDefault="00745905" w:rsidP="00745905">
      <w:pPr>
        <w:pStyle w:val="af1"/>
        <w:ind w:firstLine="709"/>
        <w:rPr>
          <w:szCs w:val="28"/>
        </w:rPr>
      </w:pPr>
      <w:r w:rsidRPr="00E72EC8">
        <w:rPr>
          <w:szCs w:val="28"/>
        </w:rPr>
        <w:t>Использование эргономичных и безопасных для здоровья приёмов раб</w:t>
      </w:r>
      <w:r w:rsidRPr="00E72EC8">
        <w:rPr>
          <w:szCs w:val="28"/>
        </w:rPr>
        <w:t>о</w:t>
      </w:r>
      <w:r w:rsidRPr="00E72EC8">
        <w:rPr>
          <w:szCs w:val="28"/>
        </w:rPr>
        <w:t>ты со средствами ИКТ. Выполнение компенсирующих упражнений. Организ</w:t>
      </w:r>
      <w:r w:rsidRPr="00E72EC8">
        <w:rPr>
          <w:szCs w:val="28"/>
        </w:rPr>
        <w:t>а</w:t>
      </w:r>
      <w:r w:rsidRPr="00E72EC8">
        <w:rPr>
          <w:szCs w:val="28"/>
        </w:rPr>
        <w:t>ция системы файлов и папок, запоминание изменений в файле, именование файлов и папок. Распечатка файла.</w:t>
      </w:r>
    </w:p>
    <w:p w:rsidR="00745905" w:rsidRPr="00E72EC8" w:rsidRDefault="00745905" w:rsidP="00745905">
      <w:pPr>
        <w:pStyle w:val="af1"/>
        <w:ind w:firstLine="709"/>
        <w:rPr>
          <w:i/>
          <w:szCs w:val="28"/>
        </w:rPr>
      </w:pPr>
      <w:r w:rsidRPr="00E72EC8">
        <w:rPr>
          <w:b/>
          <w:i/>
          <w:szCs w:val="28"/>
        </w:rPr>
        <w:t xml:space="preserve">Раздел 2. </w:t>
      </w:r>
      <w:r w:rsidRPr="00E72EC8">
        <w:rPr>
          <w:rStyle w:val="2f3"/>
          <w:i/>
          <w:sz w:val="28"/>
          <w:szCs w:val="28"/>
        </w:rPr>
        <w:t>Запись, фиксация информации.</w:t>
      </w:r>
      <w:r w:rsidRPr="00E72EC8">
        <w:rPr>
          <w:i/>
          <w:szCs w:val="28"/>
        </w:rPr>
        <w:t xml:space="preserve"> </w:t>
      </w:r>
    </w:p>
    <w:p w:rsidR="00745905" w:rsidRPr="00957650" w:rsidRDefault="00745905" w:rsidP="00745905">
      <w:pPr>
        <w:pStyle w:val="af1"/>
        <w:ind w:firstLine="709"/>
        <w:rPr>
          <w:szCs w:val="28"/>
        </w:rPr>
      </w:pPr>
      <w:r w:rsidRPr="00E72EC8">
        <w:rPr>
          <w:szCs w:val="28"/>
        </w:rPr>
        <w:t>Ввод информации в компьютер с фото- и видеокамеры. Сканирование изображений и текстов. Запись (сохранение) вводимой информации. Распозн</w:t>
      </w:r>
      <w:r w:rsidRPr="00E72EC8">
        <w:rPr>
          <w:szCs w:val="28"/>
        </w:rPr>
        <w:t>а</w:t>
      </w:r>
      <w:r w:rsidRPr="00E72EC8">
        <w:rPr>
          <w:szCs w:val="28"/>
        </w:rPr>
        <w:t>вание текста, введённого как изображение. Учёт ограничений в объёме запис</w:t>
      </w:r>
      <w:r w:rsidRPr="00E72EC8">
        <w:rPr>
          <w:szCs w:val="28"/>
        </w:rPr>
        <w:t>ы</w:t>
      </w:r>
      <w:r w:rsidRPr="00E72EC8">
        <w:rPr>
          <w:szCs w:val="28"/>
        </w:rPr>
        <w:t>ваемой информации, использование сменных носителей (флэш-карт).</w:t>
      </w:r>
    </w:p>
    <w:p w:rsidR="00745905" w:rsidRPr="00E72EC8" w:rsidRDefault="00745905" w:rsidP="00745905">
      <w:pPr>
        <w:pStyle w:val="af1"/>
        <w:ind w:firstLine="709"/>
        <w:rPr>
          <w:i/>
          <w:szCs w:val="28"/>
        </w:rPr>
      </w:pPr>
      <w:r w:rsidRPr="00E72EC8">
        <w:rPr>
          <w:b/>
          <w:i/>
          <w:szCs w:val="28"/>
        </w:rPr>
        <w:t xml:space="preserve">Раздел 3. </w:t>
      </w:r>
      <w:r w:rsidRPr="00E72EC8">
        <w:rPr>
          <w:rStyle w:val="2f3"/>
          <w:i/>
          <w:sz w:val="28"/>
          <w:szCs w:val="28"/>
        </w:rPr>
        <w:t>Создание текстов с помощью компьютера.</w:t>
      </w:r>
      <w:r w:rsidRPr="00E72EC8">
        <w:rPr>
          <w:i/>
          <w:szCs w:val="28"/>
        </w:rPr>
        <w:t xml:space="preserve"> </w:t>
      </w:r>
    </w:p>
    <w:p w:rsidR="00745905" w:rsidRPr="00E72EC8" w:rsidRDefault="00745905" w:rsidP="00745905">
      <w:pPr>
        <w:pStyle w:val="af1"/>
        <w:ind w:firstLine="709"/>
        <w:rPr>
          <w:szCs w:val="28"/>
        </w:rPr>
      </w:pPr>
      <w:r w:rsidRPr="00E72EC8">
        <w:rPr>
          <w:szCs w:val="28"/>
        </w:rPr>
        <w:t>Составление текста. Клавиатурное письмо. Основные правила и инстр</w:t>
      </w:r>
      <w:r w:rsidRPr="00E72EC8">
        <w:rPr>
          <w:szCs w:val="28"/>
        </w:rPr>
        <w:t>у</w:t>
      </w:r>
      <w:r w:rsidRPr="00E72EC8">
        <w:rPr>
          <w:szCs w:val="28"/>
        </w:rPr>
        <w:t>менты создания и оформления текста. Работа в простом текстовом редакторе. Полуавтоматический орфографический контроль. Набор текста на родном и иностранном языках, экранный перевод отдельных слов.</w:t>
      </w:r>
    </w:p>
    <w:p w:rsidR="00745905" w:rsidRPr="00E72EC8" w:rsidRDefault="00745905" w:rsidP="00745905">
      <w:pPr>
        <w:pStyle w:val="af1"/>
        <w:ind w:firstLine="709"/>
        <w:rPr>
          <w:i/>
          <w:szCs w:val="28"/>
        </w:rPr>
      </w:pPr>
      <w:r w:rsidRPr="00E72EC8">
        <w:rPr>
          <w:b/>
          <w:i/>
          <w:szCs w:val="28"/>
        </w:rPr>
        <w:t xml:space="preserve">Раздел 4. </w:t>
      </w:r>
      <w:r w:rsidRPr="00E72EC8">
        <w:rPr>
          <w:rStyle w:val="2f3"/>
          <w:i/>
          <w:sz w:val="28"/>
          <w:szCs w:val="28"/>
        </w:rPr>
        <w:t>Создание графических сообщений.</w:t>
      </w:r>
      <w:r w:rsidRPr="00E72EC8">
        <w:rPr>
          <w:i/>
          <w:szCs w:val="28"/>
        </w:rPr>
        <w:t xml:space="preserve"> </w:t>
      </w:r>
    </w:p>
    <w:p w:rsidR="00745905" w:rsidRPr="00E72EC8" w:rsidRDefault="00745905" w:rsidP="00745905">
      <w:pPr>
        <w:pStyle w:val="af1"/>
        <w:ind w:firstLine="709"/>
        <w:rPr>
          <w:szCs w:val="28"/>
        </w:rPr>
      </w:pPr>
      <w:r w:rsidRPr="00E72EC8">
        <w:rPr>
          <w:szCs w:val="28"/>
        </w:rPr>
        <w:t>Рисование на графическом планшете. Создание планов территории. Со</w:t>
      </w:r>
      <w:r w:rsidRPr="00E72EC8">
        <w:rPr>
          <w:szCs w:val="28"/>
        </w:rPr>
        <w:t>з</w:t>
      </w:r>
      <w:r w:rsidRPr="00E72EC8">
        <w:rPr>
          <w:szCs w:val="28"/>
        </w:rPr>
        <w:t>дание диаграмм и деревьев.</w:t>
      </w:r>
    </w:p>
    <w:p w:rsidR="00745905" w:rsidRPr="00E72EC8" w:rsidRDefault="00745905" w:rsidP="00745905">
      <w:pPr>
        <w:pStyle w:val="af1"/>
        <w:ind w:firstLine="709"/>
        <w:rPr>
          <w:i/>
          <w:szCs w:val="28"/>
        </w:rPr>
      </w:pPr>
      <w:r w:rsidRPr="00E72EC8">
        <w:rPr>
          <w:b/>
          <w:i/>
          <w:szCs w:val="28"/>
        </w:rPr>
        <w:t xml:space="preserve">Раздел 5. </w:t>
      </w:r>
      <w:r w:rsidRPr="00E72EC8">
        <w:rPr>
          <w:rStyle w:val="2f3"/>
          <w:i/>
          <w:sz w:val="28"/>
          <w:szCs w:val="28"/>
        </w:rPr>
        <w:t>Редактирование сообщений.</w:t>
      </w:r>
      <w:r w:rsidRPr="00E72EC8">
        <w:rPr>
          <w:i/>
          <w:szCs w:val="28"/>
        </w:rPr>
        <w:t xml:space="preserve"> </w:t>
      </w:r>
    </w:p>
    <w:p w:rsidR="00745905" w:rsidRPr="00E72EC8" w:rsidRDefault="00745905" w:rsidP="00745905">
      <w:pPr>
        <w:pStyle w:val="af1"/>
        <w:ind w:firstLine="709"/>
        <w:rPr>
          <w:szCs w:val="28"/>
        </w:rPr>
      </w:pPr>
      <w:r w:rsidRPr="00E72EC8">
        <w:rPr>
          <w:szCs w:val="28"/>
        </w:rPr>
        <w:t>Редактирование текста фотоизображений и их цепочек (слайд-шоу), в</w:t>
      </w:r>
      <w:r w:rsidRPr="00E72EC8">
        <w:rPr>
          <w:szCs w:val="28"/>
        </w:rPr>
        <w:t>и</w:t>
      </w:r>
      <w:r w:rsidRPr="00E72EC8">
        <w:rPr>
          <w:szCs w:val="28"/>
        </w:rPr>
        <w:t>део- и аудиозаписей.</w:t>
      </w:r>
    </w:p>
    <w:p w:rsidR="00745905" w:rsidRPr="00E72EC8" w:rsidRDefault="00745905" w:rsidP="00745905">
      <w:pPr>
        <w:pStyle w:val="af1"/>
        <w:ind w:firstLine="709"/>
        <w:rPr>
          <w:i/>
          <w:szCs w:val="28"/>
        </w:rPr>
      </w:pPr>
      <w:r w:rsidRPr="00E72EC8">
        <w:rPr>
          <w:b/>
          <w:i/>
          <w:szCs w:val="28"/>
        </w:rPr>
        <w:t xml:space="preserve">Раздел 6. </w:t>
      </w:r>
      <w:r w:rsidRPr="00E72EC8">
        <w:rPr>
          <w:rStyle w:val="2f3"/>
          <w:i/>
          <w:sz w:val="28"/>
          <w:szCs w:val="28"/>
        </w:rPr>
        <w:t>Создание новых сообщений путём комбинирования име</w:t>
      </w:r>
      <w:r w:rsidRPr="00E72EC8">
        <w:rPr>
          <w:rStyle w:val="2f3"/>
          <w:i/>
          <w:sz w:val="28"/>
          <w:szCs w:val="28"/>
        </w:rPr>
        <w:t>ю</w:t>
      </w:r>
      <w:r w:rsidRPr="00E72EC8">
        <w:rPr>
          <w:rStyle w:val="2f3"/>
          <w:i/>
          <w:sz w:val="28"/>
          <w:szCs w:val="28"/>
        </w:rPr>
        <w:t>щихся.</w:t>
      </w:r>
      <w:r w:rsidRPr="00E72EC8">
        <w:rPr>
          <w:i/>
          <w:szCs w:val="28"/>
        </w:rPr>
        <w:t xml:space="preserve"> </w:t>
      </w:r>
    </w:p>
    <w:p w:rsidR="00745905" w:rsidRPr="00E72EC8" w:rsidRDefault="00745905" w:rsidP="00745905">
      <w:pPr>
        <w:pStyle w:val="af1"/>
        <w:ind w:firstLine="709"/>
        <w:rPr>
          <w:szCs w:val="28"/>
        </w:rPr>
      </w:pPr>
      <w:r w:rsidRPr="00E72EC8">
        <w:rPr>
          <w:szCs w:val="28"/>
        </w:rPr>
        <w:t>Создание сообщения в виде цепочки экранов. Добавление на экран из</w:t>
      </w:r>
      <w:r w:rsidRPr="00E72EC8">
        <w:rPr>
          <w:szCs w:val="28"/>
        </w:rPr>
        <w:t>о</w:t>
      </w:r>
      <w:r w:rsidRPr="00E72EC8">
        <w:rPr>
          <w:szCs w:val="28"/>
        </w:rPr>
        <w:t>бражения, звука, текста. Презентация как письменное и устное сообщение. И</w:t>
      </w:r>
      <w:r w:rsidRPr="00E72EC8">
        <w:rPr>
          <w:szCs w:val="28"/>
        </w:rPr>
        <w:t>с</w:t>
      </w:r>
      <w:r w:rsidRPr="00E72EC8">
        <w:rPr>
          <w:szCs w:val="28"/>
        </w:rPr>
        <w:t>пользование ссылок из текста для организации информации. Пометка фрагме</w:t>
      </w:r>
      <w:r w:rsidRPr="00E72EC8">
        <w:rPr>
          <w:szCs w:val="28"/>
        </w:rPr>
        <w:t>н</w:t>
      </w:r>
      <w:r w:rsidRPr="00E72EC8">
        <w:rPr>
          <w:szCs w:val="28"/>
        </w:rPr>
        <w:t>та изображения ссылкой. Добавление объектов и ссылок в географические ка</w:t>
      </w:r>
      <w:r w:rsidRPr="00E72EC8">
        <w:rPr>
          <w:szCs w:val="28"/>
        </w:rPr>
        <w:t>р</w:t>
      </w:r>
      <w:r w:rsidRPr="00E72EC8">
        <w:rPr>
          <w:szCs w:val="28"/>
        </w:rPr>
        <w:t>ты и «ленты времени». Составление нового изображения из готовых фрагме</w:t>
      </w:r>
      <w:r w:rsidRPr="00E72EC8">
        <w:rPr>
          <w:szCs w:val="28"/>
        </w:rPr>
        <w:t>н</w:t>
      </w:r>
      <w:r w:rsidRPr="00E72EC8">
        <w:rPr>
          <w:szCs w:val="28"/>
        </w:rPr>
        <w:t>тов (аппликация).</w:t>
      </w:r>
    </w:p>
    <w:p w:rsidR="00745905" w:rsidRPr="00E72EC8" w:rsidRDefault="00745905" w:rsidP="00745905">
      <w:pPr>
        <w:pStyle w:val="af1"/>
        <w:ind w:firstLine="709"/>
        <w:rPr>
          <w:i/>
          <w:szCs w:val="28"/>
        </w:rPr>
      </w:pPr>
      <w:r w:rsidRPr="00E72EC8">
        <w:rPr>
          <w:b/>
          <w:i/>
          <w:szCs w:val="28"/>
        </w:rPr>
        <w:t xml:space="preserve">Раздел 7. </w:t>
      </w:r>
      <w:r w:rsidRPr="00E72EC8">
        <w:rPr>
          <w:rStyle w:val="2f3"/>
          <w:i/>
          <w:sz w:val="28"/>
          <w:szCs w:val="28"/>
        </w:rPr>
        <w:t>Создание структурированных сообщений.</w:t>
      </w:r>
      <w:r w:rsidRPr="00E72EC8">
        <w:rPr>
          <w:i/>
          <w:szCs w:val="28"/>
        </w:rPr>
        <w:t xml:space="preserve"> </w:t>
      </w:r>
    </w:p>
    <w:p w:rsidR="00745905" w:rsidRPr="00E72EC8" w:rsidRDefault="00745905" w:rsidP="00745905">
      <w:pPr>
        <w:pStyle w:val="af1"/>
        <w:ind w:firstLine="709"/>
        <w:rPr>
          <w:szCs w:val="28"/>
        </w:rPr>
      </w:pPr>
      <w:r w:rsidRPr="00E72EC8">
        <w:rPr>
          <w:szCs w:val="28"/>
        </w:rPr>
        <w:t xml:space="preserve">Создание письменного сообщения. Подготовка устного сообщения </w:t>
      </w:r>
      <w:r w:rsidRPr="00E72EC8">
        <w:rPr>
          <w:szCs w:val="28"/>
          <w:lang w:val="en-US"/>
        </w:rPr>
        <w:t>c</w:t>
      </w:r>
      <w:r w:rsidRPr="00E72EC8">
        <w:rPr>
          <w:szCs w:val="28"/>
        </w:rPr>
        <w:t xml:space="preserve"> а</w:t>
      </w:r>
      <w:r w:rsidRPr="00E72EC8">
        <w:rPr>
          <w:szCs w:val="28"/>
        </w:rPr>
        <w:t>у</w:t>
      </w:r>
      <w:r w:rsidRPr="00E72EC8">
        <w:rPr>
          <w:szCs w:val="28"/>
        </w:rPr>
        <w:t>диовизуальной поддержкой, написание пояснений и тезисов.</w:t>
      </w:r>
    </w:p>
    <w:p w:rsidR="00745905" w:rsidRPr="00E72EC8" w:rsidRDefault="00745905" w:rsidP="00745905">
      <w:pPr>
        <w:pStyle w:val="af1"/>
        <w:ind w:firstLine="709"/>
        <w:rPr>
          <w:i/>
          <w:szCs w:val="28"/>
        </w:rPr>
      </w:pPr>
      <w:r w:rsidRPr="00E72EC8">
        <w:rPr>
          <w:b/>
          <w:i/>
          <w:szCs w:val="28"/>
        </w:rPr>
        <w:t xml:space="preserve">Раздел 8. </w:t>
      </w:r>
      <w:r w:rsidRPr="00E72EC8">
        <w:rPr>
          <w:rStyle w:val="2f3"/>
          <w:i/>
          <w:sz w:val="28"/>
          <w:szCs w:val="28"/>
        </w:rPr>
        <w:t>Представление и обработка данных.</w:t>
      </w:r>
      <w:r w:rsidRPr="00E72EC8">
        <w:rPr>
          <w:i/>
          <w:szCs w:val="28"/>
        </w:rPr>
        <w:t xml:space="preserve"> </w:t>
      </w:r>
    </w:p>
    <w:p w:rsidR="00745905" w:rsidRPr="00E72EC8" w:rsidRDefault="00745905" w:rsidP="00745905">
      <w:pPr>
        <w:pStyle w:val="af1"/>
        <w:ind w:firstLine="709"/>
        <w:rPr>
          <w:szCs w:val="28"/>
        </w:rPr>
      </w:pPr>
      <w:r w:rsidRPr="00E72EC8">
        <w:rPr>
          <w:szCs w:val="28"/>
        </w:rPr>
        <w:lastRenderedPageBreak/>
        <w:t>Сбор числовых и аудиовизуальных данных в естественнонаучных набл</w:t>
      </w:r>
      <w:r w:rsidRPr="00E72EC8">
        <w:rPr>
          <w:szCs w:val="28"/>
        </w:rPr>
        <w:t>ю</w:t>
      </w:r>
      <w:r w:rsidRPr="00E72EC8">
        <w:rPr>
          <w:szCs w:val="28"/>
        </w:rPr>
        <w:t>дениях и экспериментах с использованием фото- или видеокамеры, цифровых датчиков. Графическое представление числовых данных: в виде графиков и диаграмм.</w:t>
      </w:r>
    </w:p>
    <w:p w:rsidR="00745905" w:rsidRPr="00E72EC8" w:rsidRDefault="00745905" w:rsidP="00745905">
      <w:pPr>
        <w:pStyle w:val="af1"/>
        <w:ind w:firstLine="709"/>
        <w:rPr>
          <w:i/>
          <w:szCs w:val="28"/>
        </w:rPr>
      </w:pPr>
      <w:r w:rsidRPr="00E72EC8">
        <w:rPr>
          <w:b/>
          <w:i/>
          <w:szCs w:val="28"/>
        </w:rPr>
        <w:t xml:space="preserve">Раздел 9. </w:t>
      </w:r>
      <w:r w:rsidRPr="00E72EC8">
        <w:rPr>
          <w:rStyle w:val="2f3"/>
          <w:i/>
          <w:sz w:val="28"/>
          <w:szCs w:val="28"/>
        </w:rPr>
        <w:t>Поиск информации.</w:t>
      </w:r>
      <w:r w:rsidRPr="00E72EC8">
        <w:rPr>
          <w:i/>
          <w:szCs w:val="28"/>
        </w:rPr>
        <w:t xml:space="preserve"> </w:t>
      </w:r>
    </w:p>
    <w:p w:rsidR="00745905" w:rsidRPr="00E72EC8" w:rsidRDefault="00745905" w:rsidP="00745905">
      <w:pPr>
        <w:pStyle w:val="af1"/>
        <w:ind w:firstLine="709"/>
        <w:rPr>
          <w:szCs w:val="28"/>
        </w:rPr>
      </w:pPr>
      <w:r w:rsidRPr="00E72EC8">
        <w:rPr>
          <w:szCs w:val="28"/>
        </w:rPr>
        <w:t>Поиск информации в соответствующих возрасту цифровых источниках. Поиск информации в Интернете, формулирование запроса, интерпретация р</w:t>
      </w:r>
      <w:r w:rsidRPr="00E72EC8">
        <w:rPr>
          <w:szCs w:val="28"/>
        </w:rPr>
        <w:t>е</w:t>
      </w:r>
      <w:r w:rsidRPr="00E72EC8">
        <w:rPr>
          <w:szCs w:val="28"/>
        </w:rPr>
        <w:t>зультатов поиска. Сохранение найденного объекта. Составление списка испол</w:t>
      </w:r>
      <w:r w:rsidRPr="00E72EC8">
        <w:rPr>
          <w:szCs w:val="28"/>
        </w:rPr>
        <w:t>ь</w:t>
      </w:r>
      <w:r w:rsidRPr="00E72EC8">
        <w:rPr>
          <w:szCs w:val="28"/>
        </w:rPr>
        <w:t>зуемых информационных источников. Использование ссылок для указания и</w:t>
      </w:r>
      <w:r w:rsidRPr="00E72EC8">
        <w:rPr>
          <w:szCs w:val="28"/>
        </w:rPr>
        <w:t>с</w:t>
      </w:r>
      <w:r w:rsidRPr="00E72EC8">
        <w:rPr>
          <w:szCs w:val="28"/>
        </w:rPr>
        <w:t>пользованных информационных источников. Поиск информации в компьютере. Организация поиска по стандартным свойствам файлов, по наличию данного слова. Поиск в базах данных. Заполнение баз данных небольшого объёма.</w:t>
      </w:r>
    </w:p>
    <w:p w:rsidR="00745905" w:rsidRPr="00E72EC8" w:rsidRDefault="00745905" w:rsidP="00745905">
      <w:pPr>
        <w:pStyle w:val="af1"/>
        <w:ind w:firstLine="709"/>
        <w:rPr>
          <w:i/>
          <w:szCs w:val="28"/>
        </w:rPr>
      </w:pPr>
      <w:r w:rsidRPr="00E72EC8">
        <w:rPr>
          <w:b/>
          <w:i/>
          <w:szCs w:val="28"/>
        </w:rPr>
        <w:t xml:space="preserve">Раздел 10. </w:t>
      </w:r>
      <w:r w:rsidRPr="00E72EC8">
        <w:rPr>
          <w:rStyle w:val="2f3"/>
          <w:i/>
          <w:sz w:val="28"/>
          <w:szCs w:val="28"/>
        </w:rPr>
        <w:t>Коммуникация, проектирование, моделирование, управл</w:t>
      </w:r>
      <w:r w:rsidRPr="00E72EC8">
        <w:rPr>
          <w:rStyle w:val="2f3"/>
          <w:i/>
          <w:sz w:val="28"/>
          <w:szCs w:val="28"/>
        </w:rPr>
        <w:t>е</w:t>
      </w:r>
      <w:r w:rsidRPr="00E72EC8">
        <w:rPr>
          <w:rStyle w:val="2f3"/>
          <w:i/>
          <w:sz w:val="28"/>
          <w:szCs w:val="28"/>
        </w:rPr>
        <w:t>ние и организация деятельности.</w:t>
      </w:r>
      <w:r w:rsidRPr="00E72EC8">
        <w:rPr>
          <w:i/>
          <w:szCs w:val="28"/>
        </w:rPr>
        <w:t xml:space="preserve"> </w:t>
      </w:r>
    </w:p>
    <w:p w:rsidR="00745905" w:rsidRPr="00E72EC8" w:rsidRDefault="00745905" w:rsidP="00745905">
      <w:pPr>
        <w:pStyle w:val="af1"/>
        <w:ind w:firstLine="709"/>
        <w:rPr>
          <w:szCs w:val="28"/>
        </w:rPr>
      </w:pPr>
      <w:r w:rsidRPr="00E72EC8">
        <w:rPr>
          <w:szCs w:val="28"/>
        </w:rPr>
        <w:t>Передача сообщения, участие в диалоге с использованием средств ИКТ – электронной почты, чата, форума, аудио- и видеоконференции и пр. Выступл</w:t>
      </w:r>
      <w:r w:rsidRPr="00E72EC8">
        <w:rPr>
          <w:szCs w:val="28"/>
        </w:rPr>
        <w:t>е</w:t>
      </w:r>
      <w:r w:rsidRPr="00E72EC8">
        <w:rPr>
          <w:szCs w:val="28"/>
        </w:rPr>
        <w:t xml:space="preserve">ние перед небольшой аудиторией с устным сообщением с </w:t>
      </w:r>
      <w:proofErr w:type="gramStart"/>
      <w:r w:rsidRPr="00E72EC8">
        <w:rPr>
          <w:szCs w:val="28"/>
        </w:rPr>
        <w:t>ИКТ-поддержкой</w:t>
      </w:r>
      <w:proofErr w:type="gramEnd"/>
      <w:r w:rsidRPr="00E72EC8">
        <w:rPr>
          <w:szCs w:val="28"/>
        </w:rPr>
        <w:t>. Размещение письменного сообщения в информационной образовательной ср</w:t>
      </w:r>
      <w:r w:rsidRPr="00E72EC8">
        <w:rPr>
          <w:szCs w:val="28"/>
        </w:rPr>
        <w:t>е</w:t>
      </w:r>
      <w:r w:rsidRPr="00E72EC8">
        <w:rPr>
          <w:szCs w:val="28"/>
        </w:rPr>
        <w:t>де. Коллективная коммуникативная деятельность в информационной образов</w:t>
      </w:r>
      <w:r w:rsidRPr="00E72EC8">
        <w:rPr>
          <w:szCs w:val="28"/>
        </w:rPr>
        <w:t>а</w:t>
      </w:r>
      <w:r w:rsidRPr="00E72EC8">
        <w:rPr>
          <w:szCs w:val="28"/>
        </w:rPr>
        <w:t>тельной среде. Непосредственная: фиксация хода и результатов обсуждения на экране и в файлах. Ведение дневников, социальное взаимодействие. Планир</w:t>
      </w:r>
      <w:r w:rsidRPr="00E72EC8">
        <w:rPr>
          <w:szCs w:val="28"/>
        </w:rPr>
        <w:t>о</w:t>
      </w:r>
      <w:r w:rsidRPr="00E72EC8">
        <w:rPr>
          <w:szCs w:val="28"/>
        </w:rPr>
        <w:t>вание и проведение исследований объектов и процессов внешнего мира с и</w:t>
      </w:r>
      <w:r w:rsidRPr="00E72EC8">
        <w:rPr>
          <w:szCs w:val="28"/>
        </w:rPr>
        <w:t>с</w:t>
      </w:r>
      <w:r w:rsidRPr="00E72EC8">
        <w:rPr>
          <w:szCs w:val="28"/>
        </w:rPr>
        <w:t>пользованием средств ИКТ. Проектирование объектов и процессов реального мира, своей собственной деятельности и деятельности группы. Моделирование объектов и процессов реального мира и управления ими с использованием ви</w:t>
      </w:r>
      <w:r w:rsidRPr="00E72EC8">
        <w:rPr>
          <w:szCs w:val="28"/>
        </w:rPr>
        <w:t>р</w:t>
      </w:r>
      <w:r w:rsidRPr="00E72EC8">
        <w:rPr>
          <w:szCs w:val="28"/>
        </w:rPr>
        <w:t>туальных лабораторий и механизмов, собранных из конструктора.</w:t>
      </w:r>
    </w:p>
    <w:p w:rsidR="00745905" w:rsidRPr="00E72EC8" w:rsidRDefault="00745905" w:rsidP="00745905">
      <w:pPr>
        <w:pStyle w:val="af1"/>
        <w:ind w:firstLine="709"/>
        <w:rPr>
          <w:b/>
          <w:szCs w:val="28"/>
        </w:rPr>
      </w:pPr>
      <w:r>
        <w:rPr>
          <w:b/>
          <w:szCs w:val="28"/>
        </w:rPr>
        <w:t>4</w:t>
      </w:r>
      <w:r w:rsidR="003B70B3">
        <w:rPr>
          <w:b/>
          <w:szCs w:val="28"/>
        </w:rPr>
        <w:t>)</w:t>
      </w:r>
      <w:r w:rsidRPr="00E72EC8">
        <w:rPr>
          <w:b/>
          <w:szCs w:val="28"/>
        </w:rPr>
        <w:t xml:space="preserve"> Механизмы реализации программы формирования </w:t>
      </w:r>
      <w:proofErr w:type="gramStart"/>
      <w:r w:rsidRPr="00E72EC8">
        <w:rPr>
          <w:b/>
          <w:szCs w:val="28"/>
        </w:rPr>
        <w:t>ИКТ-компетентности</w:t>
      </w:r>
      <w:proofErr w:type="gramEnd"/>
      <w:r w:rsidRPr="00E72EC8">
        <w:rPr>
          <w:b/>
          <w:szCs w:val="28"/>
        </w:rPr>
        <w:t xml:space="preserve"> младших школьников</w:t>
      </w:r>
    </w:p>
    <w:p w:rsidR="00745905" w:rsidRPr="00957650" w:rsidRDefault="00745905" w:rsidP="00745905">
      <w:pPr>
        <w:pStyle w:val="af1"/>
        <w:ind w:firstLine="709"/>
        <w:rPr>
          <w:b/>
          <w:szCs w:val="28"/>
        </w:rPr>
      </w:pPr>
      <w:r w:rsidRPr="00957650">
        <w:rPr>
          <w:b/>
          <w:szCs w:val="28"/>
        </w:rPr>
        <w:t xml:space="preserve">4.1. Формирование </w:t>
      </w:r>
      <w:proofErr w:type="gramStart"/>
      <w:r w:rsidRPr="00957650">
        <w:rPr>
          <w:b/>
          <w:szCs w:val="28"/>
        </w:rPr>
        <w:t>ИКТ-компетентности</w:t>
      </w:r>
      <w:proofErr w:type="gramEnd"/>
      <w:r w:rsidRPr="00957650">
        <w:rPr>
          <w:b/>
          <w:szCs w:val="28"/>
        </w:rPr>
        <w:t xml:space="preserve"> младших школьников в рамках учебных предметов обязательной части учебного плана</w:t>
      </w:r>
    </w:p>
    <w:p w:rsidR="00745905" w:rsidRPr="00E72EC8" w:rsidRDefault="00745905" w:rsidP="00745905">
      <w:pPr>
        <w:pStyle w:val="af1"/>
        <w:ind w:firstLine="709"/>
        <w:rPr>
          <w:szCs w:val="28"/>
        </w:rPr>
      </w:pPr>
      <w:r w:rsidRPr="00E72EC8">
        <w:rPr>
          <w:szCs w:val="28"/>
        </w:rPr>
        <w:t>ИКТ-компетентность младших школьников формируется на всех учебных предметах обязательной части учебного плана без исключения.</w:t>
      </w:r>
    </w:p>
    <w:p w:rsidR="00745905" w:rsidRPr="00A67CBC" w:rsidRDefault="00745905" w:rsidP="00745905">
      <w:pPr>
        <w:pStyle w:val="af1"/>
        <w:ind w:firstLine="709"/>
        <w:rPr>
          <w:rStyle w:val="2f3"/>
          <w:i/>
          <w:color w:val="00B0F0"/>
          <w:sz w:val="28"/>
          <w:szCs w:val="28"/>
        </w:rPr>
      </w:pPr>
      <w:r w:rsidRPr="00E72EC8">
        <w:rPr>
          <w:rStyle w:val="2f3"/>
          <w:i/>
          <w:sz w:val="28"/>
          <w:szCs w:val="28"/>
        </w:rPr>
        <w:t>Русский язык</w:t>
      </w:r>
    </w:p>
    <w:p w:rsidR="00745905" w:rsidRPr="00E72EC8" w:rsidRDefault="00745905" w:rsidP="00745905">
      <w:pPr>
        <w:pStyle w:val="af1"/>
        <w:ind w:firstLine="709"/>
        <w:rPr>
          <w:szCs w:val="28"/>
        </w:rPr>
      </w:pPr>
      <w:r w:rsidRPr="00E72EC8">
        <w:rPr>
          <w:szCs w:val="28"/>
        </w:rPr>
        <w:t>Различные способы передачи информации (буква, пиктограмма, иеро</w:t>
      </w:r>
      <w:r w:rsidRPr="00E72EC8">
        <w:rPr>
          <w:szCs w:val="28"/>
        </w:rPr>
        <w:t>г</w:t>
      </w:r>
      <w:r w:rsidRPr="00E72EC8">
        <w:rPr>
          <w:szCs w:val="28"/>
        </w:rPr>
        <w:t>лиф, рисунок). Источники информации и способы её поиска: словари, энцикл</w:t>
      </w:r>
      <w:r w:rsidRPr="00E72EC8">
        <w:rPr>
          <w:szCs w:val="28"/>
        </w:rPr>
        <w:t>о</w:t>
      </w:r>
      <w:r w:rsidRPr="00E72EC8">
        <w:rPr>
          <w:szCs w:val="28"/>
        </w:rPr>
        <w:t>педии, библиотеки, в том числе компьютерные. Овладение квалифицирова</w:t>
      </w:r>
      <w:r w:rsidRPr="00E72EC8">
        <w:rPr>
          <w:szCs w:val="28"/>
        </w:rPr>
        <w:t>н</w:t>
      </w:r>
      <w:r w:rsidRPr="00E72EC8">
        <w:rPr>
          <w:szCs w:val="28"/>
        </w:rPr>
        <w:t>ным клавиатурным письмом. Знакомство с основными правилами оформления текста на компьютере, основными инструментами создания и простыми видами редактирования текста. Использование полуавтоматического орфографического контроля.</w:t>
      </w:r>
    </w:p>
    <w:p w:rsidR="00745905" w:rsidRPr="00E72EC8" w:rsidRDefault="00745905" w:rsidP="00745905">
      <w:pPr>
        <w:pStyle w:val="af1"/>
        <w:ind w:firstLine="709"/>
        <w:rPr>
          <w:rStyle w:val="2f3"/>
          <w:i/>
          <w:sz w:val="28"/>
          <w:szCs w:val="28"/>
        </w:rPr>
      </w:pPr>
      <w:r w:rsidRPr="00E72EC8">
        <w:rPr>
          <w:rStyle w:val="2f3"/>
          <w:i/>
          <w:sz w:val="28"/>
          <w:szCs w:val="28"/>
        </w:rPr>
        <w:t>Литературное чтение</w:t>
      </w:r>
    </w:p>
    <w:p w:rsidR="00745905" w:rsidRPr="00E72EC8" w:rsidRDefault="00745905" w:rsidP="00745905">
      <w:pPr>
        <w:pStyle w:val="af1"/>
        <w:ind w:firstLine="709"/>
        <w:rPr>
          <w:szCs w:val="28"/>
        </w:rPr>
      </w:pPr>
      <w:r w:rsidRPr="00E72EC8">
        <w:rPr>
          <w:szCs w:val="28"/>
        </w:rPr>
        <w:t>Работа с мультимедиасообщениями (включающими текст, иллюстрации, аудио- и видеофрагменты, ссылки). Анализ содержания, языковых особенн</w:t>
      </w:r>
      <w:r w:rsidRPr="00E72EC8">
        <w:rPr>
          <w:szCs w:val="28"/>
        </w:rPr>
        <w:t>о</w:t>
      </w:r>
      <w:r w:rsidRPr="00E72EC8">
        <w:rPr>
          <w:szCs w:val="28"/>
        </w:rPr>
        <w:t>стей и структуры мультимедиасообщения; определение роли и места иллюстр</w:t>
      </w:r>
      <w:r w:rsidRPr="00E72EC8">
        <w:rPr>
          <w:szCs w:val="28"/>
        </w:rPr>
        <w:t>а</w:t>
      </w:r>
      <w:r w:rsidRPr="00E72EC8">
        <w:rPr>
          <w:szCs w:val="28"/>
        </w:rPr>
        <w:t>тивного ряда в тексте.</w:t>
      </w:r>
    </w:p>
    <w:p w:rsidR="00745905" w:rsidRPr="00E72EC8" w:rsidRDefault="00745905" w:rsidP="00745905">
      <w:pPr>
        <w:pStyle w:val="af1"/>
        <w:ind w:firstLine="709"/>
        <w:rPr>
          <w:szCs w:val="28"/>
        </w:rPr>
      </w:pPr>
      <w:r w:rsidRPr="00E72EC8">
        <w:rPr>
          <w:szCs w:val="28"/>
        </w:rPr>
        <w:lastRenderedPageBreak/>
        <w:t>Конструирование небольших сообщений, в том числе с добавлением и</w:t>
      </w:r>
      <w:r w:rsidRPr="00E72EC8">
        <w:rPr>
          <w:szCs w:val="28"/>
        </w:rPr>
        <w:t>л</w:t>
      </w:r>
      <w:r w:rsidRPr="00E72EC8">
        <w:rPr>
          <w:szCs w:val="28"/>
        </w:rPr>
        <w:t>люстраций, виде</w:t>
      </w:r>
      <w:proofErr w:type="gramStart"/>
      <w:r w:rsidRPr="00E72EC8">
        <w:rPr>
          <w:szCs w:val="28"/>
        </w:rPr>
        <w:t>о-</w:t>
      </w:r>
      <w:proofErr w:type="gramEnd"/>
      <w:r w:rsidRPr="00E72EC8">
        <w:rPr>
          <w:szCs w:val="28"/>
        </w:rPr>
        <w:t xml:space="preserve"> и аудиофрагментов. Создание информационных объектов как иллюстраций к прочитанным художественным текстам. Презентация (письменная и устная) с опорой на тезисы и иллюстративный ряд на компьют</w:t>
      </w:r>
      <w:r w:rsidRPr="00E72EC8">
        <w:rPr>
          <w:szCs w:val="28"/>
        </w:rPr>
        <w:t>е</w:t>
      </w:r>
      <w:r w:rsidRPr="00E72EC8">
        <w:rPr>
          <w:szCs w:val="28"/>
        </w:rPr>
        <w:t>ре. Поиск информации для проектной деятельности на материале художестве</w:t>
      </w:r>
      <w:r w:rsidRPr="00E72EC8">
        <w:rPr>
          <w:szCs w:val="28"/>
        </w:rPr>
        <w:t>н</w:t>
      </w:r>
      <w:r w:rsidRPr="00E72EC8">
        <w:rPr>
          <w:szCs w:val="28"/>
        </w:rPr>
        <w:t>ной литературы, в том числе в контролируемом Интернете.</w:t>
      </w:r>
    </w:p>
    <w:p w:rsidR="00745905" w:rsidRPr="00E72EC8" w:rsidRDefault="00745905" w:rsidP="00745905">
      <w:pPr>
        <w:pStyle w:val="af1"/>
        <w:ind w:firstLine="709"/>
        <w:rPr>
          <w:rStyle w:val="2f3"/>
          <w:i/>
          <w:sz w:val="28"/>
          <w:szCs w:val="28"/>
        </w:rPr>
      </w:pPr>
      <w:r w:rsidRPr="00E72EC8">
        <w:rPr>
          <w:rStyle w:val="2f3"/>
          <w:i/>
          <w:sz w:val="28"/>
          <w:szCs w:val="28"/>
        </w:rPr>
        <w:t>Иностранный язык</w:t>
      </w:r>
    </w:p>
    <w:p w:rsidR="00745905" w:rsidRPr="00E72EC8" w:rsidRDefault="00745905" w:rsidP="00745905">
      <w:pPr>
        <w:pStyle w:val="af1"/>
        <w:ind w:firstLine="709"/>
        <w:rPr>
          <w:szCs w:val="28"/>
        </w:rPr>
      </w:pPr>
      <w:r w:rsidRPr="00E72EC8">
        <w:rPr>
          <w:szCs w:val="28"/>
        </w:rPr>
        <w:t>Подготовка плана и тезисов сообщения (в том числе гипермедиа); выст</w:t>
      </w:r>
      <w:r w:rsidRPr="00E72EC8">
        <w:rPr>
          <w:szCs w:val="28"/>
        </w:rPr>
        <w:t>у</w:t>
      </w:r>
      <w:r w:rsidRPr="00E72EC8">
        <w:rPr>
          <w:szCs w:val="28"/>
        </w:rPr>
        <w:t>пление с сообщением.</w:t>
      </w:r>
    </w:p>
    <w:p w:rsidR="00745905" w:rsidRPr="00E72EC8" w:rsidRDefault="00745905" w:rsidP="00745905">
      <w:pPr>
        <w:pStyle w:val="af1"/>
        <w:ind w:firstLine="709"/>
        <w:rPr>
          <w:szCs w:val="28"/>
        </w:rPr>
      </w:pPr>
      <w:r w:rsidRPr="00E72EC8">
        <w:rPr>
          <w:szCs w:val="28"/>
        </w:rPr>
        <w:t>Создание небольшого текста на компьютере. Фиксация собственной ус</w:t>
      </w:r>
      <w:r w:rsidRPr="00E72EC8">
        <w:rPr>
          <w:szCs w:val="28"/>
        </w:rPr>
        <w:t>т</w:t>
      </w:r>
      <w:r w:rsidRPr="00E72EC8">
        <w:rPr>
          <w:szCs w:val="28"/>
        </w:rPr>
        <w:t>ной речи на иностранном языке в цифровой форме для самокорректировки, устное выступление в сопровождении ауди</w:t>
      </w:r>
      <w:proofErr w:type="gramStart"/>
      <w:r w:rsidRPr="00E72EC8">
        <w:rPr>
          <w:szCs w:val="28"/>
        </w:rPr>
        <w:t>о-</w:t>
      </w:r>
      <w:proofErr w:type="gramEnd"/>
      <w:r w:rsidRPr="00E72EC8">
        <w:rPr>
          <w:szCs w:val="28"/>
        </w:rPr>
        <w:t xml:space="preserve"> и видеоподдержки. Восприятие и понимание основной информации в небольших устных и письменных сообщ</w:t>
      </w:r>
      <w:r w:rsidRPr="00E72EC8">
        <w:rPr>
          <w:szCs w:val="28"/>
        </w:rPr>
        <w:t>е</w:t>
      </w:r>
      <w:r w:rsidRPr="00E72EC8">
        <w:rPr>
          <w:szCs w:val="28"/>
        </w:rPr>
        <w:t>ниях, в том числе полученных компьютерными способами коммуникации. И</w:t>
      </w:r>
      <w:r w:rsidRPr="00E72EC8">
        <w:rPr>
          <w:szCs w:val="28"/>
        </w:rPr>
        <w:t>с</w:t>
      </w:r>
      <w:r w:rsidRPr="00E72EC8">
        <w:rPr>
          <w:szCs w:val="28"/>
        </w:rPr>
        <w:t>пользование компьютерного словаря, экранного перевода отдельных слов.</w:t>
      </w:r>
    </w:p>
    <w:p w:rsidR="00745905" w:rsidRPr="00E72EC8" w:rsidRDefault="00745905" w:rsidP="00745905">
      <w:pPr>
        <w:pStyle w:val="af1"/>
        <w:ind w:firstLine="709"/>
        <w:rPr>
          <w:rStyle w:val="2f3"/>
          <w:i/>
          <w:sz w:val="28"/>
          <w:szCs w:val="28"/>
        </w:rPr>
      </w:pPr>
      <w:r w:rsidRPr="00E72EC8">
        <w:rPr>
          <w:rStyle w:val="2f3"/>
          <w:i/>
          <w:sz w:val="28"/>
          <w:szCs w:val="28"/>
        </w:rPr>
        <w:t>Математика и информатика</w:t>
      </w:r>
    </w:p>
    <w:p w:rsidR="00745905" w:rsidRPr="00E72EC8" w:rsidRDefault="00745905" w:rsidP="00745905">
      <w:pPr>
        <w:pStyle w:val="af1"/>
        <w:ind w:firstLine="709"/>
        <w:rPr>
          <w:szCs w:val="28"/>
        </w:rPr>
      </w:pPr>
      <w:r w:rsidRPr="00E72EC8">
        <w:rPr>
          <w:szCs w:val="28"/>
        </w:rPr>
        <w:t>Применение математических знаний и представлений, а также методов информатики для решения учебных задач, начальный опыт применения мат</w:t>
      </w:r>
      <w:r w:rsidRPr="00E72EC8">
        <w:rPr>
          <w:szCs w:val="28"/>
        </w:rPr>
        <w:t>е</w:t>
      </w:r>
      <w:r w:rsidRPr="00E72EC8">
        <w:rPr>
          <w:szCs w:val="28"/>
        </w:rPr>
        <w:t>матических знаний и информатических подходов в повседневных ситуациях. Представление, анализ и интерпретация данных в ходе работы с текстами, та</w:t>
      </w:r>
      <w:r w:rsidRPr="00E72EC8">
        <w:rPr>
          <w:szCs w:val="28"/>
        </w:rPr>
        <w:t>б</w:t>
      </w:r>
      <w:r w:rsidRPr="00E72EC8">
        <w:rPr>
          <w:szCs w:val="28"/>
        </w:rPr>
        <w:t>лицами, диаграммами, несложными графами: извлечение необходимых данных, заполнение готовых форм (на бумаге и компьютере), объяснение, сравнение и обобщение информации. Выбор оснований для образования и выделения сов</w:t>
      </w:r>
      <w:r w:rsidRPr="00E72EC8">
        <w:rPr>
          <w:szCs w:val="28"/>
        </w:rPr>
        <w:t>о</w:t>
      </w:r>
      <w:r w:rsidRPr="00E72EC8">
        <w:rPr>
          <w:szCs w:val="28"/>
        </w:rPr>
        <w:t>купностей. Представление причинно-следственных и временных связей с п</w:t>
      </w:r>
      <w:r w:rsidRPr="00E72EC8">
        <w:rPr>
          <w:szCs w:val="28"/>
        </w:rPr>
        <w:t>о</w:t>
      </w:r>
      <w:r w:rsidRPr="00E72EC8">
        <w:rPr>
          <w:szCs w:val="28"/>
        </w:rPr>
        <w:t>мощью цепочек. Работа с простыми геометрическими объектами в интеракти</w:t>
      </w:r>
      <w:r w:rsidRPr="00E72EC8">
        <w:rPr>
          <w:szCs w:val="28"/>
        </w:rPr>
        <w:t>в</w:t>
      </w:r>
      <w:r w:rsidRPr="00E72EC8">
        <w:rPr>
          <w:szCs w:val="28"/>
        </w:rPr>
        <w:t>ной среде компьютера: построение, изменение, измерение, сравнение геоме</w:t>
      </w:r>
      <w:r w:rsidRPr="00E72EC8">
        <w:rPr>
          <w:szCs w:val="28"/>
        </w:rPr>
        <w:t>т</w:t>
      </w:r>
      <w:r w:rsidRPr="00E72EC8">
        <w:rPr>
          <w:szCs w:val="28"/>
        </w:rPr>
        <w:t>рических объектов.</w:t>
      </w:r>
    </w:p>
    <w:p w:rsidR="00745905" w:rsidRPr="00E72EC8" w:rsidRDefault="00745905" w:rsidP="00745905">
      <w:pPr>
        <w:pStyle w:val="af1"/>
        <w:ind w:firstLine="709"/>
        <w:rPr>
          <w:rStyle w:val="2f3"/>
          <w:i/>
          <w:sz w:val="28"/>
          <w:szCs w:val="28"/>
        </w:rPr>
      </w:pPr>
      <w:r w:rsidRPr="00E72EC8">
        <w:rPr>
          <w:rStyle w:val="2f3"/>
          <w:i/>
          <w:sz w:val="28"/>
          <w:szCs w:val="28"/>
        </w:rPr>
        <w:t>Окружающий мир</w:t>
      </w:r>
    </w:p>
    <w:p w:rsidR="00745905" w:rsidRPr="00E72EC8" w:rsidRDefault="00745905" w:rsidP="00745905">
      <w:pPr>
        <w:pStyle w:val="af1"/>
        <w:ind w:firstLine="709"/>
        <w:rPr>
          <w:szCs w:val="28"/>
        </w:rPr>
      </w:pPr>
      <w:r w:rsidRPr="00E72EC8">
        <w:rPr>
          <w:szCs w:val="28"/>
        </w:rPr>
        <w:t>Фиксация информации о внешнем мире и о самом себе с использованием инструментов ИКТ. Планирование и осуществление несложных наблюдений, сбор числовых данных, проведение опытов с помощью инструментов ИКТ. П</w:t>
      </w:r>
      <w:r w:rsidRPr="00E72EC8">
        <w:rPr>
          <w:szCs w:val="28"/>
        </w:rPr>
        <w:t>о</w:t>
      </w:r>
      <w:r w:rsidRPr="00E72EC8">
        <w:rPr>
          <w:szCs w:val="28"/>
        </w:rPr>
        <w:t>иск дополнительной информации для решения учебных и самостоятельных п</w:t>
      </w:r>
      <w:r w:rsidRPr="00E72EC8">
        <w:rPr>
          <w:szCs w:val="28"/>
        </w:rPr>
        <w:t>о</w:t>
      </w:r>
      <w:r w:rsidRPr="00E72EC8">
        <w:rPr>
          <w:szCs w:val="28"/>
        </w:rPr>
        <w:t>знавательных задач, в том числе в контролируемом Интернете. Создание и</w:t>
      </w:r>
      <w:r w:rsidRPr="00E72EC8">
        <w:rPr>
          <w:szCs w:val="28"/>
        </w:rPr>
        <w:t>н</w:t>
      </w:r>
      <w:r w:rsidRPr="00E72EC8">
        <w:rPr>
          <w:szCs w:val="28"/>
        </w:rPr>
        <w:t>формационных объектов в качестве отчёта о проведённых исследованиях.</w:t>
      </w:r>
    </w:p>
    <w:p w:rsidR="00745905" w:rsidRPr="00E72EC8" w:rsidRDefault="00745905" w:rsidP="00745905">
      <w:pPr>
        <w:pStyle w:val="af1"/>
        <w:ind w:firstLine="709"/>
        <w:rPr>
          <w:szCs w:val="28"/>
        </w:rPr>
      </w:pPr>
      <w:r w:rsidRPr="00E72EC8">
        <w:rPr>
          <w:szCs w:val="28"/>
        </w:rPr>
        <w:t>Использование компьютера при работе с картой (планом территории, «лентой времени»), добавление ссылок в тексты и графические объекты.</w:t>
      </w:r>
    </w:p>
    <w:p w:rsidR="00745905" w:rsidRPr="00E72EC8" w:rsidRDefault="00745905" w:rsidP="00745905">
      <w:pPr>
        <w:pStyle w:val="af1"/>
        <w:ind w:firstLine="709"/>
        <w:rPr>
          <w:rStyle w:val="2f3"/>
          <w:i/>
          <w:sz w:val="28"/>
          <w:szCs w:val="28"/>
        </w:rPr>
      </w:pPr>
      <w:r w:rsidRPr="00E72EC8">
        <w:rPr>
          <w:rStyle w:val="2f3"/>
          <w:i/>
          <w:sz w:val="28"/>
          <w:szCs w:val="28"/>
        </w:rPr>
        <w:t>Технология</w:t>
      </w:r>
    </w:p>
    <w:p w:rsidR="00745905" w:rsidRPr="00E72EC8" w:rsidRDefault="00745905" w:rsidP="00745905">
      <w:pPr>
        <w:pStyle w:val="af1"/>
        <w:ind w:firstLine="709"/>
        <w:rPr>
          <w:szCs w:val="28"/>
        </w:rPr>
      </w:pPr>
      <w:r w:rsidRPr="00E72EC8">
        <w:rPr>
          <w:szCs w:val="28"/>
        </w:rPr>
        <w:t>Первоначальное знакомство с компьютером и всеми инструментами ИКТ: назначение, правила безопасной работы. Первоначальный опыт работы с пр</w:t>
      </w:r>
      <w:r w:rsidRPr="00E72EC8">
        <w:rPr>
          <w:szCs w:val="28"/>
        </w:rPr>
        <w:t>о</w:t>
      </w:r>
      <w:r w:rsidRPr="00E72EC8">
        <w:rPr>
          <w:szCs w:val="28"/>
        </w:rPr>
        <w:t>стыми информационными объектами: текстом, рисунком, аудио- и видеофра</w:t>
      </w:r>
      <w:r w:rsidRPr="00E72EC8">
        <w:rPr>
          <w:szCs w:val="28"/>
        </w:rPr>
        <w:t>г</w:t>
      </w:r>
      <w:r w:rsidRPr="00E72EC8">
        <w:rPr>
          <w:szCs w:val="28"/>
        </w:rPr>
        <w:t>ментами; сохранение результатов своей работы. Овладение приёмами поиска и использования информации, работы с доступными электронными ресурсами.</w:t>
      </w:r>
    </w:p>
    <w:p w:rsidR="00745905" w:rsidRPr="00E72EC8" w:rsidRDefault="00745905" w:rsidP="00745905">
      <w:pPr>
        <w:pStyle w:val="af1"/>
        <w:ind w:firstLine="709"/>
        <w:rPr>
          <w:rStyle w:val="2f3"/>
          <w:i/>
          <w:sz w:val="28"/>
          <w:szCs w:val="28"/>
        </w:rPr>
      </w:pPr>
      <w:r w:rsidRPr="00E72EC8">
        <w:rPr>
          <w:rStyle w:val="2f3"/>
          <w:i/>
          <w:sz w:val="28"/>
          <w:szCs w:val="28"/>
        </w:rPr>
        <w:t>Искусство</w:t>
      </w:r>
    </w:p>
    <w:p w:rsidR="00745905" w:rsidRPr="00E72EC8" w:rsidRDefault="00745905" w:rsidP="00745905">
      <w:pPr>
        <w:pStyle w:val="af1"/>
        <w:ind w:firstLine="709"/>
        <w:rPr>
          <w:szCs w:val="28"/>
        </w:rPr>
      </w:pPr>
      <w:r w:rsidRPr="00E72EC8">
        <w:rPr>
          <w:szCs w:val="28"/>
        </w:rPr>
        <w:t>Знакомство с простыми графическим и растровым редакторами изобр</w:t>
      </w:r>
      <w:r w:rsidRPr="00E72EC8">
        <w:rPr>
          <w:szCs w:val="28"/>
        </w:rPr>
        <w:t>а</w:t>
      </w:r>
      <w:r w:rsidRPr="00E72EC8">
        <w:rPr>
          <w:szCs w:val="28"/>
        </w:rPr>
        <w:t>жений, освоение простых форм редактирования изображений: поворот, вырез</w:t>
      </w:r>
      <w:r w:rsidRPr="00E72EC8">
        <w:rPr>
          <w:szCs w:val="28"/>
        </w:rPr>
        <w:t>а</w:t>
      </w:r>
      <w:r w:rsidRPr="00E72EC8">
        <w:rPr>
          <w:szCs w:val="28"/>
        </w:rPr>
        <w:lastRenderedPageBreak/>
        <w:t>ние, изменение контрастности, яркости, вырезание и добавление фрагмента, изменение последовательности экранов в слайд-шоу. Создание творческих гр</w:t>
      </w:r>
      <w:r w:rsidRPr="00E72EC8">
        <w:rPr>
          <w:szCs w:val="28"/>
        </w:rPr>
        <w:t>а</w:t>
      </w:r>
      <w:r w:rsidRPr="00E72EC8">
        <w:rPr>
          <w:szCs w:val="28"/>
        </w:rPr>
        <w:t>фических работ, несложных видеосюжетов, натурной мультипликации и ко</w:t>
      </w:r>
      <w:r w:rsidRPr="00E72EC8">
        <w:rPr>
          <w:szCs w:val="28"/>
        </w:rPr>
        <w:t>м</w:t>
      </w:r>
      <w:r w:rsidRPr="00E72EC8">
        <w:rPr>
          <w:szCs w:val="28"/>
        </w:rPr>
        <w:t>пьютерной анимации с собственным озвучиванием, музыкальных произвед</w:t>
      </w:r>
      <w:r w:rsidRPr="00E72EC8">
        <w:rPr>
          <w:szCs w:val="28"/>
        </w:rPr>
        <w:t>е</w:t>
      </w:r>
      <w:r w:rsidRPr="00E72EC8">
        <w:rPr>
          <w:szCs w:val="28"/>
        </w:rPr>
        <w:t>ний, собранных из готовых фрагментов и музыкальных «петель» с использов</w:t>
      </w:r>
      <w:r w:rsidRPr="00E72EC8">
        <w:rPr>
          <w:szCs w:val="28"/>
        </w:rPr>
        <w:t>а</w:t>
      </w:r>
      <w:r w:rsidRPr="00E72EC8">
        <w:rPr>
          <w:szCs w:val="28"/>
        </w:rPr>
        <w:t>нием инструментов ИКТ.</w:t>
      </w:r>
    </w:p>
    <w:p w:rsidR="00745905" w:rsidRPr="00E72EC8" w:rsidRDefault="00745905" w:rsidP="00745905">
      <w:pPr>
        <w:pStyle w:val="af1"/>
        <w:rPr>
          <w:szCs w:val="28"/>
        </w:rPr>
      </w:pPr>
    </w:p>
    <w:p w:rsidR="00745905" w:rsidRPr="00E72EC8" w:rsidRDefault="00745905" w:rsidP="00745905">
      <w:pPr>
        <w:pStyle w:val="af1"/>
        <w:ind w:firstLine="709"/>
        <w:rPr>
          <w:szCs w:val="28"/>
        </w:rPr>
      </w:pPr>
      <w:r w:rsidRPr="00E72EC8">
        <w:rPr>
          <w:szCs w:val="28"/>
        </w:rPr>
        <w:t xml:space="preserve">Рабочие программы всех учебных предметов содержат информацию о формировании </w:t>
      </w:r>
      <w:proofErr w:type="gramStart"/>
      <w:r w:rsidRPr="00E72EC8">
        <w:rPr>
          <w:szCs w:val="28"/>
        </w:rPr>
        <w:t>ИКТ-компетентности</w:t>
      </w:r>
      <w:proofErr w:type="gramEnd"/>
      <w:r w:rsidRPr="00E72EC8">
        <w:rPr>
          <w:szCs w:val="28"/>
        </w:rPr>
        <w:t xml:space="preserve"> обучающихся с учетом специфики уче</w:t>
      </w:r>
      <w:r w:rsidRPr="00E72EC8">
        <w:rPr>
          <w:szCs w:val="28"/>
        </w:rPr>
        <w:t>б</w:t>
      </w:r>
      <w:r w:rsidRPr="00E72EC8">
        <w:rPr>
          <w:szCs w:val="28"/>
        </w:rPr>
        <w:t>ного предмета и планируемых результатов формирования ИКТ-компетентности в конкретном классе.</w:t>
      </w:r>
    </w:p>
    <w:p w:rsidR="00A67CBC" w:rsidRPr="00957650" w:rsidRDefault="00745905" w:rsidP="00036F30">
      <w:pPr>
        <w:pStyle w:val="af1"/>
        <w:ind w:firstLine="709"/>
        <w:rPr>
          <w:szCs w:val="28"/>
        </w:rPr>
      </w:pPr>
      <w:r w:rsidRPr="00E72EC8">
        <w:rPr>
          <w:szCs w:val="28"/>
        </w:rPr>
        <w:t xml:space="preserve">Поурочные планы (технологические карты, конспекты, проекты и пр.) разрабатываются также с учетом планируемых результатов формирования </w:t>
      </w:r>
      <w:proofErr w:type="gramStart"/>
      <w:r w:rsidRPr="00E72EC8">
        <w:rPr>
          <w:szCs w:val="28"/>
        </w:rPr>
        <w:t>ИКТ-компетентности</w:t>
      </w:r>
      <w:proofErr w:type="gramEnd"/>
      <w:r w:rsidRPr="00E72EC8">
        <w:rPr>
          <w:szCs w:val="28"/>
        </w:rPr>
        <w:t xml:space="preserve"> учащихся конкретного класса, что обусловливает цели, содержание, формы организации образовательного процесса, используемые м</w:t>
      </w:r>
      <w:r w:rsidRPr="00E72EC8">
        <w:rPr>
          <w:szCs w:val="28"/>
        </w:rPr>
        <w:t>е</w:t>
      </w:r>
      <w:r w:rsidRPr="00E72EC8">
        <w:rPr>
          <w:szCs w:val="28"/>
        </w:rPr>
        <w:t>тодики, технологии, приемы, средства обучения.</w:t>
      </w:r>
    </w:p>
    <w:p w:rsidR="00745905" w:rsidRPr="00F471F7" w:rsidRDefault="00745905" w:rsidP="00745905">
      <w:pPr>
        <w:pStyle w:val="af1"/>
        <w:ind w:firstLine="709"/>
        <w:rPr>
          <w:b/>
          <w:szCs w:val="28"/>
        </w:rPr>
      </w:pPr>
      <w:r w:rsidRPr="00CB0C91">
        <w:rPr>
          <w:b/>
          <w:szCs w:val="28"/>
        </w:rPr>
        <w:t>4.</w:t>
      </w:r>
      <w:r w:rsidR="00991580" w:rsidRPr="00CB0C91">
        <w:rPr>
          <w:b/>
          <w:szCs w:val="28"/>
        </w:rPr>
        <w:t>2</w:t>
      </w:r>
      <w:r w:rsidRPr="00CB0C91">
        <w:rPr>
          <w:b/>
          <w:szCs w:val="28"/>
        </w:rPr>
        <w:t xml:space="preserve">. Формирование </w:t>
      </w:r>
      <w:proofErr w:type="gramStart"/>
      <w:r w:rsidRPr="00CB0C91">
        <w:rPr>
          <w:b/>
          <w:szCs w:val="28"/>
        </w:rPr>
        <w:t>ИКТ-компетентности</w:t>
      </w:r>
      <w:proofErr w:type="gramEnd"/>
      <w:r w:rsidRPr="00CB0C91">
        <w:rPr>
          <w:b/>
          <w:szCs w:val="28"/>
        </w:rPr>
        <w:t xml:space="preserve"> младших школьников во внеурочной деятельности</w:t>
      </w:r>
    </w:p>
    <w:p w:rsidR="00A81549" w:rsidRPr="00E72EC8" w:rsidRDefault="00A81549" w:rsidP="00A81549">
      <w:pPr>
        <w:pStyle w:val="af1"/>
        <w:ind w:firstLine="709"/>
        <w:rPr>
          <w:szCs w:val="28"/>
        </w:rPr>
      </w:pPr>
      <w:r w:rsidRPr="00E72EC8">
        <w:rPr>
          <w:szCs w:val="28"/>
        </w:rPr>
        <w:t xml:space="preserve">Формирование </w:t>
      </w:r>
      <w:proofErr w:type="gramStart"/>
      <w:r w:rsidRPr="00E72EC8">
        <w:rPr>
          <w:szCs w:val="28"/>
        </w:rPr>
        <w:t>ИКТ-компетентности</w:t>
      </w:r>
      <w:proofErr w:type="gramEnd"/>
      <w:r w:rsidRPr="00E72EC8">
        <w:rPr>
          <w:szCs w:val="28"/>
        </w:rPr>
        <w:t xml:space="preserve"> младших школьников отражено в плане организации внеурочной деятельности на учебный год.</w:t>
      </w:r>
    </w:p>
    <w:p w:rsidR="00A81549" w:rsidRPr="00EE748D" w:rsidRDefault="00A81549" w:rsidP="00A81549">
      <w:pPr>
        <w:pStyle w:val="af1"/>
        <w:ind w:firstLine="709"/>
        <w:rPr>
          <w:color w:val="00B0F0"/>
          <w:szCs w:val="28"/>
        </w:rPr>
      </w:pPr>
      <w:r w:rsidRPr="00362774">
        <w:rPr>
          <w:szCs w:val="28"/>
        </w:rPr>
        <w:t xml:space="preserve">Для формирования ИКТ-компетентности </w:t>
      </w:r>
      <w:proofErr w:type="gramStart"/>
      <w:r w:rsidRPr="00362774">
        <w:rPr>
          <w:szCs w:val="28"/>
        </w:rPr>
        <w:t>обучающихся</w:t>
      </w:r>
      <w:proofErr w:type="gramEnd"/>
      <w:r w:rsidRPr="00362774">
        <w:rPr>
          <w:szCs w:val="28"/>
        </w:rPr>
        <w:t xml:space="preserve"> организована р</w:t>
      </w:r>
      <w:r w:rsidRPr="00362774">
        <w:rPr>
          <w:szCs w:val="28"/>
        </w:rPr>
        <w:t>а</w:t>
      </w:r>
      <w:r w:rsidRPr="00362774">
        <w:rPr>
          <w:szCs w:val="28"/>
        </w:rPr>
        <w:t>бота специального кружка « Информатика» в 3 классе</w:t>
      </w:r>
      <w:r>
        <w:rPr>
          <w:szCs w:val="28"/>
        </w:rPr>
        <w:t xml:space="preserve"> (2 часа в неделю)</w:t>
      </w:r>
      <w:r w:rsidRPr="00362774">
        <w:rPr>
          <w:szCs w:val="28"/>
        </w:rPr>
        <w:t>, уч</w:t>
      </w:r>
      <w:r w:rsidRPr="00362774">
        <w:rPr>
          <w:szCs w:val="28"/>
        </w:rPr>
        <w:t>и</w:t>
      </w:r>
      <w:r w:rsidRPr="00362774">
        <w:rPr>
          <w:szCs w:val="28"/>
        </w:rPr>
        <w:t>тель Волкова К.Ю</w:t>
      </w:r>
      <w:r>
        <w:rPr>
          <w:color w:val="00B0F0"/>
          <w:szCs w:val="28"/>
        </w:rPr>
        <w:t>.</w:t>
      </w:r>
      <w:r w:rsidRPr="00771DA3">
        <w:rPr>
          <w:color w:val="00B0F0"/>
          <w:szCs w:val="28"/>
        </w:rPr>
        <w:t xml:space="preserve"> </w:t>
      </w:r>
      <w:r>
        <w:rPr>
          <w:color w:val="00B0F0"/>
          <w:szCs w:val="28"/>
        </w:rPr>
        <w:t xml:space="preserve"> </w:t>
      </w:r>
      <w:r w:rsidRPr="00EE748D">
        <w:rPr>
          <w:szCs w:val="28"/>
        </w:rPr>
        <w:t>Содержание ИКТ-компетентности составляют следующие познавательные навыки</w:t>
      </w:r>
      <w:r w:rsidRPr="00EE748D">
        <w:rPr>
          <w:b/>
          <w:bCs/>
          <w:szCs w:val="28"/>
        </w:rPr>
        <w:t xml:space="preserve"> 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/>
      </w:tblPr>
      <w:tblGrid>
        <w:gridCol w:w="2262"/>
        <w:gridCol w:w="7059"/>
      </w:tblGrid>
      <w:tr w:rsidR="00A81549" w:rsidRPr="00EE748D" w:rsidTr="00A81549">
        <w:tc>
          <w:tcPr>
            <w:tcW w:w="22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549" w:rsidRPr="00EE748D" w:rsidRDefault="00A81549" w:rsidP="00A815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48D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  <w:p w:rsidR="00A81549" w:rsidRPr="00EE748D" w:rsidRDefault="00A81549" w:rsidP="00A815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48D">
              <w:rPr>
                <w:rFonts w:ascii="Times New Roman" w:hAnsi="Times New Roman" w:cs="Times New Roman"/>
                <w:sz w:val="28"/>
                <w:szCs w:val="28"/>
              </w:rPr>
              <w:t>(идентификация)</w:t>
            </w:r>
          </w:p>
        </w:tc>
        <w:tc>
          <w:tcPr>
            <w:tcW w:w="7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549" w:rsidRPr="00EE748D" w:rsidRDefault="00A81549" w:rsidP="00A815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48D">
              <w:rPr>
                <w:rFonts w:ascii="Times New Roman" w:hAnsi="Times New Roman" w:cs="Times New Roman"/>
                <w:sz w:val="28"/>
                <w:szCs w:val="28"/>
              </w:rPr>
              <w:t>Умение точно интерпретировать вопрос</w:t>
            </w:r>
          </w:p>
        </w:tc>
      </w:tr>
      <w:tr w:rsidR="00A81549" w:rsidRPr="00EE748D" w:rsidTr="00A8154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549" w:rsidRPr="00EE748D" w:rsidRDefault="00A81549" w:rsidP="00A815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549" w:rsidRPr="00EE748D" w:rsidRDefault="00A81549" w:rsidP="00A815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48D">
              <w:rPr>
                <w:rFonts w:ascii="Times New Roman" w:hAnsi="Times New Roman" w:cs="Times New Roman"/>
                <w:sz w:val="28"/>
                <w:szCs w:val="28"/>
              </w:rPr>
              <w:t>Умение детализировать вопрос</w:t>
            </w:r>
          </w:p>
        </w:tc>
      </w:tr>
      <w:tr w:rsidR="00A81549" w:rsidRPr="00EE748D" w:rsidTr="00A8154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549" w:rsidRPr="00EE748D" w:rsidRDefault="00A81549" w:rsidP="00A815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549" w:rsidRPr="00EE748D" w:rsidRDefault="00A81549" w:rsidP="00A815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48D">
              <w:rPr>
                <w:rFonts w:ascii="Times New Roman" w:hAnsi="Times New Roman" w:cs="Times New Roman"/>
                <w:sz w:val="28"/>
                <w:szCs w:val="28"/>
              </w:rPr>
              <w:t>Нахождение в тексте информации, заданной в явном или в неявном виде</w:t>
            </w:r>
          </w:p>
        </w:tc>
      </w:tr>
      <w:tr w:rsidR="00A81549" w:rsidRPr="00EE748D" w:rsidTr="00A8154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549" w:rsidRPr="00EE748D" w:rsidRDefault="00A81549" w:rsidP="00A815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549" w:rsidRPr="00EE748D" w:rsidRDefault="00A81549" w:rsidP="00A815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48D">
              <w:rPr>
                <w:rFonts w:ascii="Times New Roman" w:hAnsi="Times New Roman" w:cs="Times New Roman"/>
                <w:sz w:val="28"/>
                <w:szCs w:val="28"/>
              </w:rPr>
              <w:t>Идентификация терминов, понятий</w:t>
            </w:r>
          </w:p>
        </w:tc>
      </w:tr>
      <w:tr w:rsidR="00A81549" w:rsidRPr="00EE748D" w:rsidTr="00A8154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549" w:rsidRPr="00EE748D" w:rsidRDefault="00A81549" w:rsidP="00A815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549" w:rsidRPr="00EE748D" w:rsidRDefault="00A81549" w:rsidP="00A815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48D">
              <w:rPr>
                <w:rFonts w:ascii="Times New Roman" w:hAnsi="Times New Roman" w:cs="Times New Roman"/>
                <w:sz w:val="28"/>
                <w:szCs w:val="28"/>
              </w:rPr>
              <w:t>Обоснование сделанного запроса</w:t>
            </w:r>
          </w:p>
        </w:tc>
      </w:tr>
      <w:tr w:rsidR="00A81549" w:rsidRPr="00EE748D" w:rsidTr="00A81549">
        <w:tc>
          <w:tcPr>
            <w:tcW w:w="22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549" w:rsidRPr="00EE748D" w:rsidRDefault="00A81549" w:rsidP="00A815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48D">
              <w:rPr>
                <w:rFonts w:ascii="Times New Roman" w:hAnsi="Times New Roman" w:cs="Times New Roman"/>
                <w:sz w:val="28"/>
                <w:szCs w:val="28"/>
              </w:rPr>
              <w:t>Доступ</w:t>
            </w:r>
          </w:p>
          <w:p w:rsidR="00A81549" w:rsidRPr="00EE748D" w:rsidRDefault="00A81549" w:rsidP="00A815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48D">
              <w:rPr>
                <w:rFonts w:ascii="Times New Roman" w:hAnsi="Times New Roman" w:cs="Times New Roman"/>
                <w:sz w:val="28"/>
                <w:szCs w:val="28"/>
              </w:rPr>
              <w:t>(поиск)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549" w:rsidRPr="00EE748D" w:rsidRDefault="00A81549" w:rsidP="00A815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48D">
              <w:rPr>
                <w:rFonts w:ascii="Times New Roman" w:hAnsi="Times New Roman" w:cs="Times New Roman"/>
                <w:sz w:val="28"/>
                <w:szCs w:val="28"/>
              </w:rPr>
              <w:t>Выбор терминов поиска с учетом уровня детализации</w:t>
            </w:r>
          </w:p>
        </w:tc>
      </w:tr>
      <w:tr w:rsidR="00A81549" w:rsidRPr="00EE748D" w:rsidTr="00A8154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549" w:rsidRPr="00EE748D" w:rsidRDefault="00A81549" w:rsidP="00A815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549" w:rsidRPr="00EE748D" w:rsidRDefault="00A81549" w:rsidP="00A815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48D">
              <w:rPr>
                <w:rFonts w:ascii="Times New Roman" w:hAnsi="Times New Roman" w:cs="Times New Roman"/>
                <w:sz w:val="28"/>
                <w:szCs w:val="28"/>
              </w:rPr>
              <w:t>Соответствие результата поиска запрашиваемым терм</w:t>
            </w:r>
            <w:r w:rsidRPr="00EE74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E748D">
              <w:rPr>
                <w:rFonts w:ascii="Times New Roman" w:hAnsi="Times New Roman" w:cs="Times New Roman"/>
                <w:sz w:val="28"/>
                <w:szCs w:val="28"/>
              </w:rPr>
              <w:t>нам (способ оценки)</w:t>
            </w:r>
          </w:p>
        </w:tc>
      </w:tr>
      <w:tr w:rsidR="00A81549" w:rsidRPr="00EE748D" w:rsidTr="00A8154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549" w:rsidRPr="00EE748D" w:rsidRDefault="00A81549" w:rsidP="00A815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549" w:rsidRPr="00EE748D" w:rsidRDefault="00A81549" w:rsidP="00A815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48D">
              <w:rPr>
                <w:rFonts w:ascii="Times New Roman" w:hAnsi="Times New Roman" w:cs="Times New Roman"/>
                <w:sz w:val="28"/>
                <w:szCs w:val="28"/>
              </w:rPr>
              <w:t>Формирование стратегии поиска</w:t>
            </w:r>
          </w:p>
        </w:tc>
      </w:tr>
      <w:tr w:rsidR="00A81549" w:rsidRPr="00EE748D" w:rsidTr="00A8154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549" w:rsidRPr="00EE748D" w:rsidRDefault="00A81549" w:rsidP="00A815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549" w:rsidRPr="00EE748D" w:rsidRDefault="00A81549" w:rsidP="00A815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48D">
              <w:rPr>
                <w:rFonts w:ascii="Times New Roman" w:hAnsi="Times New Roman" w:cs="Times New Roman"/>
                <w:sz w:val="28"/>
                <w:szCs w:val="28"/>
              </w:rPr>
              <w:t>Качество синтаксиса</w:t>
            </w:r>
          </w:p>
        </w:tc>
      </w:tr>
      <w:tr w:rsidR="00A81549" w:rsidRPr="00EE748D" w:rsidTr="00A81549">
        <w:tc>
          <w:tcPr>
            <w:tcW w:w="22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549" w:rsidRPr="00EE748D" w:rsidRDefault="00A81549" w:rsidP="00A815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48D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549" w:rsidRPr="00EE748D" w:rsidRDefault="00A81549" w:rsidP="00A815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48D">
              <w:rPr>
                <w:rFonts w:ascii="Times New Roman" w:hAnsi="Times New Roman" w:cs="Times New Roman"/>
                <w:sz w:val="28"/>
                <w:szCs w:val="28"/>
              </w:rPr>
              <w:t>Создание схемы классификации для структурирования информации</w:t>
            </w:r>
          </w:p>
        </w:tc>
      </w:tr>
      <w:tr w:rsidR="00A81549" w:rsidRPr="00EE748D" w:rsidTr="00A8154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549" w:rsidRPr="00EE748D" w:rsidRDefault="00A81549" w:rsidP="00A815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549" w:rsidRPr="00EE748D" w:rsidRDefault="00A81549" w:rsidP="00A815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48D">
              <w:rPr>
                <w:rFonts w:ascii="Times New Roman" w:hAnsi="Times New Roman" w:cs="Times New Roman"/>
                <w:sz w:val="28"/>
                <w:szCs w:val="28"/>
              </w:rPr>
              <w:t>Использование предложенных схем классификации для структурирования информации</w:t>
            </w:r>
          </w:p>
        </w:tc>
      </w:tr>
      <w:tr w:rsidR="00A81549" w:rsidRPr="00EE748D" w:rsidTr="00A81549">
        <w:tc>
          <w:tcPr>
            <w:tcW w:w="22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549" w:rsidRPr="00EE748D" w:rsidRDefault="00A81549" w:rsidP="00A815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48D">
              <w:rPr>
                <w:rFonts w:ascii="Times New Roman" w:hAnsi="Times New Roman" w:cs="Times New Roman"/>
                <w:sz w:val="28"/>
                <w:szCs w:val="28"/>
              </w:rPr>
              <w:t>Интеграция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549" w:rsidRPr="00EE748D" w:rsidRDefault="00A81549" w:rsidP="00A815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48D">
              <w:rPr>
                <w:rFonts w:ascii="Times New Roman" w:hAnsi="Times New Roman" w:cs="Times New Roman"/>
                <w:sz w:val="28"/>
                <w:szCs w:val="28"/>
              </w:rPr>
              <w:t>Умение сравнивать и сопоставлять информацию из н</w:t>
            </w:r>
            <w:r w:rsidRPr="00EE74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748D">
              <w:rPr>
                <w:rFonts w:ascii="Times New Roman" w:hAnsi="Times New Roman" w:cs="Times New Roman"/>
                <w:sz w:val="28"/>
                <w:szCs w:val="28"/>
              </w:rPr>
              <w:t>скольких источников</w:t>
            </w:r>
          </w:p>
        </w:tc>
      </w:tr>
      <w:tr w:rsidR="00A81549" w:rsidRPr="00EE748D" w:rsidTr="00A8154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549" w:rsidRPr="00EE748D" w:rsidRDefault="00A81549" w:rsidP="00A815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549" w:rsidRPr="00EE748D" w:rsidRDefault="00A81549" w:rsidP="00A815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48D">
              <w:rPr>
                <w:rFonts w:ascii="Times New Roman" w:hAnsi="Times New Roman" w:cs="Times New Roman"/>
                <w:sz w:val="28"/>
                <w:szCs w:val="28"/>
              </w:rPr>
              <w:t>Умение исключать несоответствующую и несуществе</w:t>
            </w:r>
            <w:r w:rsidRPr="00EE74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E748D">
              <w:rPr>
                <w:rFonts w:ascii="Times New Roman" w:hAnsi="Times New Roman" w:cs="Times New Roman"/>
                <w:sz w:val="28"/>
                <w:szCs w:val="28"/>
              </w:rPr>
              <w:t>ную информацию</w:t>
            </w:r>
          </w:p>
        </w:tc>
      </w:tr>
      <w:tr w:rsidR="00A81549" w:rsidRPr="00EE748D" w:rsidTr="00A8154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549" w:rsidRPr="00EE748D" w:rsidRDefault="00A81549" w:rsidP="00A815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549" w:rsidRPr="00EE748D" w:rsidRDefault="00A81549" w:rsidP="00A815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48D">
              <w:rPr>
                <w:rFonts w:ascii="Times New Roman" w:hAnsi="Times New Roman" w:cs="Times New Roman"/>
                <w:sz w:val="28"/>
                <w:szCs w:val="28"/>
              </w:rPr>
              <w:t xml:space="preserve">Умение сжато и логически грамотно </w:t>
            </w:r>
            <w:proofErr w:type="gramStart"/>
            <w:r w:rsidRPr="00EE748D">
              <w:rPr>
                <w:rFonts w:ascii="Times New Roman" w:hAnsi="Times New Roman" w:cs="Times New Roman"/>
                <w:sz w:val="28"/>
                <w:szCs w:val="28"/>
              </w:rPr>
              <w:t>изложить</w:t>
            </w:r>
            <w:proofErr w:type="gramEnd"/>
            <w:r w:rsidRPr="00EE748D">
              <w:rPr>
                <w:rFonts w:ascii="Times New Roman" w:hAnsi="Times New Roman" w:cs="Times New Roman"/>
                <w:sz w:val="28"/>
                <w:szCs w:val="28"/>
              </w:rPr>
              <w:t xml:space="preserve"> обо</w:t>
            </w:r>
            <w:r w:rsidRPr="00EE748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E74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щенную информацию</w:t>
            </w:r>
          </w:p>
        </w:tc>
      </w:tr>
      <w:tr w:rsidR="00A81549" w:rsidRPr="00EE748D" w:rsidTr="00A81549">
        <w:tc>
          <w:tcPr>
            <w:tcW w:w="22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549" w:rsidRPr="00EE748D" w:rsidRDefault="00A81549" w:rsidP="00A815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4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549" w:rsidRPr="00EE748D" w:rsidRDefault="00A81549" w:rsidP="00A815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48D">
              <w:rPr>
                <w:rFonts w:ascii="Times New Roman" w:hAnsi="Times New Roman" w:cs="Times New Roman"/>
                <w:sz w:val="28"/>
                <w:szCs w:val="28"/>
              </w:rPr>
              <w:t>Выработка критериев для отбора информации в соотве</w:t>
            </w:r>
            <w:r w:rsidRPr="00EE748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E748D">
              <w:rPr>
                <w:rFonts w:ascii="Times New Roman" w:hAnsi="Times New Roman" w:cs="Times New Roman"/>
                <w:sz w:val="28"/>
                <w:szCs w:val="28"/>
              </w:rPr>
              <w:t>ствии с потребностью</w:t>
            </w:r>
          </w:p>
        </w:tc>
      </w:tr>
      <w:tr w:rsidR="00A81549" w:rsidRPr="00EE748D" w:rsidTr="00A8154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549" w:rsidRPr="00EE748D" w:rsidRDefault="00A81549" w:rsidP="00A815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549" w:rsidRPr="00EE748D" w:rsidRDefault="00A81549" w:rsidP="00A815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48D">
              <w:rPr>
                <w:rFonts w:ascii="Times New Roman" w:hAnsi="Times New Roman" w:cs="Times New Roman"/>
                <w:sz w:val="28"/>
                <w:szCs w:val="28"/>
              </w:rPr>
              <w:t>Выбор ресурсов согласно выработанным или указанным критериям</w:t>
            </w:r>
          </w:p>
        </w:tc>
      </w:tr>
      <w:tr w:rsidR="00A81549" w:rsidRPr="00EE748D" w:rsidTr="00A8154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549" w:rsidRPr="00EE748D" w:rsidRDefault="00A81549" w:rsidP="00A815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549" w:rsidRPr="00EE748D" w:rsidRDefault="00A81549" w:rsidP="00A815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48D">
              <w:rPr>
                <w:rFonts w:ascii="Times New Roman" w:hAnsi="Times New Roman" w:cs="Times New Roman"/>
                <w:sz w:val="28"/>
                <w:szCs w:val="28"/>
              </w:rPr>
              <w:t>Умение остановить поиск</w:t>
            </w:r>
          </w:p>
        </w:tc>
      </w:tr>
      <w:tr w:rsidR="00A81549" w:rsidRPr="00EE748D" w:rsidTr="00A81549">
        <w:tc>
          <w:tcPr>
            <w:tcW w:w="22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549" w:rsidRPr="00EE748D" w:rsidRDefault="00A81549" w:rsidP="00A815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48D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549" w:rsidRPr="00EE748D" w:rsidRDefault="00A81549" w:rsidP="00A815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48D">
              <w:rPr>
                <w:rFonts w:ascii="Times New Roman" w:hAnsi="Times New Roman" w:cs="Times New Roman"/>
                <w:sz w:val="28"/>
                <w:szCs w:val="28"/>
              </w:rPr>
              <w:t>Умение вырабатывать рекомендации по решению ко</w:t>
            </w:r>
            <w:r w:rsidRPr="00EE74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E748D">
              <w:rPr>
                <w:rFonts w:ascii="Times New Roman" w:hAnsi="Times New Roman" w:cs="Times New Roman"/>
                <w:sz w:val="28"/>
                <w:szCs w:val="28"/>
              </w:rPr>
              <w:t>кретной проблемы на основании полученной информ</w:t>
            </w:r>
            <w:r w:rsidRPr="00EE74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748D">
              <w:rPr>
                <w:rFonts w:ascii="Times New Roman" w:hAnsi="Times New Roman" w:cs="Times New Roman"/>
                <w:sz w:val="28"/>
                <w:szCs w:val="28"/>
              </w:rPr>
              <w:t>ции, в том числе противоречивой</w:t>
            </w:r>
          </w:p>
        </w:tc>
      </w:tr>
      <w:tr w:rsidR="00A81549" w:rsidRPr="00EE748D" w:rsidTr="00A8154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549" w:rsidRPr="00EE748D" w:rsidRDefault="00A81549" w:rsidP="00A815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549" w:rsidRPr="00EE748D" w:rsidRDefault="00A81549" w:rsidP="00A815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48D">
              <w:rPr>
                <w:rFonts w:ascii="Times New Roman" w:hAnsi="Times New Roman" w:cs="Times New Roman"/>
                <w:sz w:val="28"/>
                <w:szCs w:val="28"/>
              </w:rPr>
              <w:t>Умение сделать вывод о нацеленности имеющейся и</w:t>
            </w:r>
            <w:r w:rsidRPr="00EE74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E748D">
              <w:rPr>
                <w:rFonts w:ascii="Times New Roman" w:hAnsi="Times New Roman" w:cs="Times New Roman"/>
                <w:sz w:val="28"/>
                <w:szCs w:val="28"/>
              </w:rPr>
              <w:t>формации на решение конкретной проблемы</w:t>
            </w:r>
          </w:p>
        </w:tc>
      </w:tr>
      <w:tr w:rsidR="00A81549" w:rsidRPr="00EE748D" w:rsidTr="00A8154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549" w:rsidRPr="00EE748D" w:rsidRDefault="00A81549" w:rsidP="00A815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549" w:rsidRPr="00EE748D" w:rsidRDefault="00A81549" w:rsidP="00A815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48D">
              <w:rPr>
                <w:rFonts w:ascii="Times New Roman" w:hAnsi="Times New Roman" w:cs="Times New Roman"/>
                <w:sz w:val="28"/>
                <w:szCs w:val="28"/>
              </w:rPr>
              <w:t>Умение обосновать свои выводы</w:t>
            </w:r>
          </w:p>
        </w:tc>
      </w:tr>
      <w:tr w:rsidR="00A81549" w:rsidRPr="00EE748D" w:rsidTr="00A8154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549" w:rsidRPr="00EE748D" w:rsidRDefault="00A81549" w:rsidP="00A815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549" w:rsidRPr="00EE748D" w:rsidRDefault="00A81549" w:rsidP="00A815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48D">
              <w:rPr>
                <w:rFonts w:ascii="Times New Roman" w:hAnsi="Times New Roman" w:cs="Times New Roman"/>
                <w:sz w:val="28"/>
                <w:szCs w:val="28"/>
              </w:rPr>
              <w:t>Умение сбалансировано осветить вопрос при наличии противоречивой информации</w:t>
            </w:r>
          </w:p>
        </w:tc>
      </w:tr>
      <w:tr w:rsidR="00A81549" w:rsidRPr="00EE748D" w:rsidTr="00A8154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549" w:rsidRPr="00EE748D" w:rsidRDefault="00A81549" w:rsidP="00A815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549" w:rsidRPr="00EE748D" w:rsidRDefault="00A81549" w:rsidP="00A815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48D">
              <w:rPr>
                <w:rFonts w:ascii="Times New Roman" w:hAnsi="Times New Roman" w:cs="Times New Roman"/>
                <w:sz w:val="28"/>
                <w:szCs w:val="28"/>
              </w:rPr>
              <w:t>Структурирование созданной информации с целью п</w:t>
            </w:r>
            <w:r w:rsidRPr="00EE74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748D">
              <w:rPr>
                <w:rFonts w:ascii="Times New Roman" w:hAnsi="Times New Roman" w:cs="Times New Roman"/>
                <w:sz w:val="28"/>
                <w:szCs w:val="28"/>
              </w:rPr>
              <w:t>вышения убедительности выводов</w:t>
            </w:r>
          </w:p>
        </w:tc>
      </w:tr>
      <w:tr w:rsidR="00A81549" w:rsidRPr="00EE748D" w:rsidTr="00A81549">
        <w:trPr>
          <w:trHeight w:val="803"/>
        </w:trPr>
        <w:tc>
          <w:tcPr>
            <w:tcW w:w="22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549" w:rsidRPr="00EE748D" w:rsidRDefault="00A81549" w:rsidP="00A815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48D"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</w:p>
          <w:p w:rsidR="00A81549" w:rsidRPr="00EE748D" w:rsidRDefault="00A81549" w:rsidP="00A815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48D">
              <w:rPr>
                <w:rFonts w:ascii="Times New Roman" w:hAnsi="Times New Roman" w:cs="Times New Roman"/>
                <w:sz w:val="28"/>
                <w:szCs w:val="28"/>
              </w:rPr>
              <w:t>(передача)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549" w:rsidRPr="00EE748D" w:rsidRDefault="00A81549" w:rsidP="00A815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48D">
              <w:rPr>
                <w:rFonts w:ascii="Times New Roman" w:hAnsi="Times New Roman" w:cs="Times New Roman"/>
                <w:sz w:val="28"/>
                <w:szCs w:val="28"/>
              </w:rPr>
              <w:t>Умение адаптировать информацию для конкретной а</w:t>
            </w:r>
            <w:r w:rsidRPr="00EE748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E748D">
              <w:rPr>
                <w:rFonts w:ascii="Times New Roman" w:hAnsi="Times New Roman" w:cs="Times New Roman"/>
                <w:sz w:val="28"/>
                <w:szCs w:val="28"/>
              </w:rPr>
              <w:t>дитории (путем выбора соответствующих средств, языка и зрительного ряда)</w:t>
            </w:r>
          </w:p>
        </w:tc>
      </w:tr>
      <w:tr w:rsidR="00A81549" w:rsidRPr="00EE748D" w:rsidTr="00A8154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549" w:rsidRPr="00EE748D" w:rsidRDefault="00A81549" w:rsidP="00A815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549" w:rsidRPr="00EE748D" w:rsidRDefault="00A81549" w:rsidP="00A815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48D">
              <w:rPr>
                <w:rFonts w:ascii="Times New Roman" w:hAnsi="Times New Roman" w:cs="Times New Roman"/>
                <w:sz w:val="28"/>
                <w:szCs w:val="28"/>
              </w:rPr>
              <w:t>Умение грамотно цитировать источники (по делу и с с</w:t>
            </w:r>
            <w:r w:rsidRPr="00EE74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748D">
              <w:rPr>
                <w:rFonts w:ascii="Times New Roman" w:hAnsi="Times New Roman" w:cs="Times New Roman"/>
                <w:sz w:val="28"/>
                <w:szCs w:val="28"/>
              </w:rPr>
              <w:t>блюдением авторских прав)</w:t>
            </w:r>
          </w:p>
        </w:tc>
      </w:tr>
      <w:tr w:rsidR="00A81549" w:rsidRPr="00EE748D" w:rsidTr="00A8154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549" w:rsidRPr="00EE748D" w:rsidRDefault="00A81549" w:rsidP="00A815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549" w:rsidRPr="00EE748D" w:rsidRDefault="00A81549" w:rsidP="00A815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48D">
              <w:rPr>
                <w:rFonts w:ascii="Times New Roman" w:hAnsi="Times New Roman" w:cs="Times New Roman"/>
                <w:sz w:val="28"/>
                <w:szCs w:val="28"/>
              </w:rPr>
              <w:t>Обеспечение в случае необходимости конфиденциал</w:t>
            </w:r>
            <w:r w:rsidRPr="00EE748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E748D">
              <w:rPr>
                <w:rFonts w:ascii="Times New Roman" w:hAnsi="Times New Roman" w:cs="Times New Roman"/>
                <w:sz w:val="28"/>
                <w:szCs w:val="28"/>
              </w:rPr>
              <w:t>ности информации</w:t>
            </w:r>
          </w:p>
        </w:tc>
      </w:tr>
      <w:tr w:rsidR="00A81549" w:rsidRPr="00EE748D" w:rsidTr="00A8154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549" w:rsidRPr="00EE748D" w:rsidRDefault="00A81549" w:rsidP="00A815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549" w:rsidRPr="00EE748D" w:rsidRDefault="00A81549" w:rsidP="00A815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48D">
              <w:rPr>
                <w:rFonts w:ascii="Times New Roman" w:hAnsi="Times New Roman" w:cs="Times New Roman"/>
                <w:sz w:val="28"/>
                <w:szCs w:val="28"/>
              </w:rPr>
              <w:t>Умение воздерживаться от использования провокацио</w:t>
            </w:r>
            <w:r w:rsidRPr="00EE74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E748D">
              <w:rPr>
                <w:rFonts w:ascii="Times New Roman" w:hAnsi="Times New Roman" w:cs="Times New Roman"/>
                <w:sz w:val="28"/>
                <w:szCs w:val="28"/>
              </w:rPr>
              <w:t>ных высказываний по отношению к культуре, расе, э</w:t>
            </w:r>
            <w:r w:rsidRPr="00EE748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E748D">
              <w:rPr>
                <w:rFonts w:ascii="Times New Roman" w:hAnsi="Times New Roman" w:cs="Times New Roman"/>
                <w:sz w:val="28"/>
                <w:szCs w:val="28"/>
              </w:rPr>
              <w:t>нической принадлежности или полу.</w:t>
            </w:r>
          </w:p>
        </w:tc>
      </w:tr>
      <w:tr w:rsidR="00A81549" w:rsidRPr="00EE748D" w:rsidTr="00A81549">
        <w:trPr>
          <w:trHeight w:val="64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549" w:rsidRPr="00EE748D" w:rsidRDefault="00A81549" w:rsidP="00A815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549" w:rsidRPr="00EE748D" w:rsidRDefault="00A81549" w:rsidP="00A815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48D">
              <w:rPr>
                <w:rFonts w:ascii="Times New Roman" w:hAnsi="Times New Roman" w:cs="Times New Roman"/>
                <w:sz w:val="28"/>
                <w:szCs w:val="28"/>
              </w:rPr>
              <w:t>Знание всех требований (правил общения), относящихся к стилю конкретного общения</w:t>
            </w:r>
          </w:p>
        </w:tc>
      </w:tr>
    </w:tbl>
    <w:p w:rsidR="00A81549" w:rsidRPr="00EE748D" w:rsidRDefault="00A81549" w:rsidP="00A815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E748D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proofErr w:type="gramStart"/>
      <w:r w:rsidRPr="00EE748D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gramEnd"/>
      <w:r w:rsidRPr="00EE748D">
        <w:rPr>
          <w:rFonts w:ascii="Times New Roman" w:hAnsi="Times New Roman" w:cs="Times New Roman"/>
          <w:sz w:val="28"/>
          <w:szCs w:val="28"/>
        </w:rPr>
        <w:t xml:space="preserve"> успешно применяются традицио</w:t>
      </w:r>
      <w:r w:rsidRPr="00EE748D">
        <w:rPr>
          <w:rFonts w:ascii="Times New Roman" w:hAnsi="Times New Roman" w:cs="Times New Roman"/>
          <w:sz w:val="28"/>
          <w:szCs w:val="28"/>
        </w:rPr>
        <w:t>н</w:t>
      </w:r>
      <w:r w:rsidRPr="00EE748D">
        <w:rPr>
          <w:rFonts w:ascii="Times New Roman" w:hAnsi="Times New Roman" w:cs="Times New Roman"/>
          <w:sz w:val="28"/>
          <w:szCs w:val="28"/>
        </w:rPr>
        <w:t xml:space="preserve">ные </w:t>
      </w:r>
      <w:r w:rsidRPr="00EE748D">
        <w:rPr>
          <w:rFonts w:ascii="Times New Roman" w:hAnsi="Times New Roman" w:cs="Times New Roman"/>
          <w:b/>
          <w:sz w:val="28"/>
          <w:szCs w:val="28"/>
        </w:rPr>
        <w:t>подходы</w:t>
      </w:r>
      <w:r w:rsidRPr="00EE748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81549" w:rsidRPr="00EE748D" w:rsidRDefault="00A81549" w:rsidP="00A81549">
      <w:pPr>
        <w:pStyle w:val="a4"/>
        <w:rPr>
          <w:rFonts w:ascii="Times New Roman" w:hAnsi="Times New Roman" w:cs="Times New Roman"/>
          <w:sz w:val="28"/>
          <w:szCs w:val="28"/>
        </w:rPr>
      </w:pPr>
      <w:r w:rsidRPr="00EE748D">
        <w:rPr>
          <w:rFonts w:ascii="Times New Roman" w:hAnsi="Times New Roman" w:cs="Times New Roman"/>
          <w:sz w:val="28"/>
          <w:szCs w:val="28"/>
        </w:rPr>
        <w:t>словесные методы обучения (рассказ, объяснение, лекция, беседа, работа с учебником и книгой);</w:t>
      </w:r>
    </w:p>
    <w:p w:rsidR="00A81549" w:rsidRPr="00EE748D" w:rsidRDefault="00A81549" w:rsidP="00A81549">
      <w:pPr>
        <w:pStyle w:val="a4"/>
        <w:rPr>
          <w:rFonts w:ascii="Times New Roman" w:hAnsi="Times New Roman" w:cs="Times New Roman"/>
          <w:sz w:val="28"/>
          <w:szCs w:val="28"/>
        </w:rPr>
      </w:pPr>
      <w:r w:rsidRPr="00EE748D">
        <w:rPr>
          <w:rFonts w:ascii="Times New Roman" w:hAnsi="Times New Roman" w:cs="Times New Roman"/>
          <w:sz w:val="28"/>
          <w:szCs w:val="28"/>
        </w:rPr>
        <w:t>наглядные методы (наблюдение, иллюстрация, демонстрация наглядных пос</w:t>
      </w:r>
      <w:r w:rsidRPr="00EE748D">
        <w:rPr>
          <w:rFonts w:ascii="Times New Roman" w:hAnsi="Times New Roman" w:cs="Times New Roman"/>
          <w:sz w:val="28"/>
          <w:szCs w:val="28"/>
        </w:rPr>
        <w:t>о</w:t>
      </w:r>
      <w:r w:rsidRPr="00EE748D">
        <w:rPr>
          <w:rFonts w:ascii="Times New Roman" w:hAnsi="Times New Roman" w:cs="Times New Roman"/>
          <w:sz w:val="28"/>
          <w:szCs w:val="28"/>
        </w:rPr>
        <w:t>бий, презентаций);</w:t>
      </w:r>
    </w:p>
    <w:p w:rsidR="00A81549" w:rsidRPr="00EE748D" w:rsidRDefault="00A81549" w:rsidP="00A81549">
      <w:pPr>
        <w:pStyle w:val="a4"/>
        <w:rPr>
          <w:rFonts w:ascii="Times New Roman" w:hAnsi="Times New Roman" w:cs="Times New Roman"/>
          <w:sz w:val="28"/>
          <w:szCs w:val="28"/>
        </w:rPr>
      </w:pPr>
      <w:r w:rsidRPr="00EE748D">
        <w:rPr>
          <w:rFonts w:ascii="Times New Roman" w:hAnsi="Times New Roman" w:cs="Times New Roman"/>
          <w:sz w:val="28"/>
          <w:szCs w:val="28"/>
        </w:rPr>
        <w:t>практические методы (устные и письменные упражнения, практические ко</w:t>
      </w:r>
      <w:r w:rsidRPr="00EE748D">
        <w:rPr>
          <w:rFonts w:ascii="Times New Roman" w:hAnsi="Times New Roman" w:cs="Times New Roman"/>
          <w:sz w:val="28"/>
          <w:szCs w:val="28"/>
        </w:rPr>
        <w:t>м</w:t>
      </w:r>
      <w:r w:rsidRPr="00EE748D">
        <w:rPr>
          <w:rFonts w:ascii="Times New Roman" w:hAnsi="Times New Roman" w:cs="Times New Roman"/>
          <w:sz w:val="28"/>
          <w:szCs w:val="28"/>
        </w:rPr>
        <w:t xml:space="preserve">пьютерные работы). </w:t>
      </w:r>
    </w:p>
    <w:p w:rsidR="00A81549" w:rsidRPr="00EE748D" w:rsidRDefault="00A81549" w:rsidP="00A81549">
      <w:pPr>
        <w:pStyle w:val="a4"/>
        <w:rPr>
          <w:rFonts w:ascii="Times New Roman" w:hAnsi="Times New Roman" w:cs="Times New Roman"/>
          <w:sz w:val="28"/>
          <w:szCs w:val="28"/>
        </w:rPr>
      </w:pPr>
      <w:r w:rsidRPr="00EE748D">
        <w:rPr>
          <w:rFonts w:ascii="Times New Roman" w:hAnsi="Times New Roman" w:cs="Times New Roman"/>
          <w:sz w:val="28"/>
          <w:szCs w:val="28"/>
        </w:rPr>
        <w:t xml:space="preserve">       Также отмечаю, что наиболее активно взаимодействующей с информац</w:t>
      </w:r>
      <w:r w:rsidRPr="00EE748D">
        <w:rPr>
          <w:rFonts w:ascii="Times New Roman" w:hAnsi="Times New Roman" w:cs="Times New Roman"/>
          <w:sz w:val="28"/>
          <w:szCs w:val="28"/>
        </w:rPr>
        <w:t>и</w:t>
      </w:r>
      <w:r w:rsidRPr="00EE748D">
        <w:rPr>
          <w:rFonts w:ascii="Times New Roman" w:hAnsi="Times New Roman" w:cs="Times New Roman"/>
          <w:sz w:val="28"/>
          <w:szCs w:val="28"/>
        </w:rPr>
        <w:t>онно-коммуникационными технологиями  является личностно-ориентированное обучение, представленное технологиями:</w:t>
      </w:r>
    </w:p>
    <w:p w:rsidR="00A81549" w:rsidRPr="00EE748D" w:rsidRDefault="00A81549" w:rsidP="00A81549">
      <w:pPr>
        <w:pStyle w:val="a4"/>
        <w:rPr>
          <w:rFonts w:ascii="Times New Roman" w:hAnsi="Times New Roman" w:cs="Times New Roman"/>
          <w:sz w:val="28"/>
          <w:szCs w:val="28"/>
        </w:rPr>
      </w:pPr>
      <w:r w:rsidRPr="00EE748D">
        <w:rPr>
          <w:rFonts w:ascii="Times New Roman" w:hAnsi="Times New Roman" w:cs="Times New Roman"/>
          <w:sz w:val="28"/>
          <w:szCs w:val="28"/>
        </w:rPr>
        <w:t xml:space="preserve"> обучение в сотрудничестве;</w:t>
      </w:r>
    </w:p>
    <w:p w:rsidR="00A81549" w:rsidRPr="00EE748D" w:rsidRDefault="00A81549" w:rsidP="00A81549">
      <w:pPr>
        <w:pStyle w:val="a4"/>
        <w:rPr>
          <w:rFonts w:ascii="Times New Roman" w:hAnsi="Times New Roman" w:cs="Times New Roman"/>
          <w:sz w:val="28"/>
          <w:szCs w:val="28"/>
        </w:rPr>
      </w:pPr>
      <w:r w:rsidRPr="00EE748D">
        <w:rPr>
          <w:rFonts w:ascii="Times New Roman" w:hAnsi="Times New Roman" w:cs="Times New Roman"/>
          <w:sz w:val="28"/>
          <w:szCs w:val="28"/>
        </w:rPr>
        <w:t>метод проектов;</w:t>
      </w:r>
    </w:p>
    <w:p w:rsidR="00A81549" w:rsidRPr="00EE748D" w:rsidRDefault="00A81549" w:rsidP="00A81549">
      <w:pPr>
        <w:pStyle w:val="a4"/>
        <w:rPr>
          <w:rFonts w:ascii="Times New Roman" w:hAnsi="Times New Roman" w:cs="Times New Roman"/>
          <w:sz w:val="28"/>
          <w:szCs w:val="28"/>
        </w:rPr>
      </w:pPr>
      <w:r w:rsidRPr="00EE748D">
        <w:rPr>
          <w:rFonts w:ascii="Times New Roman" w:hAnsi="Times New Roman" w:cs="Times New Roman"/>
          <w:sz w:val="28"/>
          <w:szCs w:val="28"/>
        </w:rPr>
        <w:t>разноуровневое обучение;</w:t>
      </w:r>
    </w:p>
    <w:p w:rsidR="00A81549" w:rsidRPr="00EE748D" w:rsidRDefault="00A81549" w:rsidP="00A81549">
      <w:pPr>
        <w:pStyle w:val="a4"/>
        <w:rPr>
          <w:rFonts w:ascii="Times New Roman" w:hAnsi="Times New Roman" w:cs="Times New Roman"/>
          <w:sz w:val="28"/>
          <w:szCs w:val="28"/>
        </w:rPr>
      </w:pPr>
      <w:r w:rsidRPr="00EE748D">
        <w:rPr>
          <w:rFonts w:ascii="Times New Roman" w:hAnsi="Times New Roman" w:cs="Times New Roman"/>
          <w:sz w:val="28"/>
          <w:szCs w:val="28"/>
        </w:rPr>
        <w:t>развивающее обучение;</w:t>
      </w:r>
    </w:p>
    <w:p w:rsidR="00A81549" w:rsidRPr="00EE748D" w:rsidRDefault="00A81549" w:rsidP="00A81549">
      <w:pPr>
        <w:pStyle w:val="a4"/>
        <w:rPr>
          <w:rFonts w:ascii="Times New Roman" w:hAnsi="Times New Roman" w:cs="Times New Roman"/>
          <w:sz w:val="28"/>
          <w:szCs w:val="28"/>
        </w:rPr>
      </w:pPr>
      <w:r w:rsidRPr="00EE748D">
        <w:rPr>
          <w:rFonts w:ascii="Times New Roman" w:hAnsi="Times New Roman" w:cs="Times New Roman"/>
          <w:sz w:val="28"/>
          <w:szCs w:val="28"/>
        </w:rPr>
        <w:t>интернет-технология;</w:t>
      </w:r>
    </w:p>
    <w:p w:rsidR="00A81549" w:rsidRPr="00EE748D" w:rsidRDefault="00A81549" w:rsidP="00A81549">
      <w:pPr>
        <w:pStyle w:val="a4"/>
        <w:rPr>
          <w:rFonts w:ascii="Times New Roman" w:hAnsi="Times New Roman" w:cs="Times New Roman"/>
          <w:sz w:val="28"/>
          <w:szCs w:val="28"/>
        </w:rPr>
      </w:pPr>
      <w:r w:rsidRPr="00EE748D">
        <w:rPr>
          <w:rFonts w:ascii="Times New Roman" w:hAnsi="Times New Roman" w:cs="Times New Roman"/>
          <w:sz w:val="28"/>
          <w:szCs w:val="28"/>
        </w:rPr>
        <w:lastRenderedPageBreak/>
        <w:t>проблемное обучение</w:t>
      </w:r>
    </w:p>
    <w:p w:rsidR="00A81549" w:rsidRPr="00EE748D" w:rsidRDefault="00A81549" w:rsidP="00A81549">
      <w:pPr>
        <w:pStyle w:val="a4"/>
        <w:rPr>
          <w:rFonts w:ascii="Times New Roman" w:hAnsi="Times New Roman" w:cs="Times New Roman"/>
          <w:sz w:val="28"/>
          <w:szCs w:val="28"/>
        </w:rPr>
      </w:pPr>
      <w:r w:rsidRPr="00EE748D">
        <w:rPr>
          <w:rFonts w:ascii="Times New Roman" w:hAnsi="Times New Roman" w:cs="Times New Roman"/>
          <w:sz w:val="28"/>
          <w:szCs w:val="28"/>
        </w:rPr>
        <w:t xml:space="preserve">вовлечение </w:t>
      </w:r>
      <w:proofErr w:type="gramStart"/>
      <w:r w:rsidRPr="00EE748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E748D">
        <w:rPr>
          <w:rFonts w:ascii="Times New Roman" w:hAnsi="Times New Roman" w:cs="Times New Roman"/>
          <w:sz w:val="28"/>
          <w:szCs w:val="28"/>
        </w:rPr>
        <w:t xml:space="preserve"> во внеурочную деятельность с применением ИКТ и другие.</w:t>
      </w:r>
    </w:p>
    <w:p w:rsidR="00A81549" w:rsidRPr="00EE748D" w:rsidRDefault="00A81549" w:rsidP="00A81549">
      <w:pPr>
        <w:pStyle w:val="af8"/>
        <w:ind w:firstLine="567"/>
      </w:pPr>
      <w:r>
        <w:t xml:space="preserve">Формированию </w:t>
      </w:r>
      <w:proofErr w:type="gramStart"/>
      <w:r>
        <w:t>ИКТ-компетентности</w:t>
      </w:r>
      <w:proofErr w:type="gramEnd"/>
      <w:r>
        <w:t xml:space="preserve"> помогает использование активных </w:t>
      </w:r>
      <w:r>
        <w:rPr>
          <w:b/>
        </w:rPr>
        <w:t>методов об</w:t>
      </w:r>
      <w:r>
        <w:rPr>
          <w:b/>
        </w:rPr>
        <w:t>у</w:t>
      </w:r>
      <w:r>
        <w:rPr>
          <w:b/>
        </w:rPr>
        <w:t>чения</w:t>
      </w:r>
      <w:r>
        <w:t xml:space="preserve"> (групповая или командная работа, деловые и ролевые игры и т.д.). Учитель должен уметь формировать информационно-образовательную среду, в которой ребенок мог бы в</w:t>
      </w:r>
      <w:r>
        <w:t>ы</w:t>
      </w:r>
      <w:r>
        <w:t>ражать и одновременно учить себя.</w:t>
      </w:r>
    </w:p>
    <w:p w:rsidR="00A81549" w:rsidRPr="00E72EC8" w:rsidRDefault="00A81549" w:rsidP="00A81549">
      <w:pPr>
        <w:pStyle w:val="af1"/>
        <w:ind w:firstLine="709"/>
        <w:rPr>
          <w:szCs w:val="28"/>
        </w:rPr>
      </w:pPr>
      <w:r>
        <w:rPr>
          <w:szCs w:val="28"/>
        </w:rPr>
        <w:t>Рабочие п</w:t>
      </w:r>
      <w:r w:rsidRPr="00E72EC8">
        <w:rPr>
          <w:szCs w:val="28"/>
        </w:rPr>
        <w:t>рограммы всех к</w:t>
      </w:r>
      <w:r>
        <w:rPr>
          <w:szCs w:val="28"/>
        </w:rPr>
        <w:t xml:space="preserve">урсов внеурочной деятельности </w:t>
      </w:r>
      <w:r w:rsidRPr="00E72EC8">
        <w:rPr>
          <w:szCs w:val="28"/>
        </w:rPr>
        <w:t>содержат и</w:t>
      </w:r>
      <w:r w:rsidRPr="00E72EC8">
        <w:rPr>
          <w:szCs w:val="28"/>
        </w:rPr>
        <w:t>н</w:t>
      </w:r>
      <w:r w:rsidRPr="00E72EC8">
        <w:rPr>
          <w:szCs w:val="28"/>
        </w:rPr>
        <w:t xml:space="preserve">формацию о формировании </w:t>
      </w:r>
      <w:proofErr w:type="gramStart"/>
      <w:r w:rsidRPr="00E72EC8">
        <w:rPr>
          <w:szCs w:val="28"/>
        </w:rPr>
        <w:t>ИКТ-компетентности</w:t>
      </w:r>
      <w:proofErr w:type="gramEnd"/>
      <w:r w:rsidRPr="00E72EC8">
        <w:rPr>
          <w:szCs w:val="28"/>
        </w:rPr>
        <w:t xml:space="preserve"> обучающихся с учетом н</w:t>
      </w:r>
      <w:r w:rsidRPr="00E72EC8">
        <w:rPr>
          <w:szCs w:val="28"/>
        </w:rPr>
        <w:t>а</w:t>
      </w:r>
      <w:r w:rsidRPr="00E72EC8">
        <w:rPr>
          <w:szCs w:val="28"/>
        </w:rPr>
        <w:t>правления внеурочной деятельности, специфики к</w:t>
      </w:r>
      <w:r>
        <w:rPr>
          <w:szCs w:val="28"/>
        </w:rPr>
        <w:t>урса</w:t>
      </w:r>
      <w:r w:rsidRPr="00E72EC8">
        <w:rPr>
          <w:szCs w:val="28"/>
        </w:rPr>
        <w:t xml:space="preserve"> и планируемых резул</w:t>
      </w:r>
      <w:r w:rsidRPr="00E72EC8">
        <w:rPr>
          <w:szCs w:val="28"/>
        </w:rPr>
        <w:t>ь</w:t>
      </w:r>
      <w:r w:rsidRPr="00E72EC8">
        <w:rPr>
          <w:szCs w:val="28"/>
        </w:rPr>
        <w:t>татов формирования ИКТ-компетентности в конкретном классе.</w:t>
      </w:r>
    </w:p>
    <w:p w:rsidR="00A81549" w:rsidRPr="00EE748D" w:rsidRDefault="00A81549" w:rsidP="00A81549">
      <w:pPr>
        <w:pStyle w:val="af1"/>
        <w:ind w:firstLine="709"/>
        <w:rPr>
          <w:szCs w:val="28"/>
        </w:rPr>
      </w:pPr>
      <w:r w:rsidRPr="00EE748D">
        <w:rPr>
          <w:szCs w:val="28"/>
        </w:rPr>
        <w:t xml:space="preserve">Для формирования </w:t>
      </w:r>
      <w:proofErr w:type="gramStart"/>
      <w:r w:rsidRPr="00EE748D">
        <w:rPr>
          <w:szCs w:val="28"/>
        </w:rPr>
        <w:t>ИКТ-компетентности</w:t>
      </w:r>
      <w:proofErr w:type="gramEnd"/>
      <w:r w:rsidRPr="00EE748D">
        <w:rPr>
          <w:szCs w:val="28"/>
        </w:rPr>
        <w:t xml:space="preserve"> младших школьников в рамках плана внеурочной деятельности запланированы  экскурсии, конференции, ди</w:t>
      </w:r>
      <w:r w:rsidRPr="00EE748D">
        <w:rPr>
          <w:szCs w:val="28"/>
        </w:rPr>
        <w:t>с</w:t>
      </w:r>
      <w:r w:rsidRPr="00EE748D">
        <w:rPr>
          <w:szCs w:val="28"/>
        </w:rPr>
        <w:t>путы, работа школьного научного  общества, олимпиады, соревнования, пр</w:t>
      </w:r>
      <w:r w:rsidRPr="00EE748D">
        <w:rPr>
          <w:szCs w:val="28"/>
        </w:rPr>
        <w:t>о</w:t>
      </w:r>
      <w:r w:rsidRPr="00EE748D">
        <w:rPr>
          <w:szCs w:val="28"/>
        </w:rPr>
        <w:t>ектная деятельность, поисковые и научные исследования.</w:t>
      </w:r>
    </w:p>
    <w:p w:rsidR="00A81549" w:rsidRPr="00010608" w:rsidRDefault="00A81549" w:rsidP="00A81549">
      <w:pPr>
        <w:pStyle w:val="af8"/>
      </w:pPr>
      <w:r w:rsidRPr="00010608">
        <w:t xml:space="preserve">Формирование </w:t>
      </w:r>
      <w:proofErr w:type="gramStart"/>
      <w:r w:rsidRPr="00010608">
        <w:t>ИКТ-компетентности</w:t>
      </w:r>
      <w:proofErr w:type="gramEnd"/>
      <w:r w:rsidRPr="00010608">
        <w:t xml:space="preserve"> младших школьников организовано: в рамках пр</w:t>
      </w:r>
      <w:r w:rsidRPr="00010608">
        <w:t>о</w:t>
      </w:r>
      <w:r w:rsidRPr="00010608">
        <w:t xml:space="preserve">граммы духовно-нравственного развития, воспитания обучающихся на ступени начального общего образования 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3261"/>
        <w:gridCol w:w="4108"/>
        <w:gridCol w:w="1134"/>
        <w:gridCol w:w="1560"/>
      </w:tblGrid>
      <w:tr w:rsidR="00A81549" w:rsidTr="00A8154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549" w:rsidRPr="00362774" w:rsidRDefault="00A81549" w:rsidP="00A8154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81549" w:rsidRPr="00362774" w:rsidRDefault="00A81549" w:rsidP="00A8154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27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6277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549" w:rsidRPr="00362774" w:rsidRDefault="00A81549" w:rsidP="00A8154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549" w:rsidRPr="00362774" w:rsidRDefault="00A81549" w:rsidP="00A8154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7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воспитательный р</w:t>
            </w:r>
            <w:r w:rsidRPr="0036277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62774">
              <w:rPr>
                <w:rFonts w:ascii="Times New Roman" w:hAnsi="Times New Roman" w:cs="Times New Roman"/>
                <w:b/>
                <w:sz w:val="24"/>
                <w:szCs w:val="24"/>
              </w:rPr>
              <w:t>зультат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549" w:rsidRPr="00362774" w:rsidRDefault="00A81549" w:rsidP="00A8154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7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549" w:rsidRPr="00362774" w:rsidRDefault="00A81549" w:rsidP="00A8154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74">
              <w:rPr>
                <w:rFonts w:ascii="Times New Roman" w:hAnsi="Times New Roman" w:cs="Times New Roman"/>
                <w:b/>
                <w:sz w:val="24"/>
                <w:szCs w:val="24"/>
              </w:rPr>
              <w:t>Ответс</w:t>
            </w:r>
            <w:r w:rsidRPr="0036277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362774">
              <w:rPr>
                <w:rFonts w:ascii="Times New Roman" w:hAnsi="Times New Roman" w:cs="Times New Roman"/>
                <w:b/>
                <w:sz w:val="24"/>
                <w:szCs w:val="24"/>
              </w:rPr>
              <w:t>венный</w:t>
            </w:r>
          </w:p>
        </w:tc>
      </w:tr>
      <w:tr w:rsidR="00A81549" w:rsidTr="00A8154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 xml:space="preserve">День пожилого человека, участие в концерте </w:t>
            </w:r>
          </w:p>
        </w:tc>
        <w:tc>
          <w:tcPr>
            <w:tcW w:w="4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-начальные представления о трад</w:t>
            </w: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ционных для российского общества моральных нормах и правилах нра</w:t>
            </w: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ственного поведения;</w:t>
            </w:r>
          </w:p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-уважительное отношение к трад</w:t>
            </w: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ционным религиям народов России;</w:t>
            </w:r>
          </w:p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-неравнодушие к жизненным пр</w:t>
            </w: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блемам других людей, сочувствие к человеку, находящемуся в трудной ситуации;</w:t>
            </w:r>
          </w:p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 xml:space="preserve"> -уважительное отношение к родит</w:t>
            </w: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лям (законным представителям), к старшим, заботливое отношение к младшим;</w:t>
            </w:r>
          </w:p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-знание традиций своей семьи и о</w:t>
            </w: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разовательной организации, бере</w:t>
            </w: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ное отношение к ним.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Щербина О.А.</w:t>
            </w:r>
          </w:p>
        </w:tc>
      </w:tr>
      <w:tr w:rsidR="00A81549" w:rsidTr="00A8154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Уроки толерантности, п</w:t>
            </w: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священные Дню инвалида</w:t>
            </w:r>
          </w:p>
        </w:tc>
        <w:tc>
          <w:tcPr>
            <w:tcW w:w="4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</w:p>
        </w:tc>
      </w:tr>
      <w:tr w:rsidR="00A81549" w:rsidTr="00A8154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ас «Чтобы радость л</w:t>
            </w: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дям дарить, надо добрым и вежливым быть»</w:t>
            </w:r>
          </w:p>
        </w:tc>
        <w:tc>
          <w:tcPr>
            <w:tcW w:w="4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</w:p>
        </w:tc>
      </w:tr>
      <w:tr w:rsidR="00A81549" w:rsidTr="00A8154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</w:tc>
        <w:tc>
          <w:tcPr>
            <w:tcW w:w="4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4.11.15.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</w:p>
        </w:tc>
      </w:tr>
      <w:tr w:rsidR="00A81549" w:rsidTr="00A8154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ас «Планета друзей»</w:t>
            </w:r>
          </w:p>
        </w:tc>
        <w:tc>
          <w:tcPr>
            <w:tcW w:w="4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</w:p>
        </w:tc>
      </w:tr>
      <w:tr w:rsidR="00A81549" w:rsidTr="00A81549"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ас «Протяни руку пом</w:t>
            </w: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щи»</w:t>
            </w:r>
          </w:p>
        </w:tc>
        <w:tc>
          <w:tcPr>
            <w:tcW w:w="4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</w:p>
        </w:tc>
      </w:tr>
      <w:tr w:rsidR="00A81549" w:rsidTr="00A81549"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1549" w:rsidRPr="00224F52" w:rsidRDefault="00A81549" w:rsidP="00A8154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1549" w:rsidRPr="00224F52" w:rsidRDefault="00A81549" w:rsidP="00A8154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Pr="003F4A5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1549" w:rsidRPr="003F4A5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1549" w:rsidRPr="003F4A5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549" w:rsidRDefault="00A81549" w:rsidP="00A81549">
      <w:pPr>
        <w:pStyle w:val="af8"/>
      </w:pPr>
      <w:r w:rsidRPr="00E72EC8">
        <w:t>- в рамках программы формирования экологической культуры, здорового и безопасного о</w:t>
      </w:r>
      <w:r w:rsidRPr="00E72EC8">
        <w:t>б</w:t>
      </w:r>
      <w:r w:rsidRPr="00E72EC8">
        <w:t>раза жизни обучающихся на ступени начального общего образования</w:t>
      </w:r>
      <w:r>
        <w:t>:</w:t>
      </w:r>
      <w:r w:rsidRPr="00E72EC8">
        <w:t xml:space="preserve"> 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3543"/>
        <w:gridCol w:w="1276"/>
        <w:gridCol w:w="2552"/>
      </w:tblGrid>
      <w:tr w:rsidR="00A81549" w:rsidRPr="00010608" w:rsidTr="00A815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549" w:rsidRPr="00010608" w:rsidRDefault="00A81549" w:rsidP="00A81549">
            <w:pPr>
              <w:pStyle w:val="af8"/>
              <w:rPr>
                <w:b/>
              </w:rPr>
            </w:pPr>
            <w:r w:rsidRPr="00010608">
              <w:rPr>
                <w:b/>
              </w:rPr>
              <w:t>№</w:t>
            </w:r>
          </w:p>
          <w:p w:rsidR="00A81549" w:rsidRPr="00010608" w:rsidRDefault="00A81549" w:rsidP="00A81549">
            <w:pPr>
              <w:pStyle w:val="af8"/>
              <w:rPr>
                <w:b/>
              </w:rPr>
            </w:pPr>
            <w:proofErr w:type="gramStart"/>
            <w:r w:rsidRPr="00010608">
              <w:rPr>
                <w:b/>
              </w:rPr>
              <w:t>п</w:t>
            </w:r>
            <w:proofErr w:type="gramEnd"/>
            <w:r w:rsidRPr="00010608">
              <w:rPr>
                <w:b/>
              </w:rPr>
              <w:t>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549" w:rsidRPr="00010608" w:rsidRDefault="00A81549" w:rsidP="00A81549">
            <w:pPr>
              <w:pStyle w:val="af8"/>
              <w:rPr>
                <w:b/>
              </w:rPr>
            </w:pPr>
            <w:r w:rsidRPr="00010608">
              <w:rPr>
                <w:b/>
              </w:rPr>
              <w:t>Мероприятие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549" w:rsidRPr="00010608" w:rsidRDefault="00A81549" w:rsidP="00A81549">
            <w:pPr>
              <w:pStyle w:val="af8"/>
              <w:rPr>
                <w:b/>
              </w:rPr>
            </w:pPr>
            <w:r w:rsidRPr="00010608">
              <w:rPr>
                <w:b/>
              </w:rPr>
              <w:t>Планируемый воспитател</w:t>
            </w:r>
            <w:r w:rsidRPr="00010608">
              <w:rPr>
                <w:b/>
              </w:rPr>
              <w:t>ь</w:t>
            </w:r>
            <w:r w:rsidRPr="00010608">
              <w:rPr>
                <w:b/>
              </w:rPr>
              <w:t>ный результат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549" w:rsidRPr="00010608" w:rsidRDefault="00A81549" w:rsidP="00A81549">
            <w:pPr>
              <w:pStyle w:val="af8"/>
              <w:rPr>
                <w:b/>
              </w:rPr>
            </w:pPr>
            <w:r w:rsidRPr="00010608">
              <w:rPr>
                <w:b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549" w:rsidRPr="00010608" w:rsidRDefault="00A81549" w:rsidP="00A81549">
            <w:pPr>
              <w:pStyle w:val="af8"/>
              <w:rPr>
                <w:b/>
              </w:rPr>
            </w:pPr>
            <w:r w:rsidRPr="00010608">
              <w:rPr>
                <w:b/>
              </w:rPr>
              <w:t>Ответственный</w:t>
            </w:r>
          </w:p>
        </w:tc>
      </w:tr>
      <w:tr w:rsidR="00A81549" w:rsidRPr="00010608" w:rsidTr="00A815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Акция «Покормите птиц»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</w:t>
            </w: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роде;</w:t>
            </w:r>
          </w:p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01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об экокультурных ценностях, о законодательстве в области з</w:t>
            </w: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щиты окружающей среды;</w:t>
            </w:r>
          </w:p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первоначальный опыт эстет</w:t>
            </w: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ческого, эмоционально-нравственного отношения к природе;</w:t>
            </w:r>
          </w:p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элементарные знания о трад</w:t>
            </w: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</w:p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ях нравственно-этического о</w:t>
            </w: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ношения к природе в культуре народов России, нормах экол</w:t>
            </w: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гической этики;</w:t>
            </w:r>
          </w:p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первоначальный опыт участия в природоохранной деятельн</w:t>
            </w: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сти в школе, на пришкольном участке, по месту жительства.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Pr="00010608" w:rsidRDefault="00A81549" w:rsidP="00A81549">
            <w:pPr>
              <w:pStyle w:val="af8"/>
            </w:pPr>
            <w:r w:rsidRPr="00010608">
              <w:lastRenderedPageBreak/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Ярошенко Н.В.</w:t>
            </w:r>
          </w:p>
        </w:tc>
      </w:tr>
      <w:tr w:rsidR="00A81549" w:rsidRPr="00010608" w:rsidTr="00A815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Классный час «Человек и природа»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Болкунова Т.В.</w:t>
            </w:r>
          </w:p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549" w:rsidRPr="00010608" w:rsidTr="00A815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Благоустройство пр</w:t>
            </w: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школьной территории. Посадка саженцев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Болкунова Т.В.</w:t>
            </w:r>
          </w:p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Гричанова Л.В. Во</w:t>
            </w: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кова Т.Д.</w:t>
            </w:r>
          </w:p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Буряк Т.В.</w:t>
            </w:r>
          </w:p>
        </w:tc>
      </w:tr>
      <w:tr w:rsidR="00A81549" w:rsidRPr="00010608" w:rsidTr="00A815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Операция «Кормушка»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Ярошенко Н.В.</w:t>
            </w:r>
          </w:p>
        </w:tc>
      </w:tr>
      <w:tr w:rsidR="00A81549" w:rsidRPr="00010608" w:rsidTr="00A815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Классный час «Пут</w:t>
            </w: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шествие по страницам «Красной книги»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Гричанова Л.В.</w:t>
            </w:r>
          </w:p>
        </w:tc>
      </w:tr>
      <w:tr w:rsidR="00A81549" w:rsidRPr="00010608" w:rsidTr="00A815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КТД «День птиц»</w:t>
            </w:r>
          </w:p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Болкунова Т.В.</w:t>
            </w:r>
          </w:p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Гричанова Л.В. Во</w:t>
            </w: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кова Т.Д.</w:t>
            </w:r>
          </w:p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Буряк Т.В.</w:t>
            </w:r>
          </w:p>
        </w:tc>
      </w:tr>
      <w:tr w:rsidR="00A81549" w:rsidRPr="00010608" w:rsidTr="00A815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Занятия кружка «Земля – наш дом»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Ярошенко Н.В.</w:t>
            </w:r>
          </w:p>
        </w:tc>
      </w:tr>
      <w:tr w:rsidR="00A81549" w:rsidRPr="00010608" w:rsidTr="00A815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Занятия кружка «Эк</w:t>
            </w: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логия»</w:t>
            </w:r>
          </w:p>
        </w:tc>
        <w:tc>
          <w:tcPr>
            <w:tcW w:w="3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81549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первоначальные представления о здоровье человека как абс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лютной ценности, о физич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ском, духовном и нравственном здоровье, о неразрывной связи здоровья человека с его образом жизни;</w:t>
            </w:r>
          </w:p>
          <w:p w:rsidR="00A81549" w:rsidRPr="00A201E2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 элементарный опыт организ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ции здорового образа жизни;</w:t>
            </w:r>
          </w:p>
          <w:p w:rsidR="00A81549" w:rsidRPr="00A201E2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 представление о возможном негативном влиянии компь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терных игр, телевидения, ре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ламы на здоровье человека;</w:t>
            </w:r>
          </w:p>
          <w:p w:rsidR="00A81549" w:rsidRPr="00A201E2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- представление о негативном влиянии психоактивных в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ществ, алкоголя, табакокурения на здоровье человека;</w:t>
            </w:r>
          </w:p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регулярные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занятия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 и осо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нанное к ним отношение.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hAnsi="Times New Roman" w:cs="Times New Roman"/>
                <w:sz w:val="24"/>
                <w:szCs w:val="24"/>
              </w:rPr>
              <w:t>Ярошенко Н.В.</w:t>
            </w:r>
          </w:p>
        </w:tc>
      </w:tr>
      <w:tr w:rsidR="00A81549" w:rsidRPr="00010608" w:rsidTr="00A815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Pr="00520B2E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Pr="00A201E2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в рамках </w:t>
            </w:r>
            <w:proofErr w:type="gramStart"/>
            <w:r w:rsidRPr="00A20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Х Всекубанской спа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такиады школьников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Pr="00B3762C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76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Pr="00C61717" w:rsidRDefault="00A81549" w:rsidP="00A81549">
            <w:pPr>
              <w:pStyle w:val="a4"/>
              <w:rPr>
                <w:rFonts w:ascii="Times New Roman" w:hAnsi="Times New Roman" w:cs="Times New Roman"/>
              </w:rPr>
            </w:pPr>
            <w:r w:rsidRPr="00C61717">
              <w:rPr>
                <w:rFonts w:ascii="Times New Roman" w:hAnsi="Times New Roman" w:cs="Times New Roman"/>
              </w:rPr>
              <w:t>Тютюнников П.Д.</w:t>
            </w:r>
          </w:p>
        </w:tc>
      </w:tr>
      <w:tr w:rsidR="00A81549" w:rsidRPr="00010608" w:rsidTr="00A815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Pr="00520B2E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Pr="00A201E2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асы  « Здоровье это жизнь»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Pr="00B3762C" w:rsidRDefault="00A81549" w:rsidP="00A81549">
            <w:pPr>
              <w:pStyle w:val="a4"/>
              <w:rPr>
                <w:rFonts w:ascii="Times New Roman" w:hAnsi="Times New Roman" w:cs="Times New Roman"/>
              </w:rPr>
            </w:pPr>
            <w:r w:rsidRPr="00B3762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Default="00A81549" w:rsidP="00A8154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Тютюнников П.Д.</w:t>
            </w:r>
          </w:p>
          <w:p w:rsidR="00A81549" w:rsidRPr="00C61717" w:rsidRDefault="00A81549" w:rsidP="00A8154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</w:p>
        </w:tc>
      </w:tr>
      <w:tr w:rsidR="00A81549" w:rsidRPr="00010608" w:rsidTr="00A815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Pr="00520B2E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Pr="00A201E2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Спортивные соревн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вания «А ну-ка, па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ни!»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Pr="008424C5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18.02.16.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Default="00A81549" w:rsidP="00A8154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Тютюнников П.Д.</w:t>
            </w:r>
          </w:p>
          <w:p w:rsidR="00A81549" w:rsidRPr="00C61717" w:rsidRDefault="00A81549" w:rsidP="00A8154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</w:p>
        </w:tc>
      </w:tr>
      <w:tr w:rsidR="00A81549" w:rsidRPr="00010608" w:rsidTr="00A815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Pr="00520B2E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Pr="00A201E2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Спортивные соревн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 xml:space="preserve">вания День Здоровья 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Pr="008424C5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7.04.16.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Default="00A81549" w:rsidP="00A8154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Тютюнников П.Д.</w:t>
            </w:r>
          </w:p>
          <w:p w:rsidR="00A81549" w:rsidRPr="00C61717" w:rsidRDefault="00A81549" w:rsidP="00A8154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</w:p>
        </w:tc>
      </w:tr>
      <w:tr w:rsidR="00A81549" w:rsidRPr="00010608" w:rsidTr="00A815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Pr="00520B2E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Pr="00A201E2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Конкурс агитационных плакатов</w:t>
            </w:r>
            <w:proofErr w:type="gramStart"/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proofErr w:type="gramEnd"/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а здоровый образ жизни!»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Pr="008424C5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5.04.16.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Pr="00AA7D7C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7D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A7D7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A7D7C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</w:p>
        </w:tc>
      </w:tr>
      <w:tr w:rsidR="00A81549" w:rsidRPr="00010608" w:rsidTr="00A815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Pr="00520B2E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Pr="00A201E2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кружка «Уроки докторов Здоровья»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Болкунова Т.В.</w:t>
            </w:r>
          </w:p>
          <w:p w:rsidR="00A81549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Гричанова Л.В.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 Т.Д.</w:t>
            </w:r>
          </w:p>
          <w:p w:rsidR="00A81549" w:rsidRPr="00AA7D7C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Буряк Т.В.</w:t>
            </w:r>
          </w:p>
        </w:tc>
      </w:tr>
      <w:tr w:rsidR="00A81549" w:rsidRPr="00010608" w:rsidTr="00A815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кружка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вайте поиграем!»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1549" w:rsidRPr="00010608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49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Болкунова Т.В.</w:t>
            </w:r>
          </w:p>
          <w:p w:rsidR="00A81549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Гричанова Л.В.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 Т.Д.</w:t>
            </w:r>
          </w:p>
          <w:p w:rsidR="00A81549" w:rsidRDefault="00A81549" w:rsidP="00A81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Буряк Т.В.</w:t>
            </w:r>
          </w:p>
        </w:tc>
      </w:tr>
    </w:tbl>
    <w:p w:rsidR="00A81549" w:rsidRPr="00010608" w:rsidRDefault="00A81549" w:rsidP="00A81549">
      <w:pPr>
        <w:rPr>
          <w:rFonts w:ascii="Times New Roman" w:hAnsi="Times New Roman" w:cs="Times New Roman"/>
          <w:sz w:val="24"/>
          <w:szCs w:val="24"/>
        </w:rPr>
      </w:pPr>
    </w:p>
    <w:p w:rsidR="00A81549" w:rsidRPr="00E72EC8" w:rsidRDefault="00A81549" w:rsidP="00A81549">
      <w:pPr>
        <w:pStyle w:val="af8"/>
      </w:pPr>
      <w:r w:rsidRPr="00E72EC8">
        <w:t xml:space="preserve">- в рамках программы коррекционной работы </w:t>
      </w:r>
      <w:r w:rsidRPr="00771DA3">
        <w:rPr>
          <w:color w:val="00B0F0"/>
        </w:rPr>
        <w:t>(перечислить мероприятия).</w:t>
      </w:r>
    </w:p>
    <w:p w:rsidR="00A81549" w:rsidRPr="00362774" w:rsidRDefault="00A81549" w:rsidP="00A81549">
      <w:pPr>
        <w:pStyle w:val="af1"/>
        <w:ind w:firstLine="709"/>
        <w:rPr>
          <w:szCs w:val="28"/>
        </w:rPr>
      </w:pPr>
      <w:r w:rsidRPr="00362774">
        <w:rPr>
          <w:szCs w:val="28"/>
        </w:rPr>
        <w:t xml:space="preserve">Кроме того, формирование </w:t>
      </w:r>
      <w:proofErr w:type="gramStart"/>
      <w:r w:rsidRPr="00362774">
        <w:rPr>
          <w:szCs w:val="28"/>
        </w:rPr>
        <w:t>ИКТ-компетентности</w:t>
      </w:r>
      <w:proofErr w:type="gramEnd"/>
      <w:r w:rsidRPr="00362774">
        <w:rPr>
          <w:szCs w:val="28"/>
        </w:rPr>
        <w:t xml:space="preserve"> младших школьников будет осуществляться в процессе их работы с электронным портфолио, личным информационным пространством классного руководителя, электронным дне</w:t>
      </w:r>
      <w:r w:rsidRPr="00362774">
        <w:rPr>
          <w:szCs w:val="28"/>
        </w:rPr>
        <w:t>в</w:t>
      </w:r>
      <w:r w:rsidRPr="00362774">
        <w:rPr>
          <w:szCs w:val="28"/>
        </w:rPr>
        <w:t>ником.</w:t>
      </w:r>
    </w:p>
    <w:p w:rsidR="00A81549" w:rsidRPr="00F471F7" w:rsidRDefault="00A81549" w:rsidP="00D477B8">
      <w:pPr>
        <w:pStyle w:val="af1"/>
        <w:rPr>
          <w:b/>
          <w:color w:val="C00000"/>
          <w:szCs w:val="28"/>
        </w:rPr>
      </w:pPr>
    </w:p>
    <w:p w:rsidR="00745905" w:rsidRPr="00E72EC8" w:rsidRDefault="00036F30" w:rsidP="00745905">
      <w:pPr>
        <w:pStyle w:val="af1"/>
        <w:ind w:firstLine="720"/>
        <w:rPr>
          <w:b/>
          <w:szCs w:val="28"/>
        </w:rPr>
      </w:pPr>
      <w:r>
        <w:rPr>
          <w:b/>
          <w:szCs w:val="28"/>
        </w:rPr>
        <w:lastRenderedPageBreak/>
        <w:t>5</w:t>
      </w:r>
      <w:r w:rsidR="00574897">
        <w:rPr>
          <w:b/>
          <w:szCs w:val="28"/>
        </w:rPr>
        <w:t>)</w:t>
      </w:r>
      <w:r w:rsidR="00745905" w:rsidRPr="00E72EC8">
        <w:rPr>
          <w:b/>
          <w:szCs w:val="28"/>
        </w:rPr>
        <w:t xml:space="preserve"> Условия реализации </w:t>
      </w:r>
      <w:proofErr w:type="gramStart"/>
      <w:r w:rsidR="00745905" w:rsidRPr="00E72EC8">
        <w:rPr>
          <w:b/>
          <w:szCs w:val="28"/>
        </w:rPr>
        <w:t>ИКТ-компетентности</w:t>
      </w:r>
      <w:proofErr w:type="gramEnd"/>
      <w:r w:rsidR="00745905" w:rsidRPr="00E72EC8">
        <w:rPr>
          <w:b/>
          <w:szCs w:val="28"/>
        </w:rPr>
        <w:t xml:space="preserve"> младших школьников</w:t>
      </w:r>
      <w:r w:rsidR="004C38DF">
        <w:rPr>
          <w:b/>
          <w:szCs w:val="28"/>
        </w:rPr>
        <w:t xml:space="preserve"> раскрыты в организационном разделе данной программы (</w:t>
      </w:r>
      <w:r w:rsidR="00BC248C">
        <w:rPr>
          <w:b/>
          <w:szCs w:val="28"/>
        </w:rPr>
        <w:t xml:space="preserve">подраздел </w:t>
      </w:r>
      <w:r w:rsidR="00AF6DD6">
        <w:rPr>
          <w:b/>
          <w:szCs w:val="28"/>
        </w:rPr>
        <w:t xml:space="preserve"> 3.4.</w:t>
      </w:r>
      <w:r w:rsidR="00BC248C">
        <w:rPr>
          <w:b/>
          <w:szCs w:val="28"/>
        </w:rPr>
        <w:t>«Система условий реализации ООП</w:t>
      </w:r>
      <w:r w:rsidR="00AF6DD6">
        <w:rPr>
          <w:b/>
          <w:szCs w:val="28"/>
        </w:rPr>
        <w:t xml:space="preserve"> пунк </w:t>
      </w:r>
      <w:r w:rsidR="005C75E6">
        <w:rPr>
          <w:b/>
          <w:szCs w:val="28"/>
        </w:rPr>
        <w:t>3.4.5.</w:t>
      </w:r>
      <w:r w:rsidR="004C38DF">
        <w:rPr>
          <w:b/>
          <w:szCs w:val="28"/>
        </w:rPr>
        <w:t>)</w:t>
      </w:r>
    </w:p>
    <w:p w:rsidR="00745905" w:rsidRDefault="00745905" w:rsidP="00745905">
      <w:pPr>
        <w:pStyle w:val="ae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745905" w:rsidRPr="007261C4" w:rsidRDefault="00036F30" w:rsidP="0074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745905">
        <w:rPr>
          <w:rFonts w:ascii="Times New Roman" w:hAnsi="Times New Roman" w:cs="Times New Roman"/>
          <w:b/>
          <w:sz w:val="28"/>
          <w:szCs w:val="28"/>
        </w:rPr>
        <w:t>3</w:t>
      </w:r>
      <w:r w:rsidR="00745905" w:rsidRPr="007261C4">
        <w:rPr>
          <w:rFonts w:ascii="Times New Roman" w:hAnsi="Times New Roman" w:cs="Times New Roman"/>
          <w:b/>
          <w:sz w:val="28"/>
          <w:szCs w:val="28"/>
        </w:rPr>
        <w:t>.</w:t>
      </w:r>
      <w:r w:rsidR="00745905">
        <w:rPr>
          <w:rFonts w:ascii="Times New Roman" w:hAnsi="Times New Roman" w:cs="Times New Roman"/>
          <w:b/>
          <w:sz w:val="28"/>
          <w:szCs w:val="28"/>
        </w:rPr>
        <w:t>4</w:t>
      </w:r>
      <w:r w:rsidR="00745905" w:rsidRPr="007261C4">
        <w:rPr>
          <w:rFonts w:ascii="Times New Roman" w:hAnsi="Times New Roman" w:cs="Times New Roman"/>
          <w:b/>
          <w:sz w:val="28"/>
          <w:szCs w:val="28"/>
        </w:rPr>
        <w:t xml:space="preserve">. Методика и инструментарий оценки успешности освоения и применения </w:t>
      </w:r>
      <w:proofErr w:type="gramStart"/>
      <w:r w:rsidR="00745905" w:rsidRPr="007261C4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745905" w:rsidRPr="007261C4">
        <w:rPr>
          <w:rFonts w:ascii="Times New Roman" w:hAnsi="Times New Roman" w:cs="Times New Roman"/>
          <w:b/>
          <w:sz w:val="28"/>
          <w:szCs w:val="28"/>
        </w:rPr>
        <w:t xml:space="preserve"> универсальных учебных действий</w:t>
      </w:r>
    </w:p>
    <w:p w:rsidR="00745905" w:rsidRPr="00B23746" w:rsidRDefault="00745905" w:rsidP="00745905">
      <w:pPr>
        <w:pStyle w:val="af8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23746">
        <w:rPr>
          <w:i/>
          <w:sz w:val="28"/>
          <w:szCs w:val="28"/>
        </w:rPr>
        <w:t xml:space="preserve">Система оценки в сфере УУД </w:t>
      </w:r>
      <w:r>
        <w:rPr>
          <w:i/>
          <w:sz w:val="28"/>
          <w:szCs w:val="28"/>
        </w:rPr>
        <w:t>включает</w:t>
      </w:r>
      <w:r w:rsidRPr="00B23746">
        <w:rPr>
          <w:i/>
          <w:sz w:val="28"/>
          <w:szCs w:val="28"/>
        </w:rPr>
        <w:t xml:space="preserve"> следующие принципы и характ</w:t>
      </w:r>
      <w:r w:rsidRPr="00B23746">
        <w:rPr>
          <w:i/>
          <w:sz w:val="28"/>
          <w:szCs w:val="28"/>
        </w:rPr>
        <w:t>е</w:t>
      </w:r>
      <w:r w:rsidRPr="00B23746">
        <w:rPr>
          <w:i/>
          <w:sz w:val="28"/>
          <w:szCs w:val="28"/>
        </w:rPr>
        <w:t>ристики:</w:t>
      </w:r>
    </w:p>
    <w:p w:rsidR="00745905" w:rsidRPr="007261C4" w:rsidRDefault="00745905" w:rsidP="00745905">
      <w:pPr>
        <w:pStyle w:val="af8"/>
        <w:widowControl w:val="0"/>
        <w:tabs>
          <w:tab w:val="left" w:pos="567"/>
          <w:tab w:val="num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261C4">
        <w:rPr>
          <w:sz w:val="28"/>
          <w:szCs w:val="28"/>
        </w:rPr>
        <w:t>систематичность сбора и анализа информации;</w:t>
      </w:r>
    </w:p>
    <w:p w:rsidR="00745905" w:rsidRPr="007261C4" w:rsidRDefault="00745905" w:rsidP="00745905">
      <w:pPr>
        <w:pStyle w:val="af8"/>
        <w:widowControl w:val="0"/>
        <w:tabs>
          <w:tab w:val="left" w:pos="567"/>
          <w:tab w:val="num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261C4">
        <w:rPr>
          <w:sz w:val="28"/>
          <w:szCs w:val="28"/>
        </w:rPr>
        <w:t>совокупность показателей и индикаторов оценивания должна учитывать интересы всех участников образовательной деятельности, то есть быть инфо</w:t>
      </w:r>
      <w:r w:rsidRPr="007261C4">
        <w:rPr>
          <w:sz w:val="28"/>
          <w:szCs w:val="28"/>
        </w:rPr>
        <w:t>р</w:t>
      </w:r>
      <w:r w:rsidRPr="007261C4">
        <w:rPr>
          <w:sz w:val="28"/>
          <w:szCs w:val="28"/>
        </w:rPr>
        <w:t>мативной для управленцев, педагогов, родителей, учащихся;</w:t>
      </w:r>
    </w:p>
    <w:p w:rsidR="00745905" w:rsidRPr="007261C4" w:rsidRDefault="00745905" w:rsidP="00745905">
      <w:pPr>
        <w:pStyle w:val="af8"/>
        <w:widowControl w:val="0"/>
        <w:tabs>
          <w:tab w:val="left" w:pos="567"/>
          <w:tab w:val="num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261C4">
        <w:rPr>
          <w:sz w:val="28"/>
          <w:szCs w:val="28"/>
        </w:rPr>
        <w:t>доступность и прозрачность данных о результатах оценивания для всех участников образовательной деятельности.</w:t>
      </w:r>
    </w:p>
    <w:p w:rsidR="00745905" w:rsidRPr="007261C4" w:rsidRDefault="00745905" w:rsidP="00745905">
      <w:pPr>
        <w:pStyle w:val="af8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61C4">
        <w:rPr>
          <w:sz w:val="28"/>
          <w:szCs w:val="28"/>
        </w:rPr>
        <w:t>Оценка деятельности образовательной организации по формированию и развитию УУД у учащихся может учитывать работу по обеспечению кадровых, методических, материально-технических условий.</w:t>
      </w:r>
    </w:p>
    <w:p w:rsidR="00745905" w:rsidRPr="00D94400" w:rsidRDefault="00745905" w:rsidP="00745905">
      <w:pPr>
        <w:pStyle w:val="af8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94400">
        <w:rPr>
          <w:i/>
          <w:sz w:val="28"/>
          <w:szCs w:val="28"/>
        </w:rPr>
        <w:t xml:space="preserve">В процессе реализации мониторинга успешности освоения и применения УУД </w:t>
      </w:r>
      <w:r>
        <w:rPr>
          <w:i/>
          <w:sz w:val="28"/>
          <w:szCs w:val="28"/>
        </w:rPr>
        <w:t xml:space="preserve">учитываются </w:t>
      </w:r>
      <w:r w:rsidRPr="00D94400">
        <w:rPr>
          <w:i/>
          <w:sz w:val="28"/>
          <w:szCs w:val="28"/>
        </w:rPr>
        <w:t>следующие этапы освоения УУД:</w:t>
      </w:r>
    </w:p>
    <w:p w:rsidR="00745905" w:rsidRPr="007261C4" w:rsidRDefault="00745905" w:rsidP="00745905">
      <w:pPr>
        <w:pStyle w:val="af8"/>
        <w:widowControl w:val="0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261C4">
        <w:rPr>
          <w:sz w:val="28"/>
          <w:szCs w:val="28"/>
        </w:rPr>
        <w:t>универсальное учебное действие не сформировано (школьник может выполнить лишь отдельные операции, может только копировать действия уч</w:t>
      </w:r>
      <w:r w:rsidRPr="007261C4">
        <w:rPr>
          <w:sz w:val="28"/>
          <w:szCs w:val="28"/>
        </w:rPr>
        <w:t>и</w:t>
      </w:r>
      <w:r w:rsidRPr="007261C4">
        <w:rPr>
          <w:sz w:val="28"/>
          <w:szCs w:val="28"/>
        </w:rPr>
        <w:t>теля, не планирует и не контролирует своих действий, подменяет учебную з</w:t>
      </w:r>
      <w:r w:rsidRPr="007261C4">
        <w:rPr>
          <w:sz w:val="28"/>
          <w:szCs w:val="28"/>
        </w:rPr>
        <w:t>а</w:t>
      </w:r>
      <w:r w:rsidRPr="007261C4">
        <w:rPr>
          <w:sz w:val="28"/>
          <w:szCs w:val="28"/>
        </w:rPr>
        <w:t>дачу задачей буквального заучивания и воспроизведения);</w:t>
      </w:r>
    </w:p>
    <w:p w:rsidR="00745905" w:rsidRPr="007261C4" w:rsidRDefault="00745905" w:rsidP="00745905">
      <w:pPr>
        <w:pStyle w:val="af8"/>
        <w:widowControl w:val="0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261C4">
        <w:rPr>
          <w:sz w:val="28"/>
          <w:szCs w:val="28"/>
        </w:rPr>
        <w:t>учебное действие может быть выполнено в сотрудничестве с педагогом (требуются разъяснения для установления связи отдельных операций и условий задачи, ученик может выполнять действия по уже усвоенному алгоритму);</w:t>
      </w:r>
    </w:p>
    <w:p w:rsidR="00745905" w:rsidRPr="007261C4" w:rsidRDefault="00745905" w:rsidP="00745905">
      <w:pPr>
        <w:pStyle w:val="af8"/>
        <w:widowControl w:val="0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261C4">
        <w:rPr>
          <w:sz w:val="28"/>
          <w:szCs w:val="28"/>
        </w:rPr>
        <w:t>неадекватный перенос учебных действий на новые виды задач (при и</w:t>
      </w:r>
      <w:r w:rsidRPr="007261C4">
        <w:rPr>
          <w:sz w:val="28"/>
          <w:szCs w:val="28"/>
        </w:rPr>
        <w:t>з</w:t>
      </w:r>
      <w:r w:rsidRPr="007261C4">
        <w:rPr>
          <w:sz w:val="28"/>
          <w:szCs w:val="28"/>
        </w:rPr>
        <w:t>менении условий задачи не может самостоятельно внести коррективы в дейс</w:t>
      </w:r>
      <w:r w:rsidRPr="007261C4">
        <w:rPr>
          <w:sz w:val="28"/>
          <w:szCs w:val="28"/>
        </w:rPr>
        <w:t>т</w:t>
      </w:r>
      <w:r w:rsidRPr="007261C4">
        <w:rPr>
          <w:sz w:val="28"/>
          <w:szCs w:val="28"/>
        </w:rPr>
        <w:t>вия);</w:t>
      </w:r>
    </w:p>
    <w:p w:rsidR="00745905" w:rsidRPr="007261C4" w:rsidRDefault="00745905" w:rsidP="00745905">
      <w:pPr>
        <w:pStyle w:val="af8"/>
        <w:widowControl w:val="0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261C4">
        <w:rPr>
          <w:sz w:val="28"/>
          <w:szCs w:val="28"/>
        </w:rPr>
        <w:t>адекватный перенос учебных действий (самостоятельное обнаружение учеником несоответствия между условиями задачами и имеющимися способ</w:t>
      </w:r>
      <w:r w:rsidRPr="007261C4">
        <w:rPr>
          <w:sz w:val="28"/>
          <w:szCs w:val="28"/>
        </w:rPr>
        <w:t>а</w:t>
      </w:r>
      <w:r w:rsidRPr="007261C4">
        <w:rPr>
          <w:sz w:val="28"/>
          <w:szCs w:val="28"/>
        </w:rPr>
        <w:t>ми ее решения и правильное изменение способа в сотрудничестве с учителем);</w:t>
      </w:r>
    </w:p>
    <w:p w:rsidR="00745905" w:rsidRPr="007261C4" w:rsidRDefault="00745905" w:rsidP="00745905">
      <w:pPr>
        <w:pStyle w:val="af8"/>
        <w:widowControl w:val="0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261C4">
        <w:rPr>
          <w:sz w:val="28"/>
          <w:szCs w:val="28"/>
        </w:rPr>
        <w:t>самостоятельное построение учебных целей (самостоятельное постро</w:t>
      </w:r>
      <w:r w:rsidRPr="007261C4">
        <w:rPr>
          <w:sz w:val="28"/>
          <w:szCs w:val="28"/>
        </w:rPr>
        <w:t>е</w:t>
      </w:r>
      <w:r w:rsidRPr="007261C4">
        <w:rPr>
          <w:sz w:val="28"/>
          <w:szCs w:val="28"/>
        </w:rPr>
        <w:t>ние новых учебных действий на основе развернутого, тщательного анализа у</w:t>
      </w:r>
      <w:r w:rsidRPr="007261C4">
        <w:rPr>
          <w:sz w:val="28"/>
          <w:szCs w:val="28"/>
        </w:rPr>
        <w:t>с</w:t>
      </w:r>
      <w:r w:rsidRPr="007261C4">
        <w:rPr>
          <w:sz w:val="28"/>
          <w:szCs w:val="28"/>
        </w:rPr>
        <w:t>ловий задачи и ранее усвоенных способов действия);</w:t>
      </w:r>
    </w:p>
    <w:p w:rsidR="00745905" w:rsidRPr="007261C4" w:rsidRDefault="00745905" w:rsidP="00745905">
      <w:pPr>
        <w:pStyle w:val="af8"/>
        <w:widowControl w:val="0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261C4">
        <w:rPr>
          <w:sz w:val="28"/>
          <w:szCs w:val="28"/>
        </w:rPr>
        <w:t>обобщение учебных действий на основе выявления общих принципов.</w:t>
      </w:r>
    </w:p>
    <w:p w:rsidR="00745905" w:rsidRPr="00D94400" w:rsidRDefault="00745905" w:rsidP="00745905">
      <w:pPr>
        <w:pStyle w:val="af8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процессе формирования и развития УУД при получении начального о</w:t>
      </w:r>
      <w:r>
        <w:rPr>
          <w:i/>
          <w:sz w:val="28"/>
          <w:szCs w:val="28"/>
        </w:rPr>
        <w:t>б</w:t>
      </w:r>
      <w:r>
        <w:rPr>
          <w:i/>
          <w:sz w:val="28"/>
          <w:szCs w:val="28"/>
        </w:rPr>
        <w:t>щего образования используется</w:t>
      </w:r>
      <w:r w:rsidRPr="00D94400">
        <w:rPr>
          <w:i/>
          <w:sz w:val="28"/>
          <w:szCs w:val="28"/>
        </w:rPr>
        <w:t>:</w:t>
      </w:r>
    </w:p>
    <w:p w:rsidR="00F635FA" w:rsidRPr="00F635FA" w:rsidRDefault="00F635FA" w:rsidP="00F635FA">
      <w:pPr>
        <w:pStyle w:val="af8"/>
        <w:widowControl w:val="0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63E02">
        <w:rPr>
          <w:sz w:val="28"/>
          <w:szCs w:val="28"/>
        </w:rPr>
        <w:t xml:space="preserve">- уровневая </w:t>
      </w:r>
      <w:r w:rsidRPr="00F635FA">
        <w:rPr>
          <w:sz w:val="28"/>
          <w:szCs w:val="28"/>
        </w:rPr>
        <w:t>система оценки</w:t>
      </w:r>
      <w:r w:rsidR="00401617">
        <w:rPr>
          <w:sz w:val="28"/>
          <w:szCs w:val="28"/>
        </w:rPr>
        <w:t>;</w:t>
      </w:r>
    </w:p>
    <w:p w:rsidR="00F635FA" w:rsidRPr="00F635FA" w:rsidRDefault="00F635FA" w:rsidP="00F635FA">
      <w:pPr>
        <w:pStyle w:val="af8"/>
        <w:widowControl w:val="0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635FA">
        <w:rPr>
          <w:sz w:val="28"/>
          <w:szCs w:val="28"/>
        </w:rPr>
        <w:t>- позиционная система оценки</w:t>
      </w:r>
      <w:r w:rsidR="00401617">
        <w:rPr>
          <w:sz w:val="28"/>
          <w:szCs w:val="28"/>
        </w:rPr>
        <w:t>;</w:t>
      </w:r>
    </w:p>
    <w:p w:rsidR="00F635FA" w:rsidRPr="00F635FA" w:rsidRDefault="00F635FA" w:rsidP="00F635FA">
      <w:pPr>
        <w:pStyle w:val="af8"/>
        <w:widowControl w:val="0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635FA">
        <w:rPr>
          <w:sz w:val="28"/>
          <w:szCs w:val="28"/>
        </w:rPr>
        <w:t>- балльная система оценки</w:t>
      </w:r>
      <w:r w:rsidR="00401617">
        <w:rPr>
          <w:sz w:val="28"/>
          <w:szCs w:val="28"/>
        </w:rPr>
        <w:t>;</w:t>
      </w:r>
    </w:p>
    <w:p w:rsidR="00F635FA" w:rsidRPr="00F635FA" w:rsidRDefault="00F635FA" w:rsidP="00F635FA">
      <w:pPr>
        <w:pStyle w:val="af8"/>
        <w:widowControl w:val="0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635FA">
        <w:rPr>
          <w:sz w:val="28"/>
          <w:szCs w:val="28"/>
        </w:rPr>
        <w:t>-бинарная система оценки</w:t>
      </w:r>
      <w:r w:rsidR="00401617">
        <w:rPr>
          <w:sz w:val="28"/>
          <w:szCs w:val="28"/>
        </w:rPr>
        <w:t>;</w:t>
      </w:r>
    </w:p>
    <w:p w:rsidR="00745905" w:rsidRPr="00401617" w:rsidRDefault="00F635FA" w:rsidP="00401617">
      <w:pPr>
        <w:pStyle w:val="Osnova"/>
        <w:tabs>
          <w:tab w:val="left" w:leader="dot" w:pos="624"/>
        </w:tabs>
        <w:spacing w:line="240" w:lineRule="auto"/>
        <w:ind w:firstLine="709"/>
        <w:rPr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F635FA">
        <w:rPr>
          <w:color w:val="auto"/>
          <w:sz w:val="28"/>
          <w:szCs w:val="28"/>
          <w:lang w:val="ru-RU"/>
        </w:rPr>
        <w:t>- рейтинговая система оценки</w:t>
      </w:r>
      <w:r w:rsidR="00401617">
        <w:rPr>
          <w:color w:val="auto"/>
          <w:sz w:val="28"/>
          <w:szCs w:val="28"/>
          <w:lang w:val="ru-RU"/>
        </w:rPr>
        <w:t>.</w:t>
      </w:r>
    </w:p>
    <w:p w:rsidR="00745905" w:rsidRPr="009209CE" w:rsidRDefault="00036F30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745905" w:rsidRPr="009209CE">
        <w:rPr>
          <w:rFonts w:ascii="Times New Roman" w:hAnsi="Times New Roman" w:cs="Times New Roman"/>
          <w:b/>
          <w:sz w:val="28"/>
          <w:szCs w:val="28"/>
        </w:rPr>
        <w:t>.4. Типовые задачи формирования личностных, регулятивных, п</w:t>
      </w:r>
      <w:r w:rsidR="00745905" w:rsidRPr="009209CE">
        <w:rPr>
          <w:rFonts w:ascii="Times New Roman" w:hAnsi="Times New Roman" w:cs="Times New Roman"/>
          <w:b/>
          <w:sz w:val="28"/>
          <w:szCs w:val="28"/>
        </w:rPr>
        <w:t>о</w:t>
      </w:r>
      <w:r w:rsidR="00745905" w:rsidRPr="009209CE">
        <w:rPr>
          <w:rFonts w:ascii="Times New Roman" w:hAnsi="Times New Roman" w:cs="Times New Roman"/>
          <w:b/>
          <w:sz w:val="28"/>
          <w:szCs w:val="28"/>
        </w:rPr>
        <w:t>знавательных, коммуникативных универсальных учебных действий.</w:t>
      </w:r>
    </w:p>
    <w:p w:rsidR="00745905" w:rsidRPr="00713C8E" w:rsidRDefault="00745905" w:rsidP="00745905">
      <w:pPr>
        <w:pStyle w:val="af8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13C8E">
        <w:rPr>
          <w:sz w:val="28"/>
          <w:szCs w:val="28"/>
        </w:rPr>
        <w:lastRenderedPageBreak/>
        <w:t xml:space="preserve">Задачи на </w:t>
      </w:r>
      <w:r>
        <w:rPr>
          <w:sz w:val="28"/>
          <w:szCs w:val="28"/>
        </w:rPr>
        <w:t xml:space="preserve">формирование </w:t>
      </w:r>
      <w:r w:rsidRPr="00713C8E">
        <w:rPr>
          <w:sz w:val="28"/>
          <w:szCs w:val="28"/>
        </w:rPr>
        <w:t xml:space="preserve">УУД </w:t>
      </w:r>
      <w:r>
        <w:rPr>
          <w:sz w:val="28"/>
          <w:szCs w:val="28"/>
        </w:rPr>
        <w:t>строят</w:t>
      </w:r>
      <w:r w:rsidRPr="00713C8E">
        <w:rPr>
          <w:sz w:val="28"/>
          <w:szCs w:val="28"/>
        </w:rPr>
        <w:t>ся как на материале учебных пре</w:t>
      </w:r>
      <w:r w:rsidRPr="00713C8E">
        <w:rPr>
          <w:sz w:val="28"/>
          <w:szCs w:val="28"/>
        </w:rPr>
        <w:t>д</w:t>
      </w:r>
      <w:r w:rsidRPr="00713C8E">
        <w:rPr>
          <w:sz w:val="28"/>
          <w:szCs w:val="28"/>
        </w:rPr>
        <w:t>метов, так и на практических ситуациях, встречающихся в жизни обучающег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ся и имеющих для него значение.</w:t>
      </w:r>
      <w:proofErr w:type="gramEnd"/>
    </w:p>
    <w:p w:rsidR="00745905" w:rsidRDefault="00745905" w:rsidP="00745905">
      <w:pPr>
        <w:pStyle w:val="af8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начальной школе используются типовые задачи, способствующие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мированию всех групп УУД.</w:t>
      </w:r>
    </w:p>
    <w:p w:rsidR="00745905" w:rsidRPr="008D5FBD" w:rsidRDefault="00745905" w:rsidP="00745905">
      <w:pPr>
        <w:pStyle w:val="af8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1. </w:t>
      </w:r>
      <w:r w:rsidRPr="008D5FBD">
        <w:rPr>
          <w:i/>
          <w:sz w:val="28"/>
          <w:szCs w:val="28"/>
        </w:rPr>
        <w:t>Задачи, формирующие личностные универсальные учебные действия:</w:t>
      </w:r>
    </w:p>
    <w:p w:rsidR="00745905" w:rsidRPr="00713C8E" w:rsidRDefault="00745905" w:rsidP="00745905">
      <w:pPr>
        <w:pStyle w:val="af8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141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Pr="00713C8E">
        <w:rPr>
          <w:sz w:val="28"/>
          <w:szCs w:val="28"/>
        </w:rPr>
        <w:t>на личностное самоопределение;</w:t>
      </w:r>
    </w:p>
    <w:p w:rsidR="00745905" w:rsidRPr="00713C8E" w:rsidRDefault="00745905" w:rsidP="00745905">
      <w:pPr>
        <w:pStyle w:val="af8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141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на </w:t>
      </w:r>
      <w:r w:rsidRPr="00713C8E">
        <w:rPr>
          <w:sz w:val="28"/>
          <w:szCs w:val="28"/>
        </w:rPr>
        <w:t xml:space="preserve">развитие </w:t>
      </w:r>
      <w:proofErr w:type="gramStart"/>
      <w:r w:rsidRPr="00713C8E">
        <w:rPr>
          <w:sz w:val="28"/>
          <w:szCs w:val="28"/>
        </w:rPr>
        <w:t>Я-концепции</w:t>
      </w:r>
      <w:proofErr w:type="gramEnd"/>
      <w:r w:rsidRPr="00713C8E">
        <w:rPr>
          <w:sz w:val="28"/>
          <w:szCs w:val="28"/>
        </w:rPr>
        <w:t>;</w:t>
      </w:r>
    </w:p>
    <w:p w:rsidR="00745905" w:rsidRPr="00713C8E" w:rsidRDefault="00745905" w:rsidP="00745905">
      <w:pPr>
        <w:pStyle w:val="af8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141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на </w:t>
      </w:r>
      <w:r w:rsidRPr="00713C8E">
        <w:rPr>
          <w:sz w:val="28"/>
          <w:szCs w:val="28"/>
        </w:rPr>
        <w:t>смыслообразование;</w:t>
      </w:r>
    </w:p>
    <w:p w:rsidR="00745905" w:rsidRPr="00713C8E" w:rsidRDefault="00745905" w:rsidP="00745905">
      <w:pPr>
        <w:pStyle w:val="af8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141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на </w:t>
      </w:r>
      <w:r w:rsidRPr="00713C8E">
        <w:rPr>
          <w:sz w:val="28"/>
          <w:szCs w:val="28"/>
        </w:rPr>
        <w:t>мотивацию;</w:t>
      </w:r>
    </w:p>
    <w:p w:rsidR="00745905" w:rsidRPr="00713C8E" w:rsidRDefault="00745905" w:rsidP="00745905">
      <w:pPr>
        <w:pStyle w:val="af8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141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на </w:t>
      </w:r>
      <w:r w:rsidRPr="00713C8E">
        <w:rPr>
          <w:sz w:val="28"/>
          <w:szCs w:val="28"/>
        </w:rPr>
        <w:t>нравственно-этическое оценивание.</w:t>
      </w:r>
    </w:p>
    <w:p w:rsidR="00745905" w:rsidRPr="008D5FBD" w:rsidRDefault="00745905" w:rsidP="00745905">
      <w:pPr>
        <w:pStyle w:val="af8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8D5FBD">
        <w:rPr>
          <w:i/>
          <w:sz w:val="28"/>
          <w:szCs w:val="28"/>
        </w:rPr>
        <w:t>2. Задачи, формирующие коммуникативные универсальные учебные де</w:t>
      </w:r>
      <w:r w:rsidRPr="008D5FBD">
        <w:rPr>
          <w:i/>
          <w:sz w:val="28"/>
          <w:szCs w:val="28"/>
        </w:rPr>
        <w:t>й</w:t>
      </w:r>
      <w:r w:rsidRPr="008D5FBD">
        <w:rPr>
          <w:i/>
          <w:sz w:val="28"/>
          <w:szCs w:val="28"/>
        </w:rPr>
        <w:t>ствия: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на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планирование учебного сотрудничества с учителем и свер</w:t>
      </w:r>
      <w:r>
        <w:rPr>
          <w:rFonts w:ascii="Times New Roman" w:hAnsi="Times New Roman" w:cs="Times New Roman"/>
          <w:color w:val="auto"/>
          <w:sz w:val="28"/>
          <w:szCs w:val="28"/>
        </w:rPr>
        <w:t>стниками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на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инициативное сотрудничество в поиске и сборе информации;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разрешение кон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фликтов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управление поведением партнёра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45905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на формирование умения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с достаточной полнотой и точностью выр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жать свои мысли в соответствии с задачами и условиями коммуникации; </w:t>
      </w:r>
    </w:p>
    <w:p w:rsidR="00745905" w:rsidRPr="004F3E6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на формирование и развитие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монологической и диалогической форм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р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чи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45905" w:rsidRPr="008D5FBD" w:rsidRDefault="00745905" w:rsidP="00745905">
      <w:pPr>
        <w:pStyle w:val="af8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8D5FBD">
        <w:rPr>
          <w:i/>
          <w:sz w:val="28"/>
          <w:szCs w:val="28"/>
        </w:rPr>
        <w:t>3. Задачи, формирующие познавательные универсальные учебные дейс</w:t>
      </w:r>
      <w:r w:rsidRPr="008D5FBD">
        <w:rPr>
          <w:i/>
          <w:sz w:val="28"/>
          <w:szCs w:val="28"/>
        </w:rPr>
        <w:t>т</w:t>
      </w:r>
      <w:r w:rsidRPr="008D5FBD">
        <w:rPr>
          <w:i/>
          <w:sz w:val="28"/>
          <w:szCs w:val="28"/>
        </w:rPr>
        <w:t>вия: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самостоятельное выделение и формулирование познавательной цели;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на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поиск и выделение необходимой информации, в том числе решение практических и познавательных задач с использованием общедоступных в н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чальной школе источников информации и инструментов ИКТ;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структурирование знаний;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осознанное и произвольное построение речевого высказывания в ус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ной и письменной форме;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выбор наиболее эффективных способов решения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практических и п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знавательных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задач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в зависимости от конкретных условий;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на рефлексию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способов и условий действия, контроль и оцен</w:t>
      </w:r>
      <w:r>
        <w:rPr>
          <w:rFonts w:ascii="Times New Roman" w:hAnsi="Times New Roman" w:cs="Times New Roman"/>
          <w:color w:val="auto"/>
          <w:sz w:val="28"/>
          <w:szCs w:val="28"/>
        </w:rPr>
        <w:t>ку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процесса и результатов деятельности;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смысловое чтение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;</w:t>
      </w:r>
    </w:p>
    <w:p w:rsidR="00745905" w:rsidRPr="004F3E6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на моделирование</w:t>
      </w:r>
      <w:r w:rsidRPr="004F3E6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45905" w:rsidRPr="004F3E6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на преобразование моделей</w:t>
      </w:r>
      <w:r w:rsidRPr="004F3E6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анализ объектов с целью выделения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их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признако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на синтез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выбор оснований и критериев для сравнения, сериации, классифик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ции объектов;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подведение под понятие, выведение следствий;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установление причинно­следственных связей, представ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ление цеп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чек объектов и явлений;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построение логической цепочки рассуждений, анализ истинности у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верждений;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доказательство;</w:t>
      </w:r>
    </w:p>
    <w:p w:rsidR="00745905" w:rsidRPr="004F3E6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выдв</w:t>
      </w:r>
      <w:r>
        <w:rPr>
          <w:rFonts w:ascii="Times New Roman" w:hAnsi="Times New Roman" w:cs="Times New Roman"/>
          <w:color w:val="auto"/>
          <w:sz w:val="28"/>
          <w:szCs w:val="28"/>
        </w:rPr>
        <w:t>ижение гипотез и их обоснование</w:t>
      </w:r>
      <w:r w:rsidRPr="004F3E6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формулирование проблемы;</w:t>
      </w:r>
    </w:p>
    <w:p w:rsidR="00745905" w:rsidRPr="004F3E6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на 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самостоятельное создание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алгоритмов (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способов)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деятельности при решении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проблем твор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ческого и поискового характера.</w:t>
      </w:r>
    </w:p>
    <w:p w:rsidR="00745905" w:rsidRPr="008D5FBD" w:rsidRDefault="00745905" w:rsidP="00745905">
      <w:pPr>
        <w:pStyle w:val="af8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8D5FBD">
        <w:rPr>
          <w:i/>
          <w:sz w:val="28"/>
          <w:szCs w:val="28"/>
        </w:rPr>
        <w:t>4. Задачи, формирующие регулятивные универсальные учебные действия: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целеполагание;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на планирование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прогнозирование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контроль в форме соотнесения способа действия и его результата с заданным эталоном с целью обнаружения отклонений и отличий от эталона;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на коррекцию как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внесение необходимых дополнений и корректив в </w:t>
      </w:r>
      <w:proofErr w:type="gramStart"/>
      <w:r w:rsidRPr="007261C4">
        <w:rPr>
          <w:rFonts w:ascii="Times New Roman" w:hAnsi="Times New Roman" w:cs="Times New Roman"/>
          <w:color w:val="auto"/>
          <w:sz w:val="28"/>
          <w:szCs w:val="28"/>
        </w:rPr>
        <w:t>план</w:t>
      </w:r>
      <w:proofErr w:type="gramEnd"/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и способ действия в случае расхождения эталона, реального действия и его результата с учётом оценки этого результата самим обучающимся, учит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лем, другими обучающимися;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на оценку -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выделение и осознание обучающимся того, что им уже у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воено и что ему ещё нужно </w:t>
      </w:r>
      <w:proofErr w:type="gramStart"/>
      <w:r w:rsidRPr="007261C4">
        <w:rPr>
          <w:rFonts w:ascii="Times New Roman" w:hAnsi="Times New Roman" w:cs="Times New Roman"/>
          <w:color w:val="auto"/>
          <w:sz w:val="28"/>
          <w:szCs w:val="28"/>
        </w:rPr>
        <w:t>усвоить</w:t>
      </w:r>
      <w:proofErr w:type="gramEnd"/>
      <w:r w:rsidRPr="007261C4">
        <w:rPr>
          <w:rFonts w:ascii="Times New Roman" w:hAnsi="Times New Roman" w:cs="Times New Roman"/>
          <w:color w:val="auto"/>
          <w:sz w:val="28"/>
          <w:szCs w:val="28"/>
        </w:rPr>
        <w:t>, осознание качества и уровня усвоения; объективная оценка личных результатов работы;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pacing w:val="4"/>
          <w:sz w:val="28"/>
          <w:szCs w:val="28"/>
        </w:rPr>
        <w:t>на саморегуляцию</w:t>
      </w:r>
      <w:r w:rsidRPr="007261C4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 как способность к мобилизации сил и </w:t>
      </w:r>
      <w:r>
        <w:rPr>
          <w:rFonts w:ascii="Times New Roman" w:hAnsi="Times New Roman" w:cs="Times New Roman"/>
          <w:color w:val="auto"/>
          <w:sz w:val="28"/>
          <w:szCs w:val="28"/>
        </w:rPr>
        <w:t>энергии,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левому усилию (выбору в ситуации мотивационного конфликта) и преодол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нию препятствий для достижения цели.</w:t>
      </w:r>
    </w:p>
    <w:p w:rsidR="00745905" w:rsidRDefault="00745905" w:rsidP="00745905">
      <w:pPr>
        <w:pStyle w:val="ae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45905" w:rsidRPr="009209CE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209CE">
        <w:rPr>
          <w:rFonts w:ascii="Times New Roman" w:hAnsi="Times New Roman" w:cs="Times New Roman"/>
          <w:b/>
          <w:sz w:val="28"/>
          <w:szCs w:val="28"/>
        </w:rPr>
        <w:t>2.</w:t>
      </w:r>
      <w:r w:rsidR="00036F30">
        <w:rPr>
          <w:rFonts w:ascii="Times New Roman" w:hAnsi="Times New Roman" w:cs="Times New Roman"/>
          <w:b/>
          <w:sz w:val="28"/>
          <w:szCs w:val="28"/>
        </w:rPr>
        <w:t>1.</w:t>
      </w:r>
      <w:r w:rsidRPr="009209CE">
        <w:rPr>
          <w:rFonts w:ascii="Times New Roman" w:hAnsi="Times New Roman" w:cs="Times New Roman"/>
          <w:b/>
          <w:sz w:val="28"/>
          <w:szCs w:val="28"/>
        </w:rPr>
        <w:t>5. Описание преемственности программы формирования униве</w:t>
      </w:r>
      <w:r w:rsidRPr="009209CE">
        <w:rPr>
          <w:rFonts w:ascii="Times New Roman" w:hAnsi="Times New Roman" w:cs="Times New Roman"/>
          <w:b/>
          <w:sz w:val="28"/>
          <w:szCs w:val="28"/>
        </w:rPr>
        <w:t>р</w:t>
      </w:r>
      <w:r w:rsidRPr="009209CE">
        <w:rPr>
          <w:rFonts w:ascii="Times New Roman" w:hAnsi="Times New Roman" w:cs="Times New Roman"/>
          <w:b/>
          <w:sz w:val="28"/>
          <w:szCs w:val="28"/>
        </w:rPr>
        <w:t xml:space="preserve">сальных учебных действий при переходе </w:t>
      </w:r>
      <w:proofErr w:type="gramStart"/>
      <w:r w:rsidRPr="009209CE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9209CE">
        <w:rPr>
          <w:rFonts w:ascii="Times New Roman" w:hAnsi="Times New Roman" w:cs="Times New Roman"/>
          <w:b/>
          <w:sz w:val="28"/>
          <w:szCs w:val="28"/>
        </w:rPr>
        <w:t xml:space="preserve"> дошкольного к начальному общему образованию</w:t>
      </w:r>
    </w:p>
    <w:p w:rsidR="00745905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proofErr w:type="gramStart"/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Проблема реализации преемственности обучения затрагивает все звенья существующей образовательной системы, а именно: переход из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организации, осуществляющей образовательную деятельность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на уровне дошкольного обр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зования,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в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организацию, осуществляющую образовательную деятельность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в рамках основной образовательной программы начального общего образования и далее в рамках основной образовательной программы основного и среднего (полного) образования, и, наконец, в высшее учебное заведение. </w:t>
      </w:r>
      <w:proofErr w:type="gramEnd"/>
    </w:p>
    <w:p w:rsidR="00745905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Наиболее остро проблема преемственности стоит в двух ключевых то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ч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ках -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в момент поступления детей в школу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(при переходе из дошкольного уровня на уровень начального общего образования) и в период перехода об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чающихся на уровень основного общего образования.</w:t>
      </w:r>
    </w:p>
    <w:p w:rsidR="00745905" w:rsidRPr="003767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76710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036F30">
        <w:rPr>
          <w:rFonts w:ascii="Times New Roman" w:hAnsi="Times New Roman" w:cs="Times New Roman"/>
          <w:b/>
          <w:color w:val="auto"/>
          <w:sz w:val="28"/>
          <w:szCs w:val="28"/>
        </w:rPr>
        <w:t>.1</w:t>
      </w:r>
      <w:r w:rsidRPr="003767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.5.1. Преемственность перехода </w:t>
      </w:r>
      <w:proofErr w:type="gramStart"/>
      <w:r w:rsidRPr="00376710">
        <w:rPr>
          <w:rFonts w:ascii="Times New Roman" w:hAnsi="Times New Roman" w:cs="Times New Roman"/>
          <w:b/>
          <w:color w:val="auto"/>
          <w:sz w:val="28"/>
          <w:szCs w:val="28"/>
        </w:rPr>
        <w:t>от</w:t>
      </w:r>
      <w:proofErr w:type="gramEnd"/>
      <w:r w:rsidRPr="003767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дошкольного к начальному о</w:t>
      </w:r>
      <w:r w:rsidRPr="00376710">
        <w:rPr>
          <w:rFonts w:ascii="Times New Roman" w:hAnsi="Times New Roman" w:cs="Times New Roman"/>
          <w:b/>
          <w:color w:val="auto"/>
          <w:sz w:val="28"/>
          <w:szCs w:val="28"/>
        </w:rPr>
        <w:t>б</w:t>
      </w:r>
      <w:r w:rsidRPr="00376710">
        <w:rPr>
          <w:rFonts w:ascii="Times New Roman" w:hAnsi="Times New Roman" w:cs="Times New Roman"/>
          <w:b/>
          <w:color w:val="auto"/>
          <w:sz w:val="28"/>
          <w:szCs w:val="28"/>
        </w:rPr>
        <w:t>щему образованию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F54624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F54624">
        <w:rPr>
          <w:rFonts w:ascii="Times New Roman" w:hAnsi="Times New Roman" w:cs="Times New Roman"/>
          <w:bCs/>
          <w:iCs/>
          <w:color w:val="auto"/>
          <w:sz w:val="28"/>
          <w:szCs w:val="28"/>
        </w:rPr>
        <w:t>отовность детей к обучению в школе</w:t>
      </w:r>
      <w:r w:rsidRPr="007261C4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155C7C">
        <w:rPr>
          <w:rFonts w:ascii="Times New Roman" w:hAnsi="Times New Roman" w:cs="Times New Roman"/>
          <w:bCs/>
          <w:iCs/>
          <w:color w:val="auto"/>
          <w:sz w:val="28"/>
          <w:szCs w:val="28"/>
        </w:rPr>
        <w:t>(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к начальному общему образов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нию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включает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в себя физическую и психологическую готовность.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i/>
          <w:iCs/>
          <w:color w:val="auto"/>
          <w:spacing w:val="-4"/>
          <w:sz w:val="28"/>
          <w:szCs w:val="28"/>
        </w:rPr>
        <w:t xml:space="preserve">Физическая готовность 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определяется состоянием здоровья,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уровнем мо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р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фофункциональной зрелости организма ребён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ка, в том числе развитием двиг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тельных навыков и качеств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(тонкая моторная координация), физической и у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м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ственной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работоспособности.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261C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Психологическая готовность </w:t>
      </w:r>
      <w:r>
        <w:rPr>
          <w:rFonts w:ascii="Times New Roman" w:hAnsi="Times New Roman" w:cs="Times New Roman"/>
          <w:color w:val="auto"/>
          <w:sz w:val="28"/>
          <w:szCs w:val="28"/>
        </w:rPr>
        <w:t>к школе -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сложная системная характерист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ка психического развити</w:t>
      </w:r>
      <w:r>
        <w:rPr>
          <w:rFonts w:ascii="Times New Roman" w:hAnsi="Times New Roman" w:cs="Times New Roman"/>
          <w:color w:val="auto"/>
          <w:sz w:val="28"/>
          <w:szCs w:val="28"/>
        </w:rPr>
        <w:t>я ребёнка 6-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7 лет, которая предполагает сформирова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ность психологических способностей и свойств, обеспечивающих принятие 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бёнком новой социальной позиции школьника; возможность сначала выполн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ния им учебной деятельности под руководством учителя, а затем переход к её самостоятельному осуществлению; усвоение системы научных понятий;</w:t>
      </w:r>
      <w:proofErr w:type="gramEnd"/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осво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ние ребёнком новых форм кооперации и учебного сотрудничества в системе отношений с учителем и одноклассниками.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55C7C">
        <w:rPr>
          <w:rFonts w:ascii="Times New Roman" w:hAnsi="Times New Roman" w:cs="Times New Roman"/>
          <w:i/>
          <w:color w:val="auto"/>
          <w:spacing w:val="2"/>
          <w:sz w:val="28"/>
          <w:szCs w:val="28"/>
        </w:rPr>
        <w:t xml:space="preserve">Психологическая готовность к школе имеет следующую </w:t>
      </w:r>
      <w:r w:rsidRPr="00155C7C"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>структуру: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личностная готовность, умственная зрелость и про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извольность регуляции пов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дения и деятельности.</w:t>
      </w:r>
    </w:p>
    <w:p w:rsidR="00745905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55C7C">
        <w:rPr>
          <w:rFonts w:ascii="Times New Roman" w:hAnsi="Times New Roman" w:cs="Times New Roman"/>
          <w:i/>
          <w:color w:val="auto"/>
          <w:spacing w:val="2"/>
          <w:sz w:val="28"/>
          <w:szCs w:val="28"/>
        </w:rPr>
        <w:t>Личностная готовность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включает мотивационную готов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ность, комм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у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никативную готовность, сформированность Я­кон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цепции и самооценки, эмоци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нальную зрелость. </w:t>
      </w:r>
    </w:p>
    <w:p w:rsidR="00745905" w:rsidRPr="00155C7C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55C7C">
        <w:rPr>
          <w:rFonts w:ascii="Times New Roman" w:hAnsi="Times New Roman" w:cs="Times New Roman"/>
          <w:i/>
          <w:color w:val="auto"/>
          <w:sz w:val="28"/>
          <w:szCs w:val="28"/>
        </w:rPr>
        <w:t>Мотиваци</w:t>
      </w:r>
      <w:r w:rsidRPr="00155C7C"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>онная готовность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предполагает сформированность социальных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мотивов (стремление к социально значимому статусу, потреб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ность в социал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ь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ном признании, мотив социального долга), учебных и познавательных мот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вов. Предпосылками воз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никновения этих мотивов служат, с одной стороны, формирующееся к концу дошкольного возраста желание детей посту</w:t>
      </w:r>
      <w:r>
        <w:rPr>
          <w:rFonts w:ascii="Times New Roman" w:hAnsi="Times New Roman" w:cs="Times New Roman"/>
          <w:color w:val="auto"/>
          <w:sz w:val="28"/>
          <w:szCs w:val="28"/>
        </w:rPr>
        <w:t>пить в школу, с другой -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развитие любознательности и умственной активности.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Мот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вационная готовность характеризуется первичным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соподчинением мотивов с доминированием учебно­познава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тельных мотивов. </w:t>
      </w:r>
    </w:p>
    <w:p w:rsidR="00745905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55C7C">
        <w:rPr>
          <w:rFonts w:ascii="Times New Roman" w:hAnsi="Times New Roman" w:cs="Times New Roman"/>
          <w:i/>
          <w:color w:val="auto"/>
          <w:spacing w:val="2"/>
          <w:sz w:val="28"/>
          <w:szCs w:val="28"/>
        </w:rPr>
        <w:t>Коммуникативная готовность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выступает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как готовность ребёнка к пр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извольному общению с учителем и сверстниками в контексте поставленной учебной зада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чи и учебного содержания. Коммуникативная готовность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создаёт возможности для продуктивного сотрудничества ребёнка с учителем и тран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ляции культурного опыта в процессе обучения. Сформированность Я­концепции и самосознания характеризуется осознанием ребёнком своих ф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зических возможностей, умений, нравственных качеств, переживаний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(личное сознание), характера отношения к нему взрослых,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способностью оценки своих достижений и личностных качеств, самокритичностью. 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55C7C">
        <w:rPr>
          <w:rFonts w:ascii="Times New Roman" w:hAnsi="Times New Roman" w:cs="Times New Roman"/>
          <w:i/>
          <w:color w:val="auto"/>
          <w:sz w:val="28"/>
          <w:szCs w:val="28"/>
        </w:rPr>
        <w:t>Эмоциональная готовность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выражается в освоении ребёнком социал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ных норм проявления чувств и в способности регулировать своё поведение на ос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нове эмоционального предвосхищения и прогнозирования. Показателем эмоциональной готовности к школьному обу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чению является сформирова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ность выс</w:t>
      </w:r>
      <w:r>
        <w:rPr>
          <w:rFonts w:ascii="Times New Roman" w:hAnsi="Times New Roman" w:cs="Times New Roman"/>
          <w:color w:val="auto"/>
          <w:sz w:val="28"/>
          <w:szCs w:val="28"/>
        </w:rPr>
        <w:t>ших чувств -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нрав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ственных переживаний, интеллектуальных чувств (радость познания), эстетических чувств (чувство прекрасного). Вы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ражением личностной готовности к школе является сформированность внутренней поз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ции школьника, подразумевающей готовность ребёнка принять новую социал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ную позицию и роль ученика, иерархию мотивов с высокой учебной мотивац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ей.</w:t>
      </w:r>
    </w:p>
    <w:p w:rsidR="00745905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Умственную зрелость составляет </w:t>
      </w:r>
      <w:r w:rsidRPr="00155C7C"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 xml:space="preserve">интеллектуальная, речевая </w:t>
      </w:r>
      <w:r w:rsidRPr="00155C7C">
        <w:rPr>
          <w:rFonts w:ascii="Times New Roman" w:hAnsi="Times New Roman" w:cs="Times New Roman"/>
          <w:i/>
          <w:color w:val="auto"/>
          <w:spacing w:val="2"/>
          <w:sz w:val="28"/>
          <w:szCs w:val="28"/>
        </w:rPr>
        <w:t>готовность и сформированность восприятия, памяти, вни</w:t>
      </w:r>
      <w:r w:rsidRPr="00155C7C">
        <w:rPr>
          <w:rFonts w:ascii="Times New Roman" w:hAnsi="Times New Roman" w:cs="Times New Roman"/>
          <w:i/>
          <w:color w:val="auto"/>
          <w:sz w:val="28"/>
          <w:szCs w:val="28"/>
        </w:rPr>
        <w:t>мания, воображения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. Интелле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lastRenderedPageBreak/>
        <w:t>туальная готовность к школе включает особую познавательную позицию 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бёнка в отношении мира (децентрацию), переход к понятийному интел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лекту, понимание причинности явлений, развитие рассуждения как способа решения мыслительных задач, способность действовать в умственном плане, определё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н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ный набор знаний,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представлений и умений. </w:t>
      </w:r>
    </w:p>
    <w:p w:rsidR="00745905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155C7C">
        <w:rPr>
          <w:rFonts w:ascii="Times New Roman" w:hAnsi="Times New Roman" w:cs="Times New Roman"/>
          <w:i/>
          <w:color w:val="auto"/>
          <w:spacing w:val="2"/>
          <w:sz w:val="28"/>
          <w:szCs w:val="28"/>
        </w:rPr>
        <w:t>Речевая готовность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предполагает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сформированность фонематической, лексической, граммати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ческой, синтаксической, семантической сторон речи; ра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з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витие номинативной, обобщающей, планирующей и регулирующей функций р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чи, диалогической и начальных форм контекстной речи, формирование особой теоретической позиции ребёнка в отношении речевой действительности и выд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ление слова как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её единицы. </w:t>
      </w:r>
    </w:p>
    <w:p w:rsidR="00745905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Восприятие характеризуется всё большей осо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нанностью, опирается на использование системы обществен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ных сенсорных эталонов и соответствующих перцептивных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действий, основывается на взаимосвязи с речью и мышлением. 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Память и внимание приобретают черты опосредованности, наблюдается рост объёма и устойчивости внимания.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Психологическая готовность в сфере воли и произвольности обеспеч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вает целенаправленность и планомерность управления ребёнком своей де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я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тельностью и поведением. Воля находит отражение в возможности соподч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нения мо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тивов, целеполагании и сохранении цели, способности при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лагать в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левое усилие для её достижения. Произвольность </w:t>
      </w:r>
      <w:proofErr w:type="gramStart"/>
      <w:r w:rsidRPr="007261C4">
        <w:rPr>
          <w:rFonts w:ascii="Times New Roman" w:hAnsi="Times New Roman" w:cs="Times New Roman"/>
          <w:color w:val="auto"/>
          <w:sz w:val="28"/>
          <w:szCs w:val="28"/>
        </w:rPr>
        <w:t>выступает</w:t>
      </w:r>
      <w:proofErr w:type="gramEnd"/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как умение стр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ить своё поведение и деятельность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в соответствии с предлагаемыми образцами и правилами,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осуществлять планирование, контроль и коррекцию выполняемых действий, используя соответствующие средства.</w:t>
      </w:r>
    </w:p>
    <w:p w:rsidR="00745905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Формирование фундамента готовности перехода к обучению на уровень начального общего образования должно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осуществляться в рамках специфич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ски детских видов деятельности: сюжетно­ролевой игры, изобразительной де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тельности, конструирования, восприятия сказки 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 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пр.</w:t>
      </w:r>
    </w:p>
    <w:p w:rsidR="00745905" w:rsidRPr="003767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76710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036F30">
        <w:rPr>
          <w:rFonts w:ascii="Times New Roman" w:hAnsi="Times New Roman" w:cs="Times New Roman"/>
          <w:b/>
          <w:color w:val="auto"/>
          <w:sz w:val="28"/>
          <w:szCs w:val="28"/>
        </w:rPr>
        <w:t>1.</w:t>
      </w:r>
      <w:r w:rsidRPr="00376710">
        <w:rPr>
          <w:rFonts w:ascii="Times New Roman" w:hAnsi="Times New Roman" w:cs="Times New Roman"/>
          <w:b/>
          <w:color w:val="auto"/>
          <w:sz w:val="28"/>
          <w:szCs w:val="28"/>
        </w:rPr>
        <w:t>5.2. Преемственность перехода от начально</w:t>
      </w:r>
      <w:r w:rsidRPr="00376710">
        <w:rPr>
          <w:rFonts w:ascii="Times New Roman" w:hAnsi="Times New Roman" w:cs="Times New Roman"/>
          <w:b/>
          <w:sz w:val="28"/>
          <w:szCs w:val="28"/>
        </w:rPr>
        <w:t>го</w:t>
      </w:r>
      <w:r w:rsidRPr="003767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обще</w:t>
      </w:r>
      <w:r w:rsidRPr="00376710">
        <w:rPr>
          <w:rFonts w:ascii="Times New Roman" w:hAnsi="Times New Roman" w:cs="Times New Roman"/>
          <w:b/>
          <w:sz w:val="28"/>
          <w:szCs w:val="28"/>
        </w:rPr>
        <w:t>го</w:t>
      </w:r>
      <w:r w:rsidRPr="003767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76710">
        <w:rPr>
          <w:rFonts w:ascii="Times New Roman" w:hAnsi="Times New Roman" w:cs="Times New Roman"/>
          <w:b/>
          <w:sz w:val="28"/>
          <w:szCs w:val="28"/>
        </w:rPr>
        <w:t xml:space="preserve">к основному общему </w:t>
      </w:r>
      <w:r w:rsidRPr="00376710">
        <w:rPr>
          <w:rFonts w:ascii="Times New Roman" w:hAnsi="Times New Roman" w:cs="Times New Roman"/>
          <w:b/>
          <w:color w:val="auto"/>
          <w:sz w:val="28"/>
          <w:szCs w:val="28"/>
        </w:rPr>
        <w:t>образованию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Не меньшее значение имеет проблема психологической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подготовки об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чающихся к переходу на уровень основного общего образования с учётом во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можного возникновения определён</w:t>
      </w:r>
      <w:r>
        <w:rPr>
          <w:rFonts w:ascii="Times New Roman" w:hAnsi="Times New Roman" w:cs="Times New Roman"/>
          <w:color w:val="auto"/>
          <w:sz w:val="28"/>
          <w:szCs w:val="28"/>
        </w:rPr>
        <w:t>ных трудностей такого перехода -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ухудш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ние успеваемости и дисциплины, рост негативного отношения к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учению, во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з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растание эмоциональной нестабильности, нару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шения поведения, которые об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словлены:</w:t>
      </w:r>
    </w:p>
    <w:p w:rsidR="00745905" w:rsidRPr="007261C4" w:rsidRDefault="00745905" w:rsidP="00745905">
      <w:pPr>
        <w:pStyle w:val="ae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необходимостью адаптации </w:t>
      </w:r>
      <w:proofErr w:type="gramStart"/>
      <w:r w:rsidRPr="007261C4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к новой орга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низации проце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с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са и содержания обучения (предметная си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стема, разные преподаватели 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т.д.);</w:t>
      </w:r>
    </w:p>
    <w:p w:rsidR="00745905" w:rsidRPr="007261C4" w:rsidRDefault="00745905" w:rsidP="00745905">
      <w:pPr>
        <w:pStyle w:val="ae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совпадением начала кризисного периода, в который вступают младшие подростки, со сменой ведущей деятельности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(переориентацией подростков на деятельность общения со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сверстниками при сохранении значимости учебной деятельности);</w:t>
      </w:r>
    </w:p>
    <w:p w:rsidR="00745905" w:rsidRPr="007261C4" w:rsidRDefault="00745905" w:rsidP="00745905">
      <w:pPr>
        <w:pStyle w:val="ae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недостаточной готовностью детей к более сложной и самостоятельной учебной деятельности, связанной с показателями их интеллектуального, личн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стного развития и главным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образом с уровнем сформированности структурных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>компонентов учебной деятельности (мотивы, учебные действия,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контроль, оценка);</w:t>
      </w:r>
    </w:p>
    <w:p w:rsidR="00745905" w:rsidRPr="007261C4" w:rsidRDefault="00745905" w:rsidP="00745905">
      <w:pPr>
        <w:pStyle w:val="ae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недостаточно подготовленным переходом с родного языка на русский язык обучения.</w:t>
      </w:r>
    </w:p>
    <w:p w:rsidR="00745905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Все эти компоненты присутствуют в программе формирования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УУД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 з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даны в форме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требований к планируемым результатам обучения. 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Основанием преемственности разных уровней образова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ния в школе я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ляется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ориентация на ключевой стратегиче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ский приоритет непреры</w:t>
      </w:r>
      <w:r>
        <w:rPr>
          <w:rFonts w:ascii="Times New Roman" w:hAnsi="Times New Roman" w:cs="Times New Roman"/>
          <w:color w:val="auto"/>
          <w:sz w:val="28"/>
          <w:szCs w:val="28"/>
        </w:rPr>
        <w:t>вного обр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>зования -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формирование </w:t>
      </w:r>
      <w:proofErr w:type="gramStart"/>
      <w:r w:rsidRPr="007261C4">
        <w:rPr>
          <w:rFonts w:ascii="Times New Roman" w:hAnsi="Times New Roman" w:cs="Times New Roman"/>
          <w:color w:val="auto"/>
          <w:sz w:val="28"/>
          <w:szCs w:val="28"/>
        </w:rPr>
        <w:t>умения</w:t>
      </w:r>
      <w:proofErr w:type="gramEnd"/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учиться, которое обес</w:t>
      </w:r>
      <w:r>
        <w:rPr>
          <w:rFonts w:ascii="Times New Roman" w:hAnsi="Times New Roman" w:cs="Times New Roman"/>
          <w:color w:val="auto"/>
          <w:sz w:val="28"/>
          <w:szCs w:val="28"/>
        </w:rPr>
        <w:t>печивается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формиров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нием системы </w:t>
      </w:r>
      <w:r>
        <w:rPr>
          <w:rFonts w:ascii="Times New Roman" w:hAnsi="Times New Roman" w:cs="Times New Roman"/>
          <w:color w:val="auto"/>
          <w:sz w:val="28"/>
          <w:szCs w:val="28"/>
        </w:rPr>
        <w:t>УУД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, а также на поло</w:t>
      </w:r>
      <w:r>
        <w:rPr>
          <w:rFonts w:ascii="Times New Roman" w:hAnsi="Times New Roman" w:cs="Times New Roman"/>
          <w:color w:val="auto"/>
          <w:sz w:val="28"/>
          <w:szCs w:val="28"/>
        </w:rPr>
        <w:t>жениях ФГОС дошкольного образования, касающи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хся целевых ориентиров на этапе завершения дошкольного образов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ния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36F30" w:rsidRDefault="00036F30">
      <w:pPr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br w:type="page"/>
      </w:r>
    </w:p>
    <w:p w:rsidR="00A540EC" w:rsidRDefault="00A540EC" w:rsidP="00A540EC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lastRenderedPageBreak/>
        <w:t xml:space="preserve">2.2. ПРОГРАММЫ ОТДЕЛЬНЫХ УЧЕБНЫХ ПРЕДМЕТОВ, КУРСОВ </w:t>
      </w:r>
    </w:p>
    <w:p w:rsidR="00A540EC" w:rsidRDefault="00A540EC" w:rsidP="00A540EC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A540EC" w:rsidRDefault="00A540EC" w:rsidP="00A540EC">
      <w:pPr>
        <w:pStyle w:val="a6"/>
        <w:spacing w:after="0" w:line="240" w:lineRule="auto"/>
        <w:ind w:left="0" w:firstLine="709"/>
        <w:jc w:val="both"/>
        <w:rPr>
          <w:rStyle w:val="95"/>
          <w:b w:val="0"/>
          <w:i/>
          <w:color w:val="FF0000"/>
          <w:sz w:val="24"/>
          <w:szCs w:val="24"/>
        </w:rPr>
      </w:pPr>
    </w:p>
    <w:p w:rsidR="00A540EC" w:rsidRDefault="00A540EC" w:rsidP="00A540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отдельных учебных предметов, курсов  обеспечивают дост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жение планируемых результатов освоения основной образовательной програ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мы начального общего образования.</w:t>
      </w:r>
    </w:p>
    <w:p w:rsidR="00A540EC" w:rsidRDefault="00A540EC" w:rsidP="00A540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отдельных учебных предметов, курсов разрабатываются на основе:</w:t>
      </w:r>
    </w:p>
    <w:p w:rsidR="00A540EC" w:rsidRDefault="00A540EC" w:rsidP="00A540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требований к результатам освоения основной образовательной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граммы начального общего образования;</w:t>
      </w:r>
    </w:p>
    <w:p w:rsidR="00A540EC" w:rsidRDefault="00A540EC" w:rsidP="00A540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программы формирования универсальных учебных действий.</w:t>
      </w:r>
    </w:p>
    <w:p w:rsidR="00A540EC" w:rsidRDefault="00A540EC" w:rsidP="00A540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Рабочие программы учебных предметов Русский язык, Литературное чт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ние, </w:t>
      </w:r>
      <w:r w:rsidR="002E03E8">
        <w:rPr>
          <w:rFonts w:ascii="Times New Roman" w:hAnsi="Times New Roman"/>
          <w:sz w:val="28"/>
          <w:szCs w:val="28"/>
        </w:rPr>
        <w:t xml:space="preserve">Немецкий язык, </w:t>
      </w:r>
      <w:r>
        <w:rPr>
          <w:rFonts w:ascii="Times New Roman" w:hAnsi="Times New Roman"/>
          <w:sz w:val="28"/>
          <w:szCs w:val="28"/>
        </w:rPr>
        <w:t>Математика, Окружающий мир, Музыка, Изобразительное искусство разработаны на основе авторских программ в соответствии с УМК «Школа России», под руководством  А.А.Плешакова; программы учебных предметов Технология, Основы религиозных культур и светской этики – в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ответствии с УМК «Перспектива». Рабочая программа по физической культуре разработана в соответствии с  авторской рабочей программой,  руководитель В.И. Лях. </w:t>
      </w:r>
    </w:p>
    <w:p w:rsidR="00A540EC" w:rsidRPr="00DF76AC" w:rsidRDefault="00A540EC" w:rsidP="00A540EC">
      <w:pPr>
        <w:pStyle w:val="a6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A540EC">
        <w:rPr>
          <w:rStyle w:val="95"/>
          <w:b w:val="0"/>
          <w:sz w:val="28"/>
          <w:szCs w:val="28"/>
        </w:rPr>
        <w:t xml:space="preserve">     </w:t>
      </w:r>
      <w:r>
        <w:rPr>
          <w:rStyle w:val="95"/>
          <w:b w:val="0"/>
          <w:sz w:val="28"/>
          <w:szCs w:val="28"/>
        </w:rPr>
        <w:t xml:space="preserve">В  основу рабочей программы по немецкому языку положено содержание  программы данного  учебного предмета, отраженного  в  Примерной основной образовательной  программе начального общего образования, </w:t>
      </w:r>
      <w:r>
        <w:rPr>
          <w:rFonts w:ascii="Times New Roman" w:hAnsi="Times New Roman"/>
          <w:bCs/>
          <w:sz w:val="28"/>
          <w:szCs w:val="28"/>
        </w:rPr>
        <w:t>одобренной</w:t>
      </w:r>
      <w:r w:rsidRPr="00DF76A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шением федерального учебно-</w:t>
      </w:r>
      <w:r>
        <w:rPr>
          <w:rFonts w:ascii="Times New Roman" w:hAnsi="Times New Roman"/>
          <w:spacing w:val="-2"/>
          <w:sz w:val="28"/>
          <w:szCs w:val="28"/>
        </w:rPr>
        <w:t xml:space="preserve">методического объединения по общему </w:t>
      </w:r>
      <w:r>
        <w:rPr>
          <w:rFonts w:ascii="Times New Roman" w:hAnsi="Times New Roman"/>
          <w:sz w:val="28"/>
          <w:szCs w:val="28"/>
        </w:rPr>
        <w:t>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нию (протокол от 8 апреля 2015 г. № 1/15):</w:t>
      </w:r>
    </w:p>
    <w:p w:rsidR="00A540EC" w:rsidRDefault="00A540EC" w:rsidP="00A54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540EC" w:rsidRDefault="00A540EC" w:rsidP="00A54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отдельных учебных предметов, курсов </w:t>
      </w:r>
      <w:r>
        <w:rPr>
          <w:rFonts w:ascii="Times New Roman" w:hAnsi="Times New Roman"/>
          <w:i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следующую</w:t>
      </w:r>
      <w:proofErr w:type="gramEnd"/>
    </w:p>
    <w:p w:rsidR="00A540EC" w:rsidRDefault="00A540EC" w:rsidP="00A54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структуру:</w:t>
      </w:r>
    </w:p>
    <w:p w:rsidR="00A540EC" w:rsidRDefault="00A540EC" w:rsidP="00A540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пояснительную записку, в которой конкретизируются общие цели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чального общего образования с учетом специфики учебного предмета, курса;</w:t>
      </w:r>
    </w:p>
    <w:p w:rsidR="00A540EC" w:rsidRDefault="00A540EC" w:rsidP="00A540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общую характеристику учебного предмета, курса;</w:t>
      </w:r>
    </w:p>
    <w:p w:rsidR="00A540EC" w:rsidRDefault="00A540EC" w:rsidP="00A540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описание места учебного предмета, курса в учебном плане;</w:t>
      </w:r>
    </w:p>
    <w:p w:rsidR="00A540EC" w:rsidRDefault="00A540EC" w:rsidP="00A540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описание ценностных ориентиров содержания учебного предмета;</w:t>
      </w:r>
    </w:p>
    <w:p w:rsidR="00A540EC" w:rsidRDefault="00A540EC" w:rsidP="00A540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личностные, метапредметные и предметные результаты освоения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кретного учебного предмета, курса;</w:t>
      </w:r>
    </w:p>
    <w:p w:rsidR="00A540EC" w:rsidRDefault="00A540EC" w:rsidP="00A540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содержание учебного предмета, курса;</w:t>
      </w:r>
    </w:p>
    <w:p w:rsidR="00A540EC" w:rsidRDefault="00A540EC" w:rsidP="00A540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тематическое планирование с определением основных видов учебной деятельности обучающихся;</w:t>
      </w:r>
    </w:p>
    <w:p w:rsidR="00A540EC" w:rsidRDefault="00A540EC" w:rsidP="00A540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описание материально-технического обеспечения образовательной деятельности.</w:t>
      </w:r>
    </w:p>
    <w:p w:rsidR="00A540EC" w:rsidRDefault="00A540EC" w:rsidP="00A540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540EC" w:rsidRDefault="00A540EC" w:rsidP="00A540EC">
      <w:pPr>
        <w:pStyle w:val="ac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>Полное изложение рабочих программ учебных предметов, предусмотре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н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ных к изучению при получении начально</w:t>
      </w:r>
      <w:r>
        <w:rPr>
          <w:rFonts w:ascii="Times New Roman" w:hAnsi="Times New Roman"/>
          <w:color w:val="auto"/>
          <w:sz w:val="28"/>
          <w:szCs w:val="28"/>
        </w:rPr>
        <w:t>го общего образования, в соответс</w:t>
      </w:r>
      <w:r>
        <w:rPr>
          <w:rFonts w:ascii="Times New Roman" w:hAnsi="Times New Roman"/>
          <w:color w:val="auto"/>
          <w:sz w:val="28"/>
          <w:szCs w:val="28"/>
        </w:rPr>
        <w:t>т</w:t>
      </w:r>
      <w:r>
        <w:rPr>
          <w:rFonts w:ascii="Times New Roman" w:hAnsi="Times New Roman"/>
          <w:color w:val="auto"/>
          <w:sz w:val="28"/>
          <w:szCs w:val="28"/>
        </w:rPr>
        <w:t>вии со структурой, установленной в ФГОС НОО, приведено в Приложении к данной основной образовательной программе.</w:t>
      </w:r>
    </w:p>
    <w:p w:rsidR="00A540EC" w:rsidRPr="000A3330" w:rsidRDefault="00A540EC" w:rsidP="00A540EC"/>
    <w:p w:rsidR="00A540EC" w:rsidRPr="00A540EC" w:rsidRDefault="00A540EC" w:rsidP="00036F30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1C198A" w:rsidRPr="001C198A" w:rsidRDefault="001C198A" w:rsidP="001C198A">
      <w:pPr>
        <w:pStyle w:val="ac"/>
        <w:spacing w:line="240" w:lineRule="auto"/>
        <w:ind w:firstLine="454"/>
        <w:rPr>
          <w:rFonts w:ascii="Times New Roman" w:hAnsi="Times New Roman"/>
          <w:color w:val="C00000"/>
          <w:sz w:val="28"/>
          <w:szCs w:val="28"/>
        </w:rPr>
      </w:pPr>
      <w:r w:rsidRPr="001C198A">
        <w:rPr>
          <w:rFonts w:ascii="Times New Roman" w:hAnsi="Times New Roman"/>
          <w:color w:val="C00000"/>
          <w:spacing w:val="2"/>
          <w:sz w:val="28"/>
          <w:szCs w:val="28"/>
        </w:rPr>
        <w:t>Полное изложение рабочих программ внеурочной деятельности, пред</w:t>
      </w:r>
      <w:r w:rsidRPr="001C198A">
        <w:rPr>
          <w:rFonts w:ascii="Times New Roman" w:hAnsi="Times New Roman"/>
          <w:color w:val="C00000"/>
          <w:spacing w:val="2"/>
          <w:sz w:val="28"/>
          <w:szCs w:val="28"/>
        </w:rPr>
        <w:t>у</w:t>
      </w:r>
      <w:r w:rsidRPr="001C198A">
        <w:rPr>
          <w:rFonts w:ascii="Times New Roman" w:hAnsi="Times New Roman"/>
          <w:color w:val="C00000"/>
          <w:spacing w:val="2"/>
          <w:sz w:val="28"/>
          <w:szCs w:val="28"/>
        </w:rPr>
        <w:t>смотренных к изучению при получении начально</w:t>
      </w:r>
      <w:r w:rsidRPr="001C198A">
        <w:rPr>
          <w:rFonts w:ascii="Times New Roman" w:hAnsi="Times New Roman"/>
          <w:color w:val="C00000"/>
          <w:sz w:val="28"/>
          <w:szCs w:val="28"/>
        </w:rPr>
        <w:t>го общего образования, в с</w:t>
      </w:r>
      <w:r w:rsidRPr="001C198A">
        <w:rPr>
          <w:rFonts w:ascii="Times New Roman" w:hAnsi="Times New Roman"/>
          <w:color w:val="C00000"/>
          <w:sz w:val="28"/>
          <w:szCs w:val="28"/>
        </w:rPr>
        <w:t>о</w:t>
      </w:r>
      <w:r w:rsidRPr="001C198A">
        <w:rPr>
          <w:rFonts w:ascii="Times New Roman" w:hAnsi="Times New Roman"/>
          <w:color w:val="C00000"/>
          <w:sz w:val="28"/>
          <w:szCs w:val="28"/>
        </w:rPr>
        <w:t>ответствии со структурой, установленной в ФГОС НОО, приведено в Прилож</w:t>
      </w:r>
      <w:r w:rsidRPr="001C198A">
        <w:rPr>
          <w:rFonts w:ascii="Times New Roman" w:hAnsi="Times New Roman"/>
          <w:color w:val="C00000"/>
          <w:sz w:val="28"/>
          <w:szCs w:val="28"/>
        </w:rPr>
        <w:t>е</w:t>
      </w:r>
      <w:r w:rsidRPr="001C198A">
        <w:rPr>
          <w:rFonts w:ascii="Times New Roman" w:hAnsi="Times New Roman"/>
          <w:color w:val="C00000"/>
          <w:sz w:val="28"/>
          <w:szCs w:val="28"/>
        </w:rPr>
        <w:t>нии к данной основной образовательной программе.</w:t>
      </w:r>
    </w:p>
    <w:p w:rsidR="001C198A" w:rsidRPr="000A3330" w:rsidRDefault="001C198A" w:rsidP="001C198A"/>
    <w:p w:rsidR="001C198A" w:rsidRDefault="001C198A" w:rsidP="00A07361">
      <w:pPr>
        <w:pStyle w:val="a6"/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</w:p>
    <w:p w:rsidR="001C198A" w:rsidRDefault="001C198A" w:rsidP="00A07361">
      <w:pPr>
        <w:pStyle w:val="a6"/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</w:p>
    <w:p w:rsidR="001C198A" w:rsidRDefault="001C198A" w:rsidP="00A07361">
      <w:pPr>
        <w:pStyle w:val="a6"/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</w:p>
    <w:p w:rsidR="001C198A" w:rsidRDefault="001C198A" w:rsidP="00A07361">
      <w:pPr>
        <w:pStyle w:val="a6"/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</w:p>
    <w:p w:rsidR="001C198A" w:rsidRDefault="001C198A" w:rsidP="00A07361">
      <w:pPr>
        <w:pStyle w:val="a6"/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</w:p>
    <w:p w:rsidR="001C198A" w:rsidRDefault="001C198A" w:rsidP="00A07361">
      <w:pPr>
        <w:pStyle w:val="a6"/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</w:p>
    <w:p w:rsidR="001C198A" w:rsidRDefault="001C198A" w:rsidP="00A07361">
      <w:pPr>
        <w:pStyle w:val="a6"/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</w:p>
    <w:p w:rsidR="001C198A" w:rsidRDefault="001C198A" w:rsidP="00A07361">
      <w:pPr>
        <w:pStyle w:val="a6"/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</w:p>
    <w:p w:rsidR="001C198A" w:rsidRDefault="001C198A" w:rsidP="00A07361">
      <w:pPr>
        <w:pStyle w:val="a6"/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</w:p>
    <w:p w:rsidR="001C198A" w:rsidRDefault="001C198A" w:rsidP="00A07361">
      <w:pPr>
        <w:pStyle w:val="a6"/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</w:p>
    <w:p w:rsidR="001C198A" w:rsidRDefault="001C198A" w:rsidP="00A07361">
      <w:pPr>
        <w:pStyle w:val="a6"/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</w:p>
    <w:p w:rsidR="001C198A" w:rsidRDefault="001C198A" w:rsidP="00A07361">
      <w:pPr>
        <w:pStyle w:val="a6"/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</w:p>
    <w:p w:rsidR="001C198A" w:rsidRDefault="001C198A" w:rsidP="00A07361">
      <w:pPr>
        <w:pStyle w:val="a6"/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</w:p>
    <w:p w:rsidR="001C198A" w:rsidRDefault="001C198A" w:rsidP="00A07361">
      <w:pPr>
        <w:pStyle w:val="a6"/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</w:p>
    <w:p w:rsidR="001C198A" w:rsidRDefault="001C198A" w:rsidP="00A07361">
      <w:pPr>
        <w:pStyle w:val="a6"/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</w:p>
    <w:p w:rsidR="001C198A" w:rsidRDefault="001C198A" w:rsidP="00A07361">
      <w:pPr>
        <w:pStyle w:val="a6"/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</w:p>
    <w:p w:rsidR="001C198A" w:rsidRDefault="001C198A" w:rsidP="00A07361">
      <w:pPr>
        <w:pStyle w:val="a6"/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</w:p>
    <w:p w:rsidR="001C198A" w:rsidRDefault="001C198A" w:rsidP="00A07361">
      <w:pPr>
        <w:pStyle w:val="a6"/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</w:p>
    <w:p w:rsidR="001C198A" w:rsidRDefault="001C198A" w:rsidP="00A07361">
      <w:pPr>
        <w:pStyle w:val="a6"/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</w:p>
    <w:p w:rsidR="001C198A" w:rsidRDefault="001C198A" w:rsidP="00A07361">
      <w:pPr>
        <w:pStyle w:val="a6"/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</w:p>
    <w:p w:rsidR="001C198A" w:rsidRDefault="001C198A" w:rsidP="00A07361">
      <w:pPr>
        <w:pStyle w:val="a6"/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</w:p>
    <w:p w:rsidR="001C198A" w:rsidRDefault="001C198A" w:rsidP="00A07361">
      <w:pPr>
        <w:pStyle w:val="a6"/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</w:p>
    <w:p w:rsidR="001C198A" w:rsidRDefault="001C198A" w:rsidP="00A07361">
      <w:pPr>
        <w:pStyle w:val="a6"/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</w:p>
    <w:p w:rsidR="001C198A" w:rsidRDefault="001C198A" w:rsidP="00A07361">
      <w:pPr>
        <w:pStyle w:val="a6"/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</w:p>
    <w:p w:rsidR="001C198A" w:rsidRDefault="001C198A" w:rsidP="00A07361">
      <w:pPr>
        <w:pStyle w:val="a6"/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</w:p>
    <w:p w:rsidR="001C198A" w:rsidRDefault="001C198A" w:rsidP="00A07361">
      <w:pPr>
        <w:pStyle w:val="a6"/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</w:p>
    <w:p w:rsidR="001C198A" w:rsidRDefault="001C198A" w:rsidP="00A07361">
      <w:pPr>
        <w:pStyle w:val="a6"/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</w:p>
    <w:p w:rsidR="001C198A" w:rsidRDefault="001C198A" w:rsidP="00A07361">
      <w:pPr>
        <w:pStyle w:val="a6"/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</w:p>
    <w:p w:rsidR="001C198A" w:rsidRDefault="001C198A" w:rsidP="00A07361">
      <w:pPr>
        <w:pStyle w:val="a6"/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</w:p>
    <w:p w:rsidR="001C198A" w:rsidRDefault="001C198A" w:rsidP="00A07361">
      <w:pPr>
        <w:pStyle w:val="a6"/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</w:p>
    <w:p w:rsidR="001C198A" w:rsidRDefault="001C198A" w:rsidP="00A07361">
      <w:pPr>
        <w:pStyle w:val="a6"/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</w:p>
    <w:p w:rsidR="001C198A" w:rsidRDefault="001C198A" w:rsidP="00A07361">
      <w:pPr>
        <w:pStyle w:val="a6"/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</w:p>
    <w:p w:rsidR="001C198A" w:rsidRDefault="001C198A" w:rsidP="00A07361">
      <w:pPr>
        <w:pStyle w:val="a6"/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</w:p>
    <w:p w:rsidR="001C198A" w:rsidRDefault="001C198A" w:rsidP="00A07361">
      <w:pPr>
        <w:pStyle w:val="a6"/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</w:p>
    <w:p w:rsidR="001C198A" w:rsidRDefault="001C198A" w:rsidP="00A07361">
      <w:pPr>
        <w:pStyle w:val="a6"/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</w:p>
    <w:p w:rsidR="001C198A" w:rsidRDefault="001C198A" w:rsidP="00A07361">
      <w:pPr>
        <w:pStyle w:val="a6"/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</w:p>
    <w:p w:rsidR="0053011F" w:rsidRPr="00025882" w:rsidRDefault="004E0D15" w:rsidP="00A0736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95"/>
          <w:sz w:val="28"/>
          <w:szCs w:val="28"/>
        </w:rPr>
        <w:lastRenderedPageBreak/>
        <w:t>2</w:t>
      </w:r>
      <w:r w:rsidR="0053011F" w:rsidRPr="0053011F">
        <w:rPr>
          <w:rStyle w:val="95"/>
          <w:sz w:val="28"/>
          <w:szCs w:val="28"/>
        </w:rPr>
        <w:t>.</w:t>
      </w:r>
      <w:r w:rsidR="00A07361">
        <w:rPr>
          <w:rStyle w:val="95"/>
          <w:sz w:val="28"/>
          <w:szCs w:val="28"/>
        </w:rPr>
        <w:t>3.</w:t>
      </w:r>
      <w:r w:rsidR="0053011F" w:rsidRPr="0053011F">
        <w:rPr>
          <w:rStyle w:val="95"/>
          <w:sz w:val="28"/>
          <w:szCs w:val="28"/>
        </w:rPr>
        <w:t xml:space="preserve"> ПРОГРАММА ДУХОВНО-НРАВСТВЕННОГО </w:t>
      </w:r>
      <w:r w:rsidR="0053011F" w:rsidRPr="00025882">
        <w:rPr>
          <w:rStyle w:val="95"/>
          <w:sz w:val="28"/>
          <w:szCs w:val="28"/>
        </w:rPr>
        <w:t xml:space="preserve">РАЗВИТИЯ, ВОСПИТАНИЯ </w:t>
      </w:r>
      <w:proofErr w:type="gramStart"/>
      <w:r w:rsidR="0053011F" w:rsidRPr="00025882">
        <w:rPr>
          <w:rStyle w:val="95"/>
          <w:sz w:val="28"/>
          <w:szCs w:val="28"/>
        </w:rPr>
        <w:t>ОБУЧАЮЩИХСЯ</w:t>
      </w:r>
      <w:proofErr w:type="gramEnd"/>
      <w:r w:rsidR="0053011F" w:rsidRPr="00025882">
        <w:rPr>
          <w:rStyle w:val="95"/>
        </w:rPr>
        <w:t xml:space="preserve"> </w:t>
      </w:r>
      <w:r w:rsidR="0053011F" w:rsidRPr="00025882">
        <w:rPr>
          <w:rFonts w:ascii="Times New Roman" w:hAnsi="Times New Roman" w:cs="Times New Roman"/>
          <w:b/>
          <w:sz w:val="28"/>
          <w:szCs w:val="28"/>
        </w:rPr>
        <w:t>ПРИ ПОЛУЧЕНИИ НАЧАЛЬНОГО ОБЩЕГО ОБРАЗОВАНИЯ</w:t>
      </w:r>
    </w:p>
    <w:p w:rsidR="009342E8" w:rsidRDefault="009342E8" w:rsidP="009342E8">
      <w:pPr>
        <w:pStyle w:val="Zag1"/>
        <w:spacing w:after="0" w:line="240" w:lineRule="auto"/>
        <w:jc w:val="both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 xml:space="preserve">2.3.1. Цель и задачи духовно-нравственного развития, воспитания и социализации </w:t>
      </w:r>
      <w:proofErr w:type="gramStart"/>
      <w:r>
        <w:rPr>
          <w:color w:val="auto"/>
          <w:szCs w:val="28"/>
          <w:lang w:val="ru-RU"/>
        </w:rPr>
        <w:t>обучающихся</w:t>
      </w:r>
      <w:proofErr w:type="gramEnd"/>
    </w:p>
    <w:p w:rsidR="009342E8" w:rsidRDefault="009342E8" w:rsidP="009342E8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Целью духовно-нравственного развития, воспитания 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социализации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об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чающихся МБОУ СОШ №7 на уровне начального общего образования являет</w:t>
      </w:r>
      <w:r>
        <w:rPr>
          <w:rFonts w:ascii="Times New Roman" w:hAnsi="Times New Roman" w:cs="Times New Roman"/>
          <w:color w:val="auto"/>
          <w:sz w:val="28"/>
          <w:szCs w:val="28"/>
        </w:rPr>
        <w:t>ся социально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-педагогическая поддержка становления и развития высоконравс</w:t>
      </w:r>
      <w:r>
        <w:rPr>
          <w:rFonts w:ascii="Times New Roman" w:hAnsi="Times New Roman" w:cs="Times New Roman"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t>венного, творческого, компетентного граж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данина России, принимающего судьбу Отечества как </w:t>
      </w:r>
      <w:r>
        <w:rPr>
          <w:rFonts w:ascii="Times New Roman" w:hAnsi="Times New Roman" w:cs="Times New Roman"/>
          <w:color w:val="auto"/>
          <w:sz w:val="28"/>
          <w:szCs w:val="28"/>
        </w:rPr>
        <w:t>свою личную, осознающего ответственность за насто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>
        <w:rPr>
          <w:rFonts w:ascii="Times New Roman" w:hAnsi="Times New Roman" w:cs="Times New Roman"/>
          <w:color w:val="auto"/>
          <w:sz w:val="28"/>
          <w:szCs w:val="28"/>
        </w:rPr>
        <w:t>щее и буду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щее своей страны, укорененного в духовных и культурных </w:t>
      </w:r>
      <w:r>
        <w:rPr>
          <w:rFonts w:ascii="Times New Roman" w:hAnsi="Times New Roman" w:cs="Times New Roman"/>
          <w:color w:val="auto"/>
          <w:sz w:val="28"/>
          <w:szCs w:val="28"/>
        </w:rPr>
        <w:t>трад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>циях многонационального народа Российской Федерации.</w:t>
      </w:r>
    </w:p>
    <w:p w:rsidR="009342E8" w:rsidRDefault="009342E8" w:rsidP="009342E8">
      <w:pPr>
        <w:pStyle w:val="ac"/>
        <w:spacing w:line="240" w:lineRule="auto"/>
        <w:ind w:firstLine="709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Задачи духовно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-нравственного развития, воспитания 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социализации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на уровне начального общего образования:</w:t>
      </w:r>
    </w:p>
    <w:p w:rsidR="009342E8" w:rsidRDefault="009342E8" w:rsidP="009342E8">
      <w:pPr>
        <w:pStyle w:val="ac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1. В области формирования нравственной культуры: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формирование способности к духовному развитию, реализации творч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ского потенциала в учебно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-игровой, предметно-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продуктивной, социально ор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>ентированной деятельности на основе нравственных установок и моральных норм, традиционных для народов России, российского общества, не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прерывного образования, самовоспитания и стремления к нравственному совершенствов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нию;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укрепление нравственности, основанной на свободе воли и духовных отечественных традициях, внутренней установке личности школьника пост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>
        <w:rPr>
          <w:rFonts w:ascii="Times New Roman" w:hAnsi="Times New Roman" w:cs="Times New Roman"/>
          <w:color w:val="auto"/>
          <w:sz w:val="28"/>
          <w:szCs w:val="28"/>
        </w:rPr>
        <w:t>пать согласно своей совести;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 формирование основ нравственного самосознания лич</w:t>
      </w:r>
      <w:r>
        <w:rPr>
          <w:rFonts w:ascii="Times New Roman" w:hAnsi="Times New Roman" w:cs="Times New Roman"/>
          <w:color w:val="auto"/>
          <w:sz w:val="28"/>
          <w:szCs w:val="28"/>
        </w:rPr>
        <w:t>ности (совести) -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ступкам;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формирование нравственного смысла учения;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- формирование основ морали - осознанной обучающим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ся необходимости определенного поведения, обусловленно</w:t>
      </w:r>
      <w:r>
        <w:rPr>
          <w:rFonts w:ascii="Times New Roman" w:hAnsi="Times New Roman" w:cs="Times New Roman"/>
          <w:color w:val="auto"/>
          <w:sz w:val="28"/>
          <w:szCs w:val="28"/>
        </w:rPr>
        <w:t>го принятыми в обществе представл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  <w:proofErr w:type="gramEnd"/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 принятие обучающимся нравственных ценно</w:t>
      </w:r>
      <w:r>
        <w:rPr>
          <w:rFonts w:ascii="Times New Roman" w:hAnsi="Times New Roman" w:cs="Times New Roman"/>
          <w:color w:val="auto"/>
          <w:sz w:val="28"/>
          <w:szCs w:val="28"/>
        </w:rPr>
        <w:t>стей, национальных и э</w:t>
      </w:r>
      <w:r>
        <w:rPr>
          <w:rFonts w:ascii="Times New Roman" w:hAnsi="Times New Roman" w:cs="Times New Roman"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t>нических духовных традиций с учетом мировоззренческих и культурных ос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бенностей и потребностей семьи;</w:t>
      </w:r>
      <w:proofErr w:type="gramEnd"/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формирование эстетических потребностей, ценностей и чувств;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 формирование способности открыто выражать и отстаивать свою нра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ственно оправданную позицию, проявлять критичность к собственным нам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рениям, мыслям и поступкам;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- развитие трудолюбия, способности к преодолению трудностей, целеус</w:t>
      </w:r>
      <w:r>
        <w:rPr>
          <w:rFonts w:ascii="Times New Roman" w:hAnsi="Times New Roman" w:cs="Times New Roman"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t>ремленности и настойчивости в достижении результата.</w:t>
      </w:r>
    </w:p>
    <w:p w:rsidR="009342E8" w:rsidRDefault="009342E8" w:rsidP="009342E8">
      <w:pPr>
        <w:pStyle w:val="ac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2. В области формирования социальной культуры: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формирование основ российской культурной и гражданской идентичн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сти (самобытности);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пробуждение веры в Россию, в свой народ, чувства личной ответстве</w:t>
      </w: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>ности за Отечество;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воспитание ценностного отношения к своему национальному языку и культуре;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- формирование патриотизма и гражданской солидарности;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развитие навыков организации и осуществления сотрудничества с пед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>гогами, сверстниками, родителями, старшими детьми в решении общих пр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блем;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развитие доброжелательности и эмоциональной отзывчивости, челов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колюбия (гуманности) понимания других людей и сопереживания им;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- становление гражданских качеств личности на основе демократических ценност</w:t>
      </w:r>
      <w:r>
        <w:rPr>
          <w:rFonts w:ascii="Times New Roman" w:hAnsi="Times New Roman" w:cs="Times New Roman"/>
          <w:color w:val="auto"/>
          <w:sz w:val="28"/>
          <w:szCs w:val="28"/>
        </w:rPr>
        <w:t>ных ориентаций;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формирование осознанного и уважительного отношения к традицио</w:t>
      </w: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>ным российским религиям и религиозным организациям, к вере и религиозным убеждениям;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формирование основ культуры межэтнического и межконфессиональн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го общения, уважения к языку, культурным, религиозным традициям, истории и образу жизни представителей всех народов России.</w:t>
      </w:r>
    </w:p>
    <w:p w:rsidR="009342E8" w:rsidRDefault="009342E8" w:rsidP="009342E8">
      <w:pPr>
        <w:pStyle w:val="ac"/>
        <w:spacing w:line="240" w:lineRule="auto"/>
        <w:ind w:firstLine="709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3. В области формирования семейной культуры: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 формирование отношения к семье как основе россий</w:t>
      </w:r>
      <w:r>
        <w:rPr>
          <w:rFonts w:ascii="Times New Roman" w:hAnsi="Times New Roman" w:cs="Times New Roman"/>
          <w:color w:val="auto"/>
          <w:sz w:val="28"/>
          <w:szCs w:val="28"/>
        </w:rPr>
        <w:t>ского общества;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- формирование у обучающегося уважительного отношения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к родителям, осознанного, заботливого отношения к стар</w:t>
      </w:r>
      <w:r>
        <w:rPr>
          <w:rFonts w:ascii="Times New Roman" w:hAnsi="Times New Roman" w:cs="Times New Roman"/>
          <w:color w:val="auto"/>
          <w:sz w:val="28"/>
          <w:szCs w:val="28"/>
        </w:rPr>
        <w:t>шим и младшим;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- формирование представления о традиционных семейных ценностях н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родов России, </w:t>
      </w:r>
      <w:r>
        <w:rPr>
          <w:rFonts w:ascii="Times New Roman" w:hAnsi="Times New Roman" w:cs="Times New Roman"/>
          <w:color w:val="auto"/>
          <w:sz w:val="28"/>
          <w:szCs w:val="28"/>
        </w:rPr>
        <w:t>семейных ролях и уважения к ним;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знакомство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 культурно-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историческими и этническими традициями российской семьи.</w:t>
      </w:r>
    </w:p>
    <w:p w:rsidR="009342E8" w:rsidRPr="00C471E6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342E8" w:rsidRDefault="009342E8" w:rsidP="009342E8">
      <w:pPr>
        <w:pStyle w:val="ac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2.3.2 Основные направления и ценностные основы духовно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softHyphen/>
        <w:t xml:space="preserve">нравственного развития, воспитания и социализации 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</w:p>
    <w:p w:rsidR="009342E8" w:rsidRDefault="009342E8" w:rsidP="009342E8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Общие задачи духовно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-нравственного развития, воспитания 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социализ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>ции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на уровне начального общего образования классифициров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ны по направлениям, каждое из которых, будучи тесно связанным с другими, раскрывает одну из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существенных сторон духовно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softHyphen/>
        <w:t>нравственного развития лич</w:t>
      </w:r>
      <w:r>
        <w:rPr>
          <w:rFonts w:ascii="Times New Roman" w:hAnsi="Times New Roman" w:cs="Times New Roman"/>
          <w:color w:val="auto"/>
          <w:sz w:val="28"/>
          <w:szCs w:val="28"/>
        </w:rPr>
        <w:t>ности гражданина России.</w:t>
      </w:r>
    </w:p>
    <w:p w:rsidR="009342E8" w:rsidRDefault="009342E8" w:rsidP="009342E8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Каждое из направлений духовно-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нравственного развития, воспитания и социализации обучающихся основано на определенной системе базовых н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циональных ценностей и должно обеспечивать усвоение их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342E8" w:rsidRDefault="009342E8" w:rsidP="009342E8">
      <w:pPr>
        <w:pStyle w:val="ac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Организация духовно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softHyphen/>
        <w:t>-нравственного развития, воспита</w:t>
      </w: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ния и соци</w:t>
      </w: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 xml:space="preserve">лизации </w:t>
      </w:r>
      <w:proofErr w:type="gramStart"/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 xml:space="preserve"> осуществляется по следующим направле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ниям: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1. Гражданско-патриотическое воспитание</w:t>
      </w:r>
    </w:p>
    <w:p w:rsidR="009342E8" w:rsidRDefault="009342E8" w:rsidP="009342E8">
      <w:pPr>
        <w:pStyle w:val="ac"/>
        <w:spacing w:line="240" w:lineRule="auto"/>
        <w:ind w:firstLine="709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Ценности: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любовь к России, своему народу, своему краю; служение От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честву; правовое государство; гражданское </w:t>
      </w:r>
      <w:r>
        <w:rPr>
          <w:rFonts w:ascii="Times New Roman" w:hAnsi="Times New Roman" w:cs="Times New Roman"/>
          <w:iCs/>
          <w:color w:val="auto"/>
          <w:spacing w:val="-2"/>
          <w:sz w:val="28"/>
          <w:szCs w:val="28"/>
        </w:rPr>
        <w:t>общество; закон и правопорядок; сво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бода личная и национальная; доверие к людям, институтам государства и гражданского общества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.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2. Нравственное и духовное воспитание</w:t>
      </w:r>
    </w:p>
    <w:p w:rsidR="009342E8" w:rsidRDefault="009342E8" w:rsidP="009342E8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Ценности: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духовный мир человека, нравственный выбор; жизнь и смысл жизни; справедливость; милосердие; честь; достоинство; уважение достоинства человека, равноправие, ответственность и чувство долга; забота и помощь, м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раль, честность, щедрость, свобода совести и вероисповедания; вера; традиц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онные религии и духовная культура народов России, российская светская (гр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жданская) этика.</w:t>
      </w:r>
      <w:proofErr w:type="gramEnd"/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3. Воспитание положительного отношения к труду и творчеству</w:t>
      </w:r>
    </w:p>
    <w:p w:rsidR="009342E8" w:rsidRDefault="009342E8" w:rsidP="009342E8">
      <w:pPr>
        <w:pStyle w:val="ac"/>
        <w:spacing w:line="240" w:lineRule="auto"/>
        <w:ind w:firstLine="709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Ценности: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уважение к труду, человеку труда; творчество и созидание; стремление к познанию и истине; целеустремлённость и настойчивость; бере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ж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ливость; трудолюбие, работа в коллективе, ответственное отношение к труду и творчеству, активная жизненная позиция, самореализация в профессии.</w:t>
      </w:r>
    </w:p>
    <w:p w:rsidR="009342E8" w:rsidRDefault="009342E8" w:rsidP="009342E8">
      <w:pPr>
        <w:pStyle w:val="ae"/>
        <w:widowControl w:val="0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4. Интеллектуальное воспитание</w:t>
      </w:r>
    </w:p>
    <w:p w:rsidR="009342E8" w:rsidRDefault="009342E8" w:rsidP="009342E8">
      <w:pPr>
        <w:pStyle w:val="ae"/>
        <w:widowControl w:val="0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Ценности: образование,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истина, интеллект, наука, интеллектуальная де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я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тельность, интеллектуальное развитие личности, </w:t>
      </w:r>
      <w:r>
        <w:rPr>
          <w:rFonts w:ascii="Times New Roman" w:hAnsi="Times New Roman" w:cs="Times New Roman"/>
          <w:color w:val="auto"/>
          <w:sz w:val="28"/>
          <w:szCs w:val="28"/>
        </w:rPr>
        <w:t>знание,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общество знаний.</w:t>
      </w:r>
      <w:proofErr w:type="gramEnd"/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5. Здоровьесберегающее воспитание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Ценности: здоровье физическое, духовное и нравственное, здоровый о</w:t>
      </w:r>
      <w:r>
        <w:rPr>
          <w:rFonts w:ascii="Times New Roman" w:hAnsi="Times New Roman" w:cs="Times New Roman"/>
          <w:color w:val="auto"/>
          <w:sz w:val="28"/>
          <w:szCs w:val="28"/>
        </w:rPr>
        <w:t>б</w:t>
      </w:r>
      <w:r>
        <w:rPr>
          <w:rFonts w:ascii="Times New Roman" w:hAnsi="Times New Roman" w:cs="Times New Roman"/>
          <w:color w:val="auto"/>
          <w:sz w:val="28"/>
          <w:szCs w:val="28"/>
        </w:rPr>
        <w:t>раз жизни, здоровьесберегающие технологии, физическая культура и спорт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6. Социокультурное и медиакультурное воспитание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Ценности: миролюбие, гражданское согласие, социальное партнерство, межкультурное сотрудничество, культурное обогащение личности, духовная и культурная консолидация общества;</w:t>
      </w:r>
      <w:r>
        <w:rPr>
          <w:rFonts w:ascii="Times New Roman" w:hAnsi="Times New Roman" w:cs="Times New Roman"/>
          <w:iCs/>
          <w:color w:val="auto"/>
          <w:spacing w:val="-2"/>
          <w:sz w:val="28"/>
          <w:szCs w:val="28"/>
        </w:rPr>
        <w:t xml:space="preserve"> поликультурный мир</w:t>
      </w:r>
      <w:r>
        <w:rPr>
          <w:rFonts w:ascii="Times New Roman" w:hAnsi="Times New Roman" w:cs="Times New Roman"/>
          <w:i/>
          <w:iCs/>
          <w:color w:val="auto"/>
          <w:spacing w:val="-2"/>
          <w:sz w:val="28"/>
          <w:szCs w:val="28"/>
        </w:rPr>
        <w:t>.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7. Культуротворческое и эстетическое воспитание</w:t>
      </w:r>
    </w:p>
    <w:p w:rsidR="009342E8" w:rsidRDefault="009342E8" w:rsidP="009342E8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Ценности: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красота; гармония; </w:t>
      </w:r>
      <w:r>
        <w:rPr>
          <w:rFonts w:ascii="Times New Roman" w:hAnsi="Times New Roman" w:cs="Times New Roman"/>
          <w:iCs/>
          <w:color w:val="auto"/>
          <w:spacing w:val="-3"/>
          <w:sz w:val="28"/>
          <w:szCs w:val="28"/>
        </w:rPr>
        <w:t>эстетическое развитие, самовыражение в творчестве и ис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кусстве, культуросозидание, индивидуальные творческие сп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собности, диалог культур и цивилизаций.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8. Правовое воспитание и культура безопасности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Ценности: правовая культура, права и обязанности человека, свобода личности, демократия, электоральная культура, безопасность, безопасная среда школы, безопасность информационного пространства, безопасное поведение в природной и техногенной среде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9. Воспитание семейных ценностей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Ценности: семья, семейные традиции, культура семейной жизни, этика и психология семейных отношений, любовь и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уважение к родителям, прародит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лям; забота о старших и младших.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10. Формирование коммуникативной культуры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Ценности: русский язык, языки народов России, культура общения, ме</w:t>
      </w:r>
      <w:r>
        <w:rPr>
          <w:rFonts w:ascii="Times New Roman" w:hAnsi="Times New Roman" w:cs="Times New Roman"/>
          <w:color w:val="auto"/>
          <w:sz w:val="28"/>
          <w:szCs w:val="28"/>
        </w:rPr>
        <w:t>ж</w:t>
      </w:r>
      <w:r>
        <w:rPr>
          <w:rFonts w:ascii="Times New Roman" w:hAnsi="Times New Roman" w:cs="Times New Roman"/>
          <w:color w:val="auto"/>
          <w:sz w:val="28"/>
          <w:szCs w:val="28"/>
        </w:rPr>
        <w:t>личностная и межкультурная коммуникация, ответственное отношение к слову как к поступку, продуктивное и безопасное общение.</w:t>
      </w:r>
    </w:p>
    <w:p w:rsidR="009342E8" w:rsidRDefault="009342E8" w:rsidP="009342E8">
      <w:pPr>
        <w:pStyle w:val="ae"/>
        <w:widowControl w:val="0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11. Экологическое воспитание</w:t>
      </w:r>
    </w:p>
    <w:p w:rsidR="009342E8" w:rsidRDefault="009342E8" w:rsidP="009342E8">
      <w:pPr>
        <w:pStyle w:val="ae"/>
        <w:widowControl w:val="0"/>
        <w:spacing w:line="240" w:lineRule="auto"/>
        <w:ind w:firstLine="709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Ценности: </w:t>
      </w:r>
      <w:r>
        <w:rPr>
          <w:rFonts w:ascii="Times New Roman" w:hAnsi="Times New Roman" w:cs="Times New Roman"/>
          <w:iCs/>
          <w:color w:val="auto"/>
          <w:spacing w:val="2"/>
          <w:sz w:val="28"/>
          <w:szCs w:val="28"/>
        </w:rPr>
        <w:t xml:space="preserve">родная земля; заповедная природа; планета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Земля; бережное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>освоение природных ресурсов станицы Степной, Приморско-Ахтарского ра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й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она, Кубани, страны, планеты, экологическая культура, забота об окружающей среде, домашних животных.</w:t>
      </w:r>
      <w:proofErr w:type="gramEnd"/>
    </w:p>
    <w:p w:rsidR="009342E8" w:rsidRDefault="009342E8" w:rsidP="009342E8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Все направления духовно-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softHyphen/>
        <w:t>нравственного развития, воспи</w:t>
      </w:r>
      <w:r>
        <w:rPr>
          <w:rFonts w:ascii="Times New Roman" w:hAnsi="Times New Roman" w:cs="Times New Roman"/>
          <w:color w:val="auto"/>
          <w:sz w:val="28"/>
          <w:szCs w:val="28"/>
        </w:rPr>
        <w:t>тания и социал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>зации важны, дополняют друг друга и обеспечивают развитие личности на о</w:t>
      </w: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нове отечественных духовных, нравственных и культурных традиций. </w:t>
      </w:r>
    </w:p>
    <w:p w:rsidR="009342E8" w:rsidRDefault="009342E8" w:rsidP="009342E8">
      <w:pPr>
        <w:pStyle w:val="ac"/>
        <w:spacing w:line="36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9342E8" w:rsidRDefault="009342E8" w:rsidP="009342E8">
      <w:pPr>
        <w:pStyle w:val="ac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2.3.3. Основное содержание духовно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softHyphen/>
        <w:t>-нравственного развития, восп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тания и социализации 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</w:p>
    <w:p w:rsidR="009342E8" w:rsidRDefault="009342E8" w:rsidP="009342E8">
      <w:pPr>
        <w:pStyle w:val="ac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1. Гражданско-патриотическое воспитание: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ценностные представления о любви к России, народам Российской Ф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дерации, к Кубани;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первоначальные нравственные представления о долге, чести и достои</w:t>
      </w: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>стве в контексте отношения к Отечеству, к согражданам, к семье, школе, одн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классникам; 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элементарные представления о политическом устройстве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Российского государства, его институтах, их роли в жизни </w:t>
      </w:r>
      <w:r>
        <w:rPr>
          <w:rFonts w:ascii="Times New Roman" w:hAnsi="Times New Roman" w:cs="Times New Roman"/>
          <w:color w:val="auto"/>
          <w:sz w:val="28"/>
          <w:szCs w:val="28"/>
        </w:rPr>
        <w:t>общества, важнейших законах государства;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представления о символах государства - Флаге, Гербе России, о флаге и гербе субъекта Российской Федерации, </w:t>
      </w:r>
      <w:r>
        <w:rPr>
          <w:rFonts w:ascii="Times New Roman" w:hAnsi="Times New Roman" w:cs="Times New Roman"/>
          <w:color w:val="auto"/>
          <w:sz w:val="28"/>
          <w:szCs w:val="28"/>
        </w:rPr>
        <w:t>в котором находится образовательная организация;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интерес к государственным праздникам и важнейшим </w:t>
      </w:r>
      <w:r>
        <w:rPr>
          <w:rFonts w:ascii="Times New Roman" w:hAnsi="Times New Roman" w:cs="Times New Roman"/>
          <w:color w:val="auto"/>
          <w:sz w:val="28"/>
          <w:szCs w:val="28"/>
        </w:rPr>
        <w:t>событиям в жи</w:t>
      </w:r>
      <w:r>
        <w:rPr>
          <w:rFonts w:ascii="Times New Roman" w:hAnsi="Times New Roman" w:cs="Times New Roman"/>
          <w:color w:val="auto"/>
          <w:sz w:val="28"/>
          <w:szCs w:val="28"/>
        </w:rPr>
        <w:t>з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ни России, субъекта Российской Федерации,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края (населенного пункта), в к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тором находится образова</w:t>
      </w:r>
      <w:r>
        <w:rPr>
          <w:rFonts w:ascii="Times New Roman" w:hAnsi="Times New Roman" w:cs="Times New Roman"/>
          <w:color w:val="auto"/>
          <w:sz w:val="28"/>
          <w:szCs w:val="28"/>
        </w:rPr>
        <w:t>тельная организация;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уважительное отношение к русскому языку как государственному, яз</w:t>
      </w:r>
      <w:r>
        <w:rPr>
          <w:rFonts w:ascii="Times New Roman" w:hAnsi="Times New Roman" w:cs="Times New Roman"/>
          <w:color w:val="auto"/>
          <w:sz w:val="28"/>
          <w:szCs w:val="28"/>
        </w:rPr>
        <w:t>ы</w:t>
      </w:r>
      <w:r>
        <w:rPr>
          <w:rFonts w:ascii="Times New Roman" w:hAnsi="Times New Roman" w:cs="Times New Roman"/>
          <w:color w:val="auto"/>
          <w:sz w:val="28"/>
          <w:szCs w:val="28"/>
        </w:rPr>
        <w:t>ку межнационального общения;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ценностное отношение к </w:t>
      </w:r>
      <w:r>
        <w:rPr>
          <w:rFonts w:ascii="Times New Roman" w:hAnsi="Times New Roman" w:cs="Times New Roman"/>
          <w:color w:val="auto"/>
          <w:sz w:val="28"/>
          <w:szCs w:val="28"/>
        </w:rPr>
        <w:t>культуре Кубани;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первоначальные представления о народах России, об их общей истор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>ческой судьбе, о единстве народов нашей страны;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первоначальные представления о национальных героях и </w:t>
      </w:r>
      <w:r>
        <w:rPr>
          <w:rFonts w:ascii="Times New Roman" w:hAnsi="Times New Roman" w:cs="Times New Roman"/>
          <w:color w:val="auto"/>
          <w:sz w:val="28"/>
          <w:szCs w:val="28"/>
        </w:rPr>
        <w:t>важнейших событиях истории Росс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народов;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уважительное отношение к воинскому прошлому и настоящему нашей  страны, уважение к защитникам Родины.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2. Нравственное и духовное воспитание: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первоначальные представления о морали, об основных понятиях этики (добро и зло, истина и ложь, смысл и ценность жизни, справедливость, мил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сердие, нравственный выбор, достоинство, любовь и др.);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первоначальные представления о значении религиозной культуры в жизни человека и общества, связи религиозных культур народов России и ро</w:t>
      </w: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t>сийской гражданской (светской) этики, свободе совести и вероисповедания, р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ли традиционных религий в развитии Российского государства, в истории и культуре нашей страны;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первоначальные представления о духовных ценностях народов России;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- уважительное отношение к традициям, культуре и языку своего народа и других народов России;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знание и выполнение правил поведения в образовательной организации, дома, на улице, в населенном пункте, в общественных местах, на природе;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уважительное отношение к старшим, доброжелательное отношение к сверстникам и младшим;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установление дружеских взаимоотношений в коллективе, основанных на взаимопомощи и взаимной поддержке;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бережное, гуманное отношение ко всему живому;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стремление избегать плохих поступков, не капризничать, не быть упр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>
        <w:rPr>
          <w:rFonts w:ascii="Times New Roman" w:hAnsi="Times New Roman" w:cs="Times New Roman"/>
          <w:color w:val="auto"/>
          <w:sz w:val="28"/>
          <w:szCs w:val="28"/>
        </w:rPr>
        <w:t>мым; умение признаться в плохом поступке и проанализировать его;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- отрицательное отношение к аморальным поступкам, грубости, оскорб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тельным словам и действиям, в том числе в содержании художественных фил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ь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мов и телевизионных передач.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3. Воспитание положительного отношения к труду и творчеству: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первоначальные представления о нравственных основах учебы, ведущей роли образования, труда и значении творчества в жизни человека и общества;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уважение к труду и творчеству старших и сверстников;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элементарные представления об основных профессиях;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ценностное отношение к учебе как виду творческой деятельности;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элементарные представления о современной экономике;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первоначальные навыки коллективной работы, в том </w:t>
      </w:r>
      <w:r>
        <w:rPr>
          <w:rFonts w:ascii="Times New Roman" w:hAnsi="Times New Roman" w:cs="Times New Roman"/>
          <w:color w:val="auto"/>
          <w:sz w:val="28"/>
          <w:szCs w:val="28"/>
        </w:rPr>
        <w:t>числе при разр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>ботке и реализации учебных и учебно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-трудовых проектов;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- умение проявлять дисциплинированность, последователь</w:t>
      </w:r>
      <w:r>
        <w:rPr>
          <w:rFonts w:ascii="Times New Roman" w:hAnsi="Times New Roman" w:cs="Times New Roman"/>
          <w:color w:val="auto"/>
          <w:sz w:val="28"/>
          <w:szCs w:val="28"/>
        </w:rPr>
        <w:t>ность и насто</w:t>
      </w:r>
      <w:r>
        <w:rPr>
          <w:rFonts w:ascii="Times New Roman" w:hAnsi="Times New Roman" w:cs="Times New Roman"/>
          <w:color w:val="auto"/>
          <w:sz w:val="28"/>
          <w:szCs w:val="28"/>
        </w:rPr>
        <w:t>й</w:t>
      </w:r>
      <w:r>
        <w:rPr>
          <w:rFonts w:ascii="Times New Roman" w:hAnsi="Times New Roman" w:cs="Times New Roman"/>
          <w:color w:val="auto"/>
          <w:sz w:val="28"/>
          <w:szCs w:val="28"/>
        </w:rPr>
        <w:t>чивость в выполнении учебных и учебно-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трудовых заданий;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умение соблюдать порядок на рабочем месте;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бережное отношение к результатам своего труда, труда </w:t>
      </w:r>
      <w:r>
        <w:rPr>
          <w:rFonts w:ascii="Times New Roman" w:hAnsi="Times New Roman" w:cs="Times New Roman"/>
          <w:color w:val="auto"/>
          <w:sz w:val="28"/>
          <w:szCs w:val="28"/>
        </w:rPr>
        <w:t>других людей, к школьному имуществу, учебникам, личным вещам;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отрицательное отношение к лени и небрежности в труде и учебе, неб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режливому отношению к результатам труда людей.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4. Интеллектуальное воспитание: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 первоначальные представления о возможностях интеллектуальной де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я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тельности, о ее значении для развития личности и общества;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 представление об образовании и самообразовании как общечеловеч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ской ценности, необходимом качестве современного человека, условии до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с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тижении личного успеха в жизни; 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элементарные представления о роли знаний, науки в развитии совр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менного производства, в жизни человека и общества, об инновациях, иннов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>ционном обществе, о знании как производительной силе, о связи науки и пр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изводства;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первоначальные представления о содержании, ценности и безопасности современного информационного пространства;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интерес к познанию нового;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уважение интеллектуального труда, людям науки, представителям тво</w:t>
      </w: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ческих профессий;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- элементарные навыки работы с научной информацией;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первоначальный опыт организации и реализации учебно-исследова-тельских проектов;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первоначальные представления об ответственности за использование р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зультатов научных открытий.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5. Здоровьесберегающее воспитание: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 первоначальные представления о здоровье человека как абсолютной ценности, его значения для полноценной человеческой жизни, о физическом, духовном и нравственном здоровье;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 формирование начальных представлений о культуре здорового образа жизни;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 базовые навыки сохранения собственного здоровья, использования здоровьесберегающих технологий в процессе обучения и во внеурочное вр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мя;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 первоначальные представления о ценности занятий физической кул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ь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турой и спортом, понимание влияния этой деятельности на развитие личности человека, на процесс обучения и взрослой жизни;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 элементарные знания по истории российского и мирового спорта, ув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жение к спортсменам;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отрицательное отношение к </w:t>
      </w:r>
      <w:r>
        <w:rPr>
          <w:rFonts w:ascii="Times New Roman" w:hAnsi="Times New Roman" w:cs="Times New Roman"/>
          <w:color w:val="auto"/>
          <w:sz w:val="28"/>
          <w:szCs w:val="28"/>
        </w:rPr>
        <w:t>употреблению психоактивных веществ, к курению и алкоголю, избытку компьютерных игр и интернета;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понимание опасности, негативных последствий употребления психоа</w:t>
      </w: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>
        <w:rPr>
          <w:rFonts w:ascii="Times New Roman" w:hAnsi="Times New Roman" w:cs="Times New Roman"/>
          <w:color w:val="auto"/>
          <w:sz w:val="28"/>
          <w:szCs w:val="28"/>
        </w:rPr>
        <w:t>тивных веществ, алкоголя, табака, наркотических веществ, бесконтрольного употребление лекарственных препаратов, возникновения суицидальных мы</w:t>
      </w: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t>лей.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6. Социокультурное и медиакультурное воспитание: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 первоначальное понимание значений понятий «миролюбие», «гра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ж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данское согласие», «социальное партнерство», важности этих явлений для жизни и развития человека, сохранения мира в семье, обществе, государстве;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  первоначальное понимание значений понятий «социальная агрессия», «межнациональная рознь», «экстремизм», «терроризм», «фанатизм», форм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рование негативного отношения к этим явлениям, элементарные знания о во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з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можностях противостояния им;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 первичный опыт межкультурного, межнационального, межконфесси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нального сотрудничества, диалогического общения;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 первичный опыт социального партнерства и межпоколенного диалога;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 первичные навыки использования информационной среды, телекомм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у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никационных технологий для организации межкультурного сотрудничества, культурного взаимообогащения.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7. Культуротворческое и эстетическое воспитание: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первоначальные представления об эстетических идеалах и ценностях; 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первоначальные навыки культуроосвоения и культуросозидания, н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>правленные на приобщение к достижениям общечеловеческой и национальной культуры;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проявление и развитие индивидуальных творческих способностей;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- способность формулировать собственные эстетические предпочтения;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представления о душевной и физической красоте человека;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формирование эстетических идеалов, чувства прекрасного; умение в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>деть красоту природы, труда и творчества;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начальные представления об искусстве народов России;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интерес к чтению, произведениям искусства, детским </w:t>
      </w:r>
      <w:r>
        <w:rPr>
          <w:rFonts w:ascii="Times New Roman" w:hAnsi="Times New Roman" w:cs="Times New Roman"/>
          <w:color w:val="auto"/>
          <w:sz w:val="28"/>
          <w:szCs w:val="28"/>
        </w:rPr>
        <w:t>спектаклям, ко</w:t>
      </w: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>цертам, выставкам, музыке;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интерес к занятиям художественным творчеством;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стремление к опрятному внешнему виду;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отрицательное отношение к некрасивым поступкам и неряшливости.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 xml:space="preserve">8. Правовое воспитание и культура безопасности: 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элементарные представления об институтах гражданского общества, о возможностях участия граждан в общественном управлении;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- первоначальные представления о правах, свободах и обязанностях челов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элементарные представления о верховенстве закона и потребности в правопорядке, общественном согласии;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интерес к общественным явлениям, понимание активной роли человека в обществе;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стремление активно участвовать в делах класса, школы, семьи, своего села, города;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умение отвечать за свои поступки;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негативное отношение к нарушениям порядка в классе, дома, на улице, к невыполнению человеком своих обязанностей;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знание правил безопасного поведения в школе, быту, на отдыхе, горо</w:t>
      </w:r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r>
        <w:rPr>
          <w:rFonts w:ascii="Times New Roman" w:hAnsi="Times New Roman" w:cs="Times New Roman"/>
          <w:color w:val="auto"/>
          <w:sz w:val="28"/>
          <w:szCs w:val="28"/>
        </w:rPr>
        <w:t>ской среде, понимание необходимости их выполнения;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первоначальные представления об информационной безопасности;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представления о возможном негативном влиянии на мо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рально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softHyphen/>
        <w:t xml:space="preserve">психологическое состояние человека компьютерных </w:t>
      </w:r>
      <w:r>
        <w:rPr>
          <w:rFonts w:ascii="Times New Roman" w:hAnsi="Times New Roman" w:cs="Times New Roman"/>
          <w:color w:val="auto"/>
          <w:sz w:val="28"/>
          <w:szCs w:val="28"/>
        </w:rPr>
        <w:t>игр, кинофильмов, тел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визионных передач, рекламы;</w:t>
      </w:r>
    </w:p>
    <w:p w:rsidR="009342E8" w:rsidRPr="00C471E6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элементарные представления о девиантном и делинквентном поведении.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9. Воспитание семейных ценностей: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первоначальные представления о семье как социальном институте, о р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ли семьи в жизни человека и общества;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знание правил поведение в семье, понимание необходимости их выпо</w:t>
      </w:r>
      <w:r>
        <w:rPr>
          <w:rFonts w:ascii="Times New Roman" w:hAnsi="Times New Roman" w:cs="Times New Roman"/>
          <w:color w:val="auto"/>
          <w:sz w:val="28"/>
          <w:szCs w:val="28"/>
        </w:rPr>
        <w:t>л</w:t>
      </w:r>
      <w:r>
        <w:rPr>
          <w:rFonts w:ascii="Times New Roman" w:hAnsi="Times New Roman" w:cs="Times New Roman"/>
          <w:color w:val="auto"/>
          <w:sz w:val="28"/>
          <w:szCs w:val="28"/>
        </w:rPr>
        <w:t>нения;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представление о семейных ролях, правах и обязанностях членов семьи;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знание истории, ценностей и традиций своей семьи;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уважительное, заботливое отношение к родителям, прародителям, сес</w:t>
      </w:r>
      <w:r>
        <w:rPr>
          <w:rFonts w:ascii="Times New Roman" w:hAnsi="Times New Roman" w:cs="Times New Roman"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t>рам и братьям;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элементарные представления об этике и психологии семейных отнош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ний, основанных на традиционных семейных ценностях народов России.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10. Формирование коммуникативной культуры: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 первоначальные представления о значении общения для жизни челов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ка, развития личности, успешной учебы; 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>- первоначальные знания правил эффективного, бесконфликтного, без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пасного общения в классе, школе, семье, со сверстниками, старшими и мла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д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шими; 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 понимание значимости ответственного отношения к слову как к п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ступку, действию;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 первоначальные знания о безопасном общении в Интернете;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 ценностные представления о родном языке;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 первоначальные представления об истории родного языка, его особе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ностях и месте в мире;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 элементарные представления о современных технологиях коммуник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ции;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элементарные навыки межкультурной коммуникации; </w:t>
      </w:r>
    </w:p>
    <w:p w:rsidR="009342E8" w:rsidRDefault="009342E8" w:rsidP="009342E8">
      <w:pPr>
        <w:pStyle w:val="ae"/>
        <w:widowControl w:val="0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11. Экологическое воспитание:</w:t>
      </w:r>
    </w:p>
    <w:p w:rsidR="009342E8" w:rsidRDefault="009342E8" w:rsidP="009342E8">
      <w:pPr>
        <w:pStyle w:val="ae"/>
        <w:widowControl w:val="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развитие интереса к природе, природным явлениям и </w:t>
      </w:r>
      <w:r>
        <w:rPr>
          <w:rFonts w:ascii="Times New Roman" w:hAnsi="Times New Roman" w:cs="Times New Roman"/>
          <w:color w:val="auto"/>
          <w:sz w:val="28"/>
          <w:szCs w:val="28"/>
        </w:rPr>
        <w:t>формам жизни, понимание активной роли человека в природе;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ценностное отношение к природе и всем формам жизни;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элементарный опыт природоохранительной деятельности;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бережное отношение к растениям и животным;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понимание взаимосвязи здоровья человека и экологической культуры;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первоначальные навыки определения экологического компонента в пр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ектной и учебно-исследовательской деятельности, других формах образов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>тельной деятельности;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элементарные знания законодательства в области защиты окружающей среды.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2.3.4. Виды деятельности и формы занятий с 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обучающимися</w:t>
      </w:r>
      <w:proofErr w:type="gramEnd"/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1. Гражданско-патриотическое воспитание: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- получают первоначальные представления о Конституции Российской Ф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дерации, знакомятся с государственной сим</w:t>
      </w:r>
      <w:r>
        <w:rPr>
          <w:rFonts w:ascii="Times New Roman" w:hAnsi="Times New Roman" w:cs="Times New Roman"/>
          <w:color w:val="auto"/>
          <w:sz w:val="28"/>
          <w:szCs w:val="28"/>
        </w:rPr>
        <w:t>воликой – Гербом, Флагом Росси</w:t>
      </w:r>
      <w:r>
        <w:rPr>
          <w:rFonts w:ascii="Times New Roman" w:hAnsi="Times New Roman" w:cs="Times New Roman"/>
          <w:color w:val="auto"/>
          <w:sz w:val="28"/>
          <w:szCs w:val="28"/>
        </w:rPr>
        <w:t>й</w:t>
      </w:r>
      <w:r>
        <w:rPr>
          <w:rFonts w:ascii="Times New Roman" w:hAnsi="Times New Roman" w:cs="Times New Roman"/>
          <w:color w:val="auto"/>
          <w:sz w:val="28"/>
          <w:szCs w:val="28"/>
        </w:rPr>
        <w:t>ской Федерации, гербом и флагом субъекта Российской Федерации, в котором нахо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дится образовательная организация (на плакатах, картинах, </w:t>
      </w:r>
      <w:r>
        <w:rPr>
          <w:rFonts w:ascii="Times New Roman" w:hAnsi="Times New Roman" w:cs="Times New Roman"/>
          <w:color w:val="auto"/>
          <w:sz w:val="28"/>
          <w:szCs w:val="28"/>
        </w:rPr>
        <w:t>в процессе б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сед, чтения книг,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изучения основных и вариативных учебных дисциплин</w:t>
      </w:r>
      <w:r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- знакомятся с героическими страницами истории России, жизнью замеч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тельных людей, явивших примеры гражданского служения, исполнения патри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тического долга, с обязанностями гражданина (в процессе бесед, экскурсий, пр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смотра кинофильмов, экскурсий по историческим и памятным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местам, сюжетно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softHyphen/>
        <w:t>-ролевых игр гражданского и историко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softHyphen/>
        <w:t>-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патриотического содержания, изучения основных и вариативных учебных дисциплин);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- знакомятся с историей и культурой родного края, на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родным творчес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вом, этнокультурными традициями, фолькло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ром, особенностями быта народов России (в процессе бесед,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сюжетно-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softHyphen/>
        <w:t xml:space="preserve">ролевых игр, просмотра кинофильмов, творческих </w:t>
      </w:r>
      <w:r>
        <w:rPr>
          <w:rFonts w:ascii="Times New Roman" w:hAnsi="Times New Roman" w:cs="Times New Roman"/>
          <w:color w:val="auto"/>
          <w:sz w:val="28"/>
          <w:szCs w:val="28"/>
        </w:rPr>
        <w:t>конкурсов, фестивалей, праздников, экскурсий, путешествий, тур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>стско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-краеведческих экспедиций, изучения вариативных учебных дисциплин);</w:t>
      </w:r>
      <w:proofErr w:type="gramEnd"/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 знакомятся с важнейшими событиями в истории нашей страны, соде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жанием и значением государственных праздников (в процессе бесед, провед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>ния классных часов, просмотра учебных фильмов, участия в подготовке и проведении мероприятий, посвященных государственным праздникам);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 знакомятся с деятельностью общественных организа</w:t>
      </w:r>
      <w:r>
        <w:rPr>
          <w:rFonts w:ascii="Times New Roman" w:hAnsi="Times New Roman" w:cs="Times New Roman"/>
          <w:color w:val="auto"/>
          <w:sz w:val="28"/>
          <w:szCs w:val="28"/>
        </w:rPr>
        <w:t>ций патриотич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ской и гражданской направленности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(в процессе посильного участия в соц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альных </w:t>
      </w:r>
      <w:r>
        <w:rPr>
          <w:rFonts w:ascii="Times New Roman" w:hAnsi="Times New Roman" w:cs="Times New Roman"/>
          <w:color w:val="auto"/>
          <w:sz w:val="28"/>
          <w:szCs w:val="28"/>
        </w:rPr>
        <w:t>проектах и мероприятиях, проводимых этими организациями, встреч с их представителями);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участвуют в просмотре учебных фильмов, отрывков из ху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дожественных фильмов, проведении бесед о подвигах Российской армии, защитниках Отеч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ства, подготовке и про</w:t>
      </w:r>
      <w:r>
        <w:rPr>
          <w:rFonts w:ascii="Times New Roman" w:hAnsi="Times New Roman" w:cs="Times New Roman"/>
          <w:color w:val="auto"/>
          <w:sz w:val="28"/>
          <w:szCs w:val="28"/>
        </w:rPr>
        <w:t>ведении игр военно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патриотического содержания, ко</w:t>
      </w: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>курсов и спортивных соревнований, сюжетно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-ролевых игр на местности, встреч с ветеранами и военнослужащими;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 получают первоначальный опыт межкультурной ком</w:t>
      </w:r>
      <w:r>
        <w:rPr>
          <w:rFonts w:ascii="Times New Roman" w:hAnsi="Times New Roman" w:cs="Times New Roman"/>
          <w:color w:val="auto"/>
          <w:sz w:val="28"/>
          <w:szCs w:val="28"/>
        </w:rPr>
        <w:t>муникации с дет</w:t>
      </w:r>
      <w:r>
        <w:rPr>
          <w:rFonts w:ascii="Times New Roman" w:hAnsi="Times New Roman" w:cs="Times New Roman"/>
          <w:color w:val="auto"/>
          <w:sz w:val="28"/>
          <w:szCs w:val="28"/>
        </w:rPr>
        <w:t>ь</w:t>
      </w:r>
      <w:r>
        <w:rPr>
          <w:rFonts w:ascii="Times New Roman" w:hAnsi="Times New Roman" w:cs="Times New Roman"/>
          <w:color w:val="auto"/>
          <w:sz w:val="28"/>
          <w:szCs w:val="28"/>
        </w:rPr>
        <w:t>ми и взрослыми - представителями разных народов России, знакомятся с ос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бенностями их культур и образа жизни (в процессе бесед, народных игр, орг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>низации и проведения национально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-культурных праздников);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 участвуют во встречах и беседах с выпускниками своей школы, озн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комятся с биографиями выпускников, явив</w:t>
      </w:r>
      <w:r>
        <w:rPr>
          <w:rFonts w:ascii="Times New Roman" w:hAnsi="Times New Roman" w:cs="Times New Roman"/>
          <w:color w:val="auto"/>
          <w:sz w:val="28"/>
          <w:szCs w:val="28"/>
        </w:rPr>
        <w:t>ших собой достойные примеры гр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>жданственности и патриотизма;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принимают посильное участие в школьных программах и мероприятиях по поддержке ветеранов войны;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принимают посильное участие в программах и проектах, направленных на воспитание уважительного отношения к воинскому прошлому и настоящему нашей страны (в рамках деятельностишкольного музейного клуба, школьного музея «Родник», школьного спортивного клуба «Олимпик»);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участвуют в проектах, направленных на изучение истории своей семьи в контексте значимых событий истории Кубани, России. 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2. Нравственное и духовное воспитание: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- получают первоначальные представления о базовых цен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ностях отечес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т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венной культуры, традиционных моральных нормах российских народов (в процессе изучения учебных инвариантных и вариативных предметов, бесед, экскурсий, заочных путешествий, участия в творческой деятельности,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такой, как театральные постановки, литературно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softHyphen/>
        <w:t xml:space="preserve">-музыкальные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других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 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композиции, художественные выставки и мероприятий, отражающих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культурные и духо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ные традиции народов России);</w:t>
      </w:r>
      <w:proofErr w:type="gramEnd"/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знакомятся по желанию обучающихся и с согласия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родителей (зако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ных представителей) с деятельностью традиционных религиозных организаций (путем проведения экскурсий в места богослужения, добровольного участия в подготовке и проведении религиозных праздников, встреч с религиозными де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я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телями);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участвуют в проведении уроков этики, внеурочных меро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приятий, н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правленных на формирование представлений </w:t>
      </w:r>
      <w:r>
        <w:rPr>
          <w:rFonts w:ascii="Times New Roman" w:hAnsi="Times New Roman" w:cs="Times New Roman"/>
          <w:color w:val="auto"/>
          <w:sz w:val="28"/>
          <w:szCs w:val="28"/>
        </w:rPr>
        <w:t>о нормах морально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нравственного поведения, игровых программах, позволяющих школьникам приобретать опыт ролевого нравственного взаимодействия;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знакомятся с основными правилами поведения в школе, общественных местах (в процессе бесед, классных часов, просмотра учебных фильмов, н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блюдения и обсуждения в педагогически организованной ситуации поступков, поведения разных людей);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усваивают первоначальный опыт нравственных взаимоотношений в коллективе класса и образовательной организации - овладевают навыками ве</w:t>
      </w:r>
      <w:r>
        <w:rPr>
          <w:rFonts w:ascii="Times New Roman" w:hAnsi="Times New Roman" w:cs="Times New Roman"/>
          <w:color w:val="auto"/>
          <w:sz w:val="28"/>
          <w:szCs w:val="28"/>
        </w:rPr>
        <w:t>ж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ливого, приветливого, внимательного отношения к сверстникам, старшим и младшим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детям, взрослым, обучаются дружной игре, взаимной под</w:t>
      </w:r>
      <w:r>
        <w:rPr>
          <w:rFonts w:ascii="Times New Roman" w:hAnsi="Times New Roman" w:cs="Times New Roman"/>
          <w:color w:val="auto"/>
          <w:sz w:val="28"/>
          <w:szCs w:val="28"/>
        </w:rPr>
        <w:t>держке, участвуют в коллективных играх, приобретают опыт совместной деятельности;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 принимают посильное участие в делах благотворительности, мило</w:t>
      </w:r>
      <w:r>
        <w:rPr>
          <w:rFonts w:ascii="Times New Roman" w:hAnsi="Times New Roman" w:cs="Times New Roman"/>
          <w:color w:val="auto"/>
          <w:sz w:val="28"/>
          <w:szCs w:val="28"/>
        </w:rPr>
        <w:t>се</w:t>
      </w: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дия, в оказании помощи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нуждающимся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, заботе о животных, других живых с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>
        <w:rPr>
          <w:rFonts w:ascii="Times New Roman" w:hAnsi="Times New Roman" w:cs="Times New Roman"/>
          <w:color w:val="auto"/>
          <w:sz w:val="28"/>
          <w:szCs w:val="28"/>
        </w:rPr>
        <w:t>ществах, природе.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3. Воспитание положительного отношения к труду и творчеству: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 получают первоначальные представления о роли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труда и значении творчества в жизни человека и общества в процессе изучения учебных дисци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</w:rPr>
        <w:t>лин и проведения внеурочных мероприятий;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получают элементарные представления о современной инновационной экономике - экономике знаний, об инновациях в процессе изучения учебных дисциплин и проведения внеурочных мероприятий, выполнения учебно-исследовательских проектов;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знакомятся с различными видами труда, профессиями (в ходе экскурсий на производственные предприятия, встреч с представителями разных профе</w:t>
      </w: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t>сий, изучения учебных предметов);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знакомятся с профессиями своих родителей (законных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представителей) и прародителей, участвуют в организации и про</w:t>
      </w:r>
      <w:r>
        <w:rPr>
          <w:rFonts w:ascii="Times New Roman" w:hAnsi="Times New Roman" w:cs="Times New Roman"/>
          <w:color w:val="auto"/>
          <w:sz w:val="28"/>
          <w:szCs w:val="28"/>
        </w:rPr>
        <w:t>ведении презентаций «Труд н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>ших родных»;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- получают первоначальные навыки сотрудничества, ролевого взаимоде</w:t>
      </w:r>
      <w:r>
        <w:rPr>
          <w:rFonts w:ascii="Times New Roman" w:hAnsi="Times New Roman" w:cs="Times New Roman"/>
          <w:color w:val="auto"/>
          <w:sz w:val="28"/>
          <w:szCs w:val="28"/>
        </w:rPr>
        <w:t>й</w:t>
      </w:r>
      <w:r>
        <w:rPr>
          <w:rFonts w:ascii="Times New Roman" w:hAnsi="Times New Roman" w:cs="Times New Roman"/>
          <w:color w:val="auto"/>
          <w:sz w:val="28"/>
          <w:szCs w:val="28"/>
        </w:rPr>
        <w:t>ствия со сверстниками, старшими детьми, взрослыми в учебно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трудовой де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>
        <w:rPr>
          <w:rFonts w:ascii="Times New Roman" w:hAnsi="Times New Roman" w:cs="Times New Roman"/>
          <w:color w:val="auto"/>
          <w:sz w:val="28"/>
          <w:szCs w:val="28"/>
        </w:rPr>
        <w:t>тельности (в ходе сюжетно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 ролевых экономических игр, посредством создания игровых ситуаций по мотивам различных профессий, проведения внеурочных мероприятий (праздники т.д.),</w:t>
      </w:r>
      <w:r>
        <w:rPr>
          <w:rFonts w:ascii="Times New Roman" w:hAnsi="Times New Roman" w:cs="Times New Roman"/>
          <w:color w:val="auto"/>
          <w:sz w:val="28"/>
          <w:szCs w:val="28"/>
        </w:rPr>
        <w:t> </w:t>
      </w:r>
      <w:r>
        <w:rPr>
          <w:rFonts w:ascii="Times New Roman" w:hAnsi="Times New Roman" w:cs="Times New Roman"/>
          <w:color w:val="auto"/>
          <w:sz w:val="28"/>
          <w:szCs w:val="28"/>
        </w:rPr>
        <w:t>труда, ярмарки, конкурсы, города мастеров, о</w:t>
      </w: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ганизации детских фирм и раскры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вающих перед детьми широкий спектр пр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фессиональной </w:t>
      </w:r>
      <w:r>
        <w:rPr>
          <w:rFonts w:ascii="Times New Roman" w:hAnsi="Times New Roman" w:cs="Times New Roman"/>
          <w:color w:val="auto"/>
          <w:sz w:val="28"/>
          <w:szCs w:val="28"/>
        </w:rPr>
        <w:t>и трудовой деятельности);</w:t>
      </w:r>
      <w:proofErr w:type="gramEnd"/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приобретают опыт уважительного и творческого отно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шения к учебному труду (посредством презентации учеб</w:t>
      </w:r>
      <w:r>
        <w:rPr>
          <w:rFonts w:ascii="Times New Roman" w:hAnsi="Times New Roman" w:cs="Times New Roman"/>
          <w:color w:val="auto"/>
          <w:sz w:val="28"/>
          <w:szCs w:val="28"/>
        </w:rPr>
        <w:t>ных и творческих достижений, стимул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>рования творческого учебного труда, предоставления обучающимся возможн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стей творческой инициативы в учебном труде);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- осваивают навыки творческого применения знаний, полу</w:t>
      </w:r>
      <w:r>
        <w:rPr>
          <w:rFonts w:ascii="Times New Roman" w:hAnsi="Times New Roman" w:cs="Times New Roman"/>
          <w:color w:val="auto"/>
          <w:sz w:val="28"/>
          <w:szCs w:val="28"/>
        </w:rPr>
        <w:t>ченных при изучении учебных предметов на практике (в рамках предмета «Технология», участия в разработке и реализации различных проектов);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приобретают начальный опыт участия в различных </w:t>
      </w:r>
      <w:r>
        <w:rPr>
          <w:rFonts w:ascii="Times New Roman" w:hAnsi="Times New Roman" w:cs="Times New Roman"/>
          <w:color w:val="auto"/>
          <w:sz w:val="28"/>
          <w:szCs w:val="28"/>
        </w:rPr>
        <w:t>видах общественно полезной деятельности на базе образова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тельной организации и взаимодейс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вующих с ним организаций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дополнительного образования, других социальных институ</w:t>
      </w:r>
      <w:r>
        <w:rPr>
          <w:rFonts w:ascii="Times New Roman" w:hAnsi="Times New Roman" w:cs="Times New Roman"/>
          <w:color w:val="auto"/>
          <w:sz w:val="28"/>
          <w:szCs w:val="28"/>
        </w:rPr>
        <w:t>тов (занятие народными промыслами, природоохранительная деятел</w:t>
      </w:r>
      <w:r>
        <w:rPr>
          <w:rFonts w:ascii="Times New Roman" w:hAnsi="Times New Roman" w:cs="Times New Roman"/>
          <w:color w:val="auto"/>
          <w:sz w:val="28"/>
          <w:szCs w:val="28"/>
        </w:rPr>
        <w:t>ь</w:t>
      </w:r>
      <w:r>
        <w:rPr>
          <w:rFonts w:ascii="Times New Roman" w:hAnsi="Times New Roman" w:cs="Times New Roman"/>
          <w:color w:val="auto"/>
          <w:sz w:val="28"/>
          <w:szCs w:val="28"/>
        </w:rPr>
        <w:t>ность, работа творческих и учебно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 производственных мастерских, трудовые а</w:t>
      </w: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ции, деятельность школьных производственных фирм, других трудовых и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творческих общественных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объединений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как младших школьников, так и разн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возрастных, как в учебное, так и в каникулярное время);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- приобретают умения и навыки самообслуживания в шко</w:t>
      </w:r>
      <w:r>
        <w:rPr>
          <w:rFonts w:ascii="Times New Roman" w:hAnsi="Times New Roman" w:cs="Times New Roman"/>
          <w:color w:val="auto"/>
          <w:sz w:val="28"/>
          <w:szCs w:val="28"/>
        </w:rPr>
        <w:t>ле и дома;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участвуют во встречах и беседах с выпускниками своей </w:t>
      </w:r>
      <w:r>
        <w:rPr>
          <w:rFonts w:ascii="Times New Roman" w:hAnsi="Times New Roman" w:cs="Times New Roman"/>
          <w:color w:val="auto"/>
          <w:sz w:val="28"/>
          <w:szCs w:val="28"/>
        </w:rPr>
        <w:t>школы, знак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мятся с биографиями выпускников, показавших достойные примеры высокого профессионализма, творческого отношения к труду и жизни.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4. Интеллектуальное воспитание: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 получают первоначальные представления о роли зна</w:t>
      </w:r>
      <w:r>
        <w:rPr>
          <w:rFonts w:ascii="Times New Roman" w:hAnsi="Times New Roman" w:cs="Times New Roman"/>
          <w:color w:val="auto"/>
          <w:sz w:val="28"/>
          <w:szCs w:val="28"/>
        </w:rPr>
        <w:t>ний, интеллект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>
        <w:rPr>
          <w:rFonts w:ascii="Times New Roman" w:hAnsi="Times New Roman" w:cs="Times New Roman"/>
          <w:color w:val="auto"/>
          <w:sz w:val="28"/>
          <w:szCs w:val="28"/>
        </w:rPr>
        <w:t>ального труда и творчества в жизни человека и общества в процессе изучения учебных дисциплин и проведения внеурочных мероприятий;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получают элементарные представления о возможностях интеллектуал</w:t>
      </w:r>
      <w:r>
        <w:rPr>
          <w:rFonts w:ascii="Times New Roman" w:hAnsi="Times New Roman" w:cs="Times New Roman"/>
          <w:color w:val="auto"/>
          <w:sz w:val="28"/>
          <w:szCs w:val="28"/>
        </w:rPr>
        <w:t>ь</w:t>
      </w:r>
      <w:r>
        <w:rPr>
          <w:rFonts w:ascii="Times New Roman" w:hAnsi="Times New Roman" w:cs="Times New Roman"/>
          <w:color w:val="auto"/>
          <w:sz w:val="28"/>
          <w:szCs w:val="28"/>
        </w:rPr>
        <w:t>ной деятельности и направлениях развития личности в рамках деятельности детских научных сообществ, кружков и центров интеллектуального развития, в ходе проведения интеллектуальных игр и т. д.;</w:t>
      </w:r>
    </w:p>
    <w:p w:rsidR="009342E8" w:rsidRDefault="009342E8" w:rsidP="009342E8">
      <w:pPr>
        <w:pStyle w:val="ae"/>
        <w:widowControl w:val="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получают первоначальные представления об образовании и интеллект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>
        <w:rPr>
          <w:rFonts w:ascii="Times New Roman" w:hAnsi="Times New Roman" w:cs="Times New Roman"/>
          <w:color w:val="auto"/>
          <w:sz w:val="28"/>
          <w:szCs w:val="28"/>
        </w:rPr>
        <w:t>альном развитии как общечеловеческой ценности в процессе учебной и вн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урочной деятельности;</w:t>
      </w:r>
    </w:p>
    <w:p w:rsidR="009342E8" w:rsidRDefault="009342E8" w:rsidP="009342E8">
      <w:pPr>
        <w:pStyle w:val="ae"/>
        <w:widowControl w:val="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активно участвуют в олимпиадах, конкурсах, творческих лабораториях, интеллектуальных играх, деятельности детских научных сообществ, кружков и центров интеллектуальной направленности и т. д.;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получают элементарные навыки научно-исследовательской работы в ходе реализации учебно-исследовательских проектов;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получают первоначальные навыки сотрудничества, ролевого взаимоде</w:t>
      </w:r>
      <w:r>
        <w:rPr>
          <w:rFonts w:ascii="Times New Roman" w:hAnsi="Times New Roman" w:cs="Times New Roman"/>
          <w:color w:val="auto"/>
          <w:sz w:val="28"/>
          <w:szCs w:val="28"/>
        </w:rPr>
        <w:t>й</w:t>
      </w:r>
      <w:r>
        <w:rPr>
          <w:rFonts w:ascii="Times New Roman" w:hAnsi="Times New Roman" w:cs="Times New Roman"/>
          <w:color w:val="auto"/>
          <w:sz w:val="28"/>
          <w:szCs w:val="28"/>
        </w:rPr>
        <w:t>ствия со сверстниками, старшими детьми, взрослыми в творческой интеллект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>
        <w:rPr>
          <w:rFonts w:ascii="Times New Roman" w:hAnsi="Times New Roman" w:cs="Times New Roman"/>
          <w:color w:val="auto"/>
          <w:sz w:val="28"/>
          <w:szCs w:val="28"/>
        </w:rPr>
        <w:t>альной деятельности (в ходе сюжетно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-ролевых игр, посредством создания и</w:t>
      </w:r>
      <w:r>
        <w:rPr>
          <w:rFonts w:ascii="Times New Roman" w:hAnsi="Times New Roman" w:cs="Times New Roman"/>
          <w:color w:val="auto"/>
          <w:sz w:val="28"/>
          <w:szCs w:val="28"/>
        </w:rPr>
        <w:t>г</w:t>
      </w:r>
      <w:r>
        <w:rPr>
          <w:rFonts w:ascii="Times New Roman" w:hAnsi="Times New Roman" w:cs="Times New Roman"/>
          <w:color w:val="auto"/>
          <w:sz w:val="28"/>
          <w:szCs w:val="28"/>
        </w:rPr>
        <w:t>ровых ситуаций по мотивам различных интеллектуальных профессий, провед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ния внеурочных мероприятий, раскры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вающих перед детьми широкий спектр интеллектуальной </w:t>
      </w:r>
      <w:r>
        <w:rPr>
          <w:rFonts w:ascii="Times New Roman" w:hAnsi="Times New Roman" w:cs="Times New Roman"/>
          <w:color w:val="auto"/>
          <w:sz w:val="28"/>
          <w:szCs w:val="28"/>
        </w:rPr>
        <w:t>деятельности);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получают первоначальные представления об ответственности, возмо</w:t>
      </w:r>
      <w:r>
        <w:rPr>
          <w:rFonts w:ascii="Times New Roman" w:hAnsi="Times New Roman" w:cs="Times New Roman"/>
          <w:color w:val="auto"/>
          <w:sz w:val="28"/>
          <w:szCs w:val="28"/>
        </w:rPr>
        <w:t>ж</w:t>
      </w:r>
      <w:r>
        <w:rPr>
          <w:rFonts w:ascii="Times New Roman" w:hAnsi="Times New Roman" w:cs="Times New Roman"/>
          <w:color w:val="auto"/>
          <w:sz w:val="28"/>
          <w:szCs w:val="28"/>
        </w:rPr>
        <w:t>ных негативных последствиях интеллектуальной деятельности, знакомятся с этикой научной работы в процессе учебной и внеурочной деятельности, выпо</w:t>
      </w:r>
      <w:r>
        <w:rPr>
          <w:rFonts w:ascii="Times New Roman" w:hAnsi="Times New Roman" w:cs="Times New Roman"/>
          <w:color w:val="auto"/>
          <w:sz w:val="28"/>
          <w:szCs w:val="28"/>
        </w:rPr>
        <w:t>л</w:t>
      </w:r>
      <w:r>
        <w:rPr>
          <w:rFonts w:ascii="Times New Roman" w:hAnsi="Times New Roman" w:cs="Times New Roman"/>
          <w:color w:val="auto"/>
          <w:sz w:val="28"/>
          <w:szCs w:val="28"/>
        </w:rPr>
        <w:t>нения учебно-исследовательских проектов.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5. Здоровьесберегающее воспитание</w:t>
      </w:r>
      <w:r>
        <w:rPr>
          <w:rFonts w:ascii="Times New Roman" w:hAnsi="Times New Roman" w:cs="Times New Roman"/>
          <w:i/>
          <w:color w:val="auto"/>
          <w:spacing w:val="2"/>
          <w:sz w:val="28"/>
          <w:szCs w:val="28"/>
        </w:rPr>
        <w:t>: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получают первоначальные представления о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здоровье человека как абс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лютной ценности, его значении для полноценной человеческой жизни, о ф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зическом, духовном и нравственном здоровье,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 природных возможностях о</w:t>
      </w: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ганизма человека, о неразрывной связи здоровья человека с его образом жизни в процессе учебной и внеурочной деятельности;</w:t>
      </w:r>
    </w:p>
    <w:p w:rsidR="009342E8" w:rsidRPr="007B7F9B" w:rsidRDefault="009342E8" w:rsidP="009342E8">
      <w:pPr>
        <w:pStyle w:val="af8"/>
      </w:pPr>
      <w:r w:rsidRPr="007B7F9B">
        <w:t>- участвуют в пропаганде здорового образа жизни (в процессе бесед, тематических игр, теа</w:t>
      </w:r>
      <w:r w:rsidRPr="007B7F9B">
        <w:t>т</w:t>
      </w:r>
      <w:r w:rsidRPr="007B7F9B">
        <w:t>рализованных представлений, проектной деятельности);</w:t>
      </w:r>
    </w:p>
    <w:p w:rsidR="009342E8" w:rsidRPr="007B7F9B" w:rsidRDefault="009342E8" w:rsidP="009342E8">
      <w:pPr>
        <w:pStyle w:val="af8"/>
      </w:pPr>
      <w:r w:rsidRPr="007B7F9B">
        <w:t>- учатся организовывать правильный режим занятий физической культурой, спортом, тури</w:t>
      </w:r>
      <w:r w:rsidRPr="007B7F9B">
        <w:t>з</w:t>
      </w:r>
      <w:r w:rsidRPr="007B7F9B">
        <w:t>мом, рацион здорового питания, режим дня, учебы и отдыха;</w:t>
      </w:r>
    </w:p>
    <w:p w:rsidR="009342E8" w:rsidRPr="007B7F9B" w:rsidRDefault="009342E8" w:rsidP="009342E8">
      <w:pPr>
        <w:pStyle w:val="af8"/>
      </w:pPr>
      <w:r w:rsidRPr="007B7F9B">
        <w:t>- получают элементарные представления о первой доврачебной помощи пострадавшим;</w:t>
      </w:r>
    </w:p>
    <w:p w:rsidR="009342E8" w:rsidRPr="007B7F9B" w:rsidRDefault="009342E8" w:rsidP="009342E8">
      <w:pPr>
        <w:pStyle w:val="af8"/>
      </w:pPr>
      <w:r w:rsidRPr="007B7F9B">
        <w:lastRenderedPageBreak/>
        <w:t>- получают представление о возможном негативном влиянии компьютерных игр, телевид</w:t>
      </w:r>
      <w:r w:rsidRPr="007B7F9B">
        <w:t>е</w:t>
      </w:r>
      <w:r w:rsidRPr="007B7F9B">
        <w:t>ния, рекламы на здоровье человека (в рамках бесед с педагогами, школьными психологами, медицинскими работниками, родителями);</w:t>
      </w:r>
    </w:p>
    <w:p w:rsidR="009342E8" w:rsidRPr="007B7F9B" w:rsidRDefault="009342E8" w:rsidP="009342E8">
      <w:pPr>
        <w:pStyle w:val="af8"/>
      </w:pPr>
      <w:r w:rsidRPr="007B7F9B">
        <w:t>- получают элементарные знания и умения противостоять негативному влиянию открытой и скрытой рекламы ПАВ, алкоголя, табакокурени</w:t>
      </w:r>
      <w:proofErr w:type="gramStart"/>
      <w:r w:rsidRPr="007B7F9B">
        <w:t>я(</w:t>
      </w:r>
      <w:proofErr w:type="gramEnd"/>
      <w:r w:rsidRPr="007B7F9B">
        <w:t>научиться говорить «нет») (в ходе диску</w:t>
      </w:r>
      <w:r w:rsidRPr="007B7F9B">
        <w:t>с</w:t>
      </w:r>
      <w:r w:rsidRPr="007B7F9B">
        <w:t>сий, тренингов, ролевых игр, обсуждения видеосюжетов и др.);</w:t>
      </w:r>
    </w:p>
    <w:p w:rsidR="009342E8" w:rsidRPr="007B7F9B" w:rsidRDefault="009342E8" w:rsidP="009342E8">
      <w:pPr>
        <w:pStyle w:val="af8"/>
      </w:pPr>
      <w:r w:rsidRPr="007B7F9B">
        <w:t>- участвуют в проектах и мероприятиях, направленных на воспитание ответственного отн</w:t>
      </w:r>
      <w:r w:rsidRPr="007B7F9B">
        <w:t>о</w:t>
      </w:r>
      <w:r w:rsidRPr="007B7F9B">
        <w:t>шения к своему здоровью, профилактику возникновения вредных привычек, различных форм асоциального поведения, оказывающих отрицательное воздействие на здоровье чел</w:t>
      </w:r>
      <w:r w:rsidRPr="007B7F9B">
        <w:t>о</w:t>
      </w:r>
      <w:r w:rsidRPr="007B7F9B">
        <w:t>века (лекции, встречи с медицинскими работниками, сотрудниками правоохранительных о</w:t>
      </w:r>
      <w:r w:rsidRPr="007B7F9B">
        <w:t>р</w:t>
      </w:r>
      <w:r w:rsidRPr="007B7F9B">
        <w:t>ганов, детскими психологами, проведение дней здоровья, олимпиад, конкурсов и пр.);</w:t>
      </w:r>
    </w:p>
    <w:p w:rsidR="009342E8" w:rsidRPr="007B7F9B" w:rsidRDefault="009342E8" w:rsidP="009342E8">
      <w:pPr>
        <w:pStyle w:val="af8"/>
      </w:pPr>
      <w:r w:rsidRPr="007B7F9B">
        <w:t>- разрабатывают и реализуют учебно-исследовательские и просветительские проекты по н</w:t>
      </w:r>
      <w:r w:rsidRPr="007B7F9B">
        <w:t>а</w:t>
      </w:r>
      <w:r w:rsidRPr="007B7F9B">
        <w:t>правлениям: здоровье, здоровый образ жизни, физическая культура и спорт, выдающиеся спортсмены;</w:t>
      </w:r>
    </w:p>
    <w:p w:rsidR="009342E8" w:rsidRPr="007B7F9B" w:rsidRDefault="009342E8" w:rsidP="009342E8">
      <w:pPr>
        <w:pStyle w:val="af8"/>
      </w:pPr>
      <w:r w:rsidRPr="007B7F9B">
        <w:t xml:space="preserve">- регулярно занимаются физической культурой и спортом (в спортивных секциях и кружках, на спортивных площадках, в детских оздоровительных лагерях и лагерях отдыха), активно участвуют в школьных спортивных мероприятиях, соревнованиях. 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6. Социокультурное и медиакультурное воспитание: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 получают первоначальное представление о значении понятий «мир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любие», «гражданское согласие», «социальное партнерство», осознают важн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сти этих явлений для жизни и развития человека, сохранения мира в семье, обществе, государстве в процессе изучения учебных предметов, участия в проведении государственных и школьных праздников «Диалог культур во имя гражданского мира и согласия», выполнения проектов, тематических клас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с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ных часов и др.;</w:t>
      </w:r>
      <w:proofErr w:type="gramEnd"/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 приобретают элементарный опыт, межкультурного, межнациональн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го, межконфессионального сотрудничества, диалогического общения в ходе встреч с представителями различных традиционных конфессий, этнических групп, экскурсионных поездок, выполнения проектов социокультурной н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правленности, отражающих культурное разнообразие народов, проживающих на территории родного края, России;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 приобретают первичный опыт социального партнерства и межпок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ленного диалога в процессе посильного участия в деятельности детско-юношеских организаций, школьных дискуссионных клубов, школ юного пед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гога, юного психолога, юного социолога и т.д.;</w:t>
      </w:r>
    </w:p>
    <w:p w:rsidR="009342E8" w:rsidRPr="007B7F9B" w:rsidRDefault="009342E8" w:rsidP="009342E8">
      <w:pPr>
        <w:pStyle w:val="af8"/>
      </w:pPr>
      <w:r w:rsidRPr="007B7F9B">
        <w:t>- моделируют (в виде презентаций, описаний, фото и видеоматериалов и др.) различные с</w:t>
      </w:r>
      <w:r w:rsidRPr="007B7F9B">
        <w:t>и</w:t>
      </w:r>
      <w:r w:rsidRPr="007B7F9B">
        <w:t>туации, имитирующие социальные отношения в семье и школе в ходе выполнения ролевых проектов;</w:t>
      </w:r>
    </w:p>
    <w:p w:rsidR="009342E8" w:rsidRPr="007B7F9B" w:rsidRDefault="009342E8" w:rsidP="009342E8">
      <w:pPr>
        <w:pStyle w:val="af8"/>
      </w:pPr>
      <w:r w:rsidRPr="007B7F9B">
        <w:t>- принимают посильное участие в разработке и реализации разовых мероприятий или пр</w:t>
      </w:r>
      <w:r w:rsidRPr="007B7F9B">
        <w:t>о</w:t>
      </w:r>
      <w:r w:rsidRPr="007B7F9B">
        <w:t>грамм добровольческой деятельности, направленных на решение конкретной социальной проблемы класса, школы, прилегающей к школе территории;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- приобретают первичные навыки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использования информационной ср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ды, телекоммуникационных технологий для организации межкультурного с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трудничества, культурного взаимообогащения в рамках деятельности кружков информатики, деятельности школьных дискуссионных клубов, интерактивн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го общения со сверстниками из других регионов России.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7. Культуротворческое и эстетическое воспитание: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- получают элементарные представления об эстетических идеалах и х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>
        <w:rPr>
          <w:rFonts w:ascii="Times New Roman" w:hAnsi="Times New Roman" w:cs="Times New Roman"/>
          <w:color w:val="auto"/>
          <w:sz w:val="28"/>
          <w:szCs w:val="28"/>
        </w:rPr>
        <w:t>дожественных ценностях культур народов России (в ходе изучения инвариан</w:t>
      </w:r>
      <w:r>
        <w:rPr>
          <w:rFonts w:ascii="Times New Roman" w:hAnsi="Times New Roman" w:cs="Times New Roman"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t>ных и вариативных учебных дисциплин, посредством встреч с представителями творческих профессий, экскурсий на художественные производства, к памятн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>кам зодчества и на объекты современной архитектуры, ландшафтного дизайна и парковых ансамблей, знакомства с лучшими произведениями искусства в м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>
        <w:rPr>
          <w:rFonts w:ascii="Times New Roman" w:hAnsi="Times New Roman" w:cs="Times New Roman"/>
          <w:color w:val="auto"/>
          <w:sz w:val="28"/>
          <w:szCs w:val="28"/>
        </w:rPr>
        <w:t>зеях, на выставках, по репродукциям, учебным фильмам);</w:t>
      </w:r>
      <w:proofErr w:type="gramEnd"/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знакомятся с эстетическими идеалами, традициями художественной культуры родного края, с фольклором и народными художественными промы</w:t>
      </w: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t>лами (в ходе изучения вариативных дисциплин, в системе экскурсионно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краеведческой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деятельности, внеклассных мероприятий, включая шефство </w:t>
      </w:r>
      <w:r>
        <w:rPr>
          <w:rFonts w:ascii="Times New Roman" w:hAnsi="Times New Roman" w:cs="Times New Roman"/>
          <w:color w:val="auto"/>
          <w:sz w:val="28"/>
          <w:szCs w:val="28"/>
        </w:rPr>
        <w:t>над памятниками культуры вблизи образовательной организации, посещение ко</w:t>
      </w: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>курсов и фестивалей исполнителей народной музыки, художественных масте</w:t>
      </w: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ских, театрализован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ных народных ярмарок, фестивалей народного творчества, </w:t>
      </w:r>
      <w:r>
        <w:rPr>
          <w:rFonts w:ascii="Times New Roman" w:hAnsi="Times New Roman" w:cs="Times New Roman"/>
          <w:color w:val="auto"/>
          <w:sz w:val="28"/>
          <w:szCs w:val="28"/>
        </w:rPr>
        <w:t>тематических выставок);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осваивают навыки видеть прекрасное в окружающем </w:t>
      </w:r>
      <w:r>
        <w:rPr>
          <w:rFonts w:ascii="Times New Roman" w:hAnsi="Times New Roman" w:cs="Times New Roman"/>
          <w:color w:val="auto"/>
          <w:sz w:val="28"/>
          <w:szCs w:val="28"/>
        </w:rPr>
        <w:t>мире, природе родного края, в том, что окружает обучающихся в пространстве образовател</w:t>
      </w:r>
      <w:r>
        <w:rPr>
          <w:rFonts w:ascii="Times New Roman" w:hAnsi="Times New Roman" w:cs="Times New Roman"/>
          <w:color w:val="auto"/>
          <w:sz w:val="28"/>
          <w:szCs w:val="28"/>
        </w:rPr>
        <w:t>ь</w:t>
      </w:r>
      <w:r>
        <w:rPr>
          <w:rFonts w:ascii="Times New Roman" w:hAnsi="Times New Roman" w:cs="Times New Roman"/>
          <w:color w:val="auto"/>
          <w:sz w:val="28"/>
          <w:szCs w:val="28"/>
        </w:rPr>
        <w:t>ной организации и дома, сельском и городском ландшафте, в природе в разное время суток и года, в различную погоду; разучивают стихотворения, знакомя</w:t>
      </w:r>
      <w:r>
        <w:rPr>
          <w:rFonts w:ascii="Times New Roman" w:hAnsi="Times New Roman" w:cs="Times New Roman"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ся с картинами, участвуют в просмотре учебных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фильмов, фрагментов худож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ственных фильмов о природе, </w:t>
      </w:r>
      <w:r>
        <w:rPr>
          <w:rFonts w:ascii="Times New Roman" w:hAnsi="Times New Roman" w:cs="Times New Roman"/>
          <w:color w:val="auto"/>
          <w:sz w:val="28"/>
          <w:szCs w:val="28"/>
        </w:rPr>
        <w:t>городских и сельских ландшафтах;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развивают умения понимать красоту окружающего мира через художественные образы;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- осваивают навыки видеть прекрасное в поведении, отношениях и труде людей, развивают умения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различать добро и зло, красивое и безобразное,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пл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хое и хорошее, созидательное и разрушительное (знакомятся с местными маст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рами прикладного искусства, наблюдают за их работой, участвуют в беседах «Красивые и некрасивые поступки», «Чем красивы люди вокруг нас», в беседах о прочитанных книгах, художественных фильмах, телевизионных передачах, компьютерных играх и т</w:t>
      </w:r>
      <w:proofErr w:type="gramEnd"/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.д.); 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- получают первичный опыт самореализации в различных видах творческой деятельности, выражения себя в доступных видах и формах художественного творчества (на уроках художественного труда, школьных кружков и творческих объединений, литературных и художественных салонов, в процессе проведения творческих конкурсов, детских фестивалей искусств и т.д.)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3"/>
          <w:sz w:val="28"/>
          <w:szCs w:val="28"/>
        </w:rPr>
        <w:t>- участвуют вместе с родителями (законными представителями) в провед</w:t>
      </w:r>
      <w:r>
        <w:rPr>
          <w:rFonts w:ascii="Times New Roman" w:hAnsi="Times New Roman" w:cs="Times New Roman"/>
          <w:color w:val="auto"/>
          <w:spacing w:val="-3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pacing w:val="-3"/>
          <w:sz w:val="28"/>
          <w:szCs w:val="28"/>
        </w:rPr>
        <w:t>нии выставок семейного художественного творчества, музыкальных вечеров, в экскурсионно</w:t>
      </w:r>
      <w:r>
        <w:rPr>
          <w:rFonts w:ascii="Times New Roman" w:hAnsi="Times New Roman" w:cs="Times New Roman"/>
          <w:color w:val="auto"/>
          <w:spacing w:val="-3"/>
          <w:sz w:val="28"/>
          <w:szCs w:val="28"/>
        </w:rPr>
        <w:softHyphen/>
        <w:t>-краеведческой деятель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ности, реализации культурно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softHyphen/>
        <w:t xml:space="preserve">досуговых программ, включая </w:t>
      </w:r>
      <w:r>
        <w:rPr>
          <w:rFonts w:ascii="Times New Roman" w:hAnsi="Times New Roman" w:cs="Times New Roman"/>
          <w:color w:val="auto"/>
          <w:spacing w:val="-3"/>
          <w:sz w:val="28"/>
          <w:szCs w:val="28"/>
        </w:rPr>
        <w:t>посещение объектов художественной культуры с последу</w:t>
      </w:r>
      <w:r>
        <w:rPr>
          <w:rFonts w:ascii="Times New Roman" w:hAnsi="Times New Roman" w:cs="Times New Roman"/>
          <w:color w:val="auto"/>
          <w:spacing w:val="-3"/>
          <w:sz w:val="28"/>
          <w:szCs w:val="28"/>
        </w:rPr>
        <w:t>ю</w:t>
      </w:r>
      <w:r>
        <w:rPr>
          <w:rFonts w:ascii="Times New Roman" w:hAnsi="Times New Roman" w:cs="Times New Roman"/>
          <w:color w:val="auto"/>
          <w:spacing w:val="-3"/>
          <w:sz w:val="28"/>
          <w:szCs w:val="28"/>
        </w:rPr>
        <w:lastRenderedPageBreak/>
        <w:t>щим представлением в образовательной организации своих впечатлений и со</w:t>
      </w:r>
      <w:r>
        <w:rPr>
          <w:rFonts w:ascii="Times New Roman" w:hAnsi="Times New Roman" w:cs="Times New Roman"/>
          <w:color w:val="auto"/>
          <w:spacing w:val="-3"/>
          <w:sz w:val="28"/>
          <w:szCs w:val="28"/>
        </w:rPr>
        <w:t>з</w:t>
      </w:r>
      <w:r>
        <w:rPr>
          <w:rFonts w:ascii="Times New Roman" w:hAnsi="Times New Roman" w:cs="Times New Roman"/>
          <w:color w:val="auto"/>
          <w:spacing w:val="-3"/>
          <w:sz w:val="28"/>
          <w:szCs w:val="28"/>
        </w:rPr>
        <w:t>данных по мотивам экскурсий творческих работ;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получают элементарные представления о стиле одежды как способе в</w:t>
      </w:r>
      <w:r>
        <w:rPr>
          <w:rFonts w:ascii="Times New Roman" w:hAnsi="Times New Roman" w:cs="Times New Roman"/>
          <w:color w:val="auto"/>
          <w:sz w:val="28"/>
          <w:szCs w:val="28"/>
        </w:rPr>
        <w:t>ы</w:t>
      </w:r>
      <w:r>
        <w:rPr>
          <w:rFonts w:ascii="Times New Roman" w:hAnsi="Times New Roman" w:cs="Times New Roman"/>
          <w:color w:val="auto"/>
          <w:sz w:val="28"/>
          <w:szCs w:val="28"/>
        </w:rPr>
        <w:t>ражения душевного состояния человека;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участвуют в художественном оформлении помещений.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 xml:space="preserve">8. Правовое воспитание и культура безопасности: 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- получают элементарные представления о политическом устройстве Ро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сии, об институтах гражданского общества, о законах страны, о возможностях участия граждан в общественном управлении, о верховенстве закона и потребн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сти в правопорядке, общественном согласии (в процессе изучения учебных пре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д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метов, бесед, тематических классных часов, встреч с представителями органов г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сударственной власти, общественными деятелями и др.)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получают первоначальные представления о правах, свободах и обяза</w:t>
      </w: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>ностях человека, учатся отвечать за свои поступки, достигать общественного согласия по вопросам школьной жизни (в процессе бесед, тематических клас</w:t>
      </w: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t>ных часов, в рамках участия в школьных органах самоуправления и др.);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получают элементарный опыт ответственного социального поведения, реализации прав гражданина (в процессе знакомства с деятельностью </w:t>
      </w:r>
      <w:r>
        <w:rPr>
          <w:rFonts w:ascii="Times New Roman" w:hAnsi="Times New Roman" w:cs="Times New Roman"/>
          <w:color w:val="auto"/>
          <w:sz w:val="28"/>
          <w:szCs w:val="28"/>
        </w:rPr>
        <w:t>детско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-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юношеских движений, организаций, сообществ, посильного участия в соц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альных </w:t>
      </w:r>
      <w:r>
        <w:rPr>
          <w:rFonts w:ascii="Times New Roman" w:hAnsi="Times New Roman" w:cs="Times New Roman"/>
          <w:color w:val="auto"/>
          <w:sz w:val="28"/>
          <w:szCs w:val="28"/>
        </w:rPr>
        <w:t>проектах и мероприятиях, проводимых детско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-юношескими организ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>циями);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получают первоначальный опыт общественного самоуправления в ра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>
        <w:rPr>
          <w:rFonts w:ascii="Times New Roman" w:hAnsi="Times New Roman" w:cs="Times New Roman"/>
          <w:color w:val="auto"/>
          <w:sz w:val="28"/>
          <w:szCs w:val="28"/>
        </w:rPr>
        <w:t>ках участия в школьных органах самоуправления (решают вопросы, связанные с поддержанием порядка, дежурства и работы в школе, дисциплины, самоо</w:t>
      </w:r>
      <w:r>
        <w:rPr>
          <w:rFonts w:ascii="Times New Roman" w:hAnsi="Times New Roman" w:cs="Times New Roman"/>
          <w:color w:val="auto"/>
          <w:sz w:val="28"/>
          <w:szCs w:val="28"/>
        </w:rPr>
        <w:t>б</w:t>
      </w:r>
      <w:r>
        <w:rPr>
          <w:rFonts w:ascii="Times New Roman" w:hAnsi="Times New Roman" w:cs="Times New Roman"/>
          <w:color w:val="auto"/>
          <w:sz w:val="28"/>
          <w:szCs w:val="28"/>
        </w:rPr>
        <w:t>служиванием; участвуют в принятии решений руководства образовательной о</w:t>
      </w: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ганизацией; контролируют выполнение основных прав и обязанностей; обесп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чивают защиту прав на всех уровнях управления школой и т. д.);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получают элементарные представления об информационной безопасн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сти, о девиантном и делинквентном поведении, о влиянии на безопасность д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тей отдельных молодежных субкультур (в процессе, бесед, тематических классных часов, встреч с представителями органов государственной власти, общественными деятелями, специалистами и др.);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получают первоначальные представления о правилах безопасного пов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дения в школе, семье, на улице, общественных местах (в процессе изучения учебных предметов, бесед, тематических классных часов, проведения игр по основам безопасности, участия в деятельности клубов юных инспекторов д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рожного движения, юных пожарных, юных миротворцев, юных спасателей и т.д.);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9. Воспитание семейных ценностей: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- получают элементарные представления о семье как социальном институте, о роли семьи в жизни человека и общества (в процессе изучения учебных предм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тов, бесед, тематических классных часов, встреч с представителями органов гос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дарственной власти, общественными деятелями и др.)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получают первоначальные представления о семейных ценностях, трад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циях, культуре семейной жизни, этике и психологии семейных отношений,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с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>нованных на традиционных семейных ценностях народов России, нравстве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>ных взаимоотношениях в семье (в процессе бесед, тематических классных ч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>сов, проведения школьно-семейных праздников, выполнения и презентации проектов «История моей семьи», «Наши семейные традиции» и др.);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расширят опыт позитивного взаимодействия в семье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(в процессе пров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дения открытых семейных праздников, </w:t>
      </w:r>
      <w:r>
        <w:rPr>
          <w:rFonts w:ascii="Times New Roman" w:hAnsi="Times New Roman" w:cs="Times New Roman"/>
          <w:color w:val="auto"/>
          <w:sz w:val="28"/>
          <w:szCs w:val="28"/>
        </w:rPr>
        <w:t>выполнения и презентации совместно с родителями (закон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ными представителями) творческих проектов, проведения </w:t>
      </w:r>
      <w:r>
        <w:rPr>
          <w:rFonts w:ascii="Times New Roman" w:hAnsi="Times New Roman" w:cs="Times New Roman"/>
          <w:color w:val="auto"/>
          <w:sz w:val="28"/>
          <w:szCs w:val="28"/>
        </w:rPr>
        <w:t>других мероприятий, раскрывающих историю семьи, воспи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тывающих уваж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ние к старшему поколению, укрепляющих </w:t>
      </w:r>
      <w:r>
        <w:rPr>
          <w:rFonts w:ascii="Times New Roman" w:hAnsi="Times New Roman" w:cs="Times New Roman"/>
          <w:color w:val="auto"/>
          <w:sz w:val="28"/>
          <w:szCs w:val="28"/>
        </w:rPr>
        <w:t>преемственность между поколени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>
        <w:rPr>
          <w:rFonts w:ascii="Times New Roman" w:hAnsi="Times New Roman" w:cs="Times New Roman"/>
          <w:color w:val="auto"/>
          <w:sz w:val="28"/>
          <w:szCs w:val="28"/>
        </w:rPr>
        <w:t>ми);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участвуют в школьных программах и проектах, направленных на пов</w:t>
      </w:r>
      <w:r>
        <w:rPr>
          <w:rFonts w:ascii="Times New Roman" w:hAnsi="Times New Roman" w:cs="Times New Roman"/>
          <w:color w:val="auto"/>
          <w:sz w:val="28"/>
          <w:szCs w:val="28"/>
        </w:rPr>
        <w:t>ы</w:t>
      </w:r>
      <w:r>
        <w:rPr>
          <w:rFonts w:ascii="Times New Roman" w:hAnsi="Times New Roman" w:cs="Times New Roman"/>
          <w:color w:val="auto"/>
          <w:sz w:val="28"/>
          <w:szCs w:val="28"/>
        </w:rPr>
        <w:t>шение авторитета семейных отношений, на развитие диалога поколений (в ра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>
        <w:rPr>
          <w:rFonts w:ascii="Times New Roman" w:hAnsi="Times New Roman" w:cs="Times New Roman"/>
          <w:color w:val="auto"/>
          <w:sz w:val="28"/>
          <w:szCs w:val="28"/>
        </w:rPr>
        <w:t>ках деятельности школьных клубов «мам и пап», «бабушек и дедушек», пров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дения дней семьи, дней национально-культурных традиций семей обучающи</w:t>
      </w:r>
      <w:r>
        <w:rPr>
          <w:rFonts w:ascii="Times New Roman" w:hAnsi="Times New Roman" w:cs="Times New Roman"/>
          <w:color w:val="auto"/>
          <w:sz w:val="28"/>
          <w:szCs w:val="28"/>
        </w:rPr>
        <w:t>х</w:t>
      </w:r>
      <w:r>
        <w:rPr>
          <w:rFonts w:ascii="Times New Roman" w:hAnsi="Times New Roman" w:cs="Times New Roman"/>
          <w:color w:val="auto"/>
          <w:sz w:val="28"/>
          <w:szCs w:val="28"/>
        </w:rPr>
        <w:t>ся, детско-родительских школьных спортивных и культурных мероприятий, с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вместного благоустройства школьных территорий и др.).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10. Формирование коммуникативной культуры: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- получают первоначальные представления о значении общения для жизни человека, развития личности, успешной учебы, о правилах эффективного, беско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фликтного, безопасного общения в классе, школе, семье, со сверстниками, ста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шими и младшими (в процессе изучения учебных предметов, бесед, тематических классных часов, встреч со специалистами и др.)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развивают свои речевые способности, осваивают азы риторической компетентности (в процессе изучения учебных предметов, участия в деятельн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сти школьных кружков, презентации выполненных проектов и др.);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участвуют в развитии школьных средств массовой информации (школ</w:t>
      </w:r>
      <w:r>
        <w:rPr>
          <w:rFonts w:ascii="Times New Roman" w:hAnsi="Times New Roman" w:cs="Times New Roman"/>
          <w:color w:val="auto"/>
          <w:sz w:val="28"/>
          <w:szCs w:val="28"/>
        </w:rPr>
        <w:t>ь</w:t>
      </w:r>
      <w:r>
        <w:rPr>
          <w:rFonts w:ascii="Times New Roman" w:hAnsi="Times New Roman" w:cs="Times New Roman"/>
          <w:color w:val="auto"/>
          <w:sz w:val="28"/>
          <w:szCs w:val="28"/>
        </w:rPr>
        <w:t>ная газета, сайт);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получают первоначальные представления о безопасном общении в и</w:t>
      </w: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>тернете, о современных технологиях коммуникации (в процессе изучения уче</w:t>
      </w:r>
      <w:r>
        <w:rPr>
          <w:rFonts w:ascii="Times New Roman" w:hAnsi="Times New Roman" w:cs="Times New Roman"/>
          <w:color w:val="auto"/>
          <w:sz w:val="28"/>
          <w:szCs w:val="28"/>
        </w:rPr>
        <w:t>б</w:t>
      </w:r>
      <w:r>
        <w:rPr>
          <w:rFonts w:ascii="Times New Roman" w:hAnsi="Times New Roman" w:cs="Times New Roman"/>
          <w:color w:val="auto"/>
          <w:sz w:val="28"/>
          <w:szCs w:val="28"/>
        </w:rPr>
        <w:t>ных предметов, бесед, тематических классных часов, встреч со специалистами и др.);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получают первоначальные представления о ценности и возможностях родного языка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, об истории родного языка, его особенностях и месте в мире (</w:t>
      </w:r>
      <w:r>
        <w:rPr>
          <w:rFonts w:ascii="Times New Roman" w:hAnsi="Times New Roman" w:cs="Times New Roman"/>
          <w:color w:val="auto"/>
          <w:sz w:val="28"/>
          <w:szCs w:val="28"/>
        </w:rPr>
        <w:t>в процессе изучения учебных предметов, бесед, тематических классных часов, участия в деятельности школьных кружков и клубов юного филолога и др.);</w:t>
      </w:r>
    </w:p>
    <w:p w:rsidR="009342E8" w:rsidRDefault="009342E8" w:rsidP="009342E8">
      <w:pPr>
        <w:pStyle w:val="af8"/>
      </w:pPr>
      <w:r w:rsidRPr="007B7F9B">
        <w:t>- Осваивают элементарные навыки межкультурной коммуникации, общаются со сверстн</w:t>
      </w:r>
      <w:r w:rsidRPr="007B7F9B">
        <w:t>и</w:t>
      </w:r>
      <w:r w:rsidRPr="007B7F9B">
        <w:t>ками – представителями разных народов, знакомятся с особенностями их языка, культуры и образа жизни (в процессе бесед, народных игр, организации и проведения национально-культурных праздников и др.).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11. Экологическое воспитание: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усваивают элементарные представления об экокультурных ценностях, о законодательстве в области защиты окружающей среды, о традициях этическ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го отношения к природе в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культуре народов России, других стран, нормах эк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логической </w:t>
      </w:r>
      <w:r>
        <w:rPr>
          <w:rFonts w:ascii="Times New Roman" w:hAnsi="Times New Roman" w:cs="Times New Roman"/>
          <w:color w:val="auto"/>
          <w:sz w:val="28"/>
          <w:szCs w:val="28"/>
        </w:rPr>
        <w:t>этики, об экологически грамотном взаимодействии человека с пр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родой (в ходе изучения учебных предметов, тематических классных часов, б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сед, просмотра учебных фильмов и др.);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- получают первоначальный опыт эмоционально-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softHyphen/>
        <w:t>чувственного непосредс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т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венного взаимодействия с природой, экологически грамотного поведения в пр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роде (в ходе экскурсий, прогулок, туристических походов и путешествий по ро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д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ному краю и др.);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- получают первоначальный опыт участия в природоохранной деятельности (экологические акции, десанты, высадка растений, создание цветочных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клумб, очистка доступных территорий от мусора, подкормка </w:t>
      </w:r>
      <w:r>
        <w:rPr>
          <w:rFonts w:ascii="Times New Roman" w:hAnsi="Times New Roman" w:cs="Times New Roman"/>
          <w:color w:val="auto"/>
          <w:spacing w:val="-5"/>
          <w:sz w:val="28"/>
          <w:szCs w:val="28"/>
        </w:rPr>
        <w:t>птиц, участие в деятельн</w:t>
      </w:r>
      <w:r>
        <w:rPr>
          <w:rFonts w:ascii="Times New Roman" w:hAnsi="Times New Roman" w:cs="Times New Roman"/>
          <w:color w:val="auto"/>
          <w:spacing w:val="-5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pacing w:val="-5"/>
          <w:sz w:val="28"/>
          <w:szCs w:val="28"/>
        </w:rPr>
        <w:t>сти экологических патрулей,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посильное участие в деятельности детско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-юношеских организаций);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при поддержке школы усваивают в семье позитивные образцы взаим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с природой: совместно с родителями (законными представителями) расширяют опыт общения с природой, заботятся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о животных и растениях, уч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ствуют вместе с родителями (закон</w:t>
      </w:r>
      <w:r>
        <w:rPr>
          <w:rFonts w:ascii="Times New Roman" w:hAnsi="Times New Roman" w:cs="Times New Roman"/>
          <w:color w:val="auto"/>
          <w:sz w:val="28"/>
          <w:szCs w:val="28"/>
        </w:rPr>
        <w:t>ными представителями) в экологических м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роприятиях по месту жительства;</w:t>
      </w:r>
    </w:p>
    <w:p w:rsidR="009342E8" w:rsidRPr="00F5274B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40"/>
          <w:szCs w:val="28"/>
        </w:rPr>
      </w:pPr>
      <w:r w:rsidRPr="00F5274B">
        <w:rPr>
          <w:rFonts w:ascii="Times New Roman" w:hAnsi="Times New Roman" w:cs="Times New Roman"/>
          <w:bCs/>
          <w:sz w:val="28"/>
        </w:rPr>
        <w:t>- учатся вести экологически грамотный образ жизни в школе, дома, в природной и городской среде (выбрасывать мусор в специально отведенных местах, экономно использовать воду, электроэнергию, оберегать растения и животных и т.д.).</w:t>
      </w:r>
    </w:p>
    <w:p w:rsidR="009342E8" w:rsidRDefault="009342E8" w:rsidP="009342E8">
      <w:pPr>
        <w:pStyle w:val="af8"/>
      </w:pPr>
    </w:p>
    <w:p w:rsidR="009342E8" w:rsidRPr="00AB2BB3" w:rsidRDefault="009342E8" w:rsidP="009342E8">
      <w:pPr>
        <w:pStyle w:val="af8"/>
        <w:rPr>
          <w:b/>
          <w:sz w:val="28"/>
          <w:szCs w:val="28"/>
        </w:rPr>
      </w:pPr>
      <w:r w:rsidRPr="00AB2BB3">
        <w:rPr>
          <w:b/>
          <w:sz w:val="28"/>
          <w:szCs w:val="28"/>
        </w:rPr>
        <w:t xml:space="preserve">2.3.5. Модель организации работы по духовно-нравственному развитию, воспитанию и социализации </w:t>
      </w:r>
      <w:proofErr w:type="gramStart"/>
      <w:r w:rsidRPr="00AB2BB3">
        <w:rPr>
          <w:b/>
          <w:sz w:val="28"/>
          <w:szCs w:val="28"/>
        </w:rPr>
        <w:t>обучающихся</w:t>
      </w:r>
      <w:proofErr w:type="gramEnd"/>
    </w:p>
    <w:p w:rsidR="009342E8" w:rsidRDefault="009342E8" w:rsidP="009342E8">
      <w:pPr>
        <w:pStyle w:val="afffb"/>
        <w:spacing w:line="240" w:lineRule="auto"/>
        <w:ind w:firstLine="709"/>
        <w:rPr>
          <w:rFonts w:ascii="Times New Roman" w:hAnsi="Times New Roman"/>
          <w:b/>
          <w:i/>
        </w:rPr>
      </w:pPr>
      <w:r w:rsidRPr="00F5274B">
        <w:rPr>
          <w:rFonts w:ascii="Times New Roman" w:hAnsi="Times New Roman"/>
        </w:rPr>
        <w:t>Организация работы по духовно-нравственному развитию, воспитанию и социализации обучающихся МБОУ СОШ №7</w:t>
      </w:r>
      <w:r>
        <w:rPr>
          <w:rFonts w:ascii="Times New Roman" w:hAnsi="Times New Roman"/>
          <w:b/>
          <w:i/>
        </w:rPr>
        <w:t>направлена на выработку ед</w:t>
      </w:r>
      <w:r>
        <w:rPr>
          <w:rFonts w:ascii="Times New Roman" w:hAnsi="Times New Roman"/>
          <w:b/>
          <w:i/>
        </w:rPr>
        <w:t>и</w:t>
      </w:r>
      <w:r>
        <w:rPr>
          <w:rFonts w:ascii="Times New Roman" w:hAnsi="Times New Roman"/>
          <w:b/>
          <w:i/>
        </w:rPr>
        <w:t xml:space="preserve">ной </w:t>
      </w:r>
      <w:proofErr w:type="gramStart"/>
      <w:r>
        <w:rPr>
          <w:rFonts w:ascii="Times New Roman" w:hAnsi="Times New Roman"/>
          <w:b/>
          <w:i/>
        </w:rPr>
        <w:t>стратегии взаимодействия участников образовательных отношений деятельности</w:t>
      </w:r>
      <w:proofErr w:type="gramEnd"/>
      <w:r>
        <w:rPr>
          <w:rFonts w:ascii="Times New Roman" w:hAnsi="Times New Roman"/>
          <w:b/>
          <w:i/>
        </w:rPr>
        <w:t xml:space="preserve"> на следующих уровнях:</w:t>
      </w:r>
    </w:p>
    <w:p w:rsidR="009342E8" w:rsidRDefault="009342E8" w:rsidP="009342E8">
      <w:pPr>
        <w:pStyle w:val="afffb"/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научно-методологическом</w:t>
      </w:r>
      <w:proofErr w:type="gramEnd"/>
      <w:r>
        <w:rPr>
          <w:rFonts w:ascii="Times New Roman" w:hAnsi="Times New Roman"/>
        </w:rPr>
        <w:t xml:space="preserve"> (уровень согласованного единства базовых педагогических принципов и подходов к воспитанию);</w:t>
      </w:r>
    </w:p>
    <w:p w:rsidR="009342E8" w:rsidRDefault="009342E8" w:rsidP="009342E8">
      <w:pPr>
        <w:pStyle w:val="afffb"/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программно-методическом (уровень разработки системного комплекса воспитательных программ, устранения «разрывов» в обучении и воспитании, интеграции ценностного содержания воспитания в образовательную деятел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ность);</w:t>
      </w:r>
    </w:p>
    <w:p w:rsidR="009342E8" w:rsidRDefault="009342E8" w:rsidP="009342E8">
      <w:pPr>
        <w:pStyle w:val="afffb"/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организационно-практическом</w:t>
      </w:r>
      <w:proofErr w:type="gramEnd"/>
      <w:r>
        <w:rPr>
          <w:rFonts w:ascii="Times New Roman" w:hAnsi="Times New Roman"/>
        </w:rPr>
        <w:t xml:space="preserve"> (уровень преемственности практического опыта и согласованного взаимодействия коллектива педагогов, обучающихся и их родителей).</w:t>
      </w:r>
    </w:p>
    <w:p w:rsidR="009342E8" w:rsidRPr="007B7F9B" w:rsidRDefault="009342E8" w:rsidP="009342E8">
      <w:pPr>
        <w:pStyle w:val="af8"/>
      </w:pPr>
      <w:r w:rsidRPr="007B7F9B">
        <w:t>Модель организации работы по духовно-нравственному развитию, воспитанию и социализ</w:t>
      </w:r>
      <w:r w:rsidRPr="007B7F9B">
        <w:t>а</w:t>
      </w:r>
      <w:r w:rsidRPr="007B7F9B">
        <w:t>ции обучающихся базируется на сочетании двух принципов структурного взаимодействия: иерархического и сетевого.</w:t>
      </w:r>
    </w:p>
    <w:p w:rsidR="009342E8" w:rsidRDefault="009342E8" w:rsidP="009342E8">
      <w:pPr>
        <w:pStyle w:val="afffb"/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Иерархический принцип</w:t>
      </w:r>
    </w:p>
    <w:p w:rsidR="009342E8" w:rsidRDefault="009342E8" w:rsidP="009342E8">
      <w:pPr>
        <w:pStyle w:val="afffb"/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Иерархический принцип обеспечивает концептуальную соподчиненность уровней взаимодействия субъектов образовательного пространства, сохраняя контекстуальное единство содержания и многообразие форм и методов восп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тательной работы.</w:t>
      </w:r>
    </w:p>
    <w:p w:rsidR="009342E8" w:rsidRDefault="009342E8" w:rsidP="009342E8">
      <w:pPr>
        <w:pStyle w:val="afffb"/>
        <w:spacing w:line="240" w:lineRule="auto"/>
        <w:ind w:firstLine="709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Сетевой принцип</w:t>
      </w:r>
    </w:p>
    <w:p w:rsidR="009342E8" w:rsidRDefault="009342E8" w:rsidP="009342E8">
      <w:pPr>
        <w:pStyle w:val="afffb"/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Практическое взаимодействие осуществляется по сетевому принципу, где каждый участник образовательных отношений получает возможность интегр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ровать (концентрировать вокруг себя) педагогические и детско-родительские инициативы, конвертируя творческий потенциал личности в коллективные о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</w:rPr>
        <w:t>разовательные и социальные проекты.</w:t>
      </w:r>
    </w:p>
    <w:p w:rsidR="009342E8" w:rsidRDefault="009342E8" w:rsidP="009342E8">
      <w:pPr>
        <w:pStyle w:val="afffb"/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Главными </w:t>
      </w:r>
      <w:r>
        <w:rPr>
          <w:rFonts w:ascii="Times New Roman" w:hAnsi="Times New Roman"/>
          <w:i/>
        </w:rPr>
        <w:t>принципами межличностного педагогического общения</w:t>
      </w:r>
      <w:r>
        <w:rPr>
          <w:rFonts w:ascii="Times New Roman" w:hAnsi="Times New Roman"/>
        </w:rPr>
        <w:t xml:space="preserve"> в ко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 xml:space="preserve">тексте реализации модели сетевого взаимодействия являются </w:t>
      </w:r>
      <w:r>
        <w:rPr>
          <w:rFonts w:ascii="Times New Roman" w:hAnsi="Times New Roman"/>
          <w:i/>
        </w:rPr>
        <w:t>сотворчество и взаиморазвитие</w:t>
      </w:r>
      <w:r>
        <w:rPr>
          <w:rFonts w:ascii="Times New Roman" w:hAnsi="Times New Roman"/>
        </w:rPr>
        <w:t>. Эти принципы предполагают деятельное соучастие и взаим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обмен положительным опытом, содействие и взаимопомощь, согласие и вза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мовыручку, взаимообучение и сотрудничество и, как результат, взаимообог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щение всех участников образовательных отношений за счет мобилизации и о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</w:rPr>
        <w:t>тимального перераспределения методического, педагогического и администр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тивного ресурсов. Реализация названных принципов способствует актуализ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ции </w:t>
      </w:r>
      <w:proofErr w:type="gramStart"/>
      <w:r>
        <w:rPr>
          <w:rFonts w:ascii="Times New Roman" w:hAnsi="Times New Roman"/>
        </w:rPr>
        <w:t>нравственного</w:t>
      </w:r>
      <w:proofErr w:type="gramEnd"/>
    </w:p>
    <w:p w:rsidR="009342E8" w:rsidRDefault="009342E8" w:rsidP="009342E8">
      <w:pPr>
        <w:pStyle w:val="afffb"/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Базовым методологическим принципом </w:t>
      </w:r>
      <w:proofErr w:type="gramStart"/>
      <w:r>
        <w:rPr>
          <w:rFonts w:ascii="Times New Roman" w:hAnsi="Times New Roman"/>
        </w:rPr>
        <w:t>реализации модели сетевого взаимодействия участников образовательной деятельности</w:t>
      </w:r>
      <w:proofErr w:type="gramEnd"/>
      <w:r>
        <w:rPr>
          <w:rFonts w:ascii="Times New Roman" w:hAnsi="Times New Roman"/>
        </w:rPr>
        <w:t xml:space="preserve"> служит </w:t>
      </w:r>
      <w:r>
        <w:rPr>
          <w:rFonts w:ascii="Times New Roman" w:hAnsi="Times New Roman"/>
          <w:i/>
        </w:rPr>
        <w:t>принцип культуросообразности</w:t>
      </w:r>
      <w:r>
        <w:rPr>
          <w:rFonts w:ascii="Times New Roman" w:hAnsi="Times New Roman"/>
        </w:rPr>
        <w:t>, обеспечивающий устойчивое социокультурное разв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тие и сохранение единства воспитательной среды современной школы в усл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виях открытого информационного общества.</w:t>
      </w:r>
    </w:p>
    <w:p w:rsidR="009342E8" w:rsidRDefault="009342E8" w:rsidP="009342E8">
      <w:pPr>
        <w:pStyle w:val="afffb"/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Перечисленные принципы реализации модели сетевой организации вза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модействия согласуются с принципами, отражающими особенности организ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ции содержания воспитания и социализации младших школьников.</w:t>
      </w:r>
    </w:p>
    <w:p w:rsidR="009342E8" w:rsidRDefault="009342E8" w:rsidP="009342E8">
      <w:pPr>
        <w:pStyle w:val="afffb"/>
        <w:spacing w:line="240" w:lineRule="auto"/>
        <w:ind w:firstLine="709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Принципы и особенности организации воспитания и социализации младших школьников.</w:t>
      </w:r>
    </w:p>
    <w:p w:rsidR="009342E8" w:rsidRDefault="009342E8" w:rsidP="009342E8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auto"/>
          <w:spacing w:val="2"/>
          <w:sz w:val="28"/>
          <w:szCs w:val="28"/>
        </w:rPr>
        <w:t>Принцип ориентации на идеал</w:t>
      </w:r>
      <w:proofErr w:type="gramStart"/>
      <w:r>
        <w:rPr>
          <w:rFonts w:ascii="Times New Roman" w:hAnsi="Times New Roman" w:cs="Times New Roman"/>
          <w:bCs/>
          <w:i/>
          <w:color w:val="auto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содержании программы духовно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нравственного развития, воспитания и социализации обучающихся актуализ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>рованы идеалы, хранящиеся в истории нашей страны, в культурах народов Ро</w:t>
      </w: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сии, в том числе в религиозных культурах, в культурных традициях народов мира. Воспитательные идеалы поддерживают единство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уклада школьной жи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з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ни, придают ему нравственные изме</w:t>
      </w:r>
      <w:r>
        <w:rPr>
          <w:rFonts w:ascii="Times New Roman" w:hAnsi="Times New Roman" w:cs="Times New Roman"/>
          <w:color w:val="auto"/>
          <w:sz w:val="28"/>
          <w:szCs w:val="28"/>
        </w:rPr>
        <w:t>рения, обеспечивают возможность согл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>сования деятельности различных субъектов воспитания и социализации.</w:t>
      </w:r>
    </w:p>
    <w:p w:rsidR="009342E8" w:rsidRDefault="009342E8" w:rsidP="009342E8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auto"/>
          <w:spacing w:val="2"/>
          <w:sz w:val="28"/>
          <w:szCs w:val="28"/>
        </w:rPr>
        <w:t>Аксиологический принцип</w:t>
      </w:r>
      <w:proofErr w:type="gramStart"/>
      <w:r>
        <w:rPr>
          <w:rFonts w:ascii="Times New Roman" w:hAnsi="Times New Roman" w:cs="Times New Roman"/>
          <w:bCs/>
          <w:i/>
          <w:color w:val="auto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основе воспитательного процесса лежит си</w:t>
      </w: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тема ценностей, т.к.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л</w:t>
      </w:r>
      <w:r>
        <w:rPr>
          <w:rFonts w:ascii="Times New Roman" w:hAnsi="Times New Roman" w:cs="Times New Roman"/>
          <w:color w:val="auto"/>
          <w:sz w:val="28"/>
          <w:szCs w:val="28"/>
        </w:rPr>
        <w:t>юбое содержание обучения, общения, деятельности м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жет стать содержанием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воспитания, если оно отнесено к той или иной ценн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сти. </w:t>
      </w:r>
    </w:p>
    <w:p w:rsidR="009342E8" w:rsidRDefault="009342E8" w:rsidP="009342E8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pacing w:val="2"/>
          <w:sz w:val="28"/>
          <w:szCs w:val="28"/>
        </w:rPr>
        <w:t>Принцип амплификации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-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ребенка, утверждение непреходящего, абсолютного значения психологических новообразований, возникающих на определенной возрастной стадии детства для всего последующего развития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 xml:space="preserve">личности. </w:t>
      </w:r>
      <w:proofErr w:type="gramStart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на уровне начального общего образования является одновременно и ребенком, и младшим подростком, причем часто приходящим в школу с нерешенными на предшествующих этапах возрастными задачами социализации. </w:t>
      </w:r>
    </w:p>
    <w:p w:rsidR="009342E8" w:rsidRDefault="009342E8" w:rsidP="009342E8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Обучающийся имеет право на детство, как особо значимый период в возрастном развитии, обладающий уникальными возможностями развития и особым набором видов деятельности, в первую очередь игровых.</w:t>
      </w:r>
    </w:p>
    <w:p w:rsidR="009342E8" w:rsidRDefault="009342E8" w:rsidP="009342E8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Организация воспитания и социализации в соответствии с принципом амплификации проявляется в том, что младшему школьнику со стороны обр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зовательной организации и семьи, как основных социальных институтов, должна предоставляться возможность для свободной, спонтанной активности, свободного общения, творчества и игры.</w:t>
      </w:r>
    </w:p>
    <w:p w:rsidR="009342E8" w:rsidRDefault="009342E8" w:rsidP="009342E8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auto"/>
          <w:spacing w:val="-2"/>
          <w:sz w:val="28"/>
          <w:szCs w:val="28"/>
        </w:rPr>
        <w:t xml:space="preserve">Принцип следования нравственному примеру.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Следова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ние примеру - в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дущий метод нравственного воспитания. </w:t>
      </w:r>
      <w:r>
        <w:rPr>
          <w:rFonts w:ascii="Times New Roman" w:hAnsi="Times New Roman" w:cs="Times New Roman"/>
          <w:color w:val="auto"/>
          <w:sz w:val="28"/>
          <w:szCs w:val="28"/>
        </w:rPr>
        <w:t>Пример - это возможная модель в</w:t>
      </w:r>
      <w:r>
        <w:rPr>
          <w:rFonts w:ascii="Times New Roman" w:hAnsi="Times New Roman" w:cs="Times New Roman"/>
          <w:color w:val="auto"/>
          <w:sz w:val="28"/>
          <w:szCs w:val="28"/>
        </w:rPr>
        <w:t>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страивания отношений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ребенка с другими людьми и с самим собой, образец ценност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ного выбора, совершенного значимым другим. Содержание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учебного процесса, внеучебной и внешкольной деятельности наполнено примерами нра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ственного поведения. </w:t>
      </w:r>
    </w:p>
    <w:p w:rsidR="009342E8" w:rsidRDefault="009342E8" w:rsidP="009342E8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auto"/>
          <w:spacing w:val="2"/>
          <w:sz w:val="28"/>
          <w:szCs w:val="28"/>
        </w:rPr>
        <w:t>Принцип идентификации (персонификации).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Идентификация - устойч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вое отождествление себя созначимым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другим, стремление быть похожим на н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го.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Персонифицированные идеалы являются действенным средством нравс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т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венного воспитания ребенка.</w:t>
      </w:r>
    </w:p>
    <w:p w:rsidR="009342E8" w:rsidRDefault="009342E8" w:rsidP="009342E8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auto"/>
          <w:spacing w:val="2"/>
          <w:sz w:val="28"/>
          <w:szCs w:val="28"/>
        </w:rPr>
        <w:t>Принцип диалогического общения.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В формировании </w:t>
      </w:r>
      <w:r>
        <w:rPr>
          <w:rFonts w:ascii="Times New Roman" w:hAnsi="Times New Roman" w:cs="Times New Roman"/>
          <w:color w:val="auto"/>
          <w:sz w:val="28"/>
          <w:szCs w:val="28"/>
        </w:rPr>
        <w:t>ценностных отнош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ний большую роль играет диалогическое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общение младшего школьника со сверстниками, родителя</w:t>
      </w:r>
      <w:r>
        <w:rPr>
          <w:rFonts w:ascii="Times New Roman" w:hAnsi="Times New Roman" w:cs="Times New Roman"/>
          <w:color w:val="auto"/>
          <w:sz w:val="28"/>
          <w:szCs w:val="28"/>
        </w:rPr>
        <w:t>ми (законными представителями), учителем и другими зна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чимыми взрослыми. Наличие значимого другого в воспи</w:t>
      </w:r>
      <w:r>
        <w:rPr>
          <w:rFonts w:ascii="Times New Roman" w:hAnsi="Times New Roman" w:cs="Times New Roman"/>
          <w:color w:val="auto"/>
          <w:sz w:val="28"/>
          <w:szCs w:val="28"/>
        </w:rPr>
        <w:t>тательном проце</w:t>
      </w: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 делает возможным его организацию на диалогической основе. </w:t>
      </w:r>
    </w:p>
    <w:p w:rsidR="009342E8" w:rsidRDefault="009342E8" w:rsidP="009342E8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auto"/>
          <w:sz w:val="28"/>
          <w:szCs w:val="28"/>
        </w:rPr>
        <w:t>Принцип полисубъектности воспитания.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современных условиях пр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цесс развития и воспитания личности имеет полисубъектный, многомерно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деятельностный характер. Младший школьник включен в различные виды с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циальной, информационной, коммуникативной активности, в содержании кот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рых присутствуют разные, нередко противоречивые ценности и мировоззренч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ские установки. Деятельность различных субъектов духовно-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нравственного развития, воспитания и социализации при ведущей роли образовательной орг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>низации согласована на основе цели, задач и ценностей программы духовно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-нравственного развития, воспитания 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социализации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на уровне начального общего образования.</w:t>
      </w:r>
    </w:p>
    <w:p w:rsidR="009342E8" w:rsidRDefault="009342E8" w:rsidP="009342E8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auto"/>
          <w:spacing w:val="-2"/>
          <w:sz w:val="28"/>
          <w:szCs w:val="28"/>
        </w:rPr>
        <w:t>Принцип системно</w:t>
      </w:r>
      <w:r>
        <w:rPr>
          <w:rFonts w:ascii="Times New Roman" w:hAnsi="Times New Roman" w:cs="Times New Roman"/>
          <w:bCs/>
          <w:i/>
          <w:color w:val="auto"/>
          <w:spacing w:val="-2"/>
          <w:sz w:val="28"/>
          <w:szCs w:val="28"/>
        </w:rPr>
        <w:softHyphen/>
        <w:t>деятельностной организации воспи</w:t>
      </w:r>
      <w:r>
        <w:rPr>
          <w:rFonts w:ascii="Times New Roman" w:hAnsi="Times New Roman" w:cs="Times New Roman"/>
          <w:bCs/>
          <w:i/>
          <w:color w:val="auto"/>
          <w:spacing w:val="2"/>
          <w:sz w:val="28"/>
          <w:szCs w:val="28"/>
        </w:rPr>
        <w:t>тания</w:t>
      </w:r>
      <w:proofErr w:type="gramStart"/>
      <w:r>
        <w:rPr>
          <w:rFonts w:ascii="Times New Roman" w:hAnsi="Times New Roman" w:cs="Times New Roman"/>
          <w:bCs/>
          <w:i/>
          <w:color w:val="auto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оспитание, направленное на духовно-нравственное 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развитие обучающихся и поддержива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мое всем укладом школь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ной жизни, включает в себя организацию учебной, вн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учебной, общественно значимой деятельности младших школьни</w:t>
      </w:r>
      <w:r>
        <w:rPr>
          <w:rFonts w:ascii="Times New Roman" w:hAnsi="Times New Roman" w:cs="Times New Roman"/>
          <w:color w:val="auto"/>
          <w:sz w:val="28"/>
          <w:szCs w:val="28"/>
        </w:rPr>
        <w:t>ков. Интегр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ция содержания различных видов деятельности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обучающихся в рамках пр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граммы их воспитания и социализации осуществляется на основе воспитател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ь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ных идеалов и ценностей. </w:t>
      </w:r>
    </w:p>
    <w:p w:rsidR="009342E8" w:rsidRDefault="009342E8" w:rsidP="009342E8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Для решения воспита</w:t>
      </w:r>
      <w:r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 xml:space="preserve">тельных </w:t>
      </w:r>
      <w:proofErr w:type="gramStart"/>
      <w:r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>задач</w:t>
      </w:r>
      <w:proofErr w:type="gramEnd"/>
      <w:r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 xml:space="preserve"> обучающиеся вместе с педагогами и родителями (законными представителями), иными субъектами воспитания и социализации обращаются к содержанию: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общеобразовательных дисциплин; произведений искусства; периодической литературы, публикаций, радио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 и т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лепередач, отражающих современную жизнь; духовной культуры и фольклора народов России; истории, традиций и современной жизни своей Родины, своего края, своей семьи; жизненного опыта своих родителей (законных представит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лей) и прародителей;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общественно полезной и личностно значимой деятельн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сти в рамках педагогически организованных социальных </w:t>
      </w:r>
      <w:r>
        <w:rPr>
          <w:rFonts w:ascii="Times New Roman" w:hAnsi="Times New Roman" w:cs="Times New Roman"/>
          <w:color w:val="auto"/>
          <w:sz w:val="28"/>
          <w:szCs w:val="28"/>
        </w:rPr>
        <w:t>и культурных пра</w:t>
      </w: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>
        <w:rPr>
          <w:rFonts w:ascii="Times New Roman" w:hAnsi="Times New Roman" w:cs="Times New Roman"/>
          <w:color w:val="auto"/>
          <w:sz w:val="28"/>
          <w:szCs w:val="28"/>
        </w:rPr>
        <w:t>тик; других источников информации и научного знания.</w:t>
      </w:r>
    </w:p>
    <w:p w:rsidR="009342E8" w:rsidRDefault="009342E8" w:rsidP="009342E8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Перечисленные принципы определяют концептуальную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основу уклада школьной жизни. </w:t>
      </w:r>
    </w:p>
    <w:p w:rsidR="009342E8" w:rsidRDefault="009342E8" w:rsidP="009342E8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Уклад школьной жизни как система устоявшихся, привычных форм жи</w:t>
      </w:r>
      <w:r>
        <w:rPr>
          <w:rFonts w:ascii="Times New Roman" w:hAnsi="Times New Roman" w:cs="Times New Roman"/>
          <w:color w:val="auto"/>
          <w:sz w:val="28"/>
          <w:szCs w:val="28"/>
        </w:rPr>
        <w:t>з</w:t>
      </w:r>
      <w:r>
        <w:rPr>
          <w:rFonts w:ascii="Times New Roman" w:hAnsi="Times New Roman" w:cs="Times New Roman"/>
          <w:color w:val="auto"/>
          <w:sz w:val="28"/>
          <w:szCs w:val="28"/>
        </w:rPr>
        <w:t>недеятельности является носителем важных компонентов формируемой сист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мы идентичностей обучающегося: идентичности ученика, гражданина, челов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ка. Основа уклада образовательной организации – традиция, в свою очередь, опирающаяся на значимые события, привычные отношения в коллективе. Именно уклад школьной жизни конституирует образовательную организацию как самостоятельный психолого-социально-педагогический феномен, дает во</w:t>
      </w:r>
      <w:r>
        <w:rPr>
          <w:rFonts w:ascii="Times New Roman" w:hAnsi="Times New Roman" w:cs="Times New Roman"/>
          <w:color w:val="auto"/>
          <w:sz w:val="28"/>
          <w:szCs w:val="28"/>
        </w:rPr>
        <w:t>з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можность ему выступить координатором воспитательных влияний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обуча</w:t>
      </w:r>
      <w:r>
        <w:rPr>
          <w:rFonts w:ascii="Times New Roman" w:hAnsi="Times New Roman" w:cs="Times New Roman"/>
          <w:color w:val="auto"/>
          <w:sz w:val="28"/>
          <w:szCs w:val="28"/>
        </w:rPr>
        <w:t>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щихся. </w:t>
      </w:r>
    </w:p>
    <w:p w:rsidR="009342E8" w:rsidRDefault="009342E8" w:rsidP="00934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Эффективное регулирование </w:t>
      </w:r>
      <w:r>
        <w:rPr>
          <w:rFonts w:ascii="Times New Roman" w:hAnsi="Times New Roman" w:cs="Times New Roman"/>
          <w:sz w:val="28"/>
          <w:szCs w:val="28"/>
        </w:rPr>
        <w:t>работы по духовно-нравственному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тию, воспитанию и социализации младших школьников осуществляется на идее цикличности: </w:t>
      </w:r>
    </w:p>
    <w:p w:rsidR="009342E8" w:rsidRDefault="009342E8" w:rsidP="00934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работы по духовно-нравственному развитию, воспитанию и социализации на уровне начального общего образования представляет собой завершенный четырехлетний цикл, состоящий из четырех годовых циклов;</w:t>
      </w:r>
    </w:p>
    <w:p w:rsidR="009342E8" w:rsidRDefault="009342E8" w:rsidP="00934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течение календарного года программа реализуется как в учебное, так и в каникулярное время.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Важным условием духовно-нравственного развития и полноценного с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циального созревания является соблюдение равновесия между самоценностью детства и своевременной социализацией.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раскрывает для ребенка человека его внутренний идеальный мир, второе - внешний, реальный. 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Соединение внутреннего и внешнего миров происходит через осознание и усвоение ребёнком моральных норм, поддерживающих, с одной стороны, нравственное здоровье личности, с другой - бесконфликтное, конструктивное взаимодействие человека с другими людьми.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2.3.6. Описание форм и методов организации социально значимой деятельности обучающихся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важных направлений воспитания и социализации современных детей является их педагогически организованное включение в социальные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лии, преодоление усиливающегося в последние годы отчуждения молодого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коления от общественной жизни. В этом смысле первостепенную роль призвана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сыграть </w:t>
      </w:r>
      <w:r>
        <w:rPr>
          <w:rFonts w:ascii="Times New Roman" w:hAnsi="Times New Roman" w:cs="Times New Roman"/>
          <w:i/>
          <w:sz w:val="28"/>
          <w:szCs w:val="28"/>
        </w:rPr>
        <w:t>социально значимая деятельность</w:t>
      </w:r>
      <w:r>
        <w:rPr>
          <w:rFonts w:ascii="Times New Roman" w:hAnsi="Times New Roman" w:cs="Times New Roman"/>
          <w:sz w:val="28"/>
          <w:szCs w:val="28"/>
        </w:rPr>
        <w:t>, под которой понимается добр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вольное конструктивное преобразование окружающего социума в русле 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проблем, актуальных для всего общества или помощи представителям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дельных социальных групп. 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Социально значимая деятельность обеспечивает два результата: </w:t>
      </w:r>
    </w:p>
    <w:p w:rsidR="009342E8" w:rsidRPr="007B7F9B" w:rsidRDefault="009342E8" w:rsidP="009342E8">
      <w:pPr>
        <w:pStyle w:val="af8"/>
      </w:pPr>
      <w:r w:rsidRPr="007B7F9B">
        <w:t>- </w:t>
      </w:r>
      <w:proofErr w:type="gramStart"/>
      <w:r w:rsidRPr="007B7F9B">
        <w:t>общественный</w:t>
      </w:r>
      <w:proofErr w:type="gramEnd"/>
      <w:r w:rsidRPr="007B7F9B">
        <w:t xml:space="preserve"> - позитивные изменения в социальной среде (преодоление социальных пр</w:t>
      </w:r>
      <w:r w:rsidRPr="007B7F9B">
        <w:t>о</w:t>
      </w:r>
      <w:r w:rsidRPr="007B7F9B">
        <w:t>блем, улучшение положения отдельных лиц или групп);</w:t>
      </w:r>
    </w:p>
    <w:p w:rsidR="009342E8" w:rsidRPr="007B7F9B" w:rsidRDefault="009342E8" w:rsidP="009342E8">
      <w:pPr>
        <w:pStyle w:val="af8"/>
      </w:pPr>
      <w:proofErr w:type="gramStart"/>
      <w:r w:rsidRPr="007B7F9B">
        <w:t>- педагогический - проявление про-социальной активности обучающихся, самореализации детей в социально приемлемых формах, усиление сопричастности общественным процессам и проблемам (установление связи школьника с культурной, общественной, политической жизнью общества и государством, первоначальная идентификация себя в качестве гражд</w:t>
      </w:r>
      <w:r w:rsidRPr="007B7F9B">
        <w:t>а</w:t>
      </w:r>
      <w:r w:rsidRPr="007B7F9B">
        <w:t>нина, общественного деятеля), приобретение начального опыта решения проблем, формир</w:t>
      </w:r>
      <w:r w:rsidRPr="007B7F9B">
        <w:t>о</w:t>
      </w:r>
      <w:r w:rsidRPr="007B7F9B">
        <w:t>вание компетенций социального взаимодействия, включение в реальные социальные отн</w:t>
      </w:r>
      <w:r w:rsidRPr="007B7F9B">
        <w:t>о</w:t>
      </w:r>
      <w:r w:rsidRPr="007B7F9B">
        <w:t>шения со сверстниками, старшими школьниками и взрослыми.</w:t>
      </w:r>
      <w:proofErr w:type="gramEnd"/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По организации социальная значимая деятельность может быть иницииру</w:t>
      </w:r>
      <w:r>
        <w:rPr>
          <w:rFonts w:ascii="Times New Roman" w:hAnsi="Times New Roman" w:cs="Times New Roman"/>
          <w:spacing w:val="-4"/>
          <w:sz w:val="28"/>
          <w:szCs w:val="28"/>
        </w:rPr>
        <w:t>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ма преимущественно педагогами, либо самими младшими школьниками, либо их родителями. 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методов организации социально значимой деятельности мла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ших школьников является их добровольное и посильное </w:t>
      </w:r>
      <w:r>
        <w:rPr>
          <w:rFonts w:ascii="Times New Roman" w:hAnsi="Times New Roman" w:cs="Times New Roman"/>
          <w:i/>
          <w:sz w:val="28"/>
          <w:szCs w:val="28"/>
        </w:rPr>
        <w:t>участие в меропри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i/>
          <w:sz w:val="28"/>
          <w:szCs w:val="28"/>
        </w:rPr>
        <w:t>тиях ДОО  «Юные жуковцы».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методом организации социально значимой деятельности мла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ших школьников является </w:t>
      </w:r>
      <w:r>
        <w:rPr>
          <w:rFonts w:ascii="Times New Roman" w:hAnsi="Times New Roman" w:cs="Times New Roman"/>
          <w:i/>
          <w:sz w:val="28"/>
          <w:szCs w:val="28"/>
        </w:rPr>
        <w:t>поддержка общественной самоорганизации</w:t>
      </w:r>
      <w:r>
        <w:rPr>
          <w:rFonts w:ascii="Times New Roman" w:hAnsi="Times New Roman" w:cs="Times New Roman"/>
          <w:sz w:val="28"/>
          <w:szCs w:val="28"/>
        </w:rPr>
        <w:t xml:space="preserve"> – способ совместного решения проблем, актуальных для самоорганизующихся лиц. 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Педагогическое сопровождение общественной самоорганизации напра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лено на решение следующих задач: </w:t>
      </w:r>
    </w:p>
    <w:p w:rsidR="009342E8" w:rsidRPr="007B7F9B" w:rsidRDefault="009342E8" w:rsidP="009342E8">
      <w:pPr>
        <w:pStyle w:val="af8"/>
      </w:pPr>
      <w:r w:rsidRPr="007B7F9B">
        <w:t>- осуществление консультирования школьников по наиболее эффективному достижению д</w:t>
      </w:r>
      <w:r w:rsidRPr="007B7F9B">
        <w:t>е</w:t>
      </w:r>
      <w:r w:rsidRPr="007B7F9B">
        <w:t xml:space="preserve">ловых и личностно значимых целей; </w:t>
      </w:r>
    </w:p>
    <w:p w:rsidR="009342E8" w:rsidRPr="007B7F9B" w:rsidRDefault="009342E8" w:rsidP="009342E8">
      <w:pPr>
        <w:pStyle w:val="af8"/>
      </w:pPr>
      <w:r w:rsidRPr="007B7F9B">
        <w:t>- использование технологии развития способностей для достижения целей в различных о</w:t>
      </w:r>
      <w:r w:rsidRPr="007B7F9B">
        <w:t>б</w:t>
      </w:r>
      <w:r w:rsidRPr="007B7F9B">
        <w:t xml:space="preserve">ластях жизни; </w:t>
      </w:r>
    </w:p>
    <w:p w:rsidR="009342E8" w:rsidRPr="007B7F9B" w:rsidRDefault="009342E8" w:rsidP="009342E8">
      <w:pPr>
        <w:pStyle w:val="af8"/>
      </w:pPr>
      <w:r w:rsidRPr="007B7F9B">
        <w:t>- отказ взрослого от экспертной позиции;</w:t>
      </w:r>
    </w:p>
    <w:p w:rsidR="009342E8" w:rsidRPr="007B7F9B" w:rsidRDefault="009342E8" w:rsidP="009342E8">
      <w:pPr>
        <w:pStyle w:val="af8"/>
      </w:pPr>
      <w:r w:rsidRPr="007B7F9B">
        <w:t xml:space="preserve">- задача взрослого - создать условия для принятия детьми решения. 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методом организации социально значимой деятельности мла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ших школьников является их </w:t>
      </w:r>
      <w:r>
        <w:rPr>
          <w:rFonts w:ascii="Times New Roman" w:hAnsi="Times New Roman" w:cs="Times New Roman"/>
          <w:i/>
          <w:sz w:val="28"/>
          <w:szCs w:val="28"/>
        </w:rPr>
        <w:t>включение в работу по социальному проектир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ванию и реализации социальных проектов.</w:t>
      </w:r>
    </w:p>
    <w:p w:rsidR="009342E8" w:rsidRPr="007B7F9B" w:rsidRDefault="009342E8" w:rsidP="009342E8">
      <w:pPr>
        <w:pStyle w:val="af8"/>
      </w:pPr>
      <w:r w:rsidRPr="007B7F9B">
        <w:t>- формулировка задачи, на решение которой направлен социальный проект (обоснование а</w:t>
      </w:r>
      <w:r w:rsidRPr="007B7F9B">
        <w:t>к</w:t>
      </w:r>
      <w:r w:rsidRPr="007B7F9B">
        <w:t>туальности задачи, согласование предполагаемого изменения с лицами, группами, организ</w:t>
      </w:r>
      <w:r w:rsidRPr="007B7F9B">
        <w:t>а</w:t>
      </w:r>
      <w:r w:rsidRPr="007B7F9B">
        <w:t>циями, на жизнь которых социальный проект может повлиять, достижение технически че</w:t>
      </w:r>
      <w:r w:rsidRPr="007B7F9B">
        <w:t>т</w:t>
      </w:r>
      <w:r w:rsidRPr="007B7F9B">
        <w:t>ких, полных, грамотных и исчерпывающих формулировок задачи, критериев оценки качес</w:t>
      </w:r>
      <w:r w:rsidRPr="007B7F9B">
        <w:t>т</w:t>
      </w:r>
      <w:r w:rsidRPr="007B7F9B">
        <w:t>ва результата);</w:t>
      </w:r>
    </w:p>
    <w:p w:rsidR="009342E8" w:rsidRPr="007B7F9B" w:rsidRDefault="009342E8" w:rsidP="009342E8">
      <w:pPr>
        <w:pStyle w:val="af8"/>
      </w:pPr>
      <w:r w:rsidRPr="007B7F9B">
        <w:lastRenderedPageBreak/>
        <w:t>- поиск решения задачи (формулировка идеи социального проекта, разработка механизма действия: содержания действий, этапов; схематизация предполагаемой деятельности);</w:t>
      </w:r>
    </w:p>
    <w:p w:rsidR="009342E8" w:rsidRPr="007B7F9B" w:rsidRDefault="009342E8" w:rsidP="009342E8">
      <w:pPr>
        <w:pStyle w:val="af8"/>
      </w:pPr>
      <w:r w:rsidRPr="007B7F9B">
        <w:t>- подготовка к презентации социального проекта (подробное описание предполагаемых де</w:t>
      </w:r>
      <w:r w:rsidRPr="007B7F9B">
        <w:t>й</w:t>
      </w:r>
      <w:r w:rsidRPr="007B7F9B">
        <w:t>ствий, создание подробной документации, схемы, презентации).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этого метода могут использоваться такие </w:t>
      </w:r>
      <w:r>
        <w:rPr>
          <w:rFonts w:ascii="Times New Roman" w:hAnsi="Times New Roman" w:cs="Times New Roman"/>
          <w:i/>
          <w:sz w:val="28"/>
          <w:szCs w:val="28"/>
        </w:rPr>
        <w:t>формы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значимой деятельности как «ярмарка социальных проектов», «защ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та социальных проектов», «презентация социального проекта». 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эффективных форм организации социально значимой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младших школьников могут быть использованы такие формы как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дуктивная игра по решению актуальных проблем, а также проведение патри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тических, волонтерских, экологических акций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2.3.7. Описание основных технологий взаимодействия и сотруднич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ства субъектов воспитательной деятельности и социальных институтов</w:t>
      </w:r>
    </w:p>
    <w:p w:rsidR="009342E8" w:rsidRDefault="009342E8" w:rsidP="009342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воспитания, социализации и духовно-нравственного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на уровне начального общего образования </w:t>
      </w:r>
      <w:r>
        <w:rPr>
          <w:rFonts w:ascii="Times New Roman" w:hAnsi="Times New Roman" w:cs="Times New Roman"/>
          <w:i/>
          <w:sz w:val="28"/>
          <w:szCs w:val="28"/>
        </w:rPr>
        <w:t>большое значение имеет социальное партнерство различных социальных институтов.</w:t>
      </w:r>
    </w:p>
    <w:p w:rsidR="009342E8" w:rsidRDefault="009342E8" w:rsidP="009342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социально-педагогического потенциала организаций общего и дополнительного образования, культуры, спорта, туризма, местного сообщ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ства, традиционных религиозных и иных общественных организаций и семьи способствует позитивной социализации младших школьников. </w:t>
      </w:r>
    </w:p>
    <w:p w:rsidR="009342E8" w:rsidRDefault="009342E8" w:rsidP="009342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школы, семьи и общественности имеет решающее знач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для организации нравственного уклада жизни детей. </w:t>
      </w:r>
    </w:p>
    <w:p w:rsidR="009342E8" w:rsidRDefault="009342E8" w:rsidP="009342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роль в организации социального партнерства институтов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ственного участия и семьи принадлежит педагогическому коллективу общео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разовательной школы. </w:t>
      </w:r>
    </w:p>
    <w:p w:rsidR="009342E8" w:rsidRDefault="009342E8" w:rsidP="009342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Младшие школьники принимают посильное участие в построении модели социального партнерства, необходимой для их позитивной социализации. </w:t>
      </w:r>
    </w:p>
    <w:p w:rsidR="009342E8" w:rsidRDefault="009342E8" w:rsidP="009342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социального опыта младших школьников осуществляется в ходе реализации проектов, коллективных творческих дел, сюжетно-ролевых и деловых игр, коллективного посещения театров, музеев, концертов, экску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сий, встреч с представителями религиозных и общественных организаций и т.д.</w:t>
      </w:r>
    </w:p>
    <w:p w:rsidR="009342E8" w:rsidRDefault="009342E8" w:rsidP="009342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могут быть использованы </w:t>
      </w:r>
      <w:r>
        <w:rPr>
          <w:rFonts w:ascii="Times New Roman" w:hAnsi="Times New Roman" w:cs="Times New Roman"/>
          <w:i/>
          <w:sz w:val="28"/>
          <w:szCs w:val="28"/>
        </w:rPr>
        <w:t>различные формы взаимодействия с согласия обучающихся и их родителей (законных представителей):</w:t>
      </w:r>
    </w:p>
    <w:p w:rsidR="009342E8" w:rsidRPr="007B7F9B" w:rsidRDefault="009342E8" w:rsidP="009342E8">
      <w:pPr>
        <w:pStyle w:val="af8"/>
      </w:pPr>
      <w:r>
        <w:t>- </w:t>
      </w:r>
      <w:r w:rsidRPr="007B7F9B">
        <w:t>участие традиционных религиозных организаций, иных общественных организаций и объ</w:t>
      </w:r>
      <w:r w:rsidRPr="007B7F9B">
        <w:t>е</w:t>
      </w:r>
      <w:r w:rsidRPr="007B7F9B">
        <w:t>динений в проведении отдельных мероприятий в рамках реализации направлений духовно-нравственного развития, воспитания обучающихся на уровне начального общего образов</w:t>
      </w:r>
      <w:r w:rsidRPr="007B7F9B">
        <w:t>а</w:t>
      </w:r>
      <w:r w:rsidRPr="007B7F9B">
        <w:t>ния;</w:t>
      </w:r>
    </w:p>
    <w:p w:rsidR="009342E8" w:rsidRPr="007B7F9B" w:rsidRDefault="009342E8" w:rsidP="009342E8">
      <w:pPr>
        <w:pStyle w:val="af8"/>
      </w:pPr>
      <w:r w:rsidRPr="007B7F9B">
        <w:t>- участие указанных организаций и объединений в реализации отдельных образовательных программ, согласованных с программой духовно-нравственного развития, воспитания об</w:t>
      </w:r>
      <w:r w:rsidRPr="007B7F9B">
        <w:t>у</w:t>
      </w:r>
      <w:r w:rsidRPr="007B7F9B">
        <w:t xml:space="preserve">чающихся на уровне начального общего образования и одобренных </w:t>
      </w:r>
      <w:r w:rsidRPr="00C471E6">
        <w:t xml:space="preserve">Управляющим советом образовательной </w:t>
      </w:r>
      <w:r w:rsidRPr="007B7F9B">
        <w:t>организации;</w:t>
      </w:r>
    </w:p>
    <w:p w:rsidR="009342E8" w:rsidRPr="007B7F9B" w:rsidRDefault="009342E8" w:rsidP="009342E8">
      <w:pPr>
        <w:pStyle w:val="af8"/>
      </w:pPr>
      <w:r w:rsidRPr="007B7F9B">
        <w:lastRenderedPageBreak/>
        <w:t>- проведение совместных мероприятий по направлениям программы духовно-нравственного развития, воспитания в образовательной организации.</w:t>
      </w:r>
    </w:p>
    <w:p w:rsidR="009342E8" w:rsidRDefault="009342E8" w:rsidP="009342E8">
      <w:pPr>
        <w:pStyle w:val="af8"/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4"/>
        <w:gridCol w:w="3273"/>
        <w:gridCol w:w="2692"/>
        <w:gridCol w:w="993"/>
        <w:gridCol w:w="1983"/>
      </w:tblGrid>
      <w:tr w:rsidR="009342E8" w:rsidTr="009342E8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8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8" w:rsidRDefault="009342E8" w:rsidP="0093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9342E8" w:rsidRDefault="009342E8" w:rsidP="0093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9342E8" w:rsidRDefault="009342E8" w:rsidP="0093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духовно-нравственного развития, воспитания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8" w:rsidRDefault="009342E8" w:rsidP="0093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Технологии,</w:t>
            </w:r>
          </w:p>
          <w:p w:rsidR="009342E8" w:rsidRDefault="009342E8" w:rsidP="0093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</w:t>
            </w:r>
          </w:p>
          <w:p w:rsidR="009342E8" w:rsidRDefault="009342E8" w:rsidP="0093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взаимодействия</w:t>
            </w:r>
          </w:p>
          <w:p w:rsidR="009342E8" w:rsidRPr="00672652" w:rsidRDefault="009342E8" w:rsidP="0093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26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(мероприятия)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8" w:rsidRDefault="009342E8" w:rsidP="0093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Default="009342E8" w:rsidP="0093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Социальный</w:t>
            </w:r>
          </w:p>
          <w:p w:rsidR="009342E8" w:rsidRDefault="009342E8" w:rsidP="0093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партнер</w:t>
            </w:r>
          </w:p>
          <w:p w:rsidR="009342E8" w:rsidRDefault="009342E8" w:rsidP="009342E8">
            <w:pPr>
              <w:tabs>
                <w:tab w:val="left" w:pos="31"/>
              </w:tabs>
              <w:spacing w:after="0" w:line="240" w:lineRule="auto"/>
              <w:ind w:right="203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42E8" w:rsidTr="009342E8"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342E8" w:rsidRDefault="009342E8" w:rsidP="0093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342E8" w:rsidRDefault="009342E8" w:rsidP="009342E8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  <w:t xml:space="preserve">Гражданско-патриотическое </w:t>
            </w:r>
          </w:p>
          <w:p w:rsidR="009342E8" w:rsidRDefault="009342E8" w:rsidP="009342E8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  <w:t>воспитание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8" w:rsidRPr="003527CC" w:rsidRDefault="009342E8" w:rsidP="009342E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7CC">
              <w:rPr>
                <w:rFonts w:ascii="Times New Roman" w:hAnsi="Times New Roman" w:cs="Times New Roman"/>
                <w:sz w:val="24"/>
                <w:szCs w:val="24"/>
              </w:rPr>
              <w:t>1.Классные часы</w:t>
            </w:r>
          </w:p>
          <w:p w:rsidR="009342E8" w:rsidRPr="003527CC" w:rsidRDefault="009342E8" w:rsidP="009342E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3527CC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7CC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3527CC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7C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Ветеранов Степного сел</w:t>
            </w:r>
            <w:r w:rsidRPr="003527C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527CC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поселения,</w:t>
            </w:r>
          </w:p>
          <w:p w:rsidR="009342E8" w:rsidRPr="003527CC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7CC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Ветеранов МО Приморско-Ахтарский р-он</w:t>
            </w:r>
          </w:p>
          <w:p w:rsidR="009342E8" w:rsidRPr="003527CC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7CC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казачье общес</w:t>
            </w:r>
            <w:r w:rsidRPr="003527C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527CC">
              <w:rPr>
                <w:rFonts w:ascii="Times New Roman" w:eastAsia="Times New Roman" w:hAnsi="Times New Roman" w:cs="Times New Roman"/>
                <w:sz w:val="24"/>
                <w:szCs w:val="24"/>
              </w:rPr>
              <w:t>во,</w:t>
            </w:r>
          </w:p>
          <w:p w:rsidR="009342E8" w:rsidRPr="003527CC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7C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9342E8" w:rsidTr="009342E8">
        <w:tc>
          <w:tcPr>
            <w:tcW w:w="9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42E8" w:rsidRDefault="009342E8" w:rsidP="0093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42E8" w:rsidRDefault="009342E8" w:rsidP="00934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2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8" w:rsidRPr="003527CC" w:rsidRDefault="009342E8" w:rsidP="009342E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7CC">
              <w:rPr>
                <w:rFonts w:ascii="Times New Roman" w:hAnsi="Times New Roman" w:cs="Times New Roman"/>
                <w:sz w:val="24"/>
                <w:szCs w:val="24"/>
              </w:rPr>
              <w:t>2.Уроки мужества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3527CC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7CC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3527CC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7C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Ветеранов Степного сел</w:t>
            </w:r>
            <w:r w:rsidRPr="003527C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527CC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поселения,</w:t>
            </w:r>
          </w:p>
          <w:p w:rsidR="009342E8" w:rsidRPr="003527CC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7CC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Ветеранов МО Приморско-Ахтарский р-он</w:t>
            </w:r>
          </w:p>
          <w:p w:rsidR="009342E8" w:rsidRPr="003527CC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7CC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казачье общес</w:t>
            </w:r>
            <w:r w:rsidRPr="003527C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527CC">
              <w:rPr>
                <w:rFonts w:ascii="Times New Roman" w:eastAsia="Times New Roman" w:hAnsi="Times New Roman" w:cs="Times New Roman"/>
                <w:sz w:val="24"/>
                <w:szCs w:val="24"/>
              </w:rPr>
              <w:t>во,</w:t>
            </w:r>
          </w:p>
          <w:p w:rsidR="009342E8" w:rsidRPr="003527CC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7C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9342E8" w:rsidTr="009342E8">
        <w:tc>
          <w:tcPr>
            <w:tcW w:w="9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42E8" w:rsidRDefault="009342E8" w:rsidP="0093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42E8" w:rsidRDefault="009342E8" w:rsidP="00934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2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8" w:rsidRPr="003527CC" w:rsidRDefault="009342E8" w:rsidP="009342E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7CC">
              <w:rPr>
                <w:rFonts w:ascii="Times New Roman" w:hAnsi="Times New Roman" w:cs="Times New Roman"/>
                <w:sz w:val="24"/>
                <w:szCs w:val="24"/>
              </w:rPr>
              <w:t>3. Музейные уроки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3527CC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7CC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3527CC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7C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Ветеранов Степного сел</w:t>
            </w:r>
            <w:r w:rsidRPr="003527C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527CC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поселения,</w:t>
            </w:r>
          </w:p>
          <w:p w:rsidR="009342E8" w:rsidRPr="003527CC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7CC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Ветеранов МО Приморско-Ахтарский р-он</w:t>
            </w:r>
          </w:p>
          <w:p w:rsidR="009342E8" w:rsidRPr="003527CC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7CC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казачье общес</w:t>
            </w:r>
            <w:r w:rsidRPr="003527C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527CC">
              <w:rPr>
                <w:rFonts w:ascii="Times New Roman" w:eastAsia="Times New Roman" w:hAnsi="Times New Roman" w:cs="Times New Roman"/>
                <w:sz w:val="24"/>
                <w:szCs w:val="24"/>
              </w:rPr>
              <w:t>во,</w:t>
            </w:r>
          </w:p>
          <w:p w:rsidR="009342E8" w:rsidRPr="003527CC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7C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9342E8" w:rsidTr="009342E8">
        <w:tc>
          <w:tcPr>
            <w:tcW w:w="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2E8" w:rsidRDefault="009342E8" w:rsidP="0093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2E8" w:rsidRDefault="009342E8" w:rsidP="00934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2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8" w:rsidRDefault="009342E8" w:rsidP="009342E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Конкурсы военно-патриотической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3527CC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27CC">
              <w:rPr>
                <w:rFonts w:ascii="Times New Roman" w:eastAsia="Times New Roman" w:hAnsi="Times New Roman" w:cs="Times New Roman"/>
                <w:sz w:val="24"/>
                <w:szCs w:val="28"/>
              </w:rPr>
              <w:t>Совет Ветеранов Степного сел</w:t>
            </w:r>
            <w:r w:rsidRPr="003527CC">
              <w:rPr>
                <w:rFonts w:ascii="Times New Roman" w:eastAsia="Times New Roman" w:hAnsi="Times New Roman" w:cs="Times New Roman"/>
                <w:sz w:val="24"/>
                <w:szCs w:val="28"/>
              </w:rPr>
              <w:t>ь</w:t>
            </w:r>
            <w:r w:rsidRPr="003527CC">
              <w:rPr>
                <w:rFonts w:ascii="Times New Roman" w:eastAsia="Times New Roman" w:hAnsi="Times New Roman" w:cs="Times New Roman"/>
                <w:sz w:val="24"/>
                <w:szCs w:val="28"/>
              </w:rPr>
              <w:t>ского поселения,</w:t>
            </w:r>
          </w:p>
          <w:p w:rsidR="009342E8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27CC">
              <w:rPr>
                <w:rFonts w:ascii="Times New Roman" w:eastAsia="Times New Roman" w:hAnsi="Times New Roman" w:cs="Times New Roman"/>
                <w:sz w:val="24"/>
                <w:szCs w:val="28"/>
              </w:rPr>
              <w:t>Ветеранов МО Приморско-Ахтарский р-он</w:t>
            </w:r>
          </w:p>
          <w:p w:rsidR="009342E8" w:rsidRPr="003527CC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</w:t>
            </w:r>
            <w:r w:rsidRPr="003527CC">
              <w:rPr>
                <w:rFonts w:ascii="Times New Roman" w:eastAsia="Times New Roman" w:hAnsi="Times New Roman" w:cs="Times New Roman"/>
                <w:sz w:val="24"/>
                <w:szCs w:val="28"/>
              </w:rPr>
              <w:t>азачье общес</w:t>
            </w:r>
            <w:r w:rsidRPr="003527CC">
              <w:rPr>
                <w:rFonts w:ascii="Times New Roman" w:eastAsia="Times New Roman" w:hAnsi="Times New Roman" w:cs="Times New Roman"/>
                <w:sz w:val="24"/>
                <w:szCs w:val="28"/>
              </w:rPr>
              <w:t>т</w:t>
            </w:r>
            <w:r w:rsidRPr="003527CC">
              <w:rPr>
                <w:rFonts w:ascii="Times New Roman" w:eastAsia="Times New Roman" w:hAnsi="Times New Roman" w:cs="Times New Roman"/>
                <w:sz w:val="24"/>
                <w:szCs w:val="28"/>
              </w:rPr>
              <w:t>во,</w:t>
            </w:r>
          </w:p>
          <w:p w:rsidR="009342E8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7CC">
              <w:rPr>
                <w:rFonts w:ascii="Times New Roman" w:eastAsia="Times New Roman" w:hAnsi="Times New Roman" w:cs="Times New Roman"/>
                <w:sz w:val="24"/>
                <w:szCs w:val="28"/>
              </w:rPr>
              <w:t>Совет</w:t>
            </w:r>
          </w:p>
        </w:tc>
      </w:tr>
      <w:tr w:rsidR="009342E8" w:rsidTr="009342E8"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342E8" w:rsidRDefault="009342E8" w:rsidP="0093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342E8" w:rsidRDefault="009342E8" w:rsidP="009342E8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  <w:t xml:space="preserve">Нравственное </w:t>
            </w:r>
          </w:p>
          <w:p w:rsidR="009342E8" w:rsidRDefault="009342E8" w:rsidP="009342E8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  <w:t>и духовное воспитание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8" w:rsidRPr="003527C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7C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ко Дню пожилого человека, участие в концерте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3527CC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3527CC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7C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Ветеранов Степного сел</w:t>
            </w:r>
            <w:r w:rsidRPr="003527C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52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поселения </w:t>
            </w:r>
          </w:p>
        </w:tc>
      </w:tr>
      <w:tr w:rsidR="009342E8" w:rsidTr="009342E8">
        <w:tc>
          <w:tcPr>
            <w:tcW w:w="9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42E8" w:rsidRDefault="009342E8" w:rsidP="0093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42E8" w:rsidRDefault="009342E8" w:rsidP="00934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2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8" w:rsidRPr="003527C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7CC">
              <w:rPr>
                <w:rFonts w:ascii="Times New Roman" w:hAnsi="Times New Roman" w:cs="Times New Roman"/>
                <w:sz w:val="24"/>
                <w:szCs w:val="24"/>
              </w:rPr>
              <w:t>Уроки толерантности, посвященные Дню и</w:t>
            </w:r>
            <w:r w:rsidRPr="003527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27CC">
              <w:rPr>
                <w:rFonts w:ascii="Times New Roman" w:hAnsi="Times New Roman" w:cs="Times New Roman"/>
                <w:sz w:val="24"/>
                <w:szCs w:val="24"/>
              </w:rPr>
              <w:t>валида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3527CC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3527CC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7CC">
              <w:rPr>
                <w:rFonts w:ascii="Times New Roman" w:eastAsia="Times New Roman" w:hAnsi="Times New Roman" w:cs="Times New Roman"/>
                <w:sz w:val="24"/>
                <w:szCs w:val="24"/>
              </w:rPr>
              <w:t>Священник церкви Покрова Пресвятой Бог</w:t>
            </w:r>
            <w:r w:rsidRPr="003527C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27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родицы</w:t>
            </w:r>
          </w:p>
        </w:tc>
      </w:tr>
      <w:tr w:rsidR="009342E8" w:rsidTr="009342E8">
        <w:tc>
          <w:tcPr>
            <w:tcW w:w="9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42E8" w:rsidRDefault="009342E8" w:rsidP="0093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42E8" w:rsidRDefault="009342E8" w:rsidP="00934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2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8" w:rsidRPr="003527C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7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527C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527CC">
              <w:rPr>
                <w:rFonts w:ascii="Times New Roman" w:hAnsi="Times New Roman" w:cs="Times New Roman"/>
                <w:sz w:val="24"/>
                <w:szCs w:val="24"/>
              </w:rPr>
              <w:t>ас «Чтобы радость людям дарить, надо д</w:t>
            </w:r>
            <w:r w:rsidRPr="003527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7CC">
              <w:rPr>
                <w:rFonts w:ascii="Times New Roman" w:hAnsi="Times New Roman" w:cs="Times New Roman"/>
                <w:sz w:val="24"/>
                <w:szCs w:val="24"/>
              </w:rPr>
              <w:t>брым и вежливым быть»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3527CC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3527CC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7CC">
              <w:rPr>
                <w:rFonts w:ascii="Times New Roman" w:eastAsia="Times New Roman" w:hAnsi="Times New Roman" w:cs="Times New Roman"/>
                <w:sz w:val="24"/>
                <w:szCs w:val="24"/>
              </w:rPr>
              <w:t>Священник церкви Покрова Пресвятой Бог</w:t>
            </w:r>
            <w:r w:rsidRPr="003527C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27C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родицы</w:t>
            </w:r>
          </w:p>
        </w:tc>
      </w:tr>
      <w:tr w:rsidR="009342E8" w:rsidTr="009342E8">
        <w:tc>
          <w:tcPr>
            <w:tcW w:w="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2E8" w:rsidRDefault="009342E8" w:rsidP="0093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2E8" w:rsidRDefault="009342E8" w:rsidP="00934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2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8" w:rsidRPr="003527C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7CC">
              <w:rPr>
                <w:rFonts w:ascii="Times New Roman" w:hAnsi="Times New Roman" w:cs="Times New Roman"/>
                <w:sz w:val="24"/>
                <w:szCs w:val="24"/>
              </w:rPr>
              <w:t>День народного еди</w:t>
            </w:r>
            <w:r w:rsidRPr="003527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27CC"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3527CC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3527CC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7C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Степного сельского пос</w:t>
            </w:r>
            <w:r w:rsidRPr="003527C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527CC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</w:p>
        </w:tc>
      </w:tr>
      <w:tr w:rsidR="009342E8" w:rsidTr="009342E8"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8" w:rsidRDefault="009342E8" w:rsidP="0093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8" w:rsidRDefault="009342E8" w:rsidP="009342E8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  <w:t>Воспитание полож</w:t>
            </w:r>
            <w:r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  <w:t>тельного отношения к труду и творчеству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8" w:rsidRPr="006D737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737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D737C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 ИЗО и и</w:t>
            </w:r>
            <w:r w:rsidRPr="006D737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D737C">
              <w:rPr>
                <w:rFonts w:ascii="Times New Roman" w:hAnsi="Times New Roman" w:cs="Times New Roman"/>
                <w:sz w:val="24"/>
                <w:szCs w:val="24"/>
              </w:rPr>
              <w:t xml:space="preserve">делий из природных материалов </w:t>
            </w:r>
          </w:p>
          <w:p w:rsidR="009342E8" w:rsidRPr="006D737C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6D737C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37C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6D737C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37C">
              <w:rPr>
                <w:rFonts w:ascii="Times New Roman" w:eastAsia="Times New Roman" w:hAnsi="Times New Roman" w:cs="Times New Roman"/>
                <w:sz w:val="24"/>
                <w:szCs w:val="24"/>
              </w:rPr>
              <w:t>ДДТ «Родничок»</w:t>
            </w:r>
          </w:p>
        </w:tc>
      </w:tr>
      <w:tr w:rsidR="009342E8" w:rsidTr="009342E8">
        <w:trPr>
          <w:trHeight w:val="874"/>
        </w:trPr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2E8" w:rsidRDefault="009342E8" w:rsidP="0093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2E8" w:rsidRDefault="009342E8" w:rsidP="00934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2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342E8" w:rsidRPr="006D737C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37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D737C">
              <w:rPr>
                <w:rFonts w:ascii="Times New Roman" w:hAnsi="Times New Roman" w:cs="Times New Roman"/>
                <w:sz w:val="24"/>
                <w:szCs w:val="24"/>
              </w:rPr>
              <w:t xml:space="preserve"> Утренник «Все пр</w:t>
            </w:r>
            <w:r w:rsidRPr="006D73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737C">
              <w:rPr>
                <w:rFonts w:ascii="Times New Roman" w:hAnsi="Times New Roman" w:cs="Times New Roman"/>
                <w:sz w:val="24"/>
                <w:szCs w:val="24"/>
              </w:rPr>
              <w:t>фессии нужны, все профессии важны!»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2E8" w:rsidRPr="006D737C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37C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2E8" w:rsidRPr="006D737C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37C">
              <w:rPr>
                <w:rFonts w:ascii="Times New Roman" w:eastAsia="Times New Roman" w:hAnsi="Times New Roman" w:cs="Times New Roman"/>
                <w:sz w:val="24"/>
                <w:szCs w:val="24"/>
              </w:rPr>
              <w:t>ЦЗН МО Пр</w:t>
            </w:r>
            <w:r w:rsidRPr="006D737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D737C"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морско-Ахтарский р-н</w:t>
            </w:r>
          </w:p>
        </w:tc>
      </w:tr>
      <w:tr w:rsidR="009342E8" w:rsidTr="009342E8">
        <w:trPr>
          <w:trHeight w:val="977"/>
        </w:trPr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342E8" w:rsidRDefault="009342E8" w:rsidP="0093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342E8" w:rsidRDefault="009342E8" w:rsidP="009342E8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  <w:t>Интеллектуальное воспитание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342E8" w:rsidRDefault="009342E8" w:rsidP="009342E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3.Конкурсы, виктор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ны, КВН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2E8" w:rsidRDefault="009342E8" w:rsidP="009342E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2E8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187">
              <w:rPr>
                <w:rFonts w:ascii="Times New Roman" w:eastAsia="Times New Roman" w:hAnsi="Times New Roman" w:cs="Times New Roman"/>
                <w:sz w:val="24"/>
                <w:szCs w:val="28"/>
              </w:rPr>
              <w:t>Родители уч</w:t>
            </w:r>
            <w:r w:rsidRPr="007F1187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7F1187">
              <w:rPr>
                <w:rFonts w:ascii="Times New Roman" w:eastAsia="Times New Roman" w:hAnsi="Times New Roman" w:cs="Times New Roman"/>
                <w:sz w:val="24"/>
                <w:szCs w:val="28"/>
              </w:rPr>
              <w:t>щихся, выпус</w:t>
            </w:r>
            <w:r w:rsidRPr="007F1187">
              <w:rPr>
                <w:rFonts w:ascii="Times New Roman" w:eastAsia="Times New Roman" w:hAnsi="Times New Roman" w:cs="Times New Roman"/>
                <w:sz w:val="24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ни</w:t>
            </w:r>
            <w:r w:rsidRPr="007F1187">
              <w:rPr>
                <w:rFonts w:ascii="Times New Roman" w:eastAsia="Times New Roman" w:hAnsi="Times New Roman" w:cs="Times New Roman"/>
                <w:sz w:val="24"/>
                <w:szCs w:val="28"/>
              </w:rPr>
              <w:t>ки школы, студенты.</w:t>
            </w:r>
          </w:p>
        </w:tc>
      </w:tr>
      <w:tr w:rsidR="009342E8" w:rsidTr="009342E8">
        <w:tc>
          <w:tcPr>
            <w:tcW w:w="9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42E8" w:rsidRDefault="009342E8" w:rsidP="0093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42E8" w:rsidRDefault="009342E8" w:rsidP="00934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2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8" w:rsidRDefault="009342E8" w:rsidP="009342E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Заседание клуба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чемучек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Default="009342E8" w:rsidP="009342E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 w:rsidRPr="007F1187">
              <w:rPr>
                <w:rFonts w:ascii="Times New Roman" w:eastAsia="Times New Roman" w:hAnsi="Times New Roman" w:cs="Times New Roman"/>
                <w:sz w:val="24"/>
                <w:szCs w:val="28"/>
              </w:rPr>
              <w:t>ыпус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кни</w:t>
            </w:r>
            <w:r w:rsidRPr="007F1187">
              <w:rPr>
                <w:rFonts w:ascii="Times New Roman" w:eastAsia="Times New Roman" w:hAnsi="Times New Roman" w:cs="Times New Roman"/>
                <w:sz w:val="24"/>
                <w:szCs w:val="28"/>
              </w:rPr>
              <w:t>ки школы, студе</w:t>
            </w:r>
            <w:r w:rsidRPr="007F1187">
              <w:rPr>
                <w:rFonts w:ascii="Times New Roman" w:eastAsia="Times New Roman" w:hAnsi="Times New Roman" w:cs="Times New Roman"/>
                <w:sz w:val="24"/>
                <w:szCs w:val="28"/>
              </w:rPr>
              <w:t>н</w:t>
            </w:r>
            <w:r w:rsidRPr="007F1187">
              <w:rPr>
                <w:rFonts w:ascii="Times New Roman" w:eastAsia="Times New Roman" w:hAnsi="Times New Roman" w:cs="Times New Roman"/>
                <w:sz w:val="24"/>
                <w:szCs w:val="28"/>
              </w:rPr>
              <w:t>ты.</w:t>
            </w:r>
          </w:p>
        </w:tc>
      </w:tr>
      <w:tr w:rsidR="009342E8" w:rsidTr="009342E8">
        <w:tc>
          <w:tcPr>
            <w:tcW w:w="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2E8" w:rsidRDefault="009342E8" w:rsidP="0093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2E8" w:rsidRDefault="009342E8" w:rsidP="00934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2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8" w:rsidRDefault="009342E8" w:rsidP="009342E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Занятия кружка «Х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 всё знать!»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Default="009342E8" w:rsidP="009342E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187">
              <w:rPr>
                <w:rFonts w:ascii="Times New Roman" w:eastAsia="Times New Roman" w:hAnsi="Times New Roman" w:cs="Times New Roman"/>
                <w:sz w:val="24"/>
                <w:szCs w:val="28"/>
              </w:rPr>
              <w:t>Родители уч</w:t>
            </w:r>
            <w:r w:rsidRPr="007F1187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7F1187">
              <w:rPr>
                <w:rFonts w:ascii="Times New Roman" w:eastAsia="Times New Roman" w:hAnsi="Times New Roman" w:cs="Times New Roman"/>
                <w:sz w:val="24"/>
                <w:szCs w:val="28"/>
              </w:rPr>
              <w:t>щихся, выпус</w:t>
            </w:r>
            <w:r w:rsidRPr="007F1187">
              <w:rPr>
                <w:rFonts w:ascii="Times New Roman" w:eastAsia="Times New Roman" w:hAnsi="Times New Roman" w:cs="Times New Roman"/>
                <w:sz w:val="24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ни</w:t>
            </w:r>
            <w:r w:rsidRPr="007F1187">
              <w:rPr>
                <w:rFonts w:ascii="Times New Roman" w:eastAsia="Times New Roman" w:hAnsi="Times New Roman" w:cs="Times New Roman"/>
                <w:sz w:val="24"/>
                <w:szCs w:val="28"/>
              </w:rPr>
              <w:t>ки школы, студенты.</w:t>
            </w:r>
          </w:p>
        </w:tc>
      </w:tr>
      <w:tr w:rsidR="009342E8" w:rsidTr="009342E8"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8" w:rsidRDefault="009342E8" w:rsidP="0093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8" w:rsidRDefault="009342E8" w:rsidP="009342E8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i/>
                <w:color w:val="auto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  <w:t>Здоровьесберегающее воспитание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8" w:rsidRPr="008E3621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621">
              <w:rPr>
                <w:rFonts w:ascii="Times New Roman" w:eastAsia="Times New Roman" w:hAnsi="Times New Roman" w:cs="Times New Roman"/>
                <w:sz w:val="24"/>
                <w:szCs w:val="24"/>
              </w:rPr>
              <w:t>1.Спортивные соревн</w:t>
            </w:r>
            <w:r w:rsidRPr="008E362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3621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8E3621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621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8E3621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621">
              <w:rPr>
                <w:rFonts w:ascii="Times New Roman" w:eastAsia="Times New Roman" w:hAnsi="Times New Roman" w:cs="Times New Roman"/>
                <w:sz w:val="24"/>
                <w:szCs w:val="24"/>
              </w:rPr>
              <w:t>ДЮСШ МО Приморско-Ахтарский р-он, ФОК,</w:t>
            </w:r>
          </w:p>
          <w:p w:rsidR="009342E8" w:rsidRPr="008E3621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621">
              <w:rPr>
                <w:rFonts w:ascii="Times New Roman" w:eastAsia="Times New Roman" w:hAnsi="Times New Roman" w:cs="Times New Roman"/>
                <w:sz w:val="24"/>
                <w:szCs w:val="24"/>
              </w:rPr>
              <w:t>ДК Степного сельского пос</w:t>
            </w:r>
            <w:r w:rsidRPr="008E362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E362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</w:p>
        </w:tc>
      </w:tr>
      <w:tr w:rsidR="009342E8" w:rsidTr="009342E8">
        <w:trPr>
          <w:trHeight w:val="1712"/>
        </w:trPr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42E8" w:rsidRDefault="009342E8" w:rsidP="0093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42E8" w:rsidRDefault="009342E8" w:rsidP="009342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342E8" w:rsidRPr="008E3621" w:rsidRDefault="009342E8" w:rsidP="009342E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621">
              <w:rPr>
                <w:rFonts w:ascii="Times New Roman" w:hAnsi="Times New Roman" w:cs="Times New Roman"/>
                <w:sz w:val="24"/>
                <w:szCs w:val="24"/>
              </w:rPr>
              <w:t>2. Классные часы, сп</w:t>
            </w:r>
            <w:r w:rsidRPr="008E36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3621">
              <w:rPr>
                <w:rFonts w:ascii="Times New Roman" w:hAnsi="Times New Roman" w:cs="Times New Roman"/>
                <w:sz w:val="24"/>
                <w:szCs w:val="24"/>
              </w:rPr>
              <w:t>собствующие форм</w:t>
            </w:r>
            <w:r w:rsidRPr="008E36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3621">
              <w:rPr>
                <w:rFonts w:ascii="Times New Roman" w:hAnsi="Times New Roman" w:cs="Times New Roman"/>
                <w:sz w:val="24"/>
                <w:szCs w:val="24"/>
              </w:rPr>
              <w:t>рованию потребности учащихся в здоровом образе жизни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2E8" w:rsidRPr="008E3621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621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2E8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Врачи,</w:t>
            </w:r>
          </w:p>
          <w:p w:rsidR="009342E8" w:rsidRPr="008E3621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E3621">
              <w:rPr>
                <w:rFonts w:ascii="Times New Roman" w:eastAsia="Times New Roman" w:hAnsi="Times New Roman" w:cs="Times New Roman"/>
                <w:sz w:val="24"/>
                <w:szCs w:val="24"/>
              </w:rPr>
              <w:t>ренер ДЮСШ, выпускники школы - спор</w:t>
            </w:r>
            <w:r w:rsidRPr="008E362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E3621">
              <w:rPr>
                <w:rFonts w:ascii="Times New Roman" w:eastAsia="Times New Roman" w:hAnsi="Times New Roman" w:cs="Times New Roman"/>
                <w:sz w:val="24"/>
                <w:szCs w:val="24"/>
              </w:rPr>
              <w:t>смены, мастера спорта.</w:t>
            </w:r>
          </w:p>
        </w:tc>
      </w:tr>
      <w:tr w:rsidR="009342E8" w:rsidTr="009342E8"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8" w:rsidRDefault="009342E8" w:rsidP="0093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8" w:rsidRDefault="009342E8" w:rsidP="009342E8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  <w:t xml:space="preserve">Социокультурное и </w:t>
            </w:r>
          </w:p>
          <w:p w:rsidR="009342E8" w:rsidRDefault="009342E8" w:rsidP="009342E8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  <w:t>медиакультурное</w:t>
            </w:r>
          </w:p>
          <w:p w:rsidR="009342E8" w:rsidRDefault="009342E8" w:rsidP="009342E8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  <w:t>воспитание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8" w:rsidRPr="008E3621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621">
              <w:rPr>
                <w:rFonts w:ascii="Times New Roman" w:eastAsia="Times New Roman" w:hAnsi="Times New Roman" w:cs="Times New Roman"/>
                <w:sz w:val="24"/>
                <w:szCs w:val="24"/>
              </w:rPr>
              <w:t>1.Празники, концерты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8E3621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621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8E3621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621">
              <w:rPr>
                <w:rFonts w:ascii="Times New Roman" w:eastAsia="Times New Roman" w:hAnsi="Times New Roman" w:cs="Times New Roman"/>
                <w:sz w:val="24"/>
                <w:szCs w:val="24"/>
              </w:rPr>
              <w:t>ДК Степного сельского пос</w:t>
            </w:r>
            <w:r w:rsidRPr="008E362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E362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</w:p>
        </w:tc>
      </w:tr>
      <w:tr w:rsidR="009342E8" w:rsidTr="009342E8"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42E8" w:rsidRDefault="009342E8" w:rsidP="0093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42E8" w:rsidRDefault="009342E8" w:rsidP="00934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2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8" w:rsidRPr="008E3621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621">
              <w:rPr>
                <w:rFonts w:ascii="Times New Roman" w:eastAsia="Times New Roman" w:hAnsi="Times New Roman" w:cs="Times New Roman"/>
                <w:sz w:val="24"/>
                <w:szCs w:val="24"/>
              </w:rPr>
              <w:t>2.Выступления на ст</w:t>
            </w:r>
            <w:r w:rsidRPr="008E362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E3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ничных мероприятиях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8E3621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621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8E3621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621">
              <w:rPr>
                <w:rFonts w:ascii="Times New Roman" w:eastAsia="Times New Roman" w:hAnsi="Times New Roman" w:cs="Times New Roman"/>
                <w:sz w:val="24"/>
                <w:szCs w:val="24"/>
              </w:rPr>
              <w:t>ДК Степного сельского пос</w:t>
            </w:r>
            <w:r w:rsidRPr="008E362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E362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</w:p>
        </w:tc>
      </w:tr>
      <w:tr w:rsidR="009342E8" w:rsidTr="009342E8"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8" w:rsidRDefault="009342E8" w:rsidP="0093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8" w:rsidRDefault="009342E8" w:rsidP="009342E8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  <w:t>Культуротворческое</w:t>
            </w:r>
          </w:p>
          <w:p w:rsidR="009342E8" w:rsidRDefault="009342E8" w:rsidP="009342E8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  <w:t xml:space="preserve">и эстетическое </w:t>
            </w:r>
          </w:p>
          <w:p w:rsidR="009342E8" w:rsidRDefault="009342E8" w:rsidP="009342E8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  <w:t>воспитание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8" w:rsidRPr="00672652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65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72652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672652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672652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65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уч</w:t>
            </w:r>
            <w:r w:rsidRPr="0067265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72652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щихся,</w:t>
            </w:r>
          </w:p>
          <w:p w:rsidR="009342E8" w:rsidRPr="00672652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выпускники, </w:t>
            </w:r>
          </w:p>
          <w:p w:rsidR="009342E8" w:rsidRPr="00672652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652">
              <w:rPr>
                <w:rFonts w:ascii="Times New Roman" w:eastAsia="Times New Roman" w:hAnsi="Times New Roman" w:cs="Times New Roman"/>
                <w:sz w:val="24"/>
                <w:szCs w:val="24"/>
              </w:rPr>
              <w:t>ДК Степного сельского пос</w:t>
            </w:r>
            <w:r w:rsidRPr="0067265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7265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</w:p>
        </w:tc>
      </w:tr>
      <w:tr w:rsidR="009342E8" w:rsidTr="009342E8"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2E8" w:rsidRDefault="009342E8" w:rsidP="0093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2E8" w:rsidRDefault="009342E8" w:rsidP="00934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2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8" w:rsidRPr="00672652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65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72652">
              <w:rPr>
                <w:rFonts w:ascii="Times New Roman" w:hAnsi="Times New Roman" w:cs="Times New Roman"/>
                <w:sz w:val="24"/>
                <w:szCs w:val="24"/>
              </w:rPr>
              <w:t xml:space="preserve"> Конкурсы, виктор</w:t>
            </w:r>
            <w:r w:rsidRPr="006726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2652">
              <w:rPr>
                <w:rFonts w:ascii="Times New Roman" w:hAnsi="Times New Roman" w:cs="Times New Roman"/>
                <w:sz w:val="24"/>
                <w:szCs w:val="24"/>
              </w:rPr>
              <w:t>ны, КВН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672652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672652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652">
              <w:rPr>
                <w:rFonts w:ascii="Times New Roman" w:eastAsia="Times New Roman" w:hAnsi="Times New Roman" w:cs="Times New Roman"/>
                <w:sz w:val="24"/>
                <w:szCs w:val="24"/>
              </w:rPr>
              <w:t>ДК Степного сельского пос</w:t>
            </w:r>
            <w:r w:rsidRPr="0067265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72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</w:p>
          <w:p w:rsidR="009342E8" w:rsidRPr="00672652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65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уч</w:t>
            </w:r>
            <w:r w:rsidRPr="0067265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72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щихся, </w:t>
            </w:r>
          </w:p>
          <w:p w:rsidR="009342E8" w:rsidRPr="00672652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652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</w:t>
            </w:r>
          </w:p>
        </w:tc>
      </w:tr>
      <w:tr w:rsidR="009342E8" w:rsidTr="009342E8"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2E8" w:rsidRDefault="009342E8" w:rsidP="0093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2E8" w:rsidRDefault="009342E8" w:rsidP="00934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2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8" w:rsidRPr="00672652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652">
              <w:rPr>
                <w:rFonts w:ascii="Times New Roman" w:eastAsia="Times New Roman" w:hAnsi="Times New Roman" w:cs="Times New Roman"/>
                <w:sz w:val="24"/>
                <w:szCs w:val="24"/>
              </w:rPr>
              <w:t>3.Выставки ИЗО и и</w:t>
            </w:r>
            <w:r w:rsidRPr="0067265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672652">
              <w:rPr>
                <w:rFonts w:ascii="Times New Roman" w:eastAsia="Times New Roman" w:hAnsi="Times New Roman" w:cs="Times New Roman"/>
                <w:sz w:val="24"/>
                <w:szCs w:val="24"/>
              </w:rPr>
              <w:t>делий ДПТ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672652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672652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652">
              <w:rPr>
                <w:rFonts w:ascii="Times New Roman" w:eastAsia="Times New Roman" w:hAnsi="Times New Roman" w:cs="Times New Roman"/>
                <w:sz w:val="24"/>
                <w:szCs w:val="24"/>
              </w:rPr>
              <w:t>ДК Степного сельского пос</w:t>
            </w:r>
            <w:r w:rsidRPr="0067265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7265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</w:p>
        </w:tc>
      </w:tr>
      <w:tr w:rsidR="009342E8" w:rsidTr="009342E8"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8" w:rsidRDefault="009342E8" w:rsidP="0093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8" w:rsidRDefault="009342E8" w:rsidP="009342E8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  <w:t>Правовое воспитание и культура безопасности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8" w:rsidRPr="00BD630C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1.Классные часы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BD630C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BD630C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0C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Депутаты,</w:t>
            </w:r>
          </w:p>
          <w:p w:rsidR="009342E8" w:rsidRPr="00BD630C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0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ССП,</w:t>
            </w:r>
          </w:p>
          <w:p w:rsidR="009342E8" w:rsidRPr="00BD630C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0C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ОПДН</w:t>
            </w:r>
          </w:p>
        </w:tc>
      </w:tr>
      <w:tr w:rsidR="009342E8" w:rsidTr="009342E8"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2E8" w:rsidRDefault="009342E8" w:rsidP="0093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2E8" w:rsidRDefault="009342E8" w:rsidP="00934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2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8" w:rsidRPr="00BD630C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0C">
              <w:rPr>
                <w:rFonts w:ascii="Times New Roman" w:eastAsia="Times New Roman" w:hAnsi="Times New Roman" w:cs="Times New Roman"/>
                <w:sz w:val="24"/>
                <w:szCs w:val="24"/>
              </w:rPr>
              <w:t>2.Беседы, инструктажи, конкурсы по ПДД, з</w:t>
            </w:r>
            <w:r w:rsidRPr="00BD630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D630C">
              <w:rPr>
                <w:rFonts w:ascii="Times New Roman" w:eastAsia="Times New Roman" w:hAnsi="Times New Roman" w:cs="Times New Roman"/>
                <w:sz w:val="24"/>
                <w:szCs w:val="24"/>
              </w:rPr>
              <w:t>нятия на транспортной площадке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BD630C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BD630C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0C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ОПДН</w:t>
            </w:r>
          </w:p>
        </w:tc>
      </w:tr>
      <w:tr w:rsidR="009342E8" w:rsidTr="009342E8"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2E8" w:rsidRDefault="009342E8" w:rsidP="0093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2E8" w:rsidRDefault="009342E8" w:rsidP="00934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2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8" w:rsidRPr="00BD630C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3.Участие в краевых акциях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BD630C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BD630C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0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ГИБДД, инспе</w:t>
            </w:r>
            <w:r w:rsidRPr="00BD630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D630C">
              <w:rPr>
                <w:rFonts w:ascii="Times New Roman" w:eastAsia="Times New Roman" w:hAnsi="Times New Roman" w:cs="Times New Roman"/>
                <w:sz w:val="24"/>
                <w:szCs w:val="24"/>
              </w:rPr>
              <w:t>тор ОПДН</w:t>
            </w:r>
          </w:p>
        </w:tc>
      </w:tr>
      <w:tr w:rsidR="009342E8" w:rsidTr="009342E8"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8" w:rsidRDefault="009342E8" w:rsidP="0093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8" w:rsidRDefault="009342E8" w:rsidP="009342E8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  <w:t xml:space="preserve">Воспитание </w:t>
            </w:r>
          </w:p>
          <w:p w:rsidR="009342E8" w:rsidRDefault="009342E8" w:rsidP="009342E8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  <w:t>семейных ценностей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8" w:rsidRPr="001A3D16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D16">
              <w:rPr>
                <w:rFonts w:ascii="Times New Roman" w:eastAsia="Times New Roman" w:hAnsi="Times New Roman" w:cs="Times New Roman"/>
                <w:sz w:val="24"/>
                <w:szCs w:val="24"/>
              </w:rPr>
              <w:t>1.Праздники,</w:t>
            </w:r>
            <w:r w:rsidRPr="001A3D16">
              <w:rPr>
                <w:rFonts w:ascii="Times New Roman" w:hAnsi="Times New Roman" w:cs="Times New Roman"/>
                <w:sz w:val="24"/>
                <w:szCs w:val="24"/>
              </w:rPr>
              <w:t xml:space="preserve"> конкурсы, викторины, КВН.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1A3D16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D16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1A3D16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D1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уч</w:t>
            </w:r>
            <w:r w:rsidRPr="001A3D1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A3D16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щихся, ДК Степного сел</w:t>
            </w:r>
            <w:r w:rsidRPr="001A3D1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1A3D16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</w:t>
            </w:r>
          </w:p>
        </w:tc>
      </w:tr>
      <w:tr w:rsidR="009342E8" w:rsidTr="009342E8"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2E8" w:rsidRDefault="009342E8" w:rsidP="0093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2E8" w:rsidRDefault="009342E8" w:rsidP="00934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2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8" w:rsidRPr="001A3D16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D16">
              <w:rPr>
                <w:rFonts w:ascii="Times New Roman" w:eastAsia="Times New Roman" w:hAnsi="Times New Roman" w:cs="Times New Roman"/>
                <w:sz w:val="24"/>
                <w:szCs w:val="24"/>
              </w:rPr>
              <w:t>2.Спортивные соревн</w:t>
            </w:r>
            <w:r w:rsidRPr="001A3D1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A3D1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1A3D16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D16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1A3D16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D1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уч</w:t>
            </w:r>
            <w:r w:rsidRPr="001A3D1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A3D16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</w:p>
        </w:tc>
      </w:tr>
      <w:tr w:rsidR="009342E8" w:rsidTr="009342E8"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2E8" w:rsidRDefault="009342E8" w:rsidP="0093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2E8" w:rsidRDefault="009342E8" w:rsidP="00934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2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8" w:rsidRPr="001A3D16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3.Участие в конкурсах </w:t>
            </w:r>
            <w:proofErr w:type="gramStart"/>
            <w:r w:rsidRPr="001A3D16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1A3D16">
              <w:rPr>
                <w:rFonts w:ascii="Times New Roman" w:eastAsia="Times New Roman" w:hAnsi="Times New Roman" w:cs="Times New Roman"/>
                <w:sz w:val="24"/>
                <w:szCs w:val="24"/>
              </w:rPr>
              <w:t>, изделий ДПТ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1A3D16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D16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1A3D16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D1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уч</w:t>
            </w:r>
            <w:r w:rsidRPr="001A3D1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A3D16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щихся, выпус</w:t>
            </w:r>
            <w:r w:rsidRPr="001A3D1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A3D16">
              <w:rPr>
                <w:rFonts w:ascii="Times New Roman" w:eastAsia="Times New Roman" w:hAnsi="Times New Roman" w:cs="Times New Roman"/>
                <w:sz w:val="24"/>
                <w:szCs w:val="24"/>
              </w:rPr>
              <w:t>ники школы.</w:t>
            </w:r>
          </w:p>
        </w:tc>
      </w:tr>
      <w:tr w:rsidR="009342E8" w:rsidTr="009342E8"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8" w:rsidRDefault="009342E8" w:rsidP="0093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8" w:rsidRDefault="009342E8" w:rsidP="009342E8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  <w:t xml:space="preserve">Формирование </w:t>
            </w:r>
          </w:p>
          <w:p w:rsidR="009342E8" w:rsidRDefault="009342E8" w:rsidP="009342E8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  <w:t>коммуникативной культуры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8" w:rsidRPr="001A3D16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D1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1A3D16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1A3D16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D16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1A3D16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D1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уч</w:t>
            </w:r>
            <w:r w:rsidRPr="001A3D1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A3D16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щихся, ДК Степного сел</w:t>
            </w:r>
            <w:r w:rsidRPr="001A3D1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1A3D16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</w:t>
            </w:r>
          </w:p>
        </w:tc>
      </w:tr>
      <w:tr w:rsidR="009342E8" w:rsidTr="009342E8"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2E8" w:rsidRDefault="009342E8" w:rsidP="0093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2E8" w:rsidRDefault="009342E8" w:rsidP="00934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2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8" w:rsidRPr="001A3D16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D1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1A3D16">
              <w:rPr>
                <w:rFonts w:ascii="Times New Roman" w:hAnsi="Times New Roman" w:cs="Times New Roman"/>
                <w:sz w:val="24"/>
                <w:szCs w:val="24"/>
              </w:rPr>
              <w:t xml:space="preserve"> Конкурсы, виктор</w:t>
            </w:r>
            <w:r w:rsidRPr="001A3D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3D16">
              <w:rPr>
                <w:rFonts w:ascii="Times New Roman" w:hAnsi="Times New Roman" w:cs="Times New Roman"/>
                <w:sz w:val="24"/>
                <w:szCs w:val="24"/>
              </w:rPr>
              <w:t>ны, КВН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1A3D16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D16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1A3D16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D16">
              <w:rPr>
                <w:rFonts w:ascii="Times New Roman" w:eastAsia="Times New Roman" w:hAnsi="Times New Roman" w:cs="Times New Roman"/>
                <w:sz w:val="24"/>
                <w:szCs w:val="24"/>
              </w:rPr>
              <w:t>ДДТ «Родничок»</w:t>
            </w:r>
          </w:p>
        </w:tc>
      </w:tr>
      <w:tr w:rsidR="009342E8" w:rsidTr="009342E8"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2E8" w:rsidRDefault="009342E8" w:rsidP="0093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2E8" w:rsidRDefault="009342E8" w:rsidP="00934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2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8" w:rsidRPr="001A3D16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D16">
              <w:rPr>
                <w:rFonts w:ascii="Times New Roman" w:eastAsia="Times New Roman" w:hAnsi="Times New Roman" w:cs="Times New Roman"/>
                <w:sz w:val="24"/>
                <w:szCs w:val="24"/>
              </w:rPr>
              <w:t>3.Занятия в кружках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1A3D16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D16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1A3D16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D16">
              <w:rPr>
                <w:rFonts w:ascii="Times New Roman" w:eastAsia="Times New Roman" w:hAnsi="Times New Roman" w:cs="Times New Roman"/>
                <w:sz w:val="24"/>
                <w:szCs w:val="24"/>
              </w:rPr>
              <w:t>ДК Степного сельского пос</w:t>
            </w:r>
            <w:r w:rsidRPr="001A3D1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A3D16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</w:p>
        </w:tc>
      </w:tr>
      <w:tr w:rsidR="009342E8" w:rsidTr="009342E8"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342E8" w:rsidRDefault="009342E8" w:rsidP="0093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342E8" w:rsidRDefault="009342E8" w:rsidP="009342E8">
            <w:pPr>
              <w:pStyle w:val="ae"/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  <w:t xml:space="preserve">Экологическое </w:t>
            </w:r>
          </w:p>
          <w:p w:rsidR="009342E8" w:rsidRDefault="009342E8" w:rsidP="009342E8">
            <w:pPr>
              <w:pStyle w:val="ae"/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  <w:t>воспитание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8" w:rsidRPr="001A3D16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3D16">
              <w:rPr>
                <w:rFonts w:ascii="Times New Roman" w:hAnsi="Times New Roman" w:cs="Times New Roman"/>
                <w:sz w:val="24"/>
                <w:szCs w:val="24"/>
              </w:rPr>
              <w:t xml:space="preserve">1.Экологические акции, КТД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1A3D16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D16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1A3D16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D16">
              <w:rPr>
                <w:rFonts w:ascii="Times New Roman" w:eastAsia="Times New Roman" w:hAnsi="Times New Roman" w:cs="Times New Roman"/>
                <w:sz w:val="24"/>
                <w:szCs w:val="24"/>
              </w:rPr>
              <w:t>ДДТ «Родничок»</w:t>
            </w:r>
          </w:p>
        </w:tc>
      </w:tr>
      <w:tr w:rsidR="009342E8" w:rsidTr="009342E8">
        <w:tc>
          <w:tcPr>
            <w:tcW w:w="9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42E8" w:rsidRDefault="009342E8" w:rsidP="0093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42E8" w:rsidRDefault="009342E8" w:rsidP="00934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2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8" w:rsidRPr="001A3D16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3D16">
              <w:rPr>
                <w:rFonts w:ascii="Times New Roman" w:hAnsi="Times New Roman" w:cs="Times New Roman"/>
                <w:sz w:val="24"/>
                <w:szCs w:val="24"/>
              </w:rPr>
              <w:t xml:space="preserve">2.Классные часы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1A3D16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D16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1A3D16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D1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уч</w:t>
            </w:r>
            <w:r w:rsidRPr="001A3D1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A3D16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щихся, выпус</w:t>
            </w:r>
            <w:r w:rsidRPr="001A3D1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A3D16">
              <w:rPr>
                <w:rFonts w:ascii="Times New Roman" w:eastAsia="Times New Roman" w:hAnsi="Times New Roman" w:cs="Times New Roman"/>
                <w:sz w:val="24"/>
                <w:szCs w:val="24"/>
              </w:rPr>
              <w:t>ники школы.</w:t>
            </w:r>
          </w:p>
        </w:tc>
      </w:tr>
      <w:tr w:rsidR="009342E8" w:rsidTr="009342E8">
        <w:tc>
          <w:tcPr>
            <w:tcW w:w="9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42E8" w:rsidRDefault="009342E8" w:rsidP="0093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42E8" w:rsidRDefault="009342E8" w:rsidP="00934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2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8" w:rsidRPr="001A3D16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3D16">
              <w:rPr>
                <w:rFonts w:ascii="Times New Roman" w:hAnsi="Times New Roman" w:cs="Times New Roman"/>
                <w:sz w:val="24"/>
                <w:szCs w:val="24"/>
              </w:rPr>
              <w:t>Благоустройство пр</w:t>
            </w:r>
            <w:r w:rsidRPr="001A3D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3D16">
              <w:rPr>
                <w:rFonts w:ascii="Times New Roman" w:hAnsi="Times New Roman" w:cs="Times New Roman"/>
                <w:sz w:val="24"/>
                <w:szCs w:val="24"/>
              </w:rPr>
              <w:t>школьной территории. Посадка саженцев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1A3D16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D16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1A3D16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D1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Степного сельского пос</w:t>
            </w:r>
            <w:r w:rsidRPr="001A3D1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A3D16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ления, выпус</w:t>
            </w:r>
            <w:r w:rsidRPr="001A3D1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A3D16">
              <w:rPr>
                <w:rFonts w:ascii="Times New Roman" w:eastAsia="Times New Roman" w:hAnsi="Times New Roman" w:cs="Times New Roman"/>
                <w:sz w:val="24"/>
                <w:szCs w:val="24"/>
              </w:rPr>
              <w:t>ники школы, студенты, рук</w:t>
            </w:r>
            <w:r w:rsidRPr="001A3D1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A3D16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водители КФХ</w:t>
            </w:r>
          </w:p>
        </w:tc>
      </w:tr>
      <w:tr w:rsidR="009342E8" w:rsidTr="009342E8">
        <w:tc>
          <w:tcPr>
            <w:tcW w:w="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2E8" w:rsidRDefault="009342E8" w:rsidP="0093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2E8" w:rsidRDefault="009342E8" w:rsidP="00934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2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8" w:rsidRPr="001A3D16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3D16">
              <w:rPr>
                <w:rFonts w:ascii="Times New Roman" w:hAnsi="Times New Roman" w:cs="Times New Roman"/>
                <w:sz w:val="24"/>
                <w:szCs w:val="24"/>
              </w:rPr>
              <w:t>Поездки по краю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1A3D16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D16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1A3D16" w:rsidRDefault="009342E8" w:rsidP="0093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D1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уч</w:t>
            </w:r>
            <w:r w:rsidRPr="001A3D1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A3D16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щихся, выпус</w:t>
            </w:r>
            <w:r w:rsidRPr="001A3D1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A3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 школы, </w:t>
            </w:r>
            <w:r w:rsidRPr="001A3D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студенты.</w:t>
            </w:r>
          </w:p>
        </w:tc>
      </w:tr>
    </w:tbl>
    <w:p w:rsidR="009342E8" w:rsidRPr="007B7F9B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</w:pPr>
    </w:p>
    <w:p w:rsidR="009342E8" w:rsidRPr="00AB2BB3" w:rsidRDefault="009342E8" w:rsidP="00934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BB3">
        <w:rPr>
          <w:rFonts w:ascii="Times New Roman" w:hAnsi="Times New Roman" w:cs="Times New Roman"/>
          <w:b/>
          <w:sz w:val="28"/>
          <w:szCs w:val="28"/>
        </w:rPr>
        <w:t>2.3.8. </w:t>
      </w:r>
      <w:proofErr w:type="gramStart"/>
      <w:r w:rsidRPr="00AB2BB3">
        <w:rPr>
          <w:rFonts w:ascii="Times New Roman" w:hAnsi="Times New Roman" w:cs="Times New Roman"/>
          <w:b/>
          <w:sz w:val="28"/>
          <w:szCs w:val="28"/>
        </w:rPr>
        <w:t>Описание форм и методов формирования у обучающихся эк</w:t>
      </w:r>
      <w:r w:rsidRPr="00AB2BB3">
        <w:rPr>
          <w:rFonts w:ascii="Times New Roman" w:hAnsi="Times New Roman" w:cs="Times New Roman"/>
          <w:b/>
          <w:sz w:val="28"/>
          <w:szCs w:val="28"/>
        </w:rPr>
        <w:t>о</w:t>
      </w:r>
      <w:r w:rsidRPr="00AB2BB3">
        <w:rPr>
          <w:rFonts w:ascii="Times New Roman" w:hAnsi="Times New Roman" w:cs="Times New Roman"/>
          <w:b/>
          <w:sz w:val="28"/>
          <w:szCs w:val="28"/>
        </w:rPr>
        <w:t>логической культуры, культуры здорового и безопасного образа жизни, включая мероприятия по обучению правилам безопасного поведения на дорогах</w:t>
      </w:r>
      <w:proofErr w:type="gramEnd"/>
    </w:p>
    <w:p w:rsidR="00AB2BB3" w:rsidRDefault="00AB2BB3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Воспитание физической культуры, формирование ценностного о</w:t>
      </w: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ношения к здоровью и здоровому образу жизни. 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воспитание младших школьников,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культуры; первоначального опыта самостоятельного выбора в пользу здорового образа жизни; интереса к физическому развитию, к спорту.</w:t>
      </w:r>
    </w:p>
    <w:p w:rsidR="009342E8" w:rsidRDefault="009342E8" w:rsidP="00934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Формы и методы формирования у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культуры здорового и безопасного образа жизни:</w:t>
      </w:r>
    </w:p>
    <w:p w:rsidR="009342E8" w:rsidRDefault="009342E8" w:rsidP="009342E8">
      <w:pPr>
        <w:pStyle w:val="af8"/>
      </w:pPr>
      <w:r>
        <w:t>- начальное самоопределение младших школьников в сфере здорового образа жизни (орган</w:t>
      </w:r>
      <w:r>
        <w:t>и</w:t>
      </w:r>
      <w:r>
        <w:t>зация исследований, обмена мнениями учащихся о здоровье человека, биологических осн</w:t>
      </w:r>
      <w:r>
        <w:t>о</w:t>
      </w:r>
      <w:r>
        <w:t>вах деятельности организма, различных оздоровительных системах и системах физических упражнений для поддержания здоровья, традициях физического воспитания и здоровьесб</w:t>
      </w:r>
      <w:r>
        <w:t>е</w:t>
      </w:r>
      <w:r>
        <w:t>режения в культуре народов России и других стран);</w:t>
      </w:r>
    </w:p>
    <w:p w:rsidR="009342E8" w:rsidRDefault="009342E8" w:rsidP="009342E8">
      <w:pPr>
        <w:pStyle w:val="af8"/>
      </w:pPr>
      <w:r>
        <w:t xml:space="preserve">- предоставление школьникам возможностей предъявления сверстникам индивидуальных достижений в различных видах спортивных состязаний, подвижных играх; демонстрации успехов в деятельности спортивных секций, туристических походах; </w:t>
      </w:r>
    </w:p>
    <w:p w:rsidR="009342E8" w:rsidRDefault="009342E8" w:rsidP="009342E8">
      <w:pPr>
        <w:pStyle w:val="af8"/>
      </w:pPr>
      <w:r>
        <w:t>- предъявление примеров ведения здорового образа жизни;</w:t>
      </w:r>
    </w:p>
    <w:p w:rsidR="009342E8" w:rsidRDefault="009342E8" w:rsidP="009342E8">
      <w:pPr>
        <w:pStyle w:val="af8"/>
      </w:pPr>
      <w:r>
        <w:t>- ознакомление обучающихся с ресурсами ведения здорового образа жизни, занятий физич</w:t>
      </w:r>
      <w:r>
        <w:t>е</w:t>
      </w:r>
      <w:r>
        <w:t>ской культурой, использования спортивно-оздоровительной инфраструктуры ближайшего социума;</w:t>
      </w:r>
    </w:p>
    <w:p w:rsidR="009342E8" w:rsidRDefault="009342E8" w:rsidP="009342E8">
      <w:pPr>
        <w:pStyle w:val="af8"/>
      </w:pPr>
      <w:r>
        <w:t>- включение младших школьников в санитарно-просветительскую деятельность и пропага</w:t>
      </w:r>
      <w:r>
        <w:t>н</w:t>
      </w:r>
      <w:r>
        <w:t>да занятий физической культурой в процессе детско-родительских и семейных соревнов</w:t>
      </w:r>
      <w:r>
        <w:t>а</w:t>
      </w:r>
      <w:r>
        <w:t>ний;</w:t>
      </w:r>
    </w:p>
    <w:p w:rsidR="009342E8" w:rsidRDefault="009342E8" w:rsidP="009342E8">
      <w:pPr>
        <w:pStyle w:val="af8"/>
      </w:pPr>
      <w:r>
        <w:t xml:space="preserve">- организация сетевого партнерства учреждений здравоохранения, спорта, туризма, общего и дополнительного образования. </w:t>
      </w:r>
    </w:p>
    <w:p w:rsidR="009342E8" w:rsidRDefault="009342E8" w:rsidP="009342E8">
      <w:pPr>
        <w:pStyle w:val="af8"/>
      </w:pPr>
      <w:r>
        <w:t>- коллективные прогулки, туристические походы ученического класса;</w:t>
      </w:r>
    </w:p>
    <w:p w:rsidR="009342E8" w:rsidRDefault="009342E8" w:rsidP="009342E8">
      <w:pPr>
        <w:pStyle w:val="af8"/>
      </w:pPr>
      <w:r>
        <w:t>- фотовыставки, конкурсы видеороликов, индивидуальные странички в социальных сетях, индивидуальные странички на специальном школьном сайте, посвященном здоровью;</w:t>
      </w:r>
    </w:p>
    <w:p w:rsidR="009342E8" w:rsidRDefault="009342E8" w:rsidP="009342E8">
      <w:pPr>
        <w:pStyle w:val="af8"/>
      </w:pPr>
      <w:r>
        <w:t>- дискуссии по проблемам здорового образа жизни современного ученика (о режиме дня, труда и отдыха, питания, сна; о субъективном отношении к физической культуре);</w:t>
      </w:r>
    </w:p>
    <w:p w:rsidR="009342E8" w:rsidRDefault="009342E8" w:rsidP="009342E8">
      <w:pPr>
        <w:pStyle w:val="af8"/>
      </w:pPr>
      <w:r>
        <w:lastRenderedPageBreak/>
        <w:t>- разработка учащимися памяток и информационных листовок о нормативно-правовом обе</w:t>
      </w:r>
      <w:r>
        <w:t>с</w:t>
      </w:r>
      <w:r>
        <w:t>печении права граждан на сохранение здоровья, о возможностях получения медицинской помощи, об отечественной системе медицинского страхования;</w:t>
      </w:r>
    </w:p>
    <w:p w:rsidR="009342E8" w:rsidRDefault="009342E8" w:rsidP="009342E8">
      <w:pPr>
        <w:pStyle w:val="af8"/>
      </w:pPr>
      <w:r>
        <w:t>- выступление перед учащимися младших классов по проблематике физической культуры, заботы о собственном здоровье, об истории международного и отечественного спорта, его героях, о видах спорта и т.п.);</w:t>
      </w:r>
    </w:p>
    <w:p w:rsidR="009342E8" w:rsidRDefault="009342E8" w:rsidP="009342E8">
      <w:pPr>
        <w:pStyle w:val="af8"/>
      </w:pPr>
      <w:r>
        <w:t>- совместные праздники, турпоходы, спортивные соревнования для детей и родителей;</w:t>
      </w:r>
    </w:p>
    <w:p w:rsidR="009342E8" w:rsidRDefault="009342E8" w:rsidP="009342E8">
      <w:pPr>
        <w:pStyle w:val="af8"/>
      </w:pPr>
      <w:r>
        <w:t>- ведение «Индивидуальных дневников здоровья» (мониторинг – самодиагностика состояния собственного здоровья).</w:t>
      </w:r>
    </w:p>
    <w:p w:rsidR="009342E8" w:rsidRDefault="009342E8" w:rsidP="009342E8">
      <w:pPr>
        <w:pStyle w:val="223"/>
        <w:widowContro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Развитие экологической культуры личности, ценностного отношения к природе, созидательной экологической позиции.</w:t>
      </w:r>
    </w:p>
    <w:p w:rsidR="009342E8" w:rsidRDefault="009342E8" w:rsidP="009342E8">
      <w:pPr>
        <w:pStyle w:val="223"/>
        <w:widowControl w:val="0"/>
        <w:rPr>
          <w:sz w:val="28"/>
          <w:szCs w:val="28"/>
        </w:rPr>
      </w:pPr>
      <w:r>
        <w:rPr>
          <w:sz w:val="28"/>
          <w:szCs w:val="28"/>
        </w:rPr>
        <w:t>Развитие содержания экологического воспитания на уровне начального общего образования предполагает формирование у младших школьников эм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ционально-чувственного, нравственного отношения к природе; понимания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обходимости соблюдения норм экологической этики; представлений о эколог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 целесообразном поведении.</w:t>
      </w:r>
    </w:p>
    <w:p w:rsidR="009342E8" w:rsidRDefault="009342E8" w:rsidP="00934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Формы и методы формирования у младших школьников экологической культуры </w:t>
      </w:r>
      <w:r>
        <w:rPr>
          <w:rFonts w:ascii="Times New Roman" w:hAnsi="Times New Roman" w:cs="Times New Roman"/>
          <w:sz w:val="28"/>
          <w:szCs w:val="28"/>
        </w:rPr>
        <w:t>могут быть представлены в контексте основных вариантов взаим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действия человека и природы:</w:t>
      </w:r>
    </w:p>
    <w:p w:rsidR="009342E8" w:rsidRDefault="009342E8" w:rsidP="009342E8">
      <w:pPr>
        <w:pStyle w:val="af8"/>
      </w:pPr>
      <w:r>
        <w:t>- исследование природы – познавательная деятельность, направленная на раскрытие тайн и загадок окружающего мира с целью использования открытых явлений для блага человечес</w:t>
      </w:r>
      <w:r>
        <w:t>т</w:t>
      </w:r>
      <w:r>
        <w:t xml:space="preserve">ва (исследовательские проекты, научные мини-конференции, интеллектуально-познавательные игры и т.д.); </w:t>
      </w:r>
    </w:p>
    <w:p w:rsidR="009342E8" w:rsidRDefault="009342E8" w:rsidP="009342E8">
      <w:pPr>
        <w:pStyle w:val="af8"/>
      </w:pPr>
      <w:r>
        <w:t>- преобразование природы с целью возделывания растений и ухода за животными (выращ</w:t>
      </w:r>
      <w:r>
        <w:t>и</w:t>
      </w:r>
      <w:r>
        <w:t>вание домашних растений, выставки сельскохозяйственной продукции, презентации дома</w:t>
      </w:r>
      <w:r>
        <w:t>ш</w:t>
      </w:r>
      <w:r>
        <w:t>них растений, цветов и т. д.);</w:t>
      </w:r>
    </w:p>
    <w:p w:rsidR="009342E8" w:rsidRDefault="009342E8" w:rsidP="009342E8">
      <w:pPr>
        <w:pStyle w:val="af8"/>
      </w:pPr>
      <w:r>
        <w:t>- художественно-эстетические практики - общение с природой созерцательно-эстетического характера (выставки - обсуждения рисунков, фотографий, рассказов, стихов, работ младших школьников и произведений известных мастеров, посещение природных объектов с эстет</w:t>
      </w:r>
      <w:r>
        <w:t>и</w:t>
      </w:r>
      <w:r>
        <w:t>ческими целями);</w:t>
      </w:r>
    </w:p>
    <w:p w:rsidR="009342E8" w:rsidRDefault="009342E8" w:rsidP="009342E8">
      <w:pPr>
        <w:pStyle w:val="af8"/>
      </w:pPr>
      <w:r>
        <w:t>- занятия туризмом - изменение себя в ходе преодоления природных условий в походах, эк</w:t>
      </w:r>
      <w:r>
        <w:t>с</w:t>
      </w:r>
      <w:r>
        <w:t>педициях (походы, рассказы участников об испытаниях, в ходе похода);</w:t>
      </w:r>
    </w:p>
    <w:p w:rsidR="009342E8" w:rsidRDefault="009342E8" w:rsidP="009342E8">
      <w:pPr>
        <w:pStyle w:val="af8"/>
      </w:pPr>
      <w:r>
        <w:t>- общение с домашними животными, в котором человек стремится усилить психологический комфорт повседневной жизни (рассказы–презентации о домашних животных);</w:t>
      </w:r>
    </w:p>
    <w:p w:rsidR="009342E8" w:rsidRDefault="009342E8" w:rsidP="009342E8">
      <w:pPr>
        <w:pStyle w:val="af8"/>
      </w:pPr>
      <w:r>
        <w:t xml:space="preserve">- природоохранная деятельность (экологические акции, природоохранные флешмобы). </w:t>
      </w:r>
    </w:p>
    <w:p w:rsidR="009342E8" w:rsidRDefault="009342E8" w:rsidP="009342E8">
      <w:pPr>
        <w:pStyle w:val="af8"/>
      </w:pPr>
      <w:r>
        <w:t>Обучение правилам безопасного поведения на дорогах.</w:t>
      </w:r>
    </w:p>
    <w:p w:rsidR="009342E8" w:rsidRDefault="009342E8" w:rsidP="009342E8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правилам безопасного поведения на дорогах</w:t>
      </w:r>
      <w:r>
        <w:rPr>
          <w:rFonts w:ascii="Times New Roman" w:hAnsi="Times New Roman" w:cs="Times New Roman"/>
          <w:bCs/>
          <w:sz w:val="28"/>
          <w:szCs w:val="28"/>
        </w:rPr>
        <w:t>призвано содейс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вовать профилактике правонарушений несовершеннолетними в сфере дорожн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го движения, воспитывать транспортную культуру безопасного поведения на дорогах.</w:t>
      </w:r>
    </w:p>
    <w:p w:rsidR="009342E8" w:rsidRDefault="009342E8" w:rsidP="009342E8">
      <w:pPr>
        <w:pStyle w:val="af8"/>
      </w:pPr>
      <w:r>
        <w:t>Формы и методы обучения правилам безопасного поведения на дорогах:</w:t>
      </w:r>
    </w:p>
    <w:p w:rsidR="009342E8" w:rsidRDefault="009342E8" w:rsidP="009342E8">
      <w:pPr>
        <w:pStyle w:val="af8"/>
      </w:pPr>
      <w:r>
        <w:t>- викторины, конкурсы, соревнования, эстафеты и др.;</w:t>
      </w:r>
    </w:p>
    <w:p w:rsidR="009342E8" w:rsidRDefault="009342E8" w:rsidP="009342E8">
      <w:pPr>
        <w:pStyle w:val="af8"/>
      </w:pPr>
      <w:r>
        <w:t>- исследовательские проекты, научные мини-конференции, интеллектуально-познавательные игры и др.;</w:t>
      </w:r>
    </w:p>
    <w:p w:rsidR="009342E8" w:rsidRDefault="009342E8" w:rsidP="009342E8">
      <w:pPr>
        <w:pStyle w:val="af8"/>
      </w:pPr>
      <w:r>
        <w:t>- социальные проекты, акции и др.;</w:t>
      </w:r>
    </w:p>
    <w:p w:rsidR="009342E8" w:rsidRDefault="009342E8" w:rsidP="009342E8">
      <w:pPr>
        <w:pStyle w:val="af8"/>
      </w:pPr>
      <w:r>
        <w:t>- компьютерное тестирование по правилам дорожного движения и др.</w:t>
      </w:r>
    </w:p>
    <w:p w:rsidR="009342E8" w:rsidRDefault="009342E8" w:rsidP="009342E8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42E8" w:rsidRDefault="009342E8" w:rsidP="009342E8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2.3.9. Описание форм и методов повышения педагогической культ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ры родителей (законных представителей) обучающихся</w:t>
      </w:r>
    </w:p>
    <w:p w:rsidR="009342E8" w:rsidRDefault="009342E8" w:rsidP="009342E8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Повышение педагогической культуры родителей (закон</w:t>
      </w:r>
      <w:r>
        <w:rPr>
          <w:rFonts w:ascii="Times New Roman" w:hAnsi="Times New Roman" w:cs="Times New Roman"/>
          <w:color w:val="auto"/>
          <w:sz w:val="28"/>
          <w:szCs w:val="28"/>
        </w:rPr>
        <w:t>ных представ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телей) - одно из ключевых направлений реализации программы воспитания 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социализации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на уровне начального общего образования.</w:t>
      </w:r>
    </w:p>
    <w:p w:rsidR="009342E8" w:rsidRDefault="009342E8" w:rsidP="009342E8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Принципы системы работы по повы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шению педагогической культуры родителей </w:t>
      </w:r>
      <w:r>
        <w:rPr>
          <w:rFonts w:ascii="Times New Roman" w:hAnsi="Times New Roman" w:cs="Times New Roman"/>
          <w:color w:val="auto"/>
          <w:sz w:val="28"/>
          <w:szCs w:val="28"/>
        </w:rPr>
        <w:t>(законных пред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ставителей) в обеспечении духовно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softHyphen/>
        <w:t xml:space="preserve">нравственного развития, воспитания и </w:t>
      </w:r>
      <w:proofErr w:type="gramStart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социализации</w:t>
      </w:r>
      <w:proofErr w:type="gramEnd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обучающихся младшего школьного во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з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раста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- совместная педагогическая деятельность семьи и школы, в том числе в определении направлений, ценностей и приоритетов деятельности образов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>тельной организации по духовно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нравственному развитию и воспитанию об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>
        <w:rPr>
          <w:rFonts w:ascii="Times New Roman" w:hAnsi="Times New Roman" w:cs="Times New Roman"/>
          <w:color w:val="auto"/>
          <w:sz w:val="28"/>
          <w:szCs w:val="28"/>
        </w:rPr>
        <w:t>чающихся с учетом законодательно установленного преимущественного права родителей (законных представителей) на обучение и воспитание детей перед всеми другими лицами, мировоззренческих и культурных особенностей и п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требностей их семей, местных и региональных культурных особенностей, в разработке содержания и реализации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программы воспитания и социализации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, оценке ее эффективности;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- сочетание педагогического просвещения с педагогическим </w:t>
      </w:r>
      <w:r>
        <w:rPr>
          <w:rFonts w:ascii="Times New Roman" w:hAnsi="Times New Roman" w:cs="Times New Roman"/>
          <w:color w:val="auto"/>
          <w:sz w:val="28"/>
          <w:szCs w:val="28"/>
        </w:rPr>
        <w:t>самообраз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ванием родителей (законных представителей);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 педагогическое внимание, уважение и требовательность </w:t>
      </w:r>
      <w:r>
        <w:rPr>
          <w:rFonts w:ascii="Times New Roman" w:hAnsi="Times New Roman" w:cs="Times New Roman"/>
          <w:color w:val="auto"/>
          <w:sz w:val="28"/>
          <w:szCs w:val="28"/>
        </w:rPr>
        <w:t>к родителям (законным представителям);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 поддержка и индивидуальное сопровождение становле</w:t>
      </w:r>
      <w:r>
        <w:rPr>
          <w:rFonts w:ascii="Times New Roman" w:hAnsi="Times New Roman" w:cs="Times New Roman"/>
          <w:color w:val="auto"/>
          <w:sz w:val="28"/>
          <w:szCs w:val="28"/>
        </w:rPr>
        <w:t>ния и развития педагогической культуры каждого из родителей (законных представителей);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содействие родителям (законным представителям) в решении индивид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альных проблем воспитания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 учетом закрепленного законом приоритета семьи родителей (законных представителей) обучающихся в воспитании своих детей перед всеми иными лицами;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опора на положительный опыт семейного воспитания, традиционные семейные ценности народов России.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Методыповышения педагогической культуры родителей: </w:t>
      </w:r>
    </w:p>
    <w:p w:rsidR="009342E8" w:rsidRDefault="009342E8" w:rsidP="009342E8">
      <w:pPr>
        <w:pStyle w:val="af8"/>
      </w:pPr>
      <w:r>
        <w:lastRenderedPageBreak/>
        <w:t>- организация исследования родителями (целенаправленного изучения) текстов психолого-педагогического и нормативно-правового содержания, опыта других родителей;</w:t>
      </w:r>
    </w:p>
    <w:p w:rsidR="009342E8" w:rsidRDefault="009342E8" w:rsidP="009342E8">
      <w:pPr>
        <w:pStyle w:val="af8"/>
      </w:pPr>
      <w:r>
        <w:t>- информирование родителей специалистами (педагогами, психологами, врачами и т.п.);</w:t>
      </w:r>
    </w:p>
    <w:p w:rsidR="009342E8" w:rsidRDefault="009342E8" w:rsidP="009342E8">
      <w:pPr>
        <w:pStyle w:val="af8"/>
      </w:pPr>
      <w:r>
        <w:t>- организация «переговорных площадок» – места встречи родителей, младших школьников, учителей для согласования интересов, позиций и способов взаимодействия по решению ко</w:t>
      </w:r>
      <w:r>
        <w:t>н</w:t>
      </w:r>
      <w:r>
        <w:t>кретных вопросов, открытое обсуждение имеющихся проблем;</w:t>
      </w:r>
    </w:p>
    <w:p w:rsidR="009342E8" w:rsidRDefault="009342E8" w:rsidP="009342E8">
      <w:pPr>
        <w:pStyle w:val="af8"/>
      </w:pPr>
      <w:r>
        <w:t>- организация предъявления родителями своего опыта воспитания, своих проектов решения актуальных задач помощи ребенку;</w:t>
      </w:r>
    </w:p>
    <w:p w:rsidR="009342E8" w:rsidRDefault="009342E8" w:rsidP="009342E8">
      <w:pPr>
        <w:pStyle w:val="af8"/>
      </w:pPr>
      <w:r>
        <w:t>- проигрывание родителем актуальных ситуаций для понимания собственных стереотипов и барьеров для эффективного воспитания;</w:t>
      </w:r>
    </w:p>
    <w:p w:rsidR="009342E8" w:rsidRDefault="009342E8" w:rsidP="009342E8">
      <w:pPr>
        <w:pStyle w:val="af8"/>
      </w:pPr>
      <w:r>
        <w:t>- организация преодоления родителями ошибочных и неэффективных способов решения з</w:t>
      </w:r>
      <w:r>
        <w:t>а</w:t>
      </w:r>
      <w:r>
        <w:t>дач семейного воспитания младших школьников;</w:t>
      </w:r>
    </w:p>
    <w:p w:rsidR="009342E8" w:rsidRDefault="009342E8" w:rsidP="009342E8">
      <w:pPr>
        <w:pStyle w:val="af8"/>
      </w:pPr>
      <w:r>
        <w:t>- организация совместного времяпрепровождения родителей одного ученического класса;</w:t>
      </w:r>
    </w:p>
    <w:p w:rsidR="009342E8" w:rsidRDefault="009342E8" w:rsidP="009342E8">
      <w:pPr>
        <w:pStyle w:val="af8"/>
      </w:pPr>
      <w:r>
        <w:t>- преобразования стереотипов взаимодействия с родными близкими и партнерами в воспит</w:t>
      </w:r>
      <w:r>
        <w:t>а</w:t>
      </w:r>
      <w:r>
        <w:t>нии и социализации детей.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Ведущей формой повышения педагогической культуры родителей</w:t>
      </w:r>
      <w:r>
        <w:rPr>
          <w:rFonts w:ascii="Times New Roman" w:hAnsi="Times New Roman" w:cs="Times New Roman"/>
          <w:sz w:val="28"/>
          <w:szCs w:val="28"/>
        </w:rPr>
        <w:t xml:space="preserve"> (з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конных представителей) обучающихся является родительское собрание,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рое обеспечивает как информирование, «переговорную площадку», так и пс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холого-педагогический тренинг. </w:t>
      </w:r>
    </w:p>
    <w:p w:rsidR="009342E8" w:rsidRDefault="009342E8" w:rsidP="009342E8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342E8" w:rsidRDefault="009342E8" w:rsidP="009342E8">
      <w:pPr>
        <w:pStyle w:val="ac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2.3.10. Планируемые результаты</w:t>
      </w:r>
    </w:p>
    <w:p w:rsidR="009342E8" w:rsidRDefault="009342E8" w:rsidP="009342E8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Каждое из основных направлений духовно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нравственного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развития, восп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тания и социализации обучающихся направлено на обеспечение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присвоения ими соответствующих ценностей, формирование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знаний, начальных предста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лений, опыта эмоционально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softHyphen/>
        <w:t>ценностного постижения действительности и общ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ственного действия в контексте становления российской культурной и гражда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ской идентичности, самосознания гражданина России.</w:t>
      </w:r>
    </w:p>
    <w:p w:rsidR="009342E8" w:rsidRDefault="009342E8" w:rsidP="009342E8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результате реализации программы воспитания 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социализации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об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>
        <w:rPr>
          <w:rFonts w:ascii="Times New Roman" w:hAnsi="Times New Roman" w:cs="Times New Roman"/>
          <w:color w:val="auto"/>
          <w:sz w:val="28"/>
          <w:szCs w:val="28"/>
        </w:rPr>
        <w:t>чающихся на уровне начального общего образования должно обеспечиваться достижение обучающимися: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воспитательных результатов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тех духовно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нравственных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приобретений, которые получил обучающийся вследствие </w:t>
      </w:r>
      <w:r>
        <w:rPr>
          <w:rFonts w:ascii="Times New Roman" w:hAnsi="Times New Roman" w:cs="Times New Roman"/>
          <w:color w:val="auto"/>
          <w:sz w:val="28"/>
          <w:szCs w:val="28"/>
        </w:rPr>
        <w:t>уч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>стия в той или иной деятельности;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эффекта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последствий результата, того, к чему привело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достижение р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зультата.</w:t>
      </w:r>
    </w:p>
    <w:p w:rsidR="009342E8" w:rsidRDefault="009342E8" w:rsidP="009342E8">
      <w:pPr>
        <w:pStyle w:val="ac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Воспитательные результаты распределены по </w:t>
      </w:r>
      <w:r>
        <w:rPr>
          <w:rFonts w:ascii="Times New Roman" w:hAnsi="Times New Roman" w:cs="Times New Roman"/>
          <w:color w:val="auto"/>
          <w:sz w:val="28"/>
          <w:szCs w:val="28"/>
        </w:rPr>
        <w:t>трем уровням.</w:t>
      </w:r>
    </w:p>
    <w:p w:rsidR="009342E8" w:rsidRDefault="009342E8" w:rsidP="009342E8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auto"/>
          <w:spacing w:val="-2"/>
          <w:sz w:val="28"/>
          <w:szCs w:val="28"/>
        </w:rPr>
        <w:t>Первый уровень результатов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- приобретение обучающимися социальных знаний (об общественных нормах, устройстве общества, социально одобряемых и не одобряемых фор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.),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 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мах поведения в обществе и первичного понимания </w:t>
      </w:r>
      <w:r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социальной реальности и повседневной жизни. </w:t>
      </w:r>
    </w:p>
    <w:p w:rsidR="009342E8" w:rsidRDefault="009342E8" w:rsidP="009342E8">
      <w:pPr>
        <w:pStyle w:val="ac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3"/>
          <w:sz w:val="28"/>
          <w:szCs w:val="28"/>
        </w:rPr>
        <w:lastRenderedPageBreak/>
        <w:t>Для достиже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ния данного уровня результатов осуществляется взаимодейс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вие обучающегося со своими учителями (в урочной 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и внеурочной деятельности) как значимыми для него носителями положительного социального знания и п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вседневного опыта.</w:t>
      </w:r>
    </w:p>
    <w:p w:rsidR="009342E8" w:rsidRDefault="009342E8" w:rsidP="009342E8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Второй уровень результатов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получение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опыта пер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живания и позитивного отношения к базовым ценностям общества, ценностн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го отношения к социальной реальности в целом. </w:t>
      </w:r>
    </w:p>
    <w:p w:rsidR="009342E8" w:rsidRDefault="009342E8" w:rsidP="009342E8">
      <w:pPr>
        <w:pStyle w:val="ac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достижения данного уровня резуль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татов взаимодействие обуча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ю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щихся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между собой на уровне класса, образовательной организации,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т.е. в з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щищенной среде, </w:t>
      </w:r>
      <w:r>
        <w:rPr>
          <w:rFonts w:ascii="Times New Roman" w:hAnsi="Times New Roman" w:cs="Times New Roman"/>
          <w:color w:val="auto"/>
          <w:sz w:val="28"/>
          <w:szCs w:val="28"/>
        </w:rPr>
        <w:t>в которой ребенок получает (или не получает) первое пра</w:t>
      </w: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>
        <w:rPr>
          <w:rFonts w:ascii="Times New Roman" w:hAnsi="Times New Roman" w:cs="Times New Roman"/>
          <w:color w:val="auto"/>
          <w:sz w:val="28"/>
          <w:szCs w:val="28"/>
        </w:rPr>
        <w:t>тическое подтверждение приобретенных социальных знаний, начинает их ц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нить (или отвергает).</w:t>
      </w:r>
    </w:p>
    <w:p w:rsidR="009342E8" w:rsidRDefault="009342E8" w:rsidP="009342E8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Третий уровень результатов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получение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начального опыта самостоятельного общественного действия, 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формирование у младшего школьника социально приемлемых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моделей поведения. Для достижения данного уровня результатов созданы условия для </w:t>
      </w:r>
      <w:proofErr w:type="gramStart"/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взаимодействия</w:t>
      </w:r>
      <w:proofErr w:type="gramEnd"/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обучающегося с пре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д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ставителями различных социальных субъектов за пределами 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образовательной организации, в открытой общественной среде.</w:t>
      </w:r>
    </w:p>
    <w:p w:rsidR="009342E8" w:rsidRDefault="009342E8" w:rsidP="009342E8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Переход от одного уровня воспитательных результатов </w:t>
      </w:r>
      <w:r>
        <w:rPr>
          <w:rFonts w:ascii="Times New Roman" w:hAnsi="Times New Roman" w:cs="Times New Roman"/>
          <w:color w:val="auto"/>
          <w:sz w:val="28"/>
          <w:szCs w:val="28"/>
        </w:rPr>
        <w:t>к другому ос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>
        <w:rPr>
          <w:rFonts w:ascii="Times New Roman" w:hAnsi="Times New Roman" w:cs="Times New Roman"/>
          <w:color w:val="auto"/>
          <w:sz w:val="28"/>
          <w:szCs w:val="28"/>
        </w:rPr>
        <w:t>ществляется последовательно, постепенно.</w:t>
      </w:r>
    </w:p>
    <w:p w:rsidR="009342E8" w:rsidRDefault="009342E8" w:rsidP="009342E8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С переходом от одного уровня результатов к другому существенно во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з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растают воспитательные эффекты: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 на первом уровне воспитание приближено к обучению,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при этом пре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д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метом воспитания как учения являются не </w:t>
      </w:r>
      <w:r>
        <w:rPr>
          <w:rFonts w:ascii="Times New Roman" w:hAnsi="Times New Roman" w:cs="Times New Roman"/>
          <w:color w:val="auto"/>
          <w:sz w:val="28"/>
          <w:szCs w:val="28"/>
        </w:rPr>
        <w:t>столько научные знания, сколько знания о ценностях;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на втором уровне воспитание осуществляется в контексте жизнеде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>
        <w:rPr>
          <w:rFonts w:ascii="Times New Roman" w:hAnsi="Times New Roman" w:cs="Times New Roman"/>
          <w:color w:val="auto"/>
          <w:sz w:val="28"/>
          <w:szCs w:val="28"/>
        </w:rPr>
        <w:t>тельности школьников и ценности могут усваивать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ся ими в форме отдельных нравственно ориентированных </w:t>
      </w:r>
      <w:r>
        <w:rPr>
          <w:rFonts w:ascii="Times New Roman" w:hAnsi="Times New Roman" w:cs="Times New Roman"/>
          <w:color w:val="auto"/>
          <w:sz w:val="28"/>
          <w:szCs w:val="28"/>
        </w:rPr>
        <w:t>поступков;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- на третьем уровне создаются необходимые условия для участия обуча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ю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щихся в нравственно ориентированной социально значимой деятельности и пр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обретения ими элементов опыта нравственного поведения и жизни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342E8" w:rsidRDefault="009342E8" w:rsidP="009342E8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Достижение трех уровней воспитательных результатов </w:t>
      </w:r>
      <w:r>
        <w:rPr>
          <w:rFonts w:ascii="Times New Roman" w:hAnsi="Times New Roman" w:cs="Times New Roman"/>
          <w:color w:val="auto"/>
          <w:sz w:val="28"/>
          <w:szCs w:val="28"/>
        </w:rPr>
        <w:t>обе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спечивает п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явление значимых </w:t>
      </w:r>
      <w:r>
        <w:rPr>
          <w:rFonts w:ascii="Times New Roman" w:hAnsi="Times New Roman" w:cs="Times New Roman"/>
          <w:b/>
          <w:i/>
          <w:iCs/>
          <w:color w:val="auto"/>
          <w:spacing w:val="2"/>
          <w:sz w:val="28"/>
          <w:szCs w:val="28"/>
        </w:rPr>
        <w:t>эффектов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духовно-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softHyphen/>
        <w:t>нрав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ственного развития, воспитания и социализации обучающихся - формирование основ российской идентичности, присвоение базовых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национальных ценностей, развитие нравственного сам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со</w:t>
      </w:r>
      <w:r>
        <w:rPr>
          <w:rFonts w:ascii="Times New Roman" w:hAnsi="Times New Roman" w:cs="Times New Roman"/>
          <w:color w:val="auto"/>
          <w:sz w:val="28"/>
          <w:szCs w:val="28"/>
        </w:rPr>
        <w:t>знания, укрепление духовного и социально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психологического здоровья, поз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>тивного отношения к жизни, доверия к людям и обществу и т.д.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каждому из направлений духовно-нравственного развития, восп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тания 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социализации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обучающихся на уровне начального общего образов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ниядолжны быть достигнуты обучающимися следующие воспитательные результаты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1. Гражданско-патриотическое воспитание:</w:t>
      </w:r>
    </w:p>
    <w:p w:rsidR="009342E8" w:rsidRDefault="009342E8" w:rsidP="009342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ценностное отношение к России, своему народу, своему краю, отечес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венному культурно-историческому наследию, государственной символике,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конам Российской Федерации, русскому и родному языку, народным традиц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ям, старшему поколению;</w:t>
      </w:r>
    </w:p>
    <w:p w:rsidR="009342E8" w:rsidRDefault="009342E8" w:rsidP="009342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элементарные представления о государственном устройстве и социал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структуре российского общества, наиболее значимых страницах истории страны, об этнических традициях и культурном достоянии своего края, о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мерах исполнения гражданского и патриотического долга;</w:t>
      </w:r>
    </w:p>
    <w:p w:rsidR="009342E8" w:rsidRDefault="009342E8" w:rsidP="009342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первоначальный опыт ролевого взаимодействия и реализации гражда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ской, патриотической позиции;</w:t>
      </w:r>
    </w:p>
    <w:p w:rsidR="009342E8" w:rsidRDefault="009342E8" w:rsidP="009342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 первоначальный опыт межкультурной ком</w:t>
      </w:r>
      <w:r>
        <w:rPr>
          <w:rFonts w:ascii="Times New Roman" w:hAnsi="Times New Roman" w:cs="Times New Roman"/>
          <w:sz w:val="28"/>
          <w:szCs w:val="28"/>
        </w:rPr>
        <w:t>муникации с детьми и взро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лыми-представителями разных народов России;</w:t>
      </w:r>
    </w:p>
    <w:p w:rsidR="009342E8" w:rsidRDefault="009342E8" w:rsidP="009342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уважительное отношение к воинскому прошлому и настоящему нашей страны, уважение к защитникам Родины.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2. Нравственное и духовное воспитание:</w:t>
      </w:r>
    </w:p>
    <w:p w:rsidR="009342E8" w:rsidRDefault="009342E8" w:rsidP="009342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начальные представления о традиционных для российского общества моральных нормах и правилах нравственного поведения, в том числе об этич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нормах взаимоотношений в семье, между поколениями, этносами, носит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лями разных убеждений, представителями различных социальных групп;</w:t>
      </w:r>
    </w:p>
    <w:p w:rsidR="009342E8" w:rsidRDefault="009342E8" w:rsidP="009342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нравственно-этический опыт взаимодействия со сверстниками, старш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ми и младшими детьми, взрослыми в соответствии с традиционными нравс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венными нормами;</w:t>
      </w:r>
    </w:p>
    <w:p w:rsidR="009342E8" w:rsidRDefault="009342E8" w:rsidP="009342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уважительное отношение к традиционным религиям народов России;</w:t>
      </w:r>
    </w:p>
    <w:p w:rsidR="009342E8" w:rsidRDefault="009342E8" w:rsidP="009342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неравнодушие к жизненным проблемам других людей, сочувствие к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ловеку, находящемуся в трудной ситуации;</w:t>
      </w:r>
    </w:p>
    <w:p w:rsidR="009342E8" w:rsidRDefault="009342E8" w:rsidP="009342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9342E8" w:rsidRDefault="009342E8" w:rsidP="009342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уважительное отношение к родителям (законным представителям), к старшим, заботливое отношение к младшим;</w:t>
      </w:r>
    </w:p>
    <w:p w:rsidR="009342E8" w:rsidRDefault="009342E8" w:rsidP="009342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знание традиций своей семьи и образовательной организации, бережное отношение к ним.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3. Воспитание положительного отношения к труду и творчеству:</w:t>
      </w:r>
    </w:p>
    <w:p w:rsidR="009342E8" w:rsidRDefault="009342E8" w:rsidP="009342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ценностное отношение к труду и творчеству, человеку труда, трудовым достижениям России и человечества, трудолюбие;</w:t>
      </w:r>
    </w:p>
    <w:p w:rsidR="009342E8" w:rsidRDefault="009342E8" w:rsidP="009342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ценностное и творческое отношение к учебному труду, понимание ва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ности образования для жизни человека;</w:t>
      </w:r>
    </w:p>
    <w:p w:rsidR="009342E8" w:rsidRDefault="009342E8" w:rsidP="009342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элементарные представления о различных профессиях;</w:t>
      </w:r>
    </w:p>
    <w:p w:rsidR="009342E8" w:rsidRDefault="009342E8" w:rsidP="009342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первоначальные навыки трудового, творческого сотрудничества со сверстниками, старшими детьми и взрослыми;</w:t>
      </w:r>
    </w:p>
    <w:p w:rsidR="009342E8" w:rsidRDefault="009342E8" w:rsidP="009342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осознание приоритета нравственных основ труда, творчества, создания нового;</w:t>
      </w:r>
    </w:p>
    <w:p w:rsidR="009342E8" w:rsidRDefault="009342E8" w:rsidP="009342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первоначальный опыт участия в различных видах общественно поле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ной и личностно значимой деятельности;</w:t>
      </w:r>
    </w:p>
    <w:p w:rsidR="009342E8" w:rsidRDefault="009342E8" w:rsidP="009342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9342E8" w:rsidRDefault="009342E8" w:rsidP="009342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осознание важности самореализации в социальном творчестве, познав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тельной и практической, общественно полезной деятельности;</w:t>
      </w:r>
    </w:p>
    <w:p w:rsidR="009342E8" w:rsidRDefault="009342E8" w:rsidP="009342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умения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и навыки самообслуживания в шко</w:t>
      </w:r>
      <w:r>
        <w:rPr>
          <w:rFonts w:ascii="Times New Roman" w:hAnsi="Times New Roman" w:cs="Times New Roman"/>
          <w:sz w:val="28"/>
          <w:szCs w:val="28"/>
        </w:rPr>
        <w:t>ле и дома.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4. Интеллектуальное воспитание:</w:t>
      </w:r>
    </w:p>
    <w:p w:rsidR="009342E8" w:rsidRDefault="009342E8" w:rsidP="009342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первоначальные представления о роли знаний, интеллектуального труда и творчества в жизни человека и общества, возможностях интеллектуальной деятельности и направлениях развития личности;</w:t>
      </w:r>
    </w:p>
    <w:p w:rsidR="009342E8" w:rsidRDefault="009342E8" w:rsidP="009342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элементарные навыки учебно-исследовательской работы;</w:t>
      </w:r>
    </w:p>
    <w:p w:rsidR="009342E8" w:rsidRDefault="009342E8" w:rsidP="009342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первоначальные навыки сотрудничества, ролевого взаимодействия со сверстниками, старшими детьми, взрослыми в творческой интеллектуальной деятельности;</w:t>
      </w:r>
    </w:p>
    <w:p w:rsidR="009342E8" w:rsidRDefault="009342E8" w:rsidP="009342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элементарные представления об этике интеллектуальной деятельности.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5. Здоровьесберегающее воспитание</w:t>
      </w:r>
      <w:r>
        <w:rPr>
          <w:rFonts w:ascii="Times New Roman" w:hAnsi="Times New Roman" w:cs="Times New Roman"/>
          <w:i/>
          <w:color w:val="auto"/>
          <w:spacing w:val="2"/>
          <w:sz w:val="28"/>
          <w:szCs w:val="28"/>
        </w:rPr>
        <w:t>:</w:t>
      </w:r>
    </w:p>
    <w:p w:rsidR="009342E8" w:rsidRDefault="009342E8" w:rsidP="009342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первоначальные представления о здоровье человека как абсолютной ценности, о физическом, духовном и нравственном здоровье, о неразрывной связи здоровья человека с его образом жизни;</w:t>
      </w:r>
    </w:p>
    <w:p w:rsidR="009342E8" w:rsidRDefault="009342E8" w:rsidP="009342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элементарный опыт организации здорового образа жизни;</w:t>
      </w:r>
    </w:p>
    <w:p w:rsidR="009342E8" w:rsidRDefault="009342E8" w:rsidP="009342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представление о возможном негативном влиянии компьютерных игр, телевидения, рекламы на здоровье человека;</w:t>
      </w:r>
    </w:p>
    <w:p w:rsidR="009342E8" w:rsidRDefault="009342E8" w:rsidP="009342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представление о негативном влиянии психоактивных веществ, алкоголя, табакокурения на здоровье человека;</w:t>
      </w:r>
    </w:p>
    <w:p w:rsidR="009342E8" w:rsidRDefault="009342E8" w:rsidP="009342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регулярные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 и осознанное к ним отношение. 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6. Социокультурное и медиакультурное воспитание:</w:t>
      </w:r>
    </w:p>
    <w:p w:rsidR="009342E8" w:rsidRDefault="009342E8" w:rsidP="009342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 первоначальное представление о значении понятий «миролюбие», «гражданское согласие», «социальное партнерство»;</w:t>
      </w:r>
    </w:p>
    <w:p w:rsidR="009342E8" w:rsidRDefault="009342E8" w:rsidP="009342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  элементарный опыт, межкультурного, межнационального, межконфе</w:t>
      </w:r>
      <w:r>
        <w:rPr>
          <w:rFonts w:ascii="Times New Roman" w:hAnsi="Times New Roman" w:cs="Times New Roman"/>
          <w:spacing w:val="2"/>
          <w:sz w:val="28"/>
          <w:szCs w:val="28"/>
        </w:rPr>
        <w:t>с</w:t>
      </w:r>
      <w:r>
        <w:rPr>
          <w:rFonts w:ascii="Times New Roman" w:hAnsi="Times New Roman" w:cs="Times New Roman"/>
          <w:spacing w:val="2"/>
          <w:sz w:val="28"/>
          <w:szCs w:val="28"/>
        </w:rPr>
        <w:t>сионального сотрудничества, диалогического общения;</w:t>
      </w:r>
    </w:p>
    <w:p w:rsidR="009342E8" w:rsidRDefault="009342E8" w:rsidP="009342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  первичный опыт социального партнерства и диалога поколений;</w:t>
      </w:r>
    </w:p>
    <w:p w:rsidR="009342E8" w:rsidRDefault="009342E8" w:rsidP="009342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 первичный опыт добровольческой деятельности, направленной на р</w:t>
      </w:r>
      <w:r>
        <w:rPr>
          <w:rFonts w:ascii="Times New Roman" w:hAnsi="Times New Roman" w:cs="Times New Roman"/>
          <w:spacing w:val="2"/>
          <w:sz w:val="28"/>
          <w:szCs w:val="28"/>
        </w:rPr>
        <w:t>е</w:t>
      </w:r>
      <w:r>
        <w:rPr>
          <w:rFonts w:ascii="Times New Roman" w:hAnsi="Times New Roman" w:cs="Times New Roman"/>
          <w:spacing w:val="2"/>
          <w:sz w:val="28"/>
          <w:szCs w:val="28"/>
        </w:rPr>
        <w:t>шение конкретной социальной проблемы класса, школы, прилегающей к шк</w:t>
      </w:r>
      <w:r>
        <w:rPr>
          <w:rFonts w:ascii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spacing w:val="2"/>
          <w:sz w:val="28"/>
          <w:szCs w:val="28"/>
        </w:rPr>
        <w:t>ле территории;</w:t>
      </w:r>
    </w:p>
    <w:p w:rsidR="009342E8" w:rsidRDefault="009342E8" w:rsidP="009342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 первичные навыки использования информационной среды, телекомм</w:t>
      </w:r>
      <w:r>
        <w:rPr>
          <w:rFonts w:ascii="Times New Roman" w:hAnsi="Times New Roman" w:cs="Times New Roman"/>
          <w:spacing w:val="2"/>
          <w:sz w:val="28"/>
          <w:szCs w:val="28"/>
        </w:rPr>
        <w:t>у</w:t>
      </w:r>
      <w:r>
        <w:rPr>
          <w:rFonts w:ascii="Times New Roman" w:hAnsi="Times New Roman" w:cs="Times New Roman"/>
          <w:spacing w:val="2"/>
          <w:sz w:val="28"/>
          <w:szCs w:val="28"/>
        </w:rPr>
        <w:t>никационных технологий для организации межкультурного сотрудничества.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7. Культуротворческое и эстетическое воспитание:</w:t>
      </w:r>
    </w:p>
    <w:p w:rsidR="009342E8" w:rsidRDefault="009342E8" w:rsidP="009342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умения видеть </w:t>
      </w:r>
      <w:r>
        <w:rPr>
          <w:rFonts w:ascii="Times New Roman" w:hAnsi="Times New Roman" w:cs="Times New Roman"/>
          <w:spacing w:val="2"/>
          <w:sz w:val="28"/>
          <w:szCs w:val="28"/>
        </w:rPr>
        <w:t>красоту в окружающем мире;</w:t>
      </w:r>
    </w:p>
    <w:p w:rsidR="009342E8" w:rsidRDefault="009342E8" w:rsidP="009342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 первоначальные умения видеть красоту в поведении, поступках людей;</w:t>
      </w:r>
    </w:p>
    <w:p w:rsidR="009342E8" w:rsidRDefault="009342E8" w:rsidP="009342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 элементарные представления об эстетических и художественных це</w:t>
      </w:r>
      <w:r>
        <w:rPr>
          <w:rFonts w:ascii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hAnsi="Times New Roman" w:cs="Times New Roman"/>
          <w:spacing w:val="2"/>
          <w:sz w:val="28"/>
          <w:szCs w:val="28"/>
        </w:rPr>
        <w:t>ностях отечественной культуры;</w:t>
      </w:r>
    </w:p>
    <w:p w:rsidR="009342E8" w:rsidRDefault="009342E8" w:rsidP="009342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 первоначальный опыт эмоционального постижения народного творч</w:t>
      </w:r>
      <w:r>
        <w:rPr>
          <w:rFonts w:ascii="Times New Roman" w:hAnsi="Times New Roman" w:cs="Times New Roman"/>
          <w:spacing w:val="2"/>
          <w:sz w:val="28"/>
          <w:szCs w:val="28"/>
        </w:rPr>
        <w:t>е</w:t>
      </w:r>
      <w:r>
        <w:rPr>
          <w:rFonts w:ascii="Times New Roman" w:hAnsi="Times New Roman" w:cs="Times New Roman"/>
          <w:spacing w:val="2"/>
          <w:sz w:val="28"/>
          <w:szCs w:val="28"/>
        </w:rPr>
        <w:t>ства, этнокультурных традиций, фольклора народов России;</w:t>
      </w:r>
    </w:p>
    <w:p w:rsidR="009342E8" w:rsidRDefault="009342E8" w:rsidP="009342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 первоначальный опыт эстетических переживаний, наблюдений эстет</w:t>
      </w:r>
      <w:r>
        <w:rPr>
          <w:rFonts w:ascii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hAnsi="Times New Roman" w:cs="Times New Roman"/>
          <w:spacing w:val="2"/>
          <w:sz w:val="28"/>
          <w:szCs w:val="28"/>
        </w:rPr>
        <w:t>ческих объектов в природе и социуме, эстетического отношения к окружа</w:t>
      </w:r>
      <w:r>
        <w:rPr>
          <w:rFonts w:ascii="Times New Roman" w:hAnsi="Times New Roman" w:cs="Times New Roman"/>
          <w:spacing w:val="2"/>
          <w:sz w:val="28"/>
          <w:szCs w:val="28"/>
        </w:rPr>
        <w:t>ю</w:t>
      </w:r>
      <w:r>
        <w:rPr>
          <w:rFonts w:ascii="Times New Roman" w:hAnsi="Times New Roman" w:cs="Times New Roman"/>
          <w:spacing w:val="2"/>
          <w:sz w:val="28"/>
          <w:szCs w:val="28"/>
        </w:rPr>
        <w:t>щему миру и самому себе;</w:t>
      </w:r>
    </w:p>
    <w:p w:rsidR="009342E8" w:rsidRDefault="009342E8" w:rsidP="009342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>- первоначальный опыт самореализации в различных видах творческой деятельности, формирование потребности и умения выражать себя в досту</w:t>
      </w:r>
      <w:r>
        <w:rPr>
          <w:rFonts w:ascii="Times New Roman" w:hAnsi="Times New Roman" w:cs="Times New Roman"/>
          <w:spacing w:val="2"/>
          <w:sz w:val="28"/>
          <w:szCs w:val="28"/>
        </w:rPr>
        <w:t>п</w:t>
      </w:r>
      <w:r>
        <w:rPr>
          <w:rFonts w:ascii="Times New Roman" w:hAnsi="Times New Roman" w:cs="Times New Roman"/>
          <w:spacing w:val="2"/>
          <w:sz w:val="28"/>
          <w:szCs w:val="28"/>
        </w:rPr>
        <w:t>ных видах творчества;</w:t>
      </w:r>
    </w:p>
    <w:p w:rsidR="009342E8" w:rsidRDefault="009342E8" w:rsidP="009342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 понимание важности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эстетических ценностей в пространс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 образовательной организации и семьи, в быту, в стиле одежды.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 xml:space="preserve">8. Правовое воспитание и культура безопасности: </w:t>
      </w:r>
    </w:p>
    <w:p w:rsidR="009342E8" w:rsidRDefault="009342E8" w:rsidP="009342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первоначальные представления о правах, свободах и обязанностях чел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века;</w:t>
      </w:r>
    </w:p>
    <w:p w:rsidR="009342E8" w:rsidRDefault="009342E8" w:rsidP="009342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первоначальные умения отвечать за свои поступки, достигать общес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венного согласия по вопросам школьной жизни;</w:t>
      </w:r>
    </w:p>
    <w:p w:rsidR="009342E8" w:rsidRDefault="009342E8" w:rsidP="009342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элементарный опыт ответственного социального поведения, реализации прав школьника;</w:t>
      </w:r>
    </w:p>
    <w:p w:rsidR="009342E8" w:rsidRDefault="009342E8" w:rsidP="009342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первоначальный опыт общественного школьного самоуправления;</w:t>
      </w:r>
    </w:p>
    <w:p w:rsidR="009342E8" w:rsidRDefault="009342E8" w:rsidP="009342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элементарные представления об информационной безопасности, о дев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антном и делинквентном поведении, о влиянии на безопасность детей отдел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молодежных субкультур;</w:t>
      </w:r>
    </w:p>
    <w:p w:rsidR="009342E8" w:rsidRDefault="009342E8" w:rsidP="009342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первоначальные представления о правилах безопасного поведения в школе, семье, на улице, общественных местах.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9. Воспитание семейных ценностей:</w:t>
      </w:r>
    </w:p>
    <w:p w:rsidR="009342E8" w:rsidRDefault="009342E8" w:rsidP="009342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элементарные представления о семье как социальном институте, о роли семьи в жизни человека;</w:t>
      </w:r>
    </w:p>
    <w:p w:rsidR="009342E8" w:rsidRDefault="009342E8" w:rsidP="009342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первоначальные представления о семейных ценностях, традициях, кул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туре семейной жизни, этике и психологии семейных отношений, нравственных взаимоотношениях в семье;</w:t>
      </w:r>
    </w:p>
    <w:p w:rsidR="009342E8" w:rsidRDefault="009342E8" w:rsidP="009342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опыт позитивного взаимодействия в семье в рамках школьно-семейных программ и проектов.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10. Формирование коммуникативной культуры:</w:t>
      </w:r>
    </w:p>
    <w:p w:rsidR="009342E8" w:rsidRDefault="009342E8" w:rsidP="009342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первоначальные представления о значении общения для жизни челов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ка, развития личности, успешной учебы;</w:t>
      </w:r>
    </w:p>
    <w:p w:rsidR="009342E8" w:rsidRDefault="009342E8" w:rsidP="009342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знание правил эффективного, бесконфликтного, безопасного общения в классе, школе, семье, со сверстниками, старшими;</w:t>
      </w:r>
    </w:p>
    <w:p w:rsidR="009342E8" w:rsidRDefault="009342E8" w:rsidP="009342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элементарные основы риторической компетентности;</w:t>
      </w:r>
    </w:p>
    <w:p w:rsidR="009342E8" w:rsidRDefault="009342E8" w:rsidP="009342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элементарный опыт участия в развитии школьных средств массовой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формации;</w:t>
      </w:r>
    </w:p>
    <w:p w:rsidR="009342E8" w:rsidRDefault="009342E8" w:rsidP="009342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первоначальные представления о безопасном общении в интернете, о современных технологиях коммуникации;</w:t>
      </w:r>
    </w:p>
    <w:p w:rsidR="009342E8" w:rsidRDefault="009342E8" w:rsidP="009342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первоначальные представления о ценности и возможностях родного языка, об истории родного языка, его особенностях и месте в мире;</w:t>
      </w:r>
    </w:p>
    <w:p w:rsidR="009342E8" w:rsidRDefault="009342E8" w:rsidP="009342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элементарные навыки межкультурной коммуникации.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11. Экологическое воспитание:</w:t>
      </w:r>
    </w:p>
    <w:p w:rsidR="009342E8" w:rsidRDefault="009342E8" w:rsidP="009342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ценностное отношение к природе;</w:t>
      </w:r>
    </w:p>
    <w:p w:rsidR="009342E8" w:rsidRDefault="009342E8" w:rsidP="009342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элементарные представления об экокультурных ценностях, о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тельстве в области защиты окружающей среды;</w:t>
      </w:r>
    </w:p>
    <w:p w:rsidR="009342E8" w:rsidRDefault="009342E8" w:rsidP="009342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первоначальный опыт эстетического, эмоционально-нравственного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ношения к природе;</w:t>
      </w:r>
    </w:p>
    <w:p w:rsidR="009342E8" w:rsidRDefault="009342E8" w:rsidP="009342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9342E8" w:rsidRDefault="009342E8" w:rsidP="009342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первоначальный опыт участия в природоохранной деятельности в шк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ле, на пришкольном участке, по месту жительства.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342E8" w:rsidRDefault="009342E8" w:rsidP="00934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2.3.11. Критерии и показатели эффективности деятельности орган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зации по обеспечению духовно-нравственного развития, воспитания и с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циализации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воспитательной деятельности является составной частью реализации программы духовно-нравственного развития, воспитания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на уровне начального общего образования.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представляет собой систему психолого-педагогических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следований, направленных на комплексную оценку эффективности реализации программы духовно-нравсвтвенного развития, воспитания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чающихся в отдельных классах и в образовательной организации в целом. 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342E8" w:rsidRDefault="009342E8" w:rsidP="00934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мониторинга эффективности деятельности </w:t>
      </w:r>
    </w:p>
    <w:p w:rsidR="009342E8" w:rsidRDefault="009342E8" w:rsidP="00934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обеспечению духовно-нравственного развития, </w:t>
      </w:r>
    </w:p>
    <w:p w:rsidR="009342E8" w:rsidRDefault="009342E8" w:rsidP="00934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воспитания и социализации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9342E8" w:rsidRDefault="009342E8" w:rsidP="009342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Цель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- изучение динамики развития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чающихся в условиях специально-организованной воспитательной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Этапы исследования: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Этап 1.Контрольный этап исследования (сентябрь).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Основное содержание деятельности: </w:t>
      </w:r>
      <w:r>
        <w:rPr>
          <w:rFonts w:ascii="Times New Roman" w:hAnsi="Times New Roman" w:cs="Times New Roman"/>
          <w:sz w:val="28"/>
          <w:szCs w:val="28"/>
        </w:rPr>
        <w:t>сбор данных социального и псих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лого-педагогического исследований до реализации программы духовно-нравственного развития и воспитания обучающихся.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Этап 2.Формирующий этап исследования (сентябрь-май).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Основное содержание деятельности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еализация основных направлений программы духовно-нравственного развития и воспитания обучающихся.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Этап 3. Интерпретационный этап исследования (апрель-май).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Основное содержание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сбор данных социального и псих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лого-педагогического исследований после реализации программы духовно-нравственного развития и воспитания обучающихся; исследование динамики развития младших школьников и анализ выполнения программы духовно-нравственного развития, воспитания обучающихся за учебный год.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Направления исследования</w:t>
      </w:r>
    </w:p>
    <w:p w:rsidR="009342E8" w:rsidRDefault="009342E8" w:rsidP="009342E8">
      <w:pPr>
        <w:spacing w:after="0" w:line="240" w:lineRule="auto"/>
        <w:ind w:firstLine="709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Блок 1. Исследование особенностей духовно-нравственного развития, воспитания и социализации младших школьников (достижение планируемых результатов духовно-нравственного развития, воспитания и </w:t>
      </w:r>
      <w:proofErr w:type="gramStart"/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социализации</w:t>
      </w:r>
      <w:proofErr w:type="gramEnd"/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об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у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чающихся по основным направлениям программы; динамика развития учащи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х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ся).</w:t>
      </w:r>
    </w:p>
    <w:p w:rsidR="009342E8" w:rsidRDefault="009342E8" w:rsidP="009342E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Блок 2.</w:t>
      </w:r>
      <w:r>
        <w:rPr>
          <w:rFonts w:ascii="Times New Roman" w:hAnsi="Times New Roman" w:cs="Times New Roman"/>
          <w:sz w:val="28"/>
          <w:szCs w:val="28"/>
        </w:rPr>
        <w:t>Исследование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целостной развивающей образовательной среды в образовательной организации (классе), включающей урочную, внеурочную и внешкольную деятельность, нравственный уклад школьной жизни (создание благоприятных условий и системы воспитательных мероприятий, направле</w:t>
      </w:r>
      <w:r>
        <w:rPr>
          <w:rFonts w:ascii="Times New Roman" w:hAnsi="Times New Roman" w:cs="Times New Roman"/>
          <w:kern w:val="2"/>
          <w:sz w:val="28"/>
          <w:szCs w:val="28"/>
        </w:rPr>
        <w:t>н</w:t>
      </w:r>
      <w:r>
        <w:rPr>
          <w:rFonts w:ascii="Times New Roman" w:hAnsi="Times New Roman" w:cs="Times New Roman"/>
          <w:kern w:val="2"/>
          <w:sz w:val="28"/>
          <w:szCs w:val="28"/>
        </w:rPr>
        <w:t>ных на нравственное развитие учащихся).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Блок 3.</w:t>
      </w:r>
      <w:r>
        <w:rPr>
          <w:rFonts w:ascii="Times New Roman" w:hAnsi="Times New Roman" w:cs="Times New Roman"/>
          <w:sz w:val="28"/>
          <w:szCs w:val="28"/>
        </w:rPr>
        <w:t xml:space="preserve"> Исследование взаимодействия образовательной организации с семьями воспитанников в рамках реализации программы воспитания и соци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лизации обучающихся (повышения педагогической культуры и ознакомление родителей (законных представителей)</w:t>
      </w:r>
      <w:r>
        <w:rPr>
          <w:rStyle w:val="Zag11"/>
          <w:rFonts w:eastAsia="@Arial Unicode MS"/>
          <w:sz w:val="28"/>
          <w:szCs w:val="28"/>
        </w:rPr>
        <w:t xml:space="preserve"> с возможностями участия в проектир</w:t>
      </w:r>
      <w:r>
        <w:rPr>
          <w:rStyle w:val="Zag11"/>
          <w:rFonts w:eastAsia="@Arial Unicode MS"/>
          <w:sz w:val="28"/>
          <w:szCs w:val="28"/>
        </w:rPr>
        <w:t>о</w:t>
      </w:r>
      <w:r>
        <w:rPr>
          <w:rStyle w:val="Zag11"/>
          <w:rFonts w:eastAsia="@Arial Unicode MS"/>
          <w:sz w:val="28"/>
          <w:szCs w:val="28"/>
        </w:rPr>
        <w:t>вании и реализации программы воспитания и социализации; степень вовл</w:t>
      </w:r>
      <w:r>
        <w:rPr>
          <w:rStyle w:val="Zag11"/>
          <w:rFonts w:eastAsia="@Arial Unicode MS"/>
          <w:sz w:val="28"/>
          <w:szCs w:val="28"/>
        </w:rPr>
        <w:t>е</w:t>
      </w:r>
      <w:r>
        <w:rPr>
          <w:rStyle w:val="Zag11"/>
          <w:rFonts w:eastAsia="@Arial Unicode MS"/>
          <w:sz w:val="28"/>
          <w:szCs w:val="28"/>
        </w:rPr>
        <w:t>ченности семьи в воспитательный процесс).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Данные, полученные по каждому из трех направлений мониторинга,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сматриваются в качествеосновных показателейисследования целостного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цесса духовно-нравственного развития, воспитания и социализации младших школьников в образовательной организации.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Блок 4.  </w:t>
      </w:r>
      <w:r>
        <w:rPr>
          <w:rFonts w:ascii="Times New Roman" w:hAnsi="Times New Roman" w:cs="Times New Roman"/>
          <w:sz w:val="28"/>
          <w:szCs w:val="28"/>
        </w:rPr>
        <w:t>Изучение условий специально-организованной воспитательной деятельности.</w:t>
      </w:r>
    </w:p>
    <w:p w:rsidR="009342E8" w:rsidRDefault="009342E8" w:rsidP="0093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2E8" w:rsidRDefault="009342E8" w:rsidP="009342E8">
      <w:pPr>
        <w:pStyle w:val="-12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Методологический инструментарийисследования.</w:t>
      </w:r>
    </w:p>
    <w:p w:rsidR="009342E8" w:rsidRDefault="009342E8" w:rsidP="009342E8">
      <w:pPr>
        <w:pStyle w:val="-12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процессе исследования используются следующие методы: тестирование (метод тестов), проективные методы, </w:t>
      </w:r>
      <w:r>
        <w:rPr>
          <w:rFonts w:ascii="Times New Roman" w:hAnsi="Times New Roman"/>
          <w:bCs/>
          <w:sz w:val="28"/>
          <w:szCs w:val="28"/>
        </w:rPr>
        <w:t xml:space="preserve">опрос (анкетирование, интервью, беседа), </w:t>
      </w:r>
      <w:r>
        <w:rPr>
          <w:rFonts w:ascii="Times New Roman" w:hAnsi="Times New Roman"/>
          <w:sz w:val="28"/>
          <w:szCs w:val="28"/>
        </w:rPr>
        <w:t>психолого-педагогическое наблюдение (включенное и узкоспециальное) и эк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перимент, педагогическое проектирование (моделирование), анализ педагог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ческой деятельности (плана воспитательной работы). </w:t>
      </w:r>
      <w:proofErr w:type="gramEnd"/>
    </w:p>
    <w:p w:rsidR="009342E8" w:rsidRDefault="009342E8" w:rsidP="0093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 Основные показатели целостного процесса духовно-нравственного развития, воспитания и социализации младших школьников: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b/>
          <w:i/>
          <w:sz w:val="28"/>
          <w:szCs w:val="28"/>
        </w:rPr>
        <w:t>Блок 1.</w:t>
      </w:r>
      <w:r>
        <w:rPr>
          <w:sz w:val="28"/>
          <w:szCs w:val="28"/>
        </w:rPr>
        <w:t xml:space="preserve"> Исследование динамики развития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соответствии с основными направлениями программы воспитания и социализации: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- 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гражданско-патриотическое воспитание;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 нравственное и духовное воспитание;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 воспитание положительного отношения к труду и творчеству;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 интеллектуальное воспитание;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 здоровьесберегающее воспитание;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 социокультурное и медиакультурное воспитание; 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 культуротворческое и эстетическое воспитание;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 правовое воспитание и культура безопасности;</w:t>
      </w:r>
    </w:p>
    <w:p w:rsidR="009342E8" w:rsidRDefault="009342E8" w:rsidP="009342E8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 воспитание семейных ценностей, формирование коммуникативной культуры, экологическое воспитание.</w:t>
      </w:r>
    </w:p>
    <w:p w:rsidR="009342E8" w:rsidRDefault="009342E8" w:rsidP="009342E8">
      <w:pPr>
        <w:pStyle w:val="dash041e005f0431005f044b005f0447005f043d005f044b005f0439"/>
        <w:ind w:firstLine="709"/>
        <w:jc w:val="both"/>
        <w:rPr>
          <w:color w:val="FF0000"/>
        </w:rPr>
      </w:pPr>
    </w:p>
    <w:p w:rsidR="009342E8" w:rsidRDefault="009342E8" w:rsidP="009342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Блок 2.</w:t>
      </w:r>
      <w:r>
        <w:rPr>
          <w:rFonts w:ascii="Times New Roman" w:hAnsi="Times New Roman" w:cs="Times New Roman"/>
          <w:sz w:val="28"/>
          <w:szCs w:val="28"/>
        </w:rPr>
        <w:t xml:space="preserve"> Анализ изменений (динамика показателей)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развивающей образ</w:t>
      </w:r>
      <w:r>
        <w:rPr>
          <w:rFonts w:ascii="Times New Roman" w:hAnsi="Times New Roman" w:cs="Times New Roman"/>
          <w:kern w:val="2"/>
          <w:sz w:val="28"/>
          <w:szCs w:val="28"/>
        </w:rPr>
        <w:t>о</w:t>
      </w:r>
      <w:r>
        <w:rPr>
          <w:rFonts w:ascii="Times New Roman" w:hAnsi="Times New Roman" w:cs="Times New Roman"/>
          <w:kern w:val="2"/>
          <w:sz w:val="28"/>
          <w:szCs w:val="28"/>
        </w:rPr>
        <w:t>вательной среды в образовательной организации (классе) исследуется по сл</w:t>
      </w:r>
      <w:r>
        <w:rPr>
          <w:rFonts w:ascii="Times New Roman" w:hAnsi="Times New Roman" w:cs="Times New Roman"/>
          <w:kern w:val="2"/>
          <w:sz w:val="28"/>
          <w:szCs w:val="28"/>
        </w:rPr>
        <w:t>е</w:t>
      </w:r>
      <w:r>
        <w:rPr>
          <w:rFonts w:ascii="Times New Roman" w:hAnsi="Times New Roman" w:cs="Times New Roman"/>
          <w:kern w:val="2"/>
          <w:sz w:val="28"/>
          <w:szCs w:val="28"/>
        </w:rPr>
        <w:t>дующим показателям:</w:t>
      </w:r>
    </w:p>
    <w:p w:rsidR="009342E8" w:rsidRDefault="009342E8" w:rsidP="009342E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условия для профессионального творчества педагогов (психологический климат в коллективе (общая эмоциональная удовлетворенность); возможности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для повышения психолого-педагогической культуры и развития професси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нальных навыков);</w:t>
      </w:r>
    </w:p>
    <w:p w:rsidR="009342E8" w:rsidRDefault="009342E8" w:rsidP="009342E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одействие обучающимся в решении задач индивидуального развития и социализации (содержание психолого-педагогической поддержки младших школьников в образовательной организации);</w:t>
      </w:r>
    </w:p>
    <w:p w:rsidR="009342E8" w:rsidRDefault="009342E8" w:rsidP="009342E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расширение образовательных и развивающих возможностей для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чающихся и их родителей (законных представителей) в образовательной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низации (организация кружков, секций, консультаций, семейного клуба, семе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ной гостиной);</w:t>
      </w:r>
    </w:p>
    <w:p w:rsidR="009342E8" w:rsidRDefault="009342E8" w:rsidP="009342E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взаимодействие с общественными и профессиональными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ми, организациями культуры, направленное на нравственное развитие учащи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 и оптимизацию воспитательной деятельности (организация культурного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дыха, экскурсий, занятий в музеях, встреч с интересными людьми; проведение социальных и психологических исследований; участие в конкурсах);</w:t>
      </w:r>
    </w:p>
    <w:p w:rsidR="009342E8" w:rsidRDefault="009342E8" w:rsidP="009342E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интерес учащихся к воспитательной программе, реализуемой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тельной организацией (активное участие в мероприятиях, положительные эм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циональные отзывы обучающихся).</w:t>
      </w:r>
    </w:p>
    <w:p w:rsidR="009342E8" w:rsidRDefault="009342E8" w:rsidP="009342E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342E8" w:rsidRDefault="009342E8" w:rsidP="009342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Блок 3.</w:t>
      </w:r>
      <w:r>
        <w:rPr>
          <w:rFonts w:ascii="Times New Roman" w:hAnsi="Times New Roman" w:cs="Times New Roman"/>
          <w:sz w:val="28"/>
          <w:szCs w:val="28"/>
        </w:rPr>
        <w:t xml:space="preserve"> Характер изменения (динамика показателей) сотрудничества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разовательной организации с семьями младших школьников в рамках реализ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программы воспитания и социализации обучающихся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исследуется по сл</w:t>
      </w:r>
      <w:r>
        <w:rPr>
          <w:rFonts w:ascii="Times New Roman" w:hAnsi="Times New Roman" w:cs="Times New Roman"/>
          <w:kern w:val="2"/>
          <w:sz w:val="28"/>
          <w:szCs w:val="28"/>
        </w:rPr>
        <w:t>е</w:t>
      </w:r>
      <w:r>
        <w:rPr>
          <w:rFonts w:ascii="Times New Roman" w:hAnsi="Times New Roman" w:cs="Times New Roman"/>
          <w:kern w:val="2"/>
          <w:sz w:val="28"/>
          <w:szCs w:val="28"/>
        </w:rPr>
        <w:t>дующим показателям:</w:t>
      </w:r>
    </w:p>
    <w:p w:rsidR="009342E8" w:rsidRDefault="009342E8" w:rsidP="009342E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степень вовлеченности родителей (законных представителей) в воспит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тельный процесс (совместное проектирование, непосредственное участие в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лизации и оценка эффективности воспитательной программы);</w:t>
      </w:r>
    </w:p>
    <w:p w:rsidR="009342E8" w:rsidRDefault="009342E8" w:rsidP="009342E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психолого-педагогическое просвещение родителей (законных предст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вителей): организация мероприятий и разработка программ, направленных на повышение уровня психолого-педагогической культуры; ознакомление и рек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мендация литературы по воспитанию и возрастной психологии;</w:t>
      </w:r>
    </w:p>
    <w:p w:rsidR="009342E8" w:rsidRDefault="009342E8" w:rsidP="009342E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одействие родителям (законным представителям) в решении индивид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альных проблем воспитания детей (педагогические консультации; информир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 о работе психологической службы);</w:t>
      </w:r>
    </w:p>
    <w:p w:rsidR="009342E8" w:rsidRDefault="009342E8" w:rsidP="009342E8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регулярное ознакомление родителей (законных представителей) с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держанием и ходом реализации воспитательной работы, дополнительными возможностями развития обучающихся в рамках программы (участие во 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школьных мероприятиях; привлечение компетентных специалистов для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дения развивающих программ, исследований детско-родительских отношений и коррекционной работы);</w:t>
      </w:r>
    </w:p>
    <w:p w:rsidR="009342E8" w:rsidRDefault="009342E8" w:rsidP="009342E8">
      <w:pPr>
        <w:pStyle w:val="dash041e005f0431005f044b005f0447005f043d005f044b005f0439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интерес родителей (законных представителей) к воспитательной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грамме, реализуемой образовательной организацией (активное участие в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приятиях, положительные эмоциональные отзывы).</w:t>
      </w:r>
    </w:p>
    <w:p w:rsidR="009342E8" w:rsidRDefault="009342E8" w:rsidP="009342E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342E8" w:rsidRDefault="009342E8" w:rsidP="009342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Блок 4.</w:t>
      </w:r>
      <w:r>
        <w:rPr>
          <w:rFonts w:ascii="Times New Roman" w:hAnsi="Times New Roman" w:cs="Times New Roman"/>
          <w:sz w:val="28"/>
          <w:szCs w:val="28"/>
        </w:rPr>
        <w:t xml:space="preserve">Показатели оценки организационных, ресурсных и психолого-педагогических условий осуществления воспитания младших школьников 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1. Документационное обеспечение воспитательной деятельности в н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чальной школе: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локальных актов образовательной организации, определяющих содержание воспитательной деятельности и основные средства его реализации (включая разделы образовательной программы школы и/или ее концепции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вития и т. п.); 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четкость вычленения целей, задач воспитательной деятельности, средств их реализации; 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взаимосоответствие целей и задач, задач и средств воспитательной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тельности; 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предусмотренность в содержании образования возможностей для реал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 дополнительных образовательных программ воспитательных направле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ностей.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Материально-техническая база и другие материальные условия во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питательной деятельности в начальной школе: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наличие необходимых помещений и территорий для проведения восп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тательной деятельности в соответствии с ее целями и задачами, установленн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ми в плановой документации образовательной организации; 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обеспечение состояния отведенных для проведения воспитательной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помещений и территорий образовательной организации в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вии с ее целями и задачами, установленными в плановой документации; 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соответствие материально-технического обеспечения регулярных во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питывающих мероприятий и форм организации внеурочной деятельности их целям и задачам, установленным в плановой документации; 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соответствие санитарно-гигиенических условий проведения воспит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тельной работы, средств и условий обеспечения безопасности участников во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питательной деятельности требованиям федеральных нормативных правовых актов для образовательных организаций данного типа и вида.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Информационно-методическое обеспечение воспитательной деятел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>
        <w:rPr>
          <w:rFonts w:ascii="Times New Roman" w:hAnsi="Times New Roman" w:cs="Times New Roman"/>
          <w:i/>
          <w:sz w:val="28"/>
          <w:szCs w:val="28"/>
        </w:rPr>
        <w:t xml:space="preserve">ности в начальной школе: 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наличие необходимого методического обеспечения воспитательной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боты и воспитывающих влияний целостной образовательной деятельности, о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ределяемого их целями и задачами, установленными в плановой документации образовательной организации; 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информационно-техническая оснащенность воспитательной работы в соответствии с целями и задачами, установленными в плановой документации образовательной организации (у</w:t>
      </w:r>
      <w:proofErr w:type="gramStart"/>
      <w:r>
        <w:rPr>
          <w:rFonts w:ascii="Times New Roman" w:hAnsi="Times New Roman" w:cs="Times New Roman"/>
          <w:sz w:val="28"/>
          <w:szCs w:val="28"/>
        </w:rPr>
        <w:t>p</w:t>
      </w:r>
      <w:proofErr w:type="gramEnd"/>
      <w:r>
        <w:rPr>
          <w:rFonts w:ascii="Times New Roman" w:hAnsi="Times New Roman" w:cs="Times New Roman"/>
          <w:sz w:val="28"/>
          <w:szCs w:val="28"/>
        </w:rPr>
        <w:t>овень обеспеченности образовательной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низации компьютеpной техникой и его использования для решения задач во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питательной деятельности);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proofErr w:type="gramStart"/>
      <w:r>
        <w:rPr>
          <w:rFonts w:ascii="Times New Roman" w:hAnsi="Times New Roman" w:cs="Times New Roman"/>
          <w:sz w:val="28"/>
          <w:szCs w:val="28"/>
        </w:rPr>
        <w:t>p</w:t>
      </w:r>
      <w:proofErr w:type="gramEnd"/>
      <w:r>
        <w:rPr>
          <w:rFonts w:ascii="Times New Roman" w:hAnsi="Times New Roman" w:cs="Times New Roman"/>
          <w:sz w:val="28"/>
          <w:szCs w:val="28"/>
        </w:rPr>
        <w:t>овеньсохpанности и использования школьного библиотечного фонда для решения задач воспитательной деятельности.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 Обеспечение уровня организации воспитательной работы и воспит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>
        <w:rPr>
          <w:rFonts w:ascii="Times New Roman" w:hAnsi="Times New Roman" w:cs="Times New Roman"/>
          <w:i/>
          <w:sz w:val="28"/>
          <w:szCs w:val="28"/>
        </w:rPr>
        <w:t>вающих влияний учебной деятельности: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четкое указание целей, задач, средств их реализации в документации образовательной организации; 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взаимосоответствие целей, задач и средств воспитания; 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оптимальность, реалистичность плана воспитательной деятельности;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достаточной связи внеурочной воспитывающей деятельности с урочной деятельностью; 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направленность воспитывающей деятельности образовательной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 в соответствии с реализацией принципа индивидуальной дифференци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в образовании на возможно более полные развитие и реализацию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тельного и в целом личностного потенциала обучающихся, воспитанников; </w:t>
      </w:r>
      <w:proofErr w:type="gramEnd"/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предлагаемых учащимся форм воспитательной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доминирующим социально позитивным ориентациям обучающихся в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чальной школе; 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возможностей для развития творческих способностей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щихся; 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регулярное ведение текущего контроля результатов выполнения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новленных документацией учреждения планов воспитательной деятельности;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в образовательной организации органов ученического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управления.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5. Кадровое обеспечение воспитательной деятельности в начальной школе: 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наличие в образовательной организации должностей работников, по св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ему функционалу отвечающих за воспитательную работу и/или внеурочную деятельность; 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уровень психолого-педагогической компетентности работников образовательной организации в организации воспитательной деятельности.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 Использование в образовательной организации форм организации вн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урочной деятельности в соответствии с содержанием, целями и задачами о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новных направлений воспитательного процесса в начальной школе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в образовательной организации кружков, секций и других форм организации внеурочной деятельности, по своему содержанию, целям и зад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чам соответствующим обеспечению: 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социально-нравственного развития обучающихся, воспитанников (формированию основ духовно-нравственного, гражданско-патриотического, экономико-трудового и экологического сознания и деятельности личности); 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общеинтеллектуального развития обучающихся, воспитанников (ра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вития умственной деятельности и основ систематизации знаний); 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общекультурного развития обучающихся, воспитанников (формиров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нию основ эстетического, физического сознания и деятельности личности,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витию ее самоорганизации).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 Соответствие социально-психологических условий проведения восп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тательной работы и воспитывающих влияний обучения в начальной школе требованиям федеральных нормативных правовых актов к деятельности о</w:t>
      </w:r>
      <w:r>
        <w:rPr>
          <w:rFonts w:ascii="Times New Roman" w:hAnsi="Times New Roman" w:cs="Times New Roman"/>
          <w:i/>
          <w:sz w:val="28"/>
          <w:szCs w:val="28"/>
        </w:rPr>
        <w:t>б</w:t>
      </w:r>
      <w:r>
        <w:rPr>
          <w:rFonts w:ascii="Times New Roman" w:hAnsi="Times New Roman" w:cs="Times New Roman"/>
          <w:i/>
          <w:sz w:val="28"/>
          <w:szCs w:val="28"/>
        </w:rPr>
        <w:t>разовательных организаций данного типа и вида: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психологической защищенности обучающихся в ходе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приятий воспитательной работы на основе: 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обеспечения общей удовлетворенности обучающихся процессом и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зультатами своего участия в них, </w:t>
      </w:r>
      <w:proofErr w:type="gramEnd"/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эмоциональной включенности обучающихся в воспитательную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 (заинтересованности в происходящем на данных мероприятиях и при данном использовании, ощущения обучающимися своей социально-групповой приобщенности на данных мероприятиях и при данном использовании, отсу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ствия у обучающихся чрезмерной нервно-эмоциональной и физической напр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женности и чувства собственной несостоятельности при участии в них (в том числе - как результат уважения личности ребенка в данном педколлективе).</w:t>
      </w:r>
      <w:proofErr w:type="gramEnd"/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8. Соответствие педагогической организации совместной деятельности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 уровне начального общего образования психолого-педагогическим требованиям к воспитывающим взаимоотношениям в образ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вательной деятельности: 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обеспечение освоения учащимися нравственных норм отношений на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нове человеколюбия, развития у них коллективистской идентификации в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цессе педагогически организуемой совместной деятельности; 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при организации совместной деятельности учащихся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мысленной учащимися общественно-полезной деятельности как наиболее э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фективно влияющей, учитывая особенности младшего школьного возраста, на формирование социально позитивных взаимоотношений учащихся с окружа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щим миром; 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у педагогов образовательной организации опоры на автор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тарный подход в задании целей совместной воспитательно значимой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учащихся и в организации осуществления ими данной деятельности;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разнообразие форм внеклассной работы в образовательной организации с приоритетом форм, обеспечивающих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а) неформальное общение учащихся между собой и с педагогическими работниками; б) самовыражение и самоу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верждение учащегося в коллективе сверстников; в) создание наиболее благ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приятных условий для включения учащихся в систему реальных нравственных отношений при проведении внеклассных мероприятий); 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обеспечиваемая педагогической организацией учебной и иной совмес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ной деятельности учащихся позитивность общего настроения в классных ко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лективах; 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варьирование основных стилей педагогического воздействия на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чающихся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наставнический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тренирующий; консультативный) в зависимости от решаемых воспитательных задач и особенностей учащихся; 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интерактивность взаимодействия педагога с учащимися в их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 организуемой совместной деятельности, характеризуемая последовател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реализацией следующих стадий организации взаимодействия: поиск пед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гогом позитивного в личности ребенка; 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активизация деятельности педагога на основе педагогически целесоо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разного и корректного его участия в личных проблемах и трудностях ученика;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выраженность заинтересованности педагогов в успехе каждого, проя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ляемая с помощью систематической оценки эффективности участия в совмес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lastRenderedPageBreak/>
        <w:t>ной деятельности как условия формирования у учащихся нравственных норм отношений на основе развития их коллективистской идентификации.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9. Обеспечение взаимодействия педагогического коллектива образов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тельной организации с общественностью и внешними организациями для р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шения задач воспитательной деятельности: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деятельности; 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выраженность ориентации администрации образовательной организации на поддержание связей своей организации с другими организациями для обе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печения культурного досуга, духовно-нравственного развития младшего школьника.</w:t>
      </w:r>
    </w:p>
    <w:p w:rsidR="009342E8" w:rsidRDefault="009342E8" w:rsidP="009342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 Критерии динамикипроцесса духовно-нравственного развития, воспитания и социализации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9342E8" w:rsidRDefault="009342E8" w:rsidP="009342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Положительная динамика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Критерий</w:t>
      </w:r>
      <w:proofErr w:type="gramStart"/>
      <w:r>
        <w:rPr>
          <w:rFonts w:ascii="Times New Roman" w:hAnsi="Times New Roman" w:cs="Times New Roman"/>
          <w:sz w:val="28"/>
          <w:szCs w:val="28"/>
        </w:rPr>
        <w:t>:у</w:t>
      </w:r>
      <w:proofErr w:type="gramEnd"/>
      <w:r>
        <w:rPr>
          <w:rFonts w:ascii="Times New Roman" w:hAnsi="Times New Roman" w:cs="Times New Roman"/>
          <w:sz w:val="28"/>
          <w:szCs w:val="28"/>
        </w:rPr>
        <w:t>величение положительных 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чений выделенных показателей духовно-нравственного развития, воспитания и социализации</w:t>
      </w:r>
      <w:r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>обучающихся на интерпретационном этапе (апрель-май) по сра</w:t>
      </w:r>
      <w:r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>в</w:t>
      </w:r>
      <w:r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>нению с результатами контрольного этапа исследования (сентябрь).</w:t>
      </w:r>
    </w:p>
    <w:p w:rsidR="009342E8" w:rsidRDefault="009342E8" w:rsidP="009342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Инертность положительной динамики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Критерий</w:t>
      </w:r>
      <w:proofErr w:type="gramStart"/>
      <w:r>
        <w:rPr>
          <w:rFonts w:ascii="Times New Roman" w:hAnsi="Times New Roman" w:cs="Times New Roman"/>
          <w:sz w:val="28"/>
          <w:szCs w:val="28"/>
        </w:rPr>
        <w:t>:о</w:t>
      </w:r>
      <w:proofErr w:type="gramEnd"/>
      <w:r>
        <w:rPr>
          <w:rFonts w:ascii="Times New Roman" w:hAnsi="Times New Roman" w:cs="Times New Roman"/>
          <w:sz w:val="28"/>
          <w:szCs w:val="28"/>
        </w:rPr>
        <w:t>тсутствие характ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ристик положительной динамики и возможное увеличение отрицательных 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чений показателей духовно-нравственного развития, воспитания и социализ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обучающихся </w:t>
      </w:r>
      <w:r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>на интерпретационном этапе (апрель-май) по сравнению с результатами контрольного этапа исследования (сентябрь).</w:t>
      </w:r>
    </w:p>
    <w:p w:rsidR="009342E8" w:rsidRDefault="009342E8" w:rsidP="009342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Устойчивость исследуемых показателей духовно-нравственного ра</w:t>
      </w: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>
        <w:rPr>
          <w:rFonts w:ascii="Times New Roman" w:hAnsi="Times New Roman" w:cs="Times New Roman"/>
          <w:b/>
          <w:i/>
          <w:sz w:val="28"/>
          <w:szCs w:val="28"/>
        </w:rPr>
        <w:t>вития, воспитания и социализации обучающихся</w:t>
      </w:r>
      <w:r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 xml:space="preserve">на интерпретационном и контрольном этапах исследования. Критерий: </w:t>
      </w:r>
      <w:r>
        <w:rPr>
          <w:rFonts w:ascii="Times New Roman" w:hAnsi="Times New Roman" w:cs="Times New Roman"/>
          <w:sz w:val="28"/>
          <w:szCs w:val="28"/>
        </w:rPr>
        <w:t>стабильностьзначенийисследу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мых показателей на протяжении исследуемого периода. </w:t>
      </w:r>
    </w:p>
    <w:p w:rsidR="009342E8" w:rsidRDefault="009342E8" w:rsidP="009342E8">
      <w:pPr>
        <w:pStyle w:val="-12"/>
        <w:spacing w:after="0"/>
        <w:ind w:left="0" w:firstLine="709"/>
        <w:jc w:val="both"/>
        <w:rPr>
          <w:rFonts w:ascii="Times New Roman" w:eastAsia="Calibri" w:hAnsi="Times New Roman"/>
          <w:b/>
          <w:i/>
          <w:sz w:val="28"/>
          <w:szCs w:val="28"/>
          <w:lang w:eastAsia="ru-RU"/>
        </w:rPr>
      </w:pPr>
    </w:p>
    <w:p w:rsidR="009342E8" w:rsidRDefault="009342E8" w:rsidP="009342E8">
      <w:pPr>
        <w:pStyle w:val="-12"/>
        <w:spacing w:after="0"/>
        <w:ind w:left="0" w:firstLine="709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>7. Отчетные материалы исследования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фиксирования оценки эффективности реализации программы духо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но-нравственного развития, воспитания и социализации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зуются </w:t>
      </w:r>
      <w:r>
        <w:rPr>
          <w:rFonts w:ascii="Times New Roman" w:hAnsi="Times New Roman" w:cs="Times New Roman"/>
          <w:i/>
          <w:sz w:val="28"/>
          <w:szCs w:val="28"/>
        </w:rPr>
        <w:t>отчетные материалы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результатов исследования по 3-м блокам;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бланки тестов и анкет заполненные обучающимися и их родителями (з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конными представителями); 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материалы и листы наблюдений; 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сводные бланки результатов исследования и т.д. </w:t>
      </w:r>
    </w:p>
    <w:p w:rsidR="009342E8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результатов исследования составляется </w:t>
      </w:r>
      <w:r>
        <w:rPr>
          <w:rFonts w:ascii="Times New Roman" w:hAnsi="Times New Roman" w:cs="Times New Roman"/>
          <w:i/>
          <w:sz w:val="28"/>
          <w:szCs w:val="28"/>
        </w:rPr>
        <w:t>характеристика кла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са и индивидуальная характеристика учащегося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ключающая три основных компонента: </w:t>
      </w:r>
    </w:p>
    <w:p w:rsidR="009342E8" w:rsidRDefault="009342E8" w:rsidP="009342E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характеристику достижений и положительных качеств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42E8" w:rsidRDefault="009342E8" w:rsidP="009342E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приоритетных задач и направлений индивидуального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вития; </w:t>
      </w:r>
    </w:p>
    <w:p w:rsidR="009342E8" w:rsidRDefault="009342E8" w:rsidP="009342E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систему психолого-педагогических рекомендаций, призванных обесп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чить гармоничное развитие обучающегося и успешную реализацию задач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чального общего образования. </w:t>
      </w:r>
    </w:p>
    <w:p w:rsidR="009342E8" w:rsidRPr="00F21536" w:rsidRDefault="009342E8" w:rsidP="0093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Полученные и зафиксированные результаты исследования размещаются в </w:t>
      </w:r>
      <w:r>
        <w:rPr>
          <w:rFonts w:ascii="Times New Roman" w:hAnsi="Times New Roman" w:cs="Times New Roman"/>
          <w:i/>
          <w:sz w:val="28"/>
          <w:szCs w:val="28"/>
        </w:rPr>
        <w:t>портфеле достижений младших 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42E8" w:rsidRPr="00224F52" w:rsidRDefault="009342E8" w:rsidP="009342E8">
      <w:pPr>
        <w:tabs>
          <w:tab w:val="left" w:pos="28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proofErr w:type="gramStart"/>
      <w:r w:rsidRPr="00224F52">
        <w:rPr>
          <w:rFonts w:ascii="Times New Roman" w:hAnsi="Times New Roman" w:cs="Times New Roman"/>
          <w:sz w:val="28"/>
          <w:szCs w:val="28"/>
        </w:rPr>
        <w:t>Для расширения возможностей реализации программы духовно-нравственного развития, воспитания и социализации обучающихся (реализация развивающих программ, тренингов для детей, родителей (законных представ</w:t>
      </w:r>
      <w:r w:rsidRPr="00224F52">
        <w:rPr>
          <w:rFonts w:ascii="Times New Roman" w:hAnsi="Times New Roman" w:cs="Times New Roman"/>
          <w:sz w:val="28"/>
          <w:szCs w:val="28"/>
        </w:rPr>
        <w:t>и</w:t>
      </w:r>
      <w:r w:rsidRPr="00224F52">
        <w:rPr>
          <w:rFonts w:ascii="Times New Roman" w:hAnsi="Times New Roman" w:cs="Times New Roman"/>
          <w:sz w:val="28"/>
          <w:szCs w:val="28"/>
        </w:rPr>
        <w:t>телей) и педагогов; оценка динамики развития обучающихся и общей эффе</w:t>
      </w:r>
      <w:r w:rsidRPr="00224F52">
        <w:rPr>
          <w:rFonts w:ascii="Times New Roman" w:hAnsi="Times New Roman" w:cs="Times New Roman"/>
          <w:sz w:val="28"/>
          <w:szCs w:val="28"/>
        </w:rPr>
        <w:t>к</w:t>
      </w:r>
      <w:r w:rsidRPr="00224F52">
        <w:rPr>
          <w:rFonts w:ascii="Times New Roman" w:hAnsi="Times New Roman" w:cs="Times New Roman"/>
          <w:sz w:val="28"/>
          <w:szCs w:val="28"/>
        </w:rPr>
        <w:t xml:space="preserve">тивности воспитательной деятельности), при согласии родителей, могут быть </w:t>
      </w:r>
      <w:r w:rsidRPr="00224F52">
        <w:rPr>
          <w:rStyle w:val="Zag11"/>
          <w:rFonts w:ascii="Times New Roman" w:eastAsia="@Arial Unicode MS" w:hAnsi="Times New Roman" w:cs="Times New Roman"/>
          <w:sz w:val="28"/>
          <w:szCs w:val="28"/>
        </w:rPr>
        <w:t>привлечены квалифицированные специалисты, обладающие необходимой ко</w:t>
      </w:r>
      <w:r w:rsidRPr="00224F52">
        <w:rPr>
          <w:rStyle w:val="Zag11"/>
          <w:rFonts w:ascii="Times New Roman" w:eastAsia="@Arial Unicode MS" w:hAnsi="Times New Roman" w:cs="Times New Roman"/>
          <w:sz w:val="28"/>
          <w:szCs w:val="28"/>
        </w:rPr>
        <w:t>м</w:t>
      </w:r>
      <w:r w:rsidRPr="00224F52">
        <w:rPr>
          <w:rStyle w:val="Zag11"/>
          <w:rFonts w:ascii="Times New Roman" w:eastAsia="@Arial Unicode MS" w:hAnsi="Times New Roman" w:cs="Times New Roman"/>
          <w:sz w:val="28"/>
          <w:szCs w:val="28"/>
        </w:rPr>
        <w:t>петентностью в сфере психологической диагностики и развития личности в детском и подростковом возрасте.</w:t>
      </w:r>
      <w:proofErr w:type="gramEnd"/>
    </w:p>
    <w:p w:rsidR="009342E8" w:rsidRDefault="009342E8" w:rsidP="009342E8">
      <w:pPr>
        <w:tabs>
          <w:tab w:val="left" w:pos="284"/>
        </w:tabs>
        <w:spacing w:after="0" w:line="24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</w:p>
    <w:p w:rsidR="009342E8" w:rsidRDefault="009342E8" w:rsidP="009342E8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2.3.12. План воспитательной работы</w:t>
      </w:r>
      <w:r w:rsidR="00AB2BB3">
        <w:rPr>
          <w:rFonts w:ascii="Times New Roman" w:hAnsi="Times New Roman" w:cs="Times New Roman"/>
          <w:b/>
          <w:sz w:val="28"/>
          <w:szCs w:val="28"/>
        </w:rPr>
        <w:t xml:space="preserve"> на 201__-201__учебный год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987"/>
        <w:gridCol w:w="992"/>
        <w:gridCol w:w="2126"/>
        <w:gridCol w:w="1984"/>
        <w:gridCol w:w="1134"/>
        <w:gridCol w:w="1558"/>
      </w:tblGrid>
      <w:tr w:rsidR="009342E8" w:rsidTr="0093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8" w:rsidRPr="001139B5" w:rsidRDefault="009342E8" w:rsidP="009342E8">
            <w:pPr>
              <w:pStyle w:val="af8"/>
            </w:pPr>
            <w:r w:rsidRPr="001139B5">
              <w:t>№</w:t>
            </w:r>
          </w:p>
          <w:p w:rsidR="009342E8" w:rsidRPr="001139B5" w:rsidRDefault="009342E8" w:rsidP="009342E8">
            <w:pPr>
              <w:pStyle w:val="af8"/>
            </w:pPr>
            <w:proofErr w:type="gramStart"/>
            <w:r w:rsidRPr="001139B5">
              <w:t>п</w:t>
            </w:r>
            <w:proofErr w:type="gramEnd"/>
            <w:r w:rsidRPr="001139B5">
              <w:t>/п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8" w:rsidRPr="001139B5" w:rsidRDefault="009342E8" w:rsidP="009342E8">
            <w:pPr>
              <w:pStyle w:val="af8"/>
            </w:pPr>
            <w:r w:rsidRPr="001139B5">
              <w:t>Мероприятие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8" w:rsidRPr="001139B5" w:rsidRDefault="009342E8" w:rsidP="009342E8">
            <w:pPr>
              <w:pStyle w:val="af8"/>
            </w:pPr>
            <w:r w:rsidRPr="001139B5">
              <w:t>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8" w:rsidRPr="001139B5" w:rsidRDefault="009342E8" w:rsidP="009342E8">
            <w:pPr>
              <w:pStyle w:val="af8"/>
            </w:pPr>
            <w:r w:rsidRPr="001139B5">
              <w:t>Планируемый воспитательный результат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8" w:rsidRPr="001139B5" w:rsidRDefault="009342E8" w:rsidP="009342E8">
            <w:pPr>
              <w:pStyle w:val="af8"/>
            </w:pPr>
            <w:r w:rsidRPr="001139B5">
              <w:t>Уровень</w:t>
            </w:r>
          </w:p>
          <w:p w:rsidR="009342E8" w:rsidRPr="001139B5" w:rsidRDefault="009342E8" w:rsidP="009342E8">
            <w:pPr>
              <w:pStyle w:val="af8"/>
            </w:pPr>
            <w:r w:rsidRPr="001139B5">
              <w:t>воспитательного</w:t>
            </w:r>
          </w:p>
          <w:p w:rsidR="009342E8" w:rsidRPr="001139B5" w:rsidRDefault="009342E8" w:rsidP="009342E8">
            <w:pPr>
              <w:pStyle w:val="af8"/>
            </w:pPr>
            <w:r w:rsidRPr="001139B5">
              <w:t>результата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8" w:rsidRPr="001139B5" w:rsidRDefault="009342E8" w:rsidP="009342E8">
            <w:pPr>
              <w:pStyle w:val="af8"/>
            </w:pPr>
            <w:r w:rsidRPr="001139B5">
              <w:t>Сроки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8" w:rsidRPr="001139B5" w:rsidRDefault="009342E8" w:rsidP="009342E8">
            <w:pPr>
              <w:pStyle w:val="af8"/>
            </w:pPr>
            <w:r w:rsidRPr="001139B5">
              <w:t>Ответстве</w:t>
            </w:r>
            <w:r w:rsidRPr="001139B5">
              <w:t>н</w:t>
            </w:r>
            <w:r w:rsidRPr="001139B5">
              <w:t>ный</w:t>
            </w:r>
          </w:p>
        </w:tc>
      </w:tr>
      <w:tr w:rsidR="009342E8" w:rsidTr="0093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8" w:rsidRDefault="009342E8" w:rsidP="009342E8">
            <w:pPr>
              <w:pStyle w:val="af8"/>
            </w:pPr>
            <w:r>
              <w:t>1</w:t>
            </w:r>
          </w:p>
        </w:tc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8" w:rsidRDefault="009342E8" w:rsidP="009342E8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  <w:t>Гражданско-патриотическое воспитание</w:t>
            </w:r>
          </w:p>
        </w:tc>
      </w:tr>
      <w:tr w:rsidR="009342E8" w:rsidTr="0093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224F52" w:rsidRDefault="009342E8" w:rsidP="009342E8">
            <w:pPr>
              <w:pStyle w:val="a4"/>
              <w:rPr>
                <w:rFonts w:ascii="Times New Roman" w:hAnsi="Times New Roman" w:cs="Times New Roman"/>
              </w:rPr>
            </w:pPr>
            <w:r w:rsidRPr="00224F5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224F52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2">
              <w:rPr>
                <w:rFonts w:ascii="Times New Roman" w:hAnsi="Times New Roman" w:cs="Times New Roman"/>
                <w:sz w:val="24"/>
                <w:szCs w:val="24"/>
              </w:rPr>
              <w:t>Единый Всек</w:t>
            </w:r>
            <w:r w:rsidRPr="00224F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24F52">
              <w:rPr>
                <w:rFonts w:ascii="Times New Roman" w:hAnsi="Times New Roman" w:cs="Times New Roman"/>
                <w:sz w:val="24"/>
                <w:szCs w:val="24"/>
              </w:rPr>
              <w:t>банский клас</w:t>
            </w:r>
            <w:r w:rsidRPr="00224F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4F52">
              <w:rPr>
                <w:rFonts w:ascii="Times New Roman" w:hAnsi="Times New Roman" w:cs="Times New Roman"/>
                <w:sz w:val="24"/>
                <w:szCs w:val="24"/>
              </w:rPr>
              <w:t>ный час</w:t>
            </w:r>
          </w:p>
          <w:p w:rsidR="009342E8" w:rsidRPr="00224F52" w:rsidRDefault="009342E8" w:rsidP="009342E8">
            <w:pPr>
              <w:pStyle w:val="a4"/>
              <w:rPr>
                <w:rFonts w:ascii="Times New Roman" w:hAnsi="Times New Roman" w:cs="Times New Roman"/>
              </w:rPr>
            </w:pPr>
            <w:r w:rsidRPr="00224F52">
              <w:rPr>
                <w:rFonts w:ascii="Times New Roman" w:hAnsi="Times New Roman" w:cs="Times New Roman"/>
              </w:rPr>
              <w:t xml:space="preserve"> «В единстве наша сила!»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224F52" w:rsidRDefault="009342E8" w:rsidP="009342E8">
            <w:pPr>
              <w:pStyle w:val="a4"/>
              <w:rPr>
                <w:rFonts w:ascii="Times New Roman" w:hAnsi="Times New Roman" w:cs="Times New Roman"/>
              </w:rPr>
            </w:pPr>
            <w:r w:rsidRPr="00224F5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2E8" w:rsidRPr="005C26E8" w:rsidRDefault="009342E8" w:rsidP="009342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5C26E8">
              <w:rPr>
                <w:rFonts w:ascii="Times New Roman" w:hAnsi="Times New Roman" w:cs="Times New Roman"/>
                <w:sz w:val="24"/>
                <w:szCs w:val="28"/>
              </w:rPr>
              <w:t>ценностное о</w:t>
            </w:r>
            <w:r w:rsidRPr="005C26E8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5C26E8">
              <w:rPr>
                <w:rFonts w:ascii="Times New Roman" w:hAnsi="Times New Roman" w:cs="Times New Roman"/>
                <w:sz w:val="24"/>
                <w:szCs w:val="28"/>
              </w:rPr>
              <w:t>ношение к Ро</w:t>
            </w:r>
            <w:r w:rsidRPr="005C26E8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5C26E8">
              <w:rPr>
                <w:rFonts w:ascii="Times New Roman" w:hAnsi="Times New Roman" w:cs="Times New Roman"/>
                <w:sz w:val="24"/>
                <w:szCs w:val="28"/>
              </w:rPr>
              <w:t>сии, своему нар</w:t>
            </w:r>
            <w:r w:rsidRPr="005C26E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C26E8">
              <w:rPr>
                <w:rFonts w:ascii="Times New Roman" w:hAnsi="Times New Roman" w:cs="Times New Roman"/>
                <w:sz w:val="24"/>
                <w:szCs w:val="28"/>
              </w:rPr>
              <w:t>ду, своему краю, отечественному культурно-историческому наследию, гос</w:t>
            </w:r>
            <w:r w:rsidRPr="005C26E8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5C26E8">
              <w:rPr>
                <w:rFonts w:ascii="Times New Roman" w:hAnsi="Times New Roman" w:cs="Times New Roman"/>
                <w:sz w:val="24"/>
                <w:szCs w:val="28"/>
              </w:rPr>
              <w:t>дарственной си</w:t>
            </w:r>
            <w:r w:rsidRPr="005C26E8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5C26E8">
              <w:rPr>
                <w:rFonts w:ascii="Times New Roman" w:hAnsi="Times New Roman" w:cs="Times New Roman"/>
                <w:sz w:val="24"/>
                <w:szCs w:val="28"/>
              </w:rPr>
              <w:t>волике, законам Российской Фед</w:t>
            </w:r>
            <w:r w:rsidRPr="005C26E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C26E8">
              <w:rPr>
                <w:rFonts w:ascii="Times New Roman" w:hAnsi="Times New Roman" w:cs="Times New Roman"/>
                <w:sz w:val="24"/>
                <w:szCs w:val="28"/>
              </w:rPr>
              <w:t>рации, русскому и родному языку, народным трад</w:t>
            </w:r>
            <w:r w:rsidRPr="005C26E8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C26E8">
              <w:rPr>
                <w:rFonts w:ascii="Times New Roman" w:hAnsi="Times New Roman" w:cs="Times New Roman"/>
                <w:sz w:val="24"/>
                <w:szCs w:val="28"/>
              </w:rPr>
              <w:t>циям, старшему поколению;</w:t>
            </w:r>
          </w:p>
          <w:p w:rsidR="009342E8" w:rsidRPr="005C26E8" w:rsidRDefault="009342E8" w:rsidP="009342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5C26E8">
              <w:rPr>
                <w:rFonts w:ascii="Times New Roman" w:hAnsi="Times New Roman" w:cs="Times New Roman"/>
                <w:sz w:val="24"/>
                <w:szCs w:val="28"/>
              </w:rPr>
              <w:t>элементарные представления о государственном устройстве и с</w:t>
            </w:r>
            <w:r w:rsidRPr="005C26E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C26E8">
              <w:rPr>
                <w:rFonts w:ascii="Times New Roman" w:hAnsi="Times New Roman" w:cs="Times New Roman"/>
                <w:sz w:val="24"/>
                <w:szCs w:val="28"/>
              </w:rPr>
              <w:t>циальной стру</w:t>
            </w:r>
            <w:r w:rsidRPr="005C26E8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5C26E8">
              <w:rPr>
                <w:rFonts w:ascii="Times New Roman" w:hAnsi="Times New Roman" w:cs="Times New Roman"/>
                <w:sz w:val="24"/>
                <w:szCs w:val="28"/>
              </w:rPr>
              <w:t>туре российского общест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ва, </w:t>
            </w:r>
            <w:r w:rsidRPr="005C26E8">
              <w:rPr>
                <w:rFonts w:ascii="Times New Roman" w:hAnsi="Times New Roman" w:cs="Times New Roman"/>
                <w:sz w:val="24"/>
                <w:szCs w:val="28"/>
              </w:rPr>
              <w:t>наиб</w:t>
            </w:r>
            <w:r w:rsidRPr="005C26E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C26E8">
              <w:rPr>
                <w:rFonts w:ascii="Times New Roman" w:hAnsi="Times New Roman" w:cs="Times New Roman"/>
                <w:sz w:val="24"/>
                <w:szCs w:val="28"/>
              </w:rPr>
              <w:t>лее значимых страницах ист</w:t>
            </w:r>
            <w:r w:rsidRPr="005C26E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C26E8">
              <w:rPr>
                <w:rFonts w:ascii="Times New Roman" w:hAnsi="Times New Roman" w:cs="Times New Roman"/>
                <w:sz w:val="24"/>
                <w:szCs w:val="28"/>
              </w:rPr>
              <w:t>рии страны, об этнических тр</w:t>
            </w:r>
            <w:r w:rsidRPr="005C26E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C26E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дициях и кул</w:t>
            </w:r>
            <w:r w:rsidRPr="005C26E8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5C26E8">
              <w:rPr>
                <w:rFonts w:ascii="Times New Roman" w:hAnsi="Times New Roman" w:cs="Times New Roman"/>
                <w:sz w:val="24"/>
                <w:szCs w:val="28"/>
              </w:rPr>
              <w:t>турном достоянии своего края, о примерах испо</w:t>
            </w:r>
            <w:r w:rsidRPr="005C26E8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5C26E8">
              <w:rPr>
                <w:rFonts w:ascii="Times New Roman" w:hAnsi="Times New Roman" w:cs="Times New Roman"/>
                <w:sz w:val="24"/>
                <w:szCs w:val="28"/>
              </w:rPr>
              <w:t>нения гражда</w:t>
            </w:r>
            <w:r w:rsidRPr="005C26E8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5C26E8">
              <w:rPr>
                <w:rFonts w:ascii="Times New Roman" w:hAnsi="Times New Roman" w:cs="Times New Roman"/>
                <w:sz w:val="24"/>
                <w:szCs w:val="28"/>
              </w:rPr>
              <w:t>ского и патриот</w:t>
            </w:r>
            <w:r w:rsidRPr="005C26E8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C26E8">
              <w:rPr>
                <w:rFonts w:ascii="Times New Roman" w:hAnsi="Times New Roman" w:cs="Times New Roman"/>
                <w:sz w:val="24"/>
                <w:szCs w:val="28"/>
              </w:rPr>
              <w:t>ческого долга;</w:t>
            </w:r>
          </w:p>
          <w:p w:rsidR="009342E8" w:rsidRPr="002867CC" w:rsidRDefault="009342E8" w:rsidP="009342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2867CC">
              <w:rPr>
                <w:rFonts w:ascii="Times New Roman" w:hAnsi="Times New Roman" w:cs="Times New Roman"/>
                <w:sz w:val="24"/>
                <w:szCs w:val="24"/>
              </w:rPr>
              <w:t>первоначальный опыт ролевого взаимодействия и реализации гра</w:t>
            </w:r>
            <w:r w:rsidRPr="002867C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867CC">
              <w:rPr>
                <w:rFonts w:ascii="Times New Roman" w:hAnsi="Times New Roman" w:cs="Times New Roman"/>
                <w:sz w:val="24"/>
                <w:szCs w:val="24"/>
              </w:rPr>
              <w:t>данской, патри</w:t>
            </w:r>
            <w:r w:rsidRPr="002867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67CC">
              <w:rPr>
                <w:rFonts w:ascii="Times New Roman" w:hAnsi="Times New Roman" w:cs="Times New Roman"/>
                <w:sz w:val="24"/>
                <w:szCs w:val="24"/>
              </w:rPr>
              <w:t>тической поз</w:t>
            </w:r>
            <w:r w:rsidRPr="002867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67CC">
              <w:rPr>
                <w:rFonts w:ascii="Times New Roman" w:hAnsi="Times New Roman" w:cs="Times New Roman"/>
                <w:sz w:val="24"/>
                <w:szCs w:val="24"/>
              </w:rPr>
              <w:t>ции;</w:t>
            </w:r>
          </w:p>
          <w:p w:rsidR="009342E8" w:rsidRPr="002867CC" w:rsidRDefault="009342E8" w:rsidP="009342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-первоначальный опыт межкул</w:t>
            </w:r>
            <w:r w:rsidRPr="002867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ь</w:t>
            </w:r>
            <w:r w:rsidRPr="002867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турной ком</w:t>
            </w:r>
            <w:r w:rsidRPr="002867CC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867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67CC">
              <w:rPr>
                <w:rFonts w:ascii="Times New Roman" w:hAnsi="Times New Roman" w:cs="Times New Roman"/>
                <w:sz w:val="24"/>
                <w:szCs w:val="24"/>
              </w:rPr>
              <w:t>кации с детьми и взрослыми-представителями разных народов России;</w:t>
            </w:r>
          </w:p>
          <w:p w:rsidR="009342E8" w:rsidRPr="005C26E8" w:rsidRDefault="009342E8" w:rsidP="009342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67CC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в</w:t>
            </w:r>
            <w:r w:rsidRPr="002867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67CC">
              <w:rPr>
                <w:rFonts w:ascii="Times New Roman" w:hAnsi="Times New Roman" w:cs="Times New Roman"/>
                <w:sz w:val="24"/>
                <w:szCs w:val="24"/>
              </w:rPr>
              <w:t>инскому прошл</w:t>
            </w:r>
            <w:r w:rsidRPr="002867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67CC">
              <w:rPr>
                <w:rFonts w:ascii="Times New Roman" w:hAnsi="Times New Roman" w:cs="Times New Roman"/>
                <w:sz w:val="24"/>
                <w:szCs w:val="24"/>
              </w:rPr>
              <w:t>му и настоящему нашей страны, уважение к з</w:t>
            </w:r>
            <w:r w:rsidRPr="002867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67CC">
              <w:rPr>
                <w:rFonts w:ascii="Times New Roman" w:hAnsi="Times New Roman" w:cs="Times New Roman"/>
                <w:sz w:val="24"/>
                <w:szCs w:val="24"/>
              </w:rPr>
              <w:t>щитникам Род</w:t>
            </w:r>
            <w:r w:rsidRPr="002867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67CC">
              <w:rPr>
                <w:rFonts w:ascii="Times New Roman" w:hAnsi="Times New Roman" w:cs="Times New Roman"/>
                <w:sz w:val="24"/>
                <w:szCs w:val="24"/>
              </w:rPr>
              <w:t>ны.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2E8" w:rsidRPr="002D5A16" w:rsidRDefault="009342E8" w:rsidP="009342E8">
            <w:pPr>
              <w:pStyle w:val="ac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pacing w:val="-3"/>
                <w:sz w:val="24"/>
                <w:szCs w:val="28"/>
              </w:rPr>
            </w:pPr>
            <w:r w:rsidRPr="002D5A16">
              <w:rPr>
                <w:rFonts w:ascii="Times New Roman" w:hAnsi="Times New Roman" w:cs="Times New Roman"/>
                <w:b/>
                <w:bCs/>
                <w:i/>
                <w:color w:val="auto"/>
                <w:spacing w:val="-2"/>
                <w:sz w:val="24"/>
                <w:szCs w:val="28"/>
              </w:rPr>
              <w:lastRenderedPageBreak/>
              <w:t>Первый уровень результатов</w:t>
            </w:r>
            <w:r w:rsidRPr="002D5A16"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 xml:space="preserve"> - приобретение обучающимися социальных зн</w:t>
            </w:r>
            <w:r w:rsidRPr="002D5A16"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а</w:t>
            </w:r>
            <w:r w:rsidRPr="002D5A16"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ний (об общес</w:t>
            </w:r>
            <w:r w:rsidRPr="002D5A16"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т</w:t>
            </w:r>
            <w:r w:rsidRPr="002D5A16"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венных нормах, устройстве о</w:t>
            </w:r>
            <w:r w:rsidRPr="002D5A16"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б</w:t>
            </w:r>
            <w:r w:rsidRPr="002D5A16"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щества, социал</w:t>
            </w:r>
            <w:r w:rsidRPr="002D5A16"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ь</w:t>
            </w:r>
            <w:r w:rsidRPr="002D5A16"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но одобряемых и не одобряемых фор</w:t>
            </w:r>
            <w:r w:rsidRPr="002D5A16"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т</w:t>
            </w:r>
            <w:proofErr w:type="gramStart"/>
            <w:r w:rsidRPr="002D5A16"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.п</w:t>
            </w:r>
            <w:proofErr w:type="gramEnd"/>
            <w:r w:rsidRPr="002D5A16"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.),</w:t>
            </w:r>
            <w:r w:rsidRPr="002D5A16"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 </w:t>
            </w:r>
            <w:r w:rsidRPr="002D5A16"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мах поведения в о</w:t>
            </w:r>
            <w:r w:rsidRPr="002D5A16"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б</w:t>
            </w:r>
            <w:r w:rsidRPr="002D5A16"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ществе и пе</w:t>
            </w:r>
            <w:r w:rsidRPr="002D5A16"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р</w:t>
            </w:r>
            <w:r w:rsidRPr="002D5A16"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вичного пон</w:t>
            </w:r>
            <w:r w:rsidRPr="002D5A16"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и</w:t>
            </w:r>
            <w:r w:rsidRPr="002D5A16"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 xml:space="preserve">мания </w:t>
            </w:r>
            <w:r w:rsidRPr="002D5A16">
              <w:rPr>
                <w:rFonts w:ascii="Times New Roman" w:hAnsi="Times New Roman" w:cs="Times New Roman"/>
                <w:color w:val="auto"/>
                <w:spacing w:val="-3"/>
                <w:sz w:val="24"/>
                <w:szCs w:val="28"/>
              </w:rPr>
              <w:t>социал</w:t>
            </w:r>
            <w:r w:rsidRPr="002D5A16">
              <w:rPr>
                <w:rFonts w:ascii="Times New Roman" w:hAnsi="Times New Roman" w:cs="Times New Roman"/>
                <w:color w:val="auto"/>
                <w:spacing w:val="-3"/>
                <w:sz w:val="24"/>
                <w:szCs w:val="28"/>
              </w:rPr>
              <w:t>ь</w:t>
            </w:r>
            <w:r w:rsidRPr="002D5A16">
              <w:rPr>
                <w:rFonts w:ascii="Times New Roman" w:hAnsi="Times New Roman" w:cs="Times New Roman"/>
                <w:color w:val="auto"/>
                <w:spacing w:val="-3"/>
                <w:sz w:val="24"/>
                <w:szCs w:val="28"/>
              </w:rPr>
              <w:t xml:space="preserve">ной реальности и повседневной жизни. </w:t>
            </w:r>
          </w:p>
          <w:p w:rsidR="009342E8" w:rsidRPr="002D5A16" w:rsidRDefault="009342E8" w:rsidP="009342E8">
            <w:pPr>
              <w:pStyle w:val="ac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2D5A16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8"/>
              </w:rPr>
              <w:t>Второй уровень результатов</w:t>
            </w:r>
            <w:r w:rsidRPr="002D5A16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- получение </w:t>
            </w:r>
            <w:proofErr w:type="gramStart"/>
            <w:r w:rsidRPr="002D5A16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об</w:t>
            </w:r>
            <w:r w:rsidRPr="002D5A16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у</w:t>
            </w:r>
            <w:r w:rsidRPr="002D5A16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чающимися</w:t>
            </w:r>
            <w:proofErr w:type="gramEnd"/>
            <w:r w:rsidRPr="002D5A16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опыта переж</w:t>
            </w:r>
            <w:r w:rsidRPr="002D5A16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и</w:t>
            </w:r>
            <w:r w:rsidRPr="002D5A16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вания и поз</w:t>
            </w:r>
            <w:r w:rsidRPr="002D5A16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и</w:t>
            </w:r>
            <w:r w:rsidRPr="002D5A16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тивного отнош</w:t>
            </w:r>
            <w:r w:rsidRPr="002D5A16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е</w:t>
            </w:r>
            <w:r w:rsidRPr="002D5A16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ния к базовым </w:t>
            </w:r>
            <w:r w:rsidRPr="002D5A16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lastRenderedPageBreak/>
              <w:t>ценностям о</w:t>
            </w:r>
            <w:r w:rsidRPr="002D5A16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б</w:t>
            </w:r>
            <w:r w:rsidRPr="002D5A16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щества, ценн</w:t>
            </w:r>
            <w:r w:rsidRPr="002D5A16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о</w:t>
            </w:r>
            <w:r w:rsidRPr="002D5A16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стного отнош</w:t>
            </w:r>
            <w:r w:rsidRPr="002D5A16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е</w:t>
            </w:r>
            <w:r w:rsidRPr="002D5A16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ния к социал</w:t>
            </w:r>
            <w:r w:rsidRPr="002D5A16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ь</w:t>
            </w:r>
            <w:r w:rsidRPr="002D5A16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ной реальности в целом. </w:t>
            </w:r>
          </w:p>
          <w:p w:rsidR="009342E8" w:rsidRPr="002D5A16" w:rsidRDefault="009342E8" w:rsidP="009342E8">
            <w:pPr>
              <w:pStyle w:val="ac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pacing w:val="-4"/>
                <w:sz w:val="24"/>
                <w:szCs w:val="28"/>
              </w:rPr>
            </w:pPr>
            <w:r w:rsidRPr="002D5A16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8"/>
              </w:rPr>
              <w:t>Третий уровень результатов</w:t>
            </w:r>
            <w:r w:rsidRPr="002D5A16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- получение об</w:t>
            </w:r>
            <w:r w:rsidRPr="002D5A16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у</w:t>
            </w:r>
            <w:r w:rsidRPr="002D5A16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чающимся</w:t>
            </w:r>
            <w:r w:rsidRPr="002D5A16"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н</w:t>
            </w:r>
            <w:r w:rsidRPr="002D5A16"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а</w:t>
            </w:r>
            <w:r w:rsidRPr="002D5A16"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чального опыта самостоятельн</w:t>
            </w:r>
            <w:r w:rsidRPr="002D5A16"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о</w:t>
            </w:r>
            <w:r w:rsidRPr="002D5A16"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го общественн</w:t>
            </w:r>
            <w:r w:rsidRPr="002D5A16"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о</w:t>
            </w:r>
            <w:r w:rsidRPr="002D5A16"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 xml:space="preserve">го действия, </w:t>
            </w:r>
            <w:r w:rsidRPr="002D5A16">
              <w:rPr>
                <w:rFonts w:ascii="Times New Roman" w:hAnsi="Times New Roman" w:cs="Times New Roman"/>
                <w:color w:val="auto"/>
                <w:spacing w:val="-4"/>
                <w:sz w:val="24"/>
                <w:szCs w:val="28"/>
              </w:rPr>
              <w:t>формирование у младшего школьника соц</w:t>
            </w:r>
            <w:r w:rsidRPr="002D5A16">
              <w:rPr>
                <w:rFonts w:ascii="Times New Roman" w:hAnsi="Times New Roman" w:cs="Times New Roman"/>
                <w:color w:val="auto"/>
                <w:spacing w:val="-4"/>
                <w:sz w:val="24"/>
                <w:szCs w:val="28"/>
              </w:rPr>
              <w:t>и</w:t>
            </w:r>
            <w:r w:rsidRPr="002D5A16">
              <w:rPr>
                <w:rFonts w:ascii="Times New Roman" w:hAnsi="Times New Roman" w:cs="Times New Roman"/>
                <w:color w:val="auto"/>
                <w:spacing w:val="-4"/>
                <w:sz w:val="24"/>
                <w:szCs w:val="28"/>
              </w:rPr>
              <w:t>ально приемл</w:t>
            </w:r>
            <w:r w:rsidRPr="002D5A16">
              <w:rPr>
                <w:rFonts w:ascii="Times New Roman" w:hAnsi="Times New Roman" w:cs="Times New Roman"/>
                <w:color w:val="auto"/>
                <w:spacing w:val="-4"/>
                <w:sz w:val="24"/>
                <w:szCs w:val="28"/>
              </w:rPr>
              <w:t>е</w:t>
            </w:r>
            <w:r w:rsidRPr="002D5A16">
              <w:rPr>
                <w:rFonts w:ascii="Times New Roman" w:hAnsi="Times New Roman" w:cs="Times New Roman"/>
                <w:color w:val="auto"/>
                <w:spacing w:val="-4"/>
                <w:sz w:val="24"/>
                <w:szCs w:val="28"/>
              </w:rPr>
              <w:t xml:space="preserve">мых </w:t>
            </w:r>
            <w:r w:rsidRPr="002D5A16"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моделей п</w:t>
            </w:r>
            <w:r w:rsidRPr="002D5A16"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о</w:t>
            </w:r>
            <w:r w:rsidRPr="002D5A16"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 xml:space="preserve">ведения. </w:t>
            </w:r>
          </w:p>
          <w:p w:rsidR="009342E8" w:rsidRPr="002D5A16" w:rsidRDefault="009342E8" w:rsidP="009342E8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  <w:p w:rsidR="009342E8" w:rsidRPr="002D5A16" w:rsidRDefault="009342E8" w:rsidP="009342E8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  <w:p w:rsidR="009342E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E8" w:rsidRPr="003F4A58" w:rsidRDefault="009342E8" w:rsidP="009342E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3F4A5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1.09.15.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3F4A5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</w:p>
        </w:tc>
      </w:tr>
      <w:tr w:rsidR="009342E8" w:rsidTr="0093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224F52" w:rsidRDefault="009342E8" w:rsidP="009342E8">
            <w:pPr>
              <w:pStyle w:val="a4"/>
              <w:rPr>
                <w:rFonts w:ascii="Times New Roman" w:hAnsi="Times New Roman" w:cs="Times New Roman"/>
              </w:rPr>
            </w:pPr>
            <w:r w:rsidRPr="00224F5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224F52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24F5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24F52">
              <w:rPr>
                <w:rFonts w:ascii="Times New Roman" w:hAnsi="Times New Roman" w:cs="Times New Roman"/>
                <w:sz w:val="24"/>
                <w:szCs w:val="24"/>
              </w:rPr>
              <w:t>асы, посв</w:t>
            </w:r>
            <w:r w:rsidRPr="00224F5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24F52">
              <w:rPr>
                <w:rFonts w:ascii="Times New Roman" w:hAnsi="Times New Roman" w:cs="Times New Roman"/>
                <w:sz w:val="24"/>
                <w:szCs w:val="24"/>
              </w:rPr>
              <w:t>щенные освоб</w:t>
            </w:r>
            <w:r w:rsidRPr="00224F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4F52">
              <w:rPr>
                <w:rFonts w:ascii="Times New Roman" w:hAnsi="Times New Roman" w:cs="Times New Roman"/>
                <w:sz w:val="24"/>
                <w:szCs w:val="24"/>
              </w:rPr>
              <w:t>ждению края  от фашизма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224F52" w:rsidRDefault="009342E8" w:rsidP="009342E8">
            <w:pPr>
              <w:pStyle w:val="a4"/>
              <w:rPr>
                <w:rFonts w:ascii="Times New Roman" w:hAnsi="Times New Roman" w:cs="Times New Roman"/>
              </w:rPr>
            </w:pPr>
            <w:r w:rsidRPr="00224F5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2E8" w:rsidRPr="00BD7AF6" w:rsidRDefault="009342E8" w:rsidP="009342E8">
            <w:pPr>
              <w:pStyle w:val="af8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2E8" w:rsidRPr="003F4A5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3F4A5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9.10.15.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3F4A5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</w:p>
        </w:tc>
      </w:tr>
      <w:tr w:rsidR="009342E8" w:rsidTr="0093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224F52" w:rsidRDefault="009342E8" w:rsidP="009342E8">
            <w:pPr>
              <w:pStyle w:val="a4"/>
              <w:rPr>
                <w:rFonts w:ascii="Times New Roman" w:hAnsi="Times New Roman" w:cs="Times New Roman"/>
              </w:rPr>
            </w:pPr>
            <w:r w:rsidRPr="00224F5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224F52" w:rsidRDefault="009342E8" w:rsidP="009342E8">
            <w:pPr>
              <w:pStyle w:val="a4"/>
              <w:rPr>
                <w:rFonts w:ascii="Times New Roman" w:hAnsi="Times New Roman" w:cs="Times New Roman"/>
              </w:rPr>
            </w:pPr>
            <w:r w:rsidRPr="00224F52">
              <w:rPr>
                <w:rFonts w:ascii="Times New Roman" w:hAnsi="Times New Roman" w:cs="Times New Roman"/>
              </w:rPr>
              <w:t>Уроки мужества «День Героев Отечества»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224F52" w:rsidRDefault="009342E8" w:rsidP="009342E8">
            <w:pPr>
              <w:pStyle w:val="a4"/>
              <w:rPr>
                <w:rFonts w:ascii="Times New Roman" w:hAnsi="Times New Roman" w:cs="Times New Roman"/>
              </w:rPr>
            </w:pPr>
            <w:r w:rsidRPr="00224F5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2E8" w:rsidRDefault="009342E8" w:rsidP="009342E8">
            <w:pPr>
              <w:pStyle w:val="af8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2E8" w:rsidRPr="003F4A5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3F4A5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9.12.15.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3F4A5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</w:p>
        </w:tc>
      </w:tr>
      <w:tr w:rsidR="009342E8" w:rsidTr="0093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224F52" w:rsidRDefault="009342E8" w:rsidP="009342E8">
            <w:pPr>
              <w:pStyle w:val="a4"/>
              <w:rPr>
                <w:rFonts w:ascii="Times New Roman" w:hAnsi="Times New Roman" w:cs="Times New Roman"/>
              </w:rPr>
            </w:pPr>
            <w:r w:rsidRPr="00224F5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224F52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2">
              <w:rPr>
                <w:rFonts w:ascii="Times New Roman" w:hAnsi="Times New Roman" w:cs="Times New Roman"/>
                <w:sz w:val="24"/>
                <w:szCs w:val="24"/>
              </w:rPr>
              <w:t>Станичный м</w:t>
            </w:r>
            <w:r w:rsidRPr="00224F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4F52">
              <w:rPr>
                <w:rFonts w:ascii="Times New Roman" w:hAnsi="Times New Roman" w:cs="Times New Roman"/>
                <w:sz w:val="24"/>
                <w:szCs w:val="24"/>
              </w:rPr>
              <w:t>тинг «Освобо</w:t>
            </w:r>
            <w:r w:rsidRPr="00224F5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24F52">
              <w:rPr>
                <w:rFonts w:ascii="Times New Roman" w:hAnsi="Times New Roman" w:cs="Times New Roman"/>
                <w:sz w:val="24"/>
                <w:szCs w:val="24"/>
              </w:rPr>
              <w:t xml:space="preserve">дение станицы от фашистских оккупантов.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224F52" w:rsidRDefault="009342E8" w:rsidP="009342E8">
            <w:pPr>
              <w:pStyle w:val="a4"/>
              <w:rPr>
                <w:rFonts w:ascii="Times New Roman" w:hAnsi="Times New Roman" w:cs="Times New Roman"/>
              </w:rPr>
            </w:pPr>
            <w:r w:rsidRPr="00224F5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2E8" w:rsidRDefault="009342E8" w:rsidP="009342E8">
            <w:pPr>
              <w:pStyle w:val="af8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2E8" w:rsidRPr="003F4A5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3F4A5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12.02.16.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3F4A5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</w:p>
        </w:tc>
      </w:tr>
      <w:tr w:rsidR="009342E8" w:rsidTr="0093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224F52" w:rsidRDefault="009342E8" w:rsidP="009342E8">
            <w:pPr>
              <w:pStyle w:val="a4"/>
              <w:rPr>
                <w:rFonts w:ascii="Times New Roman" w:hAnsi="Times New Roman" w:cs="Times New Roman"/>
              </w:rPr>
            </w:pPr>
            <w:r w:rsidRPr="00224F52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224F52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2">
              <w:rPr>
                <w:rFonts w:ascii="Times New Roman" w:hAnsi="Times New Roman" w:cs="Times New Roman"/>
                <w:sz w:val="24"/>
                <w:szCs w:val="24"/>
              </w:rPr>
              <w:t>Музейные ур</w:t>
            </w:r>
            <w:r w:rsidRPr="00224F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4F52">
              <w:rPr>
                <w:rFonts w:ascii="Times New Roman" w:hAnsi="Times New Roman" w:cs="Times New Roman"/>
                <w:sz w:val="24"/>
                <w:szCs w:val="24"/>
              </w:rPr>
              <w:t xml:space="preserve">ки, посвященные </w:t>
            </w:r>
          </w:p>
          <w:p w:rsidR="009342E8" w:rsidRPr="00224F52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2">
              <w:rPr>
                <w:rFonts w:ascii="Times New Roman" w:hAnsi="Times New Roman" w:cs="Times New Roman"/>
                <w:sz w:val="24"/>
                <w:szCs w:val="24"/>
              </w:rPr>
              <w:t xml:space="preserve">71–й годовщине  Победы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224F52" w:rsidRDefault="009342E8" w:rsidP="009342E8">
            <w:pPr>
              <w:pStyle w:val="a4"/>
              <w:rPr>
                <w:rFonts w:ascii="Times New Roman" w:hAnsi="Times New Roman" w:cs="Times New Roman"/>
              </w:rPr>
            </w:pPr>
            <w:r w:rsidRPr="00224F5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2E8" w:rsidRDefault="009342E8" w:rsidP="009342E8">
            <w:pPr>
              <w:pStyle w:val="af8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2E8" w:rsidRPr="003F4A5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3F4A58" w:rsidRDefault="009342E8" w:rsidP="009342E8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3F4A58">
              <w:rPr>
                <w:rFonts w:ascii="Times New Roman" w:hAnsi="Times New Roman" w:cs="Times New Roman"/>
                <w:szCs w:val="24"/>
              </w:rPr>
              <w:t>Февраль-май 2015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3F4A5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</w:p>
        </w:tc>
      </w:tr>
      <w:tr w:rsidR="009342E8" w:rsidTr="0093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224F52" w:rsidRDefault="009342E8" w:rsidP="009342E8">
            <w:pPr>
              <w:pStyle w:val="a4"/>
              <w:rPr>
                <w:rFonts w:ascii="Times New Roman" w:hAnsi="Times New Roman" w:cs="Times New Roman"/>
              </w:rPr>
            </w:pPr>
            <w:r w:rsidRPr="00224F52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224F52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2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71-й годовщине Победы.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224F52" w:rsidRDefault="009342E8" w:rsidP="009342E8">
            <w:pPr>
              <w:pStyle w:val="a4"/>
              <w:rPr>
                <w:rFonts w:ascii="Times New Roman" w:hAnsi="Times New Roman" w:cs="Times New Roman"/>
              </w:rPr>
            </w:pPr>
            <w:r w:rsidRPr="00224F5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2E8" w:rsidRDefault="009342E8" w:rsidP="009342E8">
            <w:pPr>
              <w:pStyle w:val="af8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2E8" w:rsidRPr="003F4A5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3F4A58" w:rsidRDefault="009342E8" w:rsidP="009342E8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3F4A58">
              <w:rPr>
                <w:rFonts w:ascii="Times New Roman" w:hAnsi="Times New Roman" w:cs="Times New Roman"/>
                <w:szCs w:val="24"/>
              </w:rPr>
              <w:t>Февраль-май 2015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3F4A5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</w:p>
        </w:tc>
      </w:tr>
      <w:tr w:rsidR="009342E8" w:rsidTr="0093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224F52" w:rsidRDefault="009342E8" w:rsidP="009342E8">
            <w:pPr>
              <w:pStyle w:val="a4"/>
              <w:rPr>
                <w:rFonts w:ascii="Times New Roman" w:hAnsi="Times New Roman" w:cs="Times New Roman"/>
              </w:rPr>
            </w:pPr>
            <w:r w:rsidRPr="00224F52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224F52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4F52">
              <w:rPr>
                <w:rFonts w:ascii="Times New Roman" w:hAnsi="Times New Roman" w:cs="Times New Roman"/>
                <w:sz w:val="24"/>
                <w:szCs w:val="24"/>
              </w:rPr>
              <w:t>Конкурс «Песня в военной шин</w:t>
            </w:r>
            <w:r w:rsidRPr="00224F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4F52">
              <w:rPr>
                <w:rFonts w:ascii="Times New Roman" w:hAnsi="Times New Roman" w:cs="Times New Roman"/>
                <w:sz w:val="24"/>
                <w:szCs w:val="24"/>
              </w:rPr>
              <w:t>ли»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224F52" w:rsidRDefault="009342E8" w:rsidP="009342E8">
            <w:pPr>
              <w:pStyle w:val="a4"/>
              <w:rPr>
                <w:rFonts w:ascii="Times New Roman" w:hAnsi="Times New Roman" w:cs="Times New Roman"/>
              </w:rPr>
            </w:pPr>
            <w:r w:rsidRPr="00224F5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Default="009342E8" w:rsidP="009342E8">
            <w:pPr>
              <w:pStyle w:val="af8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3F4A5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3F4A5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6.05.15.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3F4A5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Щербина О.А.</w:t>
            </w:r>
          </w:p>
        </w:tc>
      </w:tr>
      <w:tr w:rsidR="009342E8" w:rsidTr="0093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8" w:rsidRDefault="009342E8" w:rsidP="009342E8">
            <w:pPr>
              <w:pStyle w:val="af8"/>
            </w:pPr>
            <w:r>
              <w:lastRenderedPageBreak/>
              <w:t>2</w:t>
            </w:r>
          </w:p>
        </w:tc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8" w:rsidRDefault="009342E8" w:rsidP="009342E8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  <w:t>Нравственное и духовное воспитание</w:t>
            </w:r>
          </w:p>
        </w:tc>
      </w:tr>
      <w:tr w:rsidR="009342E8" w:rsidTr="009342E8">
        <w:trPr>
          <w:trHeight w:val="8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2E8" w:rsidRPr="00C61717" w:rsidRDefault="009342E8" w:rsidP="009342E8">
            <w:pPr>
              <w:pStyle w:val="a4"/>
              <w:rPr>
                <w:rFonts w:ascii="Times New Roman" w:hAnsi="Times New Roman" w:cs="Times New Roman"/>
              </w:rPr>
            </w:pPr>
            <w:r w:rsidRPr="00C6171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2E8" w:rsidRPr="003F4A5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человека, уч</w:t>
            </w: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 xml:space="preserve">стие в концерте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2E8" w:rsidRPr="003F4A5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2E8" w:rsidRPr="008B4F50" w:rsidRDefault="009342E8" w:rsidP="009342E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4F50">
              <w:rPr>
                <w:rFonts w:ascii="Times New Roman" w:hAnsi="Times New Roman" w:cs="Times New Roman"/>
                <w:sz w:val="24"/>
                <w:szCs w:val="24"/>
              </w:rPr>
              <w:t>начальные пре</w:t>
            </w:r>
            <w:r w:rsidRPr="008B4F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4F50">
              <w:rPr>
                <w:rFonts w:ascii="Times New Roman" w:hAnsi="Times New Roman" w:cs="Times New Roman"/>
                <w:sz w:val="24"/>
                <w:szCs w:val="24"/>
              </w:rPr>
              <w:t>ставления о тр</w:t>
            </w:r>
            <w:r w:rsidRPr="008B4F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4F50">
              <w:rPr>
                <w:rFonts w:ascii="Times New Roman" w:hAnsi="Times New Roman" w:cs="Times New Roman"/>
                <w:sz w:val="24"/>
                <w:szCs w:val="24"/>
              </w:rPr>
              <w:t>диционных для российского о</w:t>
            </w:r>
            <w:r w:rsidRPr="008B4F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4F50">
              <w:rPr>
                <w:rFonts w:ascii="Times New Roman" w:hAnsi="Times New Roman" w:cs="Times New Roman"/>
                <w:sz w:val="24"/>
                <w:szCs w:val="24"/>
              </w:rPr>
              <w:t>щества морал</w:t>
            </w:r>
            <w:r w:rsidRPr="008B4F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4F50">
              <w:rPr>
                <w:rFonts w:ascii="Times New Roman" w:hAnsi="Times New Roman" w:cs="Times New Roman"/>
                <w:sz w:val="24"/>
                <w:szCs w:val="24"/>
              </w:rPr>
              <w:t>ных нормах и правилах нравс</w:t>
            </w:r>
            <w:r w:rsidRPr="008B4F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4F50">
              <w:rPr>
                <w:rFonts w:ascii="Times New Roman" w:hAnsi="Times New Roman" w:cs="Times New Roman"/>
                <w:sz w:val="24"/>
                <w:szCs w:val="24"/>
              </w:rPr>
              <w:t>венного повед</w:t>
            </w:r>
            <w:r w:rsidRPr="008B4F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4F50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9342E8" w:rsidRPr="008B4F50" w:rsidRDefault="009342E8" w:rsidP="009342E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4F50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нравственно-этический опыт взаимодействия со сверстниками, старшими и младшими дет</w:t>
            </w:r>
            <w:r w:rsidRPr="008B4F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4F50">
              <w:rPr>
                <w:rFonts w:ascii="Times New Roman" w:hAnsi="Times New Roman" w:cs="Times New Roman"/>
                <w:sz w:val="24"/>
                <w:szCs w:val="24"/>
              </w:rPr>
              <w:t>ми, взрослыми;</w:t>
            </w:r>
          </w:p>
          <w:p w:rsidR="009342E8" w:rsidRPr="008B4F50" w:rsidRDefault="009342E8" w:rsidP="009342E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8B4F50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тр</w:t>
            </w:r>
            <w:r w:rsidRPr="008B4F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4F50">
              <w:rPr>
                <w:rFonts w:ascii="Times New Roman" w:hAnsi="Times New Roman" w:cs="Times New Roman"/>
                <w:sz w:val="24"/>
                <w:szCs w:val="24"/>
              </w:rPr>
              <w:t>диционным рел</w:t>
            </w:r>
            <w:r w:rsidRPr="008B4F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4F50">
              <w:rPr>
                <w:rFonts w:ascii="Times New Roman" w:hAnsi="Times New Roman" w:cs="Times New Roman"/>
                <w:sz w:val="24"/>
                <w:szCs w:val="24"/>
              </w:rPr>
              <w:t>гиям народов Ро</w:t>
            </w:r>
            <w:r w:rsidRPr="008B4F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4F50">
              <w:rPr>
                <w:rFonts w:ascii="Times New Roman" w:hAnsi="Times New Roman" w:cs="Times New Roman"/>
                <w:sz w:val="24"/>
                <w:szCs w:val="24"/>
              </w:rPr>
              <w:t>сии;</w:t>
            </w:r>
          </w:p>
          <w:p w:rsidR="009342E8" w:rsidRPr="008B4F50" w:rsidRDefault="009342E8" w:rsidP="009342E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4F50">
              <w:rPr>
                <w:rFonts w:ascii="Times New Roman" w:hAnsi="Times New Roman" w:cs="Times New Roman"/>
                <w:sz w:val="24"/>
                <w:szCs w:val="24"/>
              </w:rPr>
              <w:t>неравнодушие к жизненным пр</w:t>
            </w:r>
            <w:r w:rsidRPr="008B4F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4F50">
              <w:rPr>
                <w:rFonts w:ascii="Times New Roman" w:hAnsi="Times New Roman" w:cs="Times New Roman"/>
                <w:sz w:val="24"/>
                <w:szCs w:val="24"/>
              </w:rPr>
              <w:t>блемам других людей, сочувс</w:t>
            </w:r>
            <w:r w:rsidRPr="008B4F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4F50">
              <w:rPr>
                <w:rFonts w:ascii="Times New Roman" w:hAnsi="Times New Roman" w:cs="Times New Roman"/>
                <w:sz w:val="24"/>
                <w:szCs w:val="24"/>
              </w:rPr>
              <w:t>вие к человеку, находящемуся в трудной ситу</w:t>
            </w:r>
            <w:r w:rsidRPr="008B4F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4F50">
              <w:rPr>
                <w:rFonts w:ascii="Times New Roman" w:hAnsi="Times New Roman" w:cs="Times New Roman"/>
                <w:sz w:val="24"/>
                <w:szCs w:val="24"/>
              </w:rPr>
              <w:t>ции;</w:t>
            </w:r>
          </w:p>
          <w:p w:rsidR="009342E8" w:rsidRPr="008B4F50" w:rsidRDefault="009342E8" w:rsidP="009342E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4F50">
              <w:rPr>
                <w:rFonts w:ascii="Times New Roman" w:hAnsi="Times New Roman" w:cs="Times New Roman"/>
                <w:sz w:val="24"/>
                <w:szCs w:val="24"/>
              </w:rPr>
              <w:t>способность эмоционально реагировать на негативные пр</w:t>
            </w:r>
            <w:r w:rsidRPr="008B4F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4F50">
              <w:rPr>
                <w:rFonts w:ascii="Times New Roman" w:hAnsi="Times New Roman" w:cs="Times New Roman"/>
                <w:sz w:val="24"/>
                <w:szCs w:val="24"/>
              </w:rPr>
              <w:t>явления в детском обществе и общ</w:t>
            </w:r>
            <w:r w:rsidRPr="008B4F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4F50">
              <w:rPr>
                <w:rFonts w:ascii="Times New Roman" w:hAnsi="Times New Roman" w:cs="Times New Roman"/>
                <w:sz w:val="24"/>
                <w:szCs w:val="24"/>
              </w:rPr>
              <w:t>стве в целом, ан</w:t>
            </w:r>
            <w:r w:rsidRPr="008B4F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4F50">
              <w:rPr>
                <w:rFonts w:ascii="Times New Roman" w:hAnsi="Times New Roman" w:cs="Times New Roman"/>
                <w:sz w:val="24"/>
                <w:szCs w:val="24"/>
              </w:rPr>
              <w:t>лизировать нра</w:t>
            </w:r>
            <w:r w:rsidRPr="008B4F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4F50">
              <w:rPr>
                <w:rFonts w:ascii="Times New Roman" w:hAnsi="Times New Roman" w:cs="Times New Roman"/>
                <w:sz w:val="24"/>
                <w:szCs w:val="24"/>
              </w:rPr>
              <w:t>ственную сторону своих поступков и поступков других людей;</w:t>
            </w:r>
          </w:p>
          <w:p w:rsidR="009342E8" w:rsidRPr="008B4F50" w:rsidRDefault="009342E8" w:rsidP="009342E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4F50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р</w:t>
            </w:r>
            <w:r w:rsidRPr="008B4F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4F50">
              <w:rPr>
                <w:rFonts w:ascii="Times New Roman" w:hAnsi="Times New Roman" w:cs="Times New Roman"/>
                <w:sz w:val="24"/>
                <w:szCs w:val="24"/>
              </w:rPr>
              <w:t>дителям (зако</w:t>
            </w:r>
            <w:r w:rsidRPr="008B4F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4F50">
              <w:rPr>
                <w:rFonts w:ascii="Times New Roman" w:hAnsi="Times New Roman" w:cs="Times New Roman"/>
                <w:sz w:val="24"/>
                <w:szCs w:val="24"/>
              </w:rPr>
              <w:t>ным представит</w:t>
            </w:r>
            <w:r w:rsidRPr="008B4F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4F50">
              <w:rPr>
                <w:rFonts w:ascii="Times New Roman" w:hAnsi="Times New Roman" w:cs="Times New Roman"/>
                <w:sz w:val="24"/>
                <w:szCs w:val="24"/>
              </w:rPr>
              <w:t>лям), к старшим, заботливое отн</w:t>
            </w:r>
            <w:r w:rsidRPr="008B4F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4F50">
              <w:rPr>
                <w:rFonts w:ascii="Times New Roman" w:hAnsi="Times New Roman" w:cs="Times New Roman"/>
                <w:sz w:val="24"/>
                <w:szCs w:val="24"/>
              </w:rPr>
              <w:t>шение к мла</w:t>
            </w:r>
            <w:r w:rsidRPr="008B4F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4F50">
              <w:rPr>
                <w:rFonts w:ascii="Times New Roman" w:hAnsi="Times New Roman" w:cs="Times New Roman"/>
                <w:sz w:val="24"/>
                <w:szCs w:val="24"/>
              </w:rPr>
              <w:t>шим;</w:t>
            </w:r>
          </w:p>
          <w:p w:rsidR="009342E8" w:rsidRPr="008B4F50" w:rsidRDefault="009342E8" w:rsidP="009342E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4F50">
              <w:rPr>
                <w:rFonts w:ascii="Times New Roman" w:hAnsi="Times New Roman" w:cs="Times New Roman"/>
                <w:sz w:val="24"/>
                <w:szCs w:val="24"/>
              </w:rPr>
              <w:t>знание традиций своей семьи и о</w:t>
            </w:r>
            <w:r w:rsidRPr="008B4F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4F50">
              <w:rPr>
                <w:rFonts w:ascii="Times New Roman" w:hAnsi="Times New Roman" w:cs="Times New Roman"/>
                <w:sz w:val="24"/>
                <w:szCs w:val="24"/>
              </w:rPr>
              <w:t>разовательной о</w:t>
            </w:r>
            <w:r w:rsidRPr="008B4F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4F50">
              <w:rPr>
                <w:rFonts w:ascii="Times New Roman" w:hAnsi="Times New Roman" w:cs="Times New Roman"/>
                <w:sz w:val="24"/>
                <w:szCs w:val="24"/>
              </w:rPr>
              <w:t>ганизации, б</w:t>
            </w:r>
            <w:r w:rsidRPr="008B4F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4F50">
              <w:rPr>
                <w:rFonts w:ascii="Times New Roman" w:hAnsi="Times New Roman" w:cs="Times New Roman"/>
                <w:sz w:val="24"/>
                <w:szCs w:val="24"/>
              </w:rPr>
              <w:t>режное отнош</w:t>
            </w:r>
            <w:r w:rsidRPr="008B4F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4F50">
              <w:rPr>
                <w:rFonts w:ascii="Times New Roman" w:hAnsi="Times New Roman" w:cs="Times New Roman"/>
                <w:sz w:val="24"/>
                <w:szCs w:val="24"/>
              </w:rPr>
              <w:t>ние к ним.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2E8" w:rsidRDefault="009342E8" w:rsidP="009342E8">
            <w:pPr>
              <w:pStyle w:val="ac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pacing w:val="-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  <w:spacing w:val="-2"/>
                <w:sz w:val="24"/>
                <w:szCs w:val="28"/>
              </w:rPr>
              <w:lastRenderedPageBreak/>
              <w:t>Первый уровень результатов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 xml:space="preserve"> - приобретение обучающимися социальных зн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ний (об общес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венных нормах, устройстве о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щества, социал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но одобряемых и не одобряемых фор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.),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 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мах поведения в о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ществе и пе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вичного пон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 xml:space="preserve">мания </w:t>
            </w:r>
            <w:r>
              <w:rPr>
                <w:rFonts w:ascii="Times New Roman" w:hAnsi="Times New Roman" w:cs="Times New Roman"/>
                <w:color w:val="auto"/>
                <w:spacing w:val="-3"/>
                <w:sz w:val="24"/>
                <w:szCs w:val="28"/>
              </w:rPr>
              <w:t>социал</w:t>
            </w:r>
            <w:r>
              <w:rPr>
                <w:rFonts w:ascii="Times New Roman" w:hAnsi="Times New Roman" w:cs="Times New Roman"/>
                <w:color w:val="auto"/>
                <w:spacing w:val="-3"/>
                <w:sz w:val="24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auto"/>
                <w:spacing w:val="-3"/>
                <w:sz w:val="24"/>
                <w:szCs w:val="28"/>
              </w:rPr>
              <w:lastRenderedPageBreak/>
              <w:t xml:space="preserve">ной реальности и повседневной жизни. </w:t>
            </w:r>
          </w:p>
          <w:p w:rsidR="009342E8" w:rsidRDefault="009342E8" w:rsidP="009342E8">
            <w:pPr>
              <w:pStyle w:val="ac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8"/>
              </w:rPr>
              <w:t>Второй уровень результатов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- получение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об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чающимися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опыта переж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вания и поз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тивного отнош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ния к базовым ценностям о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щества, ценн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стного отнош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ния к социал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ной реальности в целом. </w:t>
            </w:r>
          </w:p>
          <w:p w:rsidR="009342E8" w:rsidRDefault="009342E8" w:rsidP="009342E8">
            <w:pPr>
              <w:pStyle w:val="ac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8"/>
              </w:rPr>
              <w:t>Третий уровень результатов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- получение об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чающимся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чального опыта самостоятельн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го общественн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 xml:space="preserve">го действия, </w:t>
            </w: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8"/>
              </w:rPr>
              <w:t>формирование у младшего школьника соц</w:t>
            </w: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8"/>
              </w:rPr>
              <w:t>ально приемл</w:t>
            </w: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8"/>
              </w:rPr>
              <w:t xml:space="preserve">мых 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моделей п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 xml:space="preserve">ведения. </w:t>
            </w:r>
          </w:p>
          <w:p w:rsidR="009342E8" w:rsidRPr="00C61717" w:rsidRDefault="009342E8" w:rsidP="009342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2E8" w:rsidRDefault="009342E8" w:rsidP="009342E8">
            <w:pPr>
              <w:pStyle w:val="af8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2E8" w:rsidRPr="009E77A3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77A3">
              <w:rPr>
                <w:rFonts w:ascii="Times New Roman" w:hAnsi="Times New Roman" w:cs="Times New Roman"/>
                <w:sz w:val="24"/>
                <w:szCs w:val="24"/>
              </w:rPr>
              <w:t>Щербина О.А.</w:t>
            </w:r>
          </w:p>
        </w:tc>
      </w:tr>
      <w:tr w:rsidR="009342E8" w:rsidTr="0093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C61717" w:rsidRDefault="009342E8" w:rsidP="009342E8">
            <w:pPr>
              <w:pStyle w:val="a4"/>
              <w:rPr>
                <w:rFonts w:ascii="Times New Roman" w:hAnsi="Times New Roman" w:cs="Times New Roman"/>
              </w:rPr>
            </w:pPr>
            <w:r w:rsidRPr="00C6171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3F4A5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Уроки толеран</w:t>
            </w: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ности, посв</w:t>
            </w: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щенные Дню инвалида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3F4A5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2E8" w:rsidRDefault="009342E8" w:rsidP="009342E8">
            <w:pPr>
              <w:pStyle w:val="af8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2E8" w:rsidRDefault="009342E8" w:rsidP="009342E8">
            <w:pPr>
              <w:pStyle w:val="af8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Default="009342E8" w:rsidP="009342E8">
            <w:pPr>
              <w:pStyle w:val="af8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9E77A3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</w:p>
        </w:tc>
      </w:tr>
      <w:tr w:rsidR="009342E8" w:rsidTr="0093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C61717" w:rsidRDefault="009342E8" w:rsidP="009342E8">
            <w:pPr>
              <w:pStyle w:val="a4"/>
              <w:rPr>
                <w:rFonts w:ascii="Times New Roman" w:hAnsi="Times New Roman" w:cs="Times New Roman"/>
              </w:rPr>
            </w:pPr>
            <w:r w:rsidRPr="00C61717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3F4A5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ас «Чтобы радость людям дарить, надо д</w:t>
            </w: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брым и вежл</w:t>
            </w: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вым быть»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3F4A5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2E8" w:rsidRDefault="009342E8" w:rsidP="009342E8">
            <w:pPr>
              <w:pStyle w:val="af8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2E8" w:rsidRDefault="009342E8" w:rsidP="009342E8">
            <w:pPr>
              <w:pStyle w:val="af8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Default="009342E8" w:rsidP="009342E8">
            <w:pPr>
              <w:pStyle w:val="af8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9E77A3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</w:p>
        </w:tc>
      </w:tr>
      <w:tr w:rsidR="009342E8" w:rsidTr="0093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C61717" w:rsidRDefault="009342E8" w:rsidP="009342E8">
            <w:pPr>
              <w:pStyle w:val="a4"/>
              <w:rPr>
                <w:rFonts w:ascii="Times New Roman" w:hAnsi="Times New Roman" w:cs="Times New Roman"/>
              </w:rPr>
            </w:pPr>
            <w:r w:rsidRPr="00C61717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3F4A5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3F4A5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2E8" w:rsidRDefault="009342E8" w:rsidP="009342E8">
            <w:pPr>
              <w:pStyle w:val="af8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2E8" w:rsidRDefault="009342E8" w:rsidP="009342E8">
            <w:pPr>
              <w:pStyle w:val="af8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836625" w:rsidRDefault="009342E8" w:rsidP="009342E8">
            <w:pPr>
              <w:pStyle w:val="af8"/>
              <w:rPr>
                <w:i/>
              </w:rPr>
            </w:pPr>
            <w:r w:rsidRPr="00836625">
              <w:t>4.11.15.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836625" w:rsidRDefault="009342E8" w:rsidP="009342E8">
            <w:pPr>
              <w:pStyle w:val="af8"/>
              <w:rPr>
                <w:i/>
              </w:rPr>
            </w:pPr>
            <w:r w:rsidRPr="00836625">
              <w:t>Кл</w:t>
            </w:r>
            <w:proofErr w:type="gramStart"/>
            <w:r w:rsidRPr="00836625">
              <w:t>.р</w:t>
            </w:r>
            <w:proofErr w:type="gramEnd"/>
            <w:r w:rsidRPr="00836625">
              <w:t>ук-ли</w:t>
            </w:r>
          </w:p>
        </w:tc>
      </w:tr>
      <w:tr w:rsidR="009342E8" w:rsidTr="0093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C61717" w:rsidRDefault="009342E8" w:rsidP="009342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3F4A5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 «Планета друзей»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3F4A5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2E8" w:rsidRDefault="009342E8" w:rsidP="009342E8">
            <w:pPr>
              <w:pStyle w:val="af8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2E8" w:rsidRDefault="009342E8" w:rsidP="009342E8">
            <w:pPr>
              <w:pStyle w:val="af8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836625" w:rsidRDefault="009342E8" w:rsidP="009342E8">
            <w:pPr>
              <w:pStyle w:val="af8"/>
            </w:pPr>
            <w:r w:rsidRPr="00836625">
              <w:t>декабрь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836625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66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366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36625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</w:p>
        </w:tc>
      </w:tr>
      <w:tr w:rsidR="009342E8" w:rsidTr="009342E8">
        <w:trPr>
          <w:trHeight w:val="19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2E8" w:rsidRPr="00C61717" w:rsidRDefault="009342E8" w:rsidP="009342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2.6.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2E8" w:rsidRPr="003F4A5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 «Протяни руку помощи»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2E8" w:rsidRPr="003F4A5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2E8" w:rsidRDefault="009342E8" w:rsidP="009342E8">
            <w:pPr>
              <w:pStyle w:val="af8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2E8" w:rsidRDefault="009342E8" w:rsidP="009342E8">
            <w:pPr>
              <w:pStyle w:val="af8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2E8" w:rsidRPr="00836625" w:rsidRDefault="009342E8" w:rsidP="009342E8">
            <w:pPr>
              <w:pStyle w:val="af8"/>
            </w:pPr>
            <w:r>
              <w:t>январь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2E8" w:rsidRPr="00836625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66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366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36625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</w:p>
        </w:tc>
      </w:tr>
      <w:tr w:rsidR="009342E8" w:rsidTr="0093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8" w:rsidRPr="009E77A3" w:rsidRDefault="009342E8" w:rsidP="009342E8">
            <w:pPr>
              <w:pStyle w:val="af8"/>
            </w:pPr>
            <w:r w:rsidRPr="009E77A3">
              <w:lastRenderedPageBreak/>
              <w:t>3</w:t>
            </w:r>
          </w:p>
        </w:tc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8" w:rsidRDefault="009342E8" w:rsidP="009342E8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  <w:t>Воспитание положительного отношения к труду и творчеству</w:t>
            </w:r>
          </w:p>
        </w:tc>
      </w:tr>
      <w:tr w:rsidR="009342E8" w:rsidTr="009342E8">
        <w:trPr>
          <w:trHeight w:val="12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9E77A3" w:rsidRDefault="009342E8" w:rsidP="009342E8">
            <w:pPr>
              <w:pStyle w:val="a4"/>
              <w:rPr>
                <w:rFonts w:ascii="Times New Roman" w:hAnsi="Times New Roman" w:cs="Times New Roman"/>
              </w:rPr>
            </w:pPr>
            <w:r w:rsidRPr="009E77A3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3F4A5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учителя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3F4A5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2E8" w:rsidRPr="003F4A5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- ценностное о</w:t>
            </w: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ношение к труду и творчеству, ч</w:t>
            </w: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 xml:space="preserve">ловеку труда, </w:t>
            </w:r>
            <w:r w:rsidRPr="003F4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трудовым дост</w:t>
            </w: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жениям России и человечества, трудолюбие;</w:t>
            </w:r>
          </w:p>
          <w:p w:rsidR="009342E8" w:rsidRPr="003F4A5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- ценностное и творческое отн</w:t>
            </w: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шение к учебному труду, понимание важности образ</w:t>
            </w: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вания для жизни человека;</w:t>
            </w:r>
          </w:p>
          <w:p w:rsidR="009342E8" w:rsidRPr="003F4A5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- элементарные представления о различных пр</w:t>
            </w: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фессиях;</w:t>
            </w:r>
          </w:p>
          <w:p w:rsidR="009342E8" w:rsidRPr="003F4A5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- первоначальные навыки трудов</w:t>
            </w: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го, творческого сотрудничества со сверстниками, старшими детьми и взрослыми;</w:t>
            </w:r>
          </w:p>
          <w:p w:rsidR="009342E8" w:rsidRPr="003F4A5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- осознание пр</w:t>
            </w: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оритета нравс</w:t>
            </w: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венных основ труда, творчества, создания нового;</w:t>
            </w:r>
          </w:p>
          <w:p w:rsidR="009342E8" w:rsidRPr="003F4A5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- первоначальный опыт участия в различных видах общественно п</w:t>
            </w: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лезной и личнос</w:t>
            </w: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но значимой де</w:t>
            </w: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тельности;</w:t>
            </w:r>
          </w:p>
          <w:p w:rsidR="009342E8" w:rsidRPr="003F4A5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- потребности и начальные умения выражать себя в различных до</w:t>
            </w: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тупных и наиб</w:t>
            </w: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лее привлекател</w:t>
            </w: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ных для ребенка видах творческой деятельности;</w:t>
            </w:r>
          </w:p>
          <w:p w:rsidR="009342E8" w:rsidRPr="003F4A5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- осознание ва</w:t>
            </w: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ности самореал</w:t>
            </w: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зации в социал</w:t>
            </w: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ном творчестве, познавательной и практической, общественно п</w:t>
            </w: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лезной деятельн</w:t>
            </w: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9342E8" w:rsidRPr="003F4A58" w:rsidRDefault="009342E8" w:rsidP="009342E8">
            <w:pPr>
              <w:pStyle w:val="a4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3F4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умения</w:t>
            </w:r>
            <w:r w:rsidRPr="003F4A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навыки самообслуживания в шко</w:t>
            </w: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ле и дома.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2E8" w:rsidRDefault="009342E8" w:rsidP="009342E8">
            <w:pPr>
              <w:pStyle w:val="ac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pacing w:val="-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  <w:spacing w:val="-2"/>
                <w:sz w:val="24"/>
                <w:szCs w:val="28"/>
              </w:rPr>
              <w:lastRenderedPageBreak/>
              <w:t>Первый уровень результатов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 xml:space="preserve"> - приобретение обучающимися 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lastRenderedPageBreak/>
              <w:t>социальных зн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ний (об общес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венных нормах, устройстве о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щества, социал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но одобряемых и не одобряемых фор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.),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 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мах поведения в о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ществе и пе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вичного пон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 xml:space="preserve">мания </w:t>
            </w:r>
            <w:r>
              <w:rPr>
                <w:rFonts w:ascii="Times New Roman" w:hAnsi="Times New Roman" w:cs="Times New Roman"/>
                <w:color w:val="auto"/>
                <w:spacing w:val="-3"/>
                <w:sz w:val="24"/>
                <w:szCs w:val="28"/>
              </w:rPr>
              <w:t>социал</w:t>
            </w:r>
            <w:r>
              <w:rPr>
                <w:rFonts w:ascii="Times New Roman" w:hAnsi="Times New Roman" w:cs="Times New Roman"/>
                <w:color w:val="auto"/>
                <w:spacing w:val="-3"/>
                <w:sz w:val="24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auto"/>
                <w:spacing w:val="-3"/>
                <w:sz w:val="24"/>
                <w:szCs w:val="28"/>
              </w:rPr>
              <w:t xml:space="preserve">ной реальности и повседневной жизни. </w:t>
            </w:r>
          </w:p>
          <w:p w:rsidR="009342E8" w:rsidRDefault="009342E8" w:rsidP="009342E8">
            <w:pPr>
              <w:pStyle w:val="ac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8"/>
              </w:rPr>
              <w:t>Второй уровень результатов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- получение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об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чающимися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опыта переж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вания и поз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тивного отнош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ния к базовым ценностям о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щества, ценн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стного отнош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ния к социал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ной реальности в целом. </w:t>
            </w:r>
          </w:p>
          <w:p w:rsidR="009342E8" w:rsidRDefault="009342E8" w:rsidP="009342E8">
            <w:pPr>
              <w:pStyle w:val="ac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8"/>
              </w:rPr>
              <w:t>Третий уровень результатов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- получение об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чающимся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чального опыта самостоятельн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го общественн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 xml:space="preserve">го действия, </w:t>
            </w: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8"/>
              </w:rPr>
              <w:t>формирование у младшего школьника соц</w:t>
            </w: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8"/>
              </w:rPr>
              <w:t>ально приемл</w:t>
            </w: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8"/>
              </w:rPr>
              <w:t xml:space="preserve">мых 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моделей п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 xml:space="preserve">ведения. </w:t>
            </w:r>
          </w:p>
          <w:p w:rsidR="009342E8" w:rsidRPr="003F4A58" w:rsidRDefault="009342E8" w:rsidP="009342E8">
            <w:pPr>
              <w:pStyle w:val="a4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C61717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1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5.10.15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C61717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1717">
              <w:rPr>
                <w:rFonts w:ascii="Times New Roman" w:hAnsi="Times New Roman" w:cs="Times New Roman"/>
                <w:sz w:val="24"/>
                <w:szCs w:val="24"/>
              </w:rPr>
              <w:t>Буряк Т.В.</w:t>
            </w:r>
          </w:p>
        </w:tc>
      </w:tr>
      <w:tr w:rsidR="009342E8" w:rsidTr="009342E8">
        <w:trPr>
          <w:trHeight w:val="35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2E8" w:rsidRPr="009E77A3" w:rsidRDefault="009342E8" w:rsidP="009342E8">
            <w:pPr>
              <w:pStyle w:val="a4"/>
              <w:rPr>
                <w:rFonts w:ascii="Times New Roman" w:hAnsi="Times New Roman" w:cs="Times New Roman"/>
              </w:rPr>
            </w:pPr>
            <w:r w:rsidRPr="009E77A3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2E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Выставки ИЗО и изделий из пр</w:t>
            </w: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родных мат</w:t>
            </w: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 xml:space="preserve">риалов </w:t>
            </w:r>
          </w:p>
          <w:p w:rsidR="009342E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«Осенние дары», </w:t>
            </w:r>
          </w:p>
          <w:p w:rsidR="009342E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Дню Матери, к новогодним праздникам,</w:t>
            </w:r>
          </w:p>
          <w:p w:rsidR="009342E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ПДД, </w:t>
            </w:r>
          </w:p>
          <w:p w:rsidR="009342E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 в куба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семье»</w:t>
            </w:r>
          </w:p>
          <w:p w:rsidR="009342E8" w:rsidRPr="003F4A5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Дню Победы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2E8" w:rsidRPr="003F4A5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2E8" w:rsidRPr="003F4A5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2E8" w:rsidRPr="003F4A58" w:rsidRDefault="009342E8" w:rsidP="009342E8">
            <w:pPr>
              <w:pStyle w:val="af8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2E8" w:rsidRPr="00C61717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1717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C617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1717">
              <w:rPr>
                <w:rFonts w:ascii="Times New Roman" w:hAnsi="Times New Roman" w:cs="Times New Roman"/>
                <w:sz w:val="24"/>
                <w:szCs w:val="24"/>
              </w:rPr>
              <w:t>ние года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2E8" w:rsidRPr="00C61717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</w:p>
        </w:tc>
      </w:tr>
      <w:tr w:rsidR="009342E8" w:rsidTr="009342E8">
        <w:trPr>
          <w:trHeight w:val="35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2E8" w:rsidRPr="009E77A3" w:rsidRDefault="009342E8" w:rsidP="009342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2E8" w:rsidRPr="003F4A5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 «Все профессии 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ны, все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 важны!»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2E8" w:rsidRPr="003F4A5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2E8" w:rsidRPr="003F4A5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2E8" w:rsidRPr="003F4A58" w:rsidRDefault="009342E8" w:rsidP="009342E8">
            <w:pPr>
              <w:pStyle w:val="af8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2E8" w:rsidRPr="00C61717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2E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Гричанова Л.В.</w:t>
            </w:r>
          </w:p>
        </w:tc>
      </w:tr>
      <w:tr w:rsidR="009342E8" w:rsidTr="0093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8" w:rsidRPr="002821F4" w:rsidRDefault="009342E8" w:rsidP="009342E8">
            <w:pPr>
              <w:pStyle w:val="af8"/>
              <w:rPr>
                <w:b/>
                <w:i/>
                <w:sz w:val="28"/>
              </w:rPr>
            </w:pPr>
            <w:r w:rsidRPr="002821F4">
              <w:rPr>
                <w:b/>
                <w:i/>
                <w:sz w:val="28"/>
              </w:rPr>
              <w:lastRenderedPageBreak/>
              <w:t>4.</w:t>
            </w:r>
          </w:p>
        </w:tc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8" w:rsidRPr="002821F4" w:rsidRDefault="009342E8" w:rsidP="009342E8">
            <w:pPr>
              <w:pStyle w:val="af8"/>
              <w:rPr>
                <w:b/>
                <w:i/>
                <w:sz w:val="28"/>
              </w:rPr>
            </w:pPr>
            <w:r w:rsidRPr="002821F4">
              <w:rPr>
                <w:b/>
                <w:i/>
                <w:sz w:val="28"/>
              </w:rPr>
              <w:t>Интеллектуальное воспитание</w:t>
            </w:r>
          </w:p>
        </w:tc>
      </w:tr>
      <w:tr w:rsidR="009342E8" w:rsidTr="0093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F066B7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F066B7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7">
              <w:rPr>
                <w:rFonts w:ascii="Times New Roman" w:hAnsi="Times New Roman" w:cs="Times New Roman"/>
                <w:sz w:val="24"/>
                <w:szCs w:val="24"/>
              </w:rPr>
              <w:t>День Космона</w:t>
            </w:r>
            <w:r w:rsidRPr="00F066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66B7">
              <w:rPr>
                <w:rFonts w:ascii="Times New Roman" w:hAnsi="Times New Roman" w:cs="Times New Roman"/>
                <w:sz w:val="24"/>
                <w:szCs w:val="24"/>
              </w:rPr>
              <w:t>тики. Киноле</w:t>
            </w:r>
            <w:r w:rsidRPr="00F066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066B7">
              <w:rPr>
                <w:rFonts w:ascii="Times New Roman" w:hAnsi="Times New Roman" w:cs="Times New Roman"/>
                <w:sz w:val="24"/>
                <w:szCs w:val="24"/>
              </w:rPr>
              <w:t>торий. Виктор</w:t>
            </w:r>
            <w:r w:rsidRPr="00F066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66B7">
              <w:rPr>
                <w:rFonts w:ascii="Times New Roman" w:hAnsi="Times New Roman" w:cs="Times New Roman"/>
                <w:sz w:val="24"/>
                <w:szCs w:val="24"/>
              </w:rPr>
              <w:t>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F066B7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2E8" w:rsidRPr="00F066B7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7">
              <w:rPr>
                <w:rFonts w:ascii="Times New Roman" w:hAnsi="Times New Roman" w:cs="Times New Roman"/>
                <w:sz w:val="24"/>
                <w:szCs w:val="24"/>
              </w:rPr>
              <w:t>-первоначальные представления о роли знаний, и</w:t>
            </w:r>
            <w:r w:rsidRPr="00F066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66B7">
              <w:rPr>
                <w:rFonts w:ascii="Times New Roman" w:hAnsi="Times New Roman" w:cs="Times New Roman"/>
                <w:sz w:val="24"/>
                <w:szCs w:val="24"/>
              </w:rPr>
              <w:t>теллектуального труда и творчес</w:t>
            </w:r>
            <w:r w:rsidRPr="00F066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66B7">
              <w:rPr>
                <w:rFonts w:ascii="Times New Roman" w:hAnsi="Times New Roman" w:cs="Times New Roman"/>
                <w:sz w:val="24"/>
                <w:szCs w:val="24"/>
              </w:rPr>
              <w:t>ва в жизни чел</w:t>
            </w:r>
            <w:r w:rsidRPr="00F066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66B7">
              <w:rPr>
                <w:rFonts w:ascii="Times New Roman" w:hAnsi="Times New Roman" w:cs="Times New Roman"/>
                <w:sz w:val="24"/>
                <w:szCs w:val="24"/>
              </w:rPr>
              <w:t>века и общества, возможностях и</w:t>
            </w:r>
            <w:r w:rsidRPr="00F066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66B7">
              <w:rPr>
                <w:rFonts w:ascii="Times New Roman" w:hAnsi="Times New Roman" w:cs="Times New Roman"/>
                <w:sz w:val="24"/>
                <w:szCs w:val="24"/>
              </w:rPr>
              <w:t>теллектуальной деятельности и направлениях развития личн</w:t>
            </w:r>
            <w:r w:rsidRPr="00F066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66B7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9342E8" w:rsidRPr="00F066B7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7">
              <w:rPr>
                <w:rFonts w:ascii="Times New Roman" w:hAnsi="Times New Roman" w:cs="Times New Roman"/>
                <w:sz w:val="24"/>
                <w:szCs w:val="24"/>
              </w:rPr>
              <w:t>- элементарные навыки учебно-исследовател</w:t>
            </w:r>
            <w:r w:rsidRPr="00F066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6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работы;</w:t>
            </w:r>
          </w:p>
          <w:p w:rsidR="009342E8" w:rsidRPr="00F066B7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7">
              <w:rPr>
                <w:rFonts w:ascii="Times New Roman" w:hAnsi="Times New Roman" w:cs="Times New Roman"/>
                <w:sz w:val="24"/>
                <w:szCs w:val="24"/>
              </w:rPr>
              <w:t>-первоначальные навыки сотрудн</w:t>
            </w:r>
            <w:r w:rsidRPr="00F066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66B7">
              <w:rPr>
                <w:rFonts w:ascii="Times New Roman" w:hAnsi="Times New Roman" w:cs="Times New Roman"/>
                <w:sz w:val="24"/>
                <w:szCs w:val="24"/>
              </w:rPr>
              <w:t>чества, ролевого взаимодействия со сверстниками, старшими детьми, взрослыми в творческой и</w:t>
            </w:r>
            <w:r w:rsidRPr="00F066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66B7">
              <w:rPr>
                <w:rFonts w:ascii="Times New Roman" w:hAnsi="Times New Roman" w:cs="Times New Roman"/>
                <w:sz w:val="24"/>
                <w:szCs w:val="24"/>
              </w:rPr>
              <w:t>теллектуальной деятельности;</w:t>
            </w:r>
          </w:p>
          <w:p w:rsidR="009342E8" w:rsidRPr="00F066B7" w:rsidRDefault="009342E8" w:rsidP="009342E8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066B7">
              <w:rPr>
                <w:rFonts w:ascii="Times New Roman" w:hAnsi="Times New Roman" w:cs="Times New Roman"/>
                <w:sz w:val="24"/>
                <w:szCs w:val="24"/>
              </w:rPr>
              <w:t>-элементарные представления об этике интеллект</w:t>
            </w:r>
            <w:r w:rsidRPr="00F066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6B7">
              <w:rPr>
                <w:rFonts w:ascii="Times New Roman" w:hAnsi="Times New Roman" w:cs="Times New Roman"/>
                <w:sz w:val="24"/>
                <w:szCs w:val="24"/>
              </w:rPr>
              <w:t>альной деятельн</w:t>
            </w:r>
            <w:r w:rsidRPr="00F066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66B7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2E8" w:rsidRDefault="009342E8" w:rsidP="009342E8">
            <w:pPr>
              <w:pStyle w:val="ac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pacing w:val="-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  <w:spacing w:val="-2"/>
                <w:sz w:val="24"/>
                <w:szCs w:val="28"/>
              </w:rPr>
              <w:lastRenderedPageBreak/>
              <w:t>Первый уровень результатов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 xml:space="preserve"> - приобретение обучающимися социальных зн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ний (об общес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венных нормах, устройстве о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щества, социал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но одобряемых и не одобряемых фор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.),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 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мах поведения в о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ществе и пе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вичного пон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 xml:space="preserve">мания </w:t>
            </w:r>
            <w:r>
              <w:rPr>
                <w:rFonts w:ascii="Times New Roman" w:hAnsi="Times New Roman" w:cs="Times New Roman"/>
                <w:color w:val="auto"/>
                <w:spacing w:val="-3"/>
                <w:sz w:val="24"/>
                <w:szCs w:val="28"/>
              </w:rPr>
              <w:t>социал</w:t>
            </w:r>
            <w:r>
              <w:rPr>
                <w:rFonts w:ascii="Times New Roman" w:hAnsi="Times New Roman" w:cs="Times New Roman"/>
                <w:color w:val="auto"/>
                <w:spacing w:val="-3"/>
                <w:sz w:val="24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auto"/>
                <w:spacing w:val="-3"/>
                <w:sz w:val="24"/>
                <w:szCs w:val="28"/>
              </w:rPr>
              <w:lastRenderedPageBreak/>
              <w:t xml:space="preserve">ной реальности и повседневной жизни. </w:t>
            </w:r>
          </w:p>
          <w:p w:rsidR="009342E8" w:rsidRDefault="009342E8" w:rsidP="009342E8">
            <w:pPr>
              <w:pStyle w:val="ac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8"/>
              </w:rPr>
              <w:t>Второй уровень результатов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- получение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об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чающимися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опыта переж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вания и поз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тивного отнош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ния к базовым ценностям о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щества, ценн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стного отнош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ния к социал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ной реальности в целом. </w:t>
            </w:r>
          </w:p>
          <w:p w:rsidR="009342E8" w:rsidRPr="002D5A16" w:rsidRDefault="009342E8" w:rsidP="009342E8">
            <w:pPr>
              <w:pStyle w:val="ac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8"/>
              </w:rPr>
              <w:t>Третий уровень результатов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- получение об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чающимся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чального опыта самостоятельн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го общественн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 xml:space="preserve">го действия, </w:t>
            </w: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8"/>
              </w:rPr>
              <w:t>формирование у младшего школьника соц</w:t>
            </w: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8"/>
              </w:rPr>
              <w:t>ально приемл</w:t>
            </w: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8"/>
              </w:rPr>
              <w:t xml:space="preserve">мых 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моделей п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 xml:space="preserve">ведения.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F066B7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12.04.16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F066B7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7">
              <w:rPr>
                <w:rFonts w:ascii="Times New Roman" w:hAnsi="Times New Roman" w:cs="Times New Roman"/>
                <w:sz w:val="24"/>
                <w:szCs w:val="24"/>
              </w:rPr>
              <w:t>Болкунова Т.В.</w:t>
            </w:r>
          </w:p>
        </w:tc>
      </w:tr>
      <w:tr w:rsidR="009342E8" w:rsidTr="0093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F066B7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F066B7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7">
              <w:rPr>
                <w:rFonts w:ascii="Times New Roman" w:hAnsi="Times New Roman" w:cs="Times New Roman"/>
                <w:sz w:val="24"/>
                <w:szCs w:val="24"/>
              </w:rPr>
              <w:t>Конкурс аги</w:t>
            </w:r>
            <w:r w:rsidRPr="00F066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66B7">
              <w:rPr>
                <w:rFonts w:ascii="Times New Roman" w:hAnsi="Times New Roman" w:cs="Times New Roman"/>
                <w:sz w:val="24"/>
                <w:szCs w:val="24"/>
              </w:rPr>
              <w:t>бригад, посв</w:t>
            </w:r>
            <w:r w:rsidRPr="00F066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066B7">
              <w:rPr>
                <w:rFonts w:ascii="Times New Roman" w:hAnsi="Times New Roman" w:cs="Times New Roman"/>
                <w:sz w:val="24"/>
                <w:szCs w:val="24"/>
              </w:rPr>
              <w:t>щенных Вс</w:t>
            </w:r>
            <w:r w:rsidRPr="00F066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66B7">
              <w:rPr>
                <w:rFonts w:ascii="Times New Roman" w:hAnsi="Times New Roman" w:cs="Times New Roman"/>
                <w:sz w:val="24"/>
                <w:szCs w:val="24"/>
              </w:rPr>
              <w:t>мирному дню Земли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F066B7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2E8" w:rsidRPr="00F066B7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2E8" w:rsidRPr="00F066B7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F066B7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7">
              <w:rPr>
                <w:rFonts w:ascii="Times New Roman" w:hAnsi="Times New Roman" w:cs="Times New Roman"/>
                <w:sz w:val="24"/>
                <w:szCs w:val="24"/>
              </w:rPr>
              <w:t>22.04.16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F066B7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7">
              <w:rPr>
                <w:rFonts w:ascii="Times New Roman" w:hAnsi="Times New Roman" w:cs="Times New Roman"/>
                <w:sz w:val="24"/>
                <w:szCs w:val="24"/>
              </w:rPr>
              <w:t>Волкова Т.Д.</w:t>
            </w:r>
          </w:p>
        </w:tc>
      </w:tr>
      <w:tr w:rsidR="009342E8" w:rsidTr="009342E8">
        <w:trPr>
          <w:trHeight w:val="7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2E8" w:rsidRPr="00F066B7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7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2E8" w:rsidRPr="00F066B7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7">
              <w:rPr>
                <w:rFonts w:ascii="Times New Roman" w:hAnsi="Times New Roman" w:cs="Times New Roman"/>
                <w:sz w:val="24"/>
                <w:szCs w:val="24"/>
              </w:rPr>
              <w:t>КВН собирает друзей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2E8" w:rsidRPr="00F066B7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2E8" w:rsidRPr="00F066B7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2E8" w:rsidRPr="00F066B7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2E8" w:rsidRPr="00F066B7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2E8" w:rsidRPr="00F066B7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7">
              <w:rPr>
                <w:rFonts w:ascii="Times New Roman" w:hAnsi="Times New Roman" w:cs="Times New Roman"/>
                <w:sz w:val="24"/>
                <w:szCs w:val="24"/>
              </w:rPr>
              <w:t>Гричанова Л.В.</w:t>
            </w:r>
          </w:p>
        </w:tc>
      </w:tr>
      <w:tr w:rsidR="009342E8" w:rsidTr="009342E8">
        <w:trPr>
          <w:trHeight w:val="92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42E8" w:rsidRPr="00F066B7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7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42E8" w:rsidRPr="00F066B7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7">
              <w:rPr>
                <w:rFonts w:ascii="Times New Roman" w:hAnsi="Times New Roman" w:cs="Times New Roman"/>
                <w:sz w:val="24"/>
                <w:szCs w:val="24"/>
              </w:rPr>
              <w:t>Заседание клуба Почемучек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42E8" w:rsidRPr="00F066B7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2E8" w:rsidRPr="00F066B7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2E8" w:rsidRPr="00F066B7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2E8" w:rsidRPr="00F066B7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2E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7">
              <w:rPr>
                <w:rFonts w:ascii="Times New Roman" w:hAnsi="Times New Roman" w:cs="Times New Roman"/>
                <w:sz w:val="24"/>
                <w:szCs w:val="24"/>
              </w:rPr>
              <w:t>Буряк Т.В.</w:t>
            </w:r>
          </w:p>
          <w:p w:rsidR="009342E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E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E8" w:rsidRPr="00F066B7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2E8" w:rsidTr="009342E8">
        <w:trPr>
          <w:trHeight w:val="27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2E8" w:rsidRPr="00F066B7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2E8" w:rsidRPr="00F066B7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2E8" w:rsidRPr="00F066B7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2E8" w:rsidRPr="00F066B7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2E8" w:rsidRPr="00F066B7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42E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года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42E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Болкун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ваТ.В.</w:t>
            </w:r>
          </w:p>
          <w:p w:rsidR="009342E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Гричанова Л.В. Волк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Т.Д.</w:t>
            </w:r>
          </w:p>
          <w:p w:rsidR="009342E8" w:rsidRPr="00F066B7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Буряк Т.В.</w:t>
            </w:r>
          </w:p>
        </w:tc>
      </w:tr>
      <w:tr w:rsidR="009342E8" w:rsidTr="009342E8">
        <w:trPr>
          <w:trHeight w:val="862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F066B7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F066B7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кружка «Хочу всё знать!»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F066B7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F066B7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F066B7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F066B7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2E8" w:rsidTr="0093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8" w:rsidRPr="004C65A9" w:rsidRDefault="009342E8" w:rsidP="009342E8">
            <w:pPr>
              <w:pStyle w:val="af8"/>
              <w:rPr>
                <w:b/>
                <w:i/>
                <w:sz w:val="28"/>
              </w:rPr>
            </w:pPr>
            <w:r w:rsidRPr="004C65A9">
              <w:rPr>
                <w:b/>
                <w:i/>
                <w:sz w:val="28"/>
              </w:rPr>
              <w:lastRenderedPageBreak/>
              <w:t>5</w:t>
            </w:r>
          </w:p>
        </w:tc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8" w:rsidRPr="004C65A9" w:rsidRDefault="009342E8" w:rsidP="009342E8">
            <w:pPr>
              <w:pStyle w:val="af8"/>
              <w:rPr>
                <w:b/>
                <w:i/>
                <w:sz w:val="28"/>
              </w:rPr>
            </w:pPr>
            <w:r w:rsidRPr="004C65A9">
              <w:rPr>
                <w:b/>
                <w:i/>
                <w:sz w:val="28"/>
              </w:rPr>
              <w:t>Здоровьесберегающее воспитание</w:t>
            </w:r>
          </w:p>
        </w:tc>
      </w:tr>
      <w:tr w:rsidR="009342E8" w:rsidTr="0093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520B2E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0B2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в рамках </w:t>
            </w:r>
            <w:proofErr w:type="gramStart"/>
            <w:r w:rsidRPr="00A20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Х Вс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кубанской спа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такиады школ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A201E2" w:rsidRDefault="009342E8" w:rsidP="009342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2E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первоначальные представления о здоровье человека как абсолютной ценности, о физ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ческом, духовном и нравственном здоровье, о нера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рывной связи зд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ровья человека с его образом жи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ни;</w:t>
            </w:r>
          </w:p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 элементарный опыт организации здорового образа жизни;</w:t>
            </w:r>
          </w:p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 представление о возможном нег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 xml:space="preserve">тивном влиянии 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компьютерных игр, телевидения, рекламы на зд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ровье человека;</w:t>
            </w:r>
          </w:p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- представление о негативном вли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нии психоакти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ных веществ, а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коголя, табакок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рения на здоровье человека;</w:t>
            </w:r>
          </w:p>
          <w:p w:rsidR="009342E8" w:rsidRPr="003F4A58" w:rsidRDefault="009342E8" w:rsidP="009342E8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регулярные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зан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я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тия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 xml:space="preserve">том и осознанное к ним отношение.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2E8" w:rsidRDefault="009342E8" w:rsidP="009342E8">
            <w:pPr>
              <w:pStyle w:val="ac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pacing w:val="-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  <w:spacing w:val="-2"/>
                <w:sz w:val="24"/>
                <w:szCs w:val="28"/>
              </w:rPr>
              <w:lastRenderedPageBreak/>
              <w:t>Первый уровень результатов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 xml:space="preserve"> - приобретение обучающимися социальных зн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ний (об общес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венных нормах, устройстве о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щества, социал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но одобряемых и не одобряемых фор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.),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 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мах поведения в о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ществе и пе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вичного пон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 xml:space="preserve">мания </w:t>
            </w:r>
            <w:r>
              <w:rPr>
                <w:rFonts w:ascii="Times New Roman" w:hAnsi="Times New Roman" w:cs="Times New Roman"/>
                <w:color w:val="auto"/>
                <w:spacing w:val="-3"/>
                <w:sz w:val="24"/>
                <w:szCs w:val="28"/>
              </w:rPr>
              <w:t>социал</w:t>
            </w:r>
            <w:r>
              <w:rPr>
                <w:rFonts w:ascii="Times New Roman" w:hAnsi="Times New Roman" w:cs="Times New Roman"/>
                <w:color w:val="auto"/>
                <w:spacing w:val="-3"/>
                <w:sz w:val="24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auto"/>
                <w:spacing w:val="-3"/>
                <w:sz w:val="24"/>
                <w:szCs w:val="28"/>
              </w:rPr>
              <w:t xml:space="preserve">ной реальности и повседневной жизни. </w:t>
            </w:r>
          </w:p>
          <w:p w:rsidR="009342E8" w:rsidRDefault="009342E8" w:rsidP="009342E8">
            <w:pPr>
              <w:pStyle w:val="ac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8"/>
              </w:rPr>
              <w:lastRenderedPageBreak/>
              <w:t>Второй уровень результатов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- получение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об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чающимися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опыта переж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вания и поз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тивного отнош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ния к базовым ценностям о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щества, ценн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стного отнош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ния к социал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ной реальности в целом. </w:t>
            </w:r>
          </w:p>
          <w:p w:rsidR="009342E8" w:rsidRPr="002D5A16" w:rsidRDefault="009342E8" w:rsidP="009342E8">
            <w:pPr>
              <w:pStyle w:val="ac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8"/>
              </w:rPr>
              <w:t>Третий уровень результатов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- получение об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чающимся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чального опыта самостоятельн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го общественн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 xml:space="preserve">го действия, </w:t>
            </w: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8"/>
              </w:rPr>
              <w:t>формирование у младшего школьника соц</w:t>
            </w: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8"/>
              </w:rPr>
              <w:t>ально приемл</w:t>
            </w: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8"/>
              </w:rPr>
              <w:t xml:space="preserve">мых 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моделей п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 xml:space="preserve">ведения.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B3762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7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</w:t>
            </w:r>
            <w:r w:rsidRPr="00B376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762C">
              <w:rPr>
                <w:rFonts w:ascii="Times New Roman" w:hAnsi="Times New Roman" w:cs="Times New Roman"/>
                <w:sz w:val="24"/>
                <w:szCs w:val="24"/>
              </w:rPr>
              <w:t>ние года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C61717" w:rsidRDefault="009342E8" w:rsidP="009342E8">
            <w:pPr>
              <w:pStyle w:val="a4"/>
              <w:rPr>
                <w:rFonts w:ascii="Times New Roman" w:hAnsi="Times New Roman" w:cs="Times New Roman"/>
              </w:rPr>
            </w:pPr>
            <w:r w:rsidRPr="00C61717">
              <w:rPr>
                <w:rFonts w:ascii="Times New Roman" w:hAnsi="Times New Roman" w:cs="Times New Roman"/>
              </w:rPr>
              <w:t>Тютюнников П.Д.</w:t>
            </w:r>
          </w:p>
        </w:tc>
      </w:tr>
      <w:tr w:rsidR="009342E8" w:rsidTr="0093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520B2E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0B2E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асы  « Зд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ровье это жизнь»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A201E2" w:rsidRDefault="009342E8" w:rsidP="009342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2E8" w:rsidRDefault="009342E8" w:rsidP="009342E8">
            <w:pPr>
              <w:pStyle w:val="af8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2E8" w:rsidRDefault="009342E8" w:rsidP="009342E8">
            <w:pPr>
              <w:pStyle w:val="af8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B3762C" w:rsidRDefault="009342E8" w:rsidP="009342E8">
            <w:pPr>
              <w:pStyle w:val="a4"/>
              <w:rPr>
                <w:rFonts w:ascii="Times New Roman" w:hAnsi="Times New Roman" w:cs="Times New Roman"/>
              </w:rPr>
            </w:pPr>
            <w:r w:rsidRPr="00B3762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Default="009342E8" w:rsidP="009342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Тютюнников П.Д.</w:t>
            </w:r>
          </w:p>
          <w:p w:rsidR="009342E8" w:rsidRPr="00C61717" w:rsidRDefault="009342E8" w:rsidP="009342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</w:p>
        </w:tc>
      </w:tr>
      <w:tr w:rsidR="009342E8" w:rsidTr="0093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520B2E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0B2E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Спортивные с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ревнования «А ну-ка, парни!»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A201E2" w:rsidRDefault="009342E8" w:rsidP="009342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9342E8" w:rsidRPr="00A201E2" w:rsidRDefault="009342E8" w:rsidP="009342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2E8" w:rsidRDefault="009342E8" w:rsidP="009342E8">
            <w:pPr>
              <w:pStyle w:val="af8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2E8" w:rsidRDefault="009342E8" w:rsidP="009342E8">
            <w:pPr>
              <w:pStyle w:val="af8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8424C5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18.02.16.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Default="009342E8" w:rsidP="009342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Тютюнников П.Д.</w:t>
            </w:r>
          </w:p>
          <w:p w:rsidR="009342E8" w:rsidRPr="00C61717" w:rsidRDefault="009342E8" w:rsidP="009342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</w:p>
        </w:tc>
      </w:tr>
      <w:tr w:rsidR="009342E8" w:rsidTr="0093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520B2E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0B2E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Спортивные с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 xml:space="preserve">ревнования День Здоровья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A201E2" w:rsidRDefault="009342E8" w:rsidP="009342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2E8" w:rsidRDefault="009342E8" w:rsidP="009342E8">
            <w:pPr>
              <w:pStyle w:val="af8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2E8" w:rsidRDefault="009342E8" w:rsidP="009342E8">
            <w:pPr>
              <w:pStyle w:val="af8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8424C5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7.04.16.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Default="009342E8" w:rsidP="009342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Тютюнников П.Д.</w:t>
            </w:r>
          </w:p>
          <w:p w:rsidR="009342E8" w:rsidRPr="00C61717" w:rsidRDefault="009342E8" w:rsidP="009342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</w:p>
        </w:tc>
      </w:tr>
      <w:tr w:rsidR="009342E8" w:rsidTr="009342E8">
        <w:trPr>
          <w:trHeight w:val="16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2E8" w:rsidRPr="00520B2E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0B2E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Конкурс агит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ционных плак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Start"/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proofErr w:type="gramEnd"/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а здоровый образ жизни!»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2E8" w:rsidRPr="00A201E2" w:rsidRDefault="009342E8" w:rsidP="009342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2E8" w:rsidRDefault="009342E8" w:rsidP="009342E8">
            <w:pPr>
              <w:pStyle w:val="af8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2E8" w:rsidRDefault="009342E8" w:rsidP="009342E8">
            <w:pPr>
              <w:pStyle w:val="af8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2E8" w:rsidRPr="008424C5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5.04.16.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2E8" w:rsidRPr="00AA7D7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7D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A7D7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A7D7C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</w:p>
        </w:tc>
      </w:tr>
      <w:tr w:rsidR="009342E8" w:rsidTr="009342E8">
        <w:trPr>
          <w:trHeight w:val="21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2E8" w:rsidRPr="00520B2E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кружка «Уроки докт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Здоровья»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2E8" w:rsidRPr="00A201E2" w:rsidRDefault="009342E8" w:rsidP="009342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2E8" w:rsidRDefault="009342E8" w:rsidP="009342E8">
            <w:pPr>
              <w:pStyle w:val="af8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2E8" w:rsidRDefault="009342E8" w:rsidP="009342E8">
            <w:pPr>
              <w:pStyle w:val="af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2E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года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2E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Болкунова Т.В.</w:t>
            </w:r>
          </w:p>
          <w:p w:rsidR="009342E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Гричанова Л.В. Волк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Т.Д.</w:t>
            </w:r>
          </w:p>
          <w:p w:rsidR="009342E8" w:rsidRPr="00AA7D7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Буряк Т.В.</w:t>
            </w:r>
          </w:p>
        </w:tc>
      </w:tr>
      <w:tr w:rsidR="009342E8" w:rsidTr="009342E8">
        <w:trPr>
          <w:trHeight w:val="55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кружка «Давайте пои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раем!»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Default="009342E8" w:rsidP="009342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Default="009342E8" w:rsidP="009342E8">
            <w:pPr>
              <w:pStyle w:val="af8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Default="009342E8" w:rsidP="009342E8">
            <w:pPr>
              <w:pStyle w:val="af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года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Болкунова Т.В.</w:t>
            </w:r>
          </w:p>
          <w:p w:rsidR="009342E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Гричанова Л.В. Волк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Т.Д.</w:t>
            </w:r>
          </w:p>
          <w:p w:rsidR="009342E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Буряк Т.В.</w:t>
            </w:r>
          </w:p>
        </w:tc>
      </w:tr>
      <w:tr w:rsidR="009342E8" w:rsidTr="0093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8" w:rsidRPr="004C65A9" w:rsidRDefault="009342E8" w:rsidP="009342E8">
            <w:pPr>
              <w:pStyle w:val="af8"/>
              <w:rPr>
                <w:b/>
                <w:i/>
                <w:sz w:val="28"/>
              </w:rPr>
            </w:pPr>
            <w:r w:rsidRPr="004C65A9">
              <w:rPr>
                <w:b/>
                <w:i/>
                <w:sz w:val="28"/>
              </w:rPr>
              <w:t>6.</w:t>
            </w:r>
          </w:p>
        </w:tc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8" w:rsidRPr="004C65A9" w:rsidRDefault="009342E8" w:rsidP="009342E8">
            <w:pPr>
              <w:pStyle w:val="af8"/>
              <w:rPr>
                <w:b/>
                <w:i/>
                <w:sz w:val="28"/>
              </w:rPr>
            </w:pPr>
            <w:r w:rsidRPr="004C65A9">
              <w:rPr>
                <w:b/>
                <w:i/>
                <w:sz w:val="28"/>
              </w:rPr>
              <w:t>Социокультурное и медиакультурное воспитание</w:t>
            </w:r>
          </w:p>
        </w:tc>
      </w:tr>
      <w:tr w:rsidR="009342E8" w:rsidTr="0093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520B2E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Неделя вежл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вости воспита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 первоначальное представление о значении понятий «миролюбие», «гражданское с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гласие», «соц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альное партне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ство»;</w:t>
            </w:r>
          </w:p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  элементарный опыт, межкул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ь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турного, межн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ционального, межконфесси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нального сотру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ничества, диал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гического общ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ния;</w:t>
            </w:r>
          </w:p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  первичный опыт социального партнерства и диалога покол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ний;</w:t>
            </w:r>
          </w:p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 первичный опыт 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добровольческой деятельности, н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правленной на решение ко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кретной социал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ь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ной проблемы класса, школы, прилегающей к школе террит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рии;</w:t>
            </w:r>
          </w:p>
          <w:p w:rsidR="009342E8" w:rsidRPr="003F4A58" w:rsidRDefault="009342E8" w:rsidP="009342E8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 первичные н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выки использов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ния информац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онной среды, т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лекоммуникац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онных технол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гий для организ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ции межкульту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ного сотруднич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ства.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2E8" w:rsidRDefault="009342E8" w:rsidP="009342E8">
            <w:pPr>
              <w:pStyle w:val="ac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pacing w:val="-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  <w:spacing w:val="-2"/>
                <w:sz w:val="24"/>
                <w:szCs w:val="28"/>
              </w:rPr>
              <w:lastRenderedPageBreak/>
              <w:t>Первый уровень результатов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 xml:space="preserve"> - приобретение обучающимися социальных зн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ний (об общес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венных нормах, устройстве о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щества, социал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но одобряемых и не одобряемых фор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.),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 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мах поведения в о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ществе и пе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вичного пон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 xml:space="preserve">мания </w:t>
            </w:r>
            <w:r>
              <w:rPr>
                <w:rFonts w:ascii="Times New Roman" w:hAnsi="Times New Roman" w:cs="Times New Roman"/>
                <w:color w:val="auto"/>
                <w:spacing w:val="-3"/>
                <w:sz w:val="24"/>
                <w:szCs w:val="28"/>
              </w:rPr>
              <w:t>социал</w:t>
            </w:r>
            <w:r>
              <w:rPr>
                <w:rFonts w:ascii="Times New Roman" w:hAnsi="Times New Roman" w:cs="Times New Roman"/>
                <w:color w:val="auto"/>
                <w:spacing w:val="-3"/>
                <w:sz w:val="24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auto"/>
                <w:spacing w:val="-3"/>
                <w:sz w:val="24"/>
                <w:szCs w:val="28"/>
              </w:rPr>
              <w:t xml:space="preserve">ной реальности и повседневной жизни. </w:t>
            </w:r>
          </w:p>
          <w:p w:rsidR="009342E8" w:rsidRDefault="009342E8" w:rsidP="009342E8">
            <w:pPr>
              <w:pStyle w:val="ac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8"/>
              </w:rPr>
              <w:t>Второй уровень результатов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- получение об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чающимисяоп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lastRenderedPageBreak/>
              <w:t>та переживания и позитивного отношения к б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зовым ценн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стям общества, ценностного о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ношения к соц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альной реальн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сти в целом. </w:t>
            </w:r>
          </w:p>
          <w:p w:rsidR="009342E8" w:rsidRPr="002D5A16" w:rsidRDefault="009342E8" w:rsidP="009342E8">
            <w:pPr>
              <w:pStyle w:val="ac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8"/>
              </w:rPr>
              <w:t>Третий уровень результатов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- получение об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чающимся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чального опыта самостоятельн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го общественн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 xml:space="preserve">го действия, </w:t>
            </w: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8"/>
              </w:rPr>
              <w:t>формирование у младшего школьника соц</w:t>
            </w: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8"/>
              </w:rPr>
              <w:t>ально приемл</w:t>
            </w: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8"/>
              </w:rPr>
              <w:t xml:space="preserve">мых 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моделей п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 xml:space="preserve">ведения.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Гричанова Л.В.</w:t>
            </w:r>
          </w:p>
        </w:tc>
      </w:tr>
      <w:tr w:rsidR="009342E8" w:rsidTr="0093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520B2E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 xml:space="preserve"> «Светлый праздник – Ро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дество Христ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во»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Буряк Т.В.</w:t>
            </w:r>
          </w:p>
        </w:tc>
      </w:tr>
      <w:tr w:rsidR="009342E8" w:rsidTr="0093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520B2E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Pr="00A20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рокая масленица</w:t>
            </w:r>
            <w:r w:rsidRPr="00A20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Буряк Т.В.</w:t>
            </w:r>
          </w:p>
        </w:tc>
      </w:tr>
      <w:tr w:rsidR="009342E8" w:rsidTr="0093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520B2E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Районный ко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курс фотографий «Такие смешные дети!», к праз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нику 1 апреля.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Щербина О.А.</w:t>
            </w:r>
          </w:p>
        </w:tc>
      </w:tr>
      <w:tr w:rsidR="009342E8" w:rsidTr="0093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520B2E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Праздник «П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следний звонок»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Болкунова Т.В.</w:t>
            </w:r>
          </w:p>
        </w:tc>
      </w:tr>
      <w:tr w:rsidR="009342E8" w:rsidTr="0093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520B2E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Щербина О.А.</w:t>
            </w:r>
          </w:p>
        </w:tc>
      </w:tr>
      <w:tr w:rsidR="009342E8" w:rsidTr="0093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8" w:rsidRDefault="009342E8" w:rsidP="009342E8">
            <w:pPr>
              <w:pStyle w:val="af8"/>
            </w:pPr>
            <w:r>
              <w:lastRenderedPageBreak/>
              <w:t>7</w:t>
            </w:r>
          </w:p>
        </w:tc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8" w:rsidRDefault="009342E8" w:rsidP="009342E8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  <w:t>Культуротворческое и эстетическое воспитание</w:t>
            </w:r>
          </w:p>
        </w:tc>
      </w:tr>
      <w:tr w:rsidR="009342E8" w:rsidTr="0093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Литературно-музыкальные</w:t>
            </w:r>
          </w:p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 </w:t>
            </w:r>
          </w:p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«Осенняя пора!»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умение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 xml:space="preserve"> видеть 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красоту в окр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жающем мире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,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в поведении, п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ступках людей;</w:t>
            </w:r>
          </w:p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 элементарные представления об эстетических и художественных ценностях отеч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ственной культ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ры;</w:t>
            </w:r>
          </w:p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 первоначальный опыт эмоци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нального пост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жения народного творчества, этн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культурных тр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диций, фольклора народов России;</w:t>
            </w:r>
          </w:p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 первоначальный опыт эстетич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ских пережив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ний, наблюдений эстетических объектов в пр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роде и социуме, эстетического о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ношения к окр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жающему миру и самому себе;</w:t>
            </w:r>
          </w:p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 первоначальный опыт самореал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зации в разли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ных видах тво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ческой деятел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ь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ности, формир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вание потребн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сти и умения в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ы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ражать себя в доступных видах творчества;</w:t>
            </w:r>
          </w:p>
          <w:p w:rsidR="009342E8" w:rsidRPr="002D5A16" w:rsidRDefault="009342E8" w:rsidP="009342E8">
            <w:pPr>
              <w:pStyle w:val="a4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 понимание ва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A201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ности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эстетических це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ностей в пр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странстве образ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вательной орган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зации и семьи, в быту, в стиле одежды.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2E8" w:rsidRDefault="009342E8" w:rsidP="009342E8">
            <w:pPr>
              <w:pStyle w:val="ac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pacing w:val="-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  <w:spacing w:val="-2"/>
                <w:sz w:val="24"/>
                <w:szCs w:val="28"/>
              </w:rPr>
              <w:lastRenderedPageBreak/>
              <w:t>Первый уровень результатов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 xml:space="preserve"> - приобретение обучающимися социальных зн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ний (об общес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венных нормах, устройстве о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щества, социал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но одобряемых и не одобряемых фор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.),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 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мах поведения в о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ществе и пе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вичного пон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 xml:space="preserve">мания </w:t>
            </w:r>
            <w:r>
              <w:rPr>
                <w:rFonts w:ascii="Times New Roman" w:hAnsi="Times New Roman" w:cs="Times New Roman"/>
                <w:color w:val="auto"/>
                <w:spacing w:val="-3"/>
                <w:sz w:val="24"/>
                <w:szCs w:val="28"/>
              </w:rPr>
              <w:t>социал</w:t>
            </w:r>
            <w:r>
              <w:rPr>
                <w:rFonts w:ascii="Times New Roman" w:hAnsi="Times New Roman" w:cs="Times New Roman"/>
                <w:color w:val="auto"/>
                <w:spacing w:val="-3"/>
                <w:sz w:val="24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auto"/>
                <w:spacing w:val="-3"/>
                <w:sz w:val="24"/>
                <w:szCs w:val="28"/>
              </w:rPr>
              <w:t xml:space="preserve">ной реальности и повседневной жизни. </w:t>
            </w:r>
          </w:p>
          <w:p w:rsidR="009342E8" w:rsidRDefault="009342E8" w:rsidP="009342E8">
            <w:pPr>
              <w:pStyle w:val="ac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8"/>
              </w:rPr>
              <w:t>Второй уровень результатов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- получение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об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чающимися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опыта переж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вания и поз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тивного отнош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ния к базовым ценностям о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lastRenderedPageBreak/>
              <w:t>щества, ценн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стного отнош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ния к социал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ной реальности в целом. </w:t>
            </w:r>
          </w:p>
          <w:p w:rsidR="009342E8" w:rsidRDefault="009342E8" w:rsidP="009342E8">
            <w:pPr>
              <w:pStyle w:val="ac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8"/>
              </w:rPr>
              <w:t>Третий уровень результатов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- получение об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чающимся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чального опыта самостоятельн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го общественн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 xml:space="preserve">го действия, </w:t>
            </w: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8"/>
              </w:rPr>
              <w:t>формирование у младшего школьника соц</w:t>
            </w: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8"/>
              </w:rPr>
              <w:t>ально приемл</w:t>
            </w: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8"/>
              </w:rPr>
              <w:t xml:space="preserve">мых 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моделей п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 xml:space="preserve">ведения. </w:t>
            </w:r>
          </w:p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Гричанова Л.В.</w:t>
            </w:r>
          </w:p>
        </w:tc>
      </w:tr>
      <w:tr w:rsidR="009342E8" w:rsidTr="0093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Праздники, п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священные М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ждународному женскому Дню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Гричанова Л.В.</w:t>
            </w:r>
          </w:p>
        </w:tc>
      </w:tr>
      <w:tr w:rsidR="009342E8" w:rsidTr="009342E8">
        <w:trPr>
          <w:trHeight w:val="8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кружка «Умелые ручки»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01E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года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2E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Болкунова Т.В.</w:t>
            </w:r>
          </w:p>
          <w:p w:rsidR="009342E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Гричанова Л.В. Волк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Т.Д.</w:t>
            </w:r>
          </w:p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Буряк Т.В.</w:t>
            </w:r>
          </w:p>
        </w:tc>
      </w:tr>
      <w:tr w:rsidR="009342E8" w:rsidTr="009342E8">
        <w:trPr>
          <w:trHeight w:val="247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A201E2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2E8" w:rsidTr="0093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8" w:rsidRDefault="009342E8" w:rsidP="009342E8">
            <w:pPr>
              <w:pStyle w:val="af8"/>
            </w:pPr>
            <w:r>
              <w:lastRenderedPageBreak/>
              <w:t>8</w:t>
            </w:r>
          </w:p>
        </w:tc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8" w:rsidRDefault="009342E8" w:rsidP="009342E8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  <w:t>Правовое воспитание и культура безопасности</w:t>
            </w:r>
          </w:p>
        </w:tc>
      </w:tr>
      <w:tr w:rsidR="009342E8" w:rsidTr="0093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DF30C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DF30C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Неделя безопа</w:t>
            </w: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ности: беседы и игры по ПДД,</w:t>
            </w:r>
          </w:p>
          <w:p w:rsidR="009342E8" w:rsidRPr="00DF30C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DF30C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2E8" w:rsidRPr="00DF30C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- первоначальные представления о правах, свободах и обязанностях человека;</w:t>
            </w:r>
          </w:p>
          <w:p w:rsidR="009342E8" w:rsidRPr="00DF30C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- первоначальные умения отвечать за свои поступки, достигать общ</w:t>
            </w: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ственного согл</w:t>
            </w: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сия по вопросам школьной жизни;</w:t>
            </w:r>
          </w:p>
          <w:p w:rsidR="009342E8" w:rsidRPr="00DF30C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- элементарный опыт ответстве</w:t>
            </w: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ного социального поведения, реал</w:t>
            </w: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зации прав школьника;</w:t>
            </w:r>
          </w:p>
          <w:p w:rsidR="009342E8" w:rsidRPr="00DF30C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- первоначальный опыт обществе</w:t>
            </w: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ного школьного самоуправления;</w:t>
            </w:r>
          </w:p>
          <w:p w:rsidR="009342E8" w:rsidRPr="00DF30C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- элементарные представления об информационной безопасности, о девиантном и д</w:t>
            </w: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линквентном п</w:t>
            </w: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ведении, о вли</w:t>
            </w: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нии на безопа</w:t>
            </w: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ность детей о</w:t>
            </w: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дельных мол</w:t>
            </w: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дежных субкул</w:t>
            </w: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тур;</w:t>
            </w:r>
          </w:p>
          <w:p w:rsidR="009342E8" w:rsidRPr="00DF30CC" w:rsidRDefault="009342E8" w:rsidP="009342E8">
            <w:pPr>
              <w:pStyle w:val="a4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- первоначальные представления о правилах без</w:t>
            </w: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пасного повед</w:t>
            </w: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ния в школе, с</w:t>
            </w: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мье, на улице, общественных местах.</w:t>
            </w:r>
          </w:p>
          <w:p w:rsidR="009342E8" w:rsidRPr="00DF30C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2E8" w:rsidRDefault="009342E8" w:rsidP="009342E8">
            <w:pPr>
              <w:pStyle w:val="ac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pacing w:val="-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  <w:spacing w:val="-2"/>
                <w:sz w:val="24"/>
                <w:szCs w:val="28"/>
              </w:rPr>
              <w:lastRenderedPageBreak/>
              <w:t>Первый уровень результатов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 xml:space="preserve"> - приобретение обучающимися социальных зн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ний (об общес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венных нормах, устройстве о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щества, социал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но одобряемых и не одобряемых фор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.),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 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мах поведения в о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ществе и пе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вичного пон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 xml:space="preserve">мания </w:t>
            </w:r>
            <w:r>
              <w:rPr>
                <w:rFonts w:ascii="Times New Roman" w:hAnsi="Times New Roman" w:cs="Times New Roman"/>
                <w:color w:val="auto"/>
                <w:spacing w:val="-3"/>
                <w:sz w:val="24"/>
                <w:szCs w:val="28"/>
              </w:rPr>
              <w:t>социал</w:t>
            </w:r>
            <w:r>
              <w:rPr>
                <w:rFonts w:ascii="Times New Roman" w:hAnsi="Times New Roman" w:cs="Times New Roman"/>
                <w:color w:val="auto"/>
                <w:spacing w:val="-3"/>
                <w:sz w:val="24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auto"/>
                <w:spacing w:val="-3"/>
                <w:sz w:val="24"/>
                <w:szCs w:val="28"/>
              </w:rPr>
              <w:t xml:space="preserve">ной реальности и повседневной жизни. </w:t>
            </w:r>
          </w:p>
          <w:p w:rsidR="009342E8" w:rsidRDefault="009342E8" w:rsidP="009342E8">
            <w:pPr>
              <w:pStyle w:val="ac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8"/>
              </w:rPr>
              <w:t>Второй уровень результатов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- получение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об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чающимися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опыта переж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вания и поз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тивного отнош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ния к базовым ценностям о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lastRenderedPageBreak/>
              <w:t>щества, ценн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стного отнош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ния к социал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ной реальности в целом. </w:t>
            </w:r>
          </w:p>
          <w:p w:rsidR="009342E8" w:rsidRPr="002D5A16" w:rsidRDefault="009342E8" w:rsidP="009342E8">
            <w:pPr>
              <w:pStyle w:val="ac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8"/>
              </w:rPr>
              <w:t>Третий уровень результатов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- получение об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чающимся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чального опыта самостоятельн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го общественн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 xml:space="preserve">го действия, </w:t>
            </w: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8"/>
              </w:rPr>
              <w:t>формирование у младшего школьника соц</w:t>
            </w: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8"/>
              </w:rPr>
              <w:t>ально приемл</w:t>
            </w: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8"/>
              </w:rPr>
              <w:t xml:space="preserve">мых 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моделей п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 xml:space="preserve">ведения.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DF30C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3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1.09.15 – 7.09.15.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DF30C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</w:p>
        </w:tc>
      </w:tr>
      <w:tr w:rsidR="009342E8" w:rsidTr="0093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DF30C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DF30C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 xml:space="preserve">Краевая акция «Внимание </w:t>
            </w:r>
            <w:proofErr w:type="gramStart"/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ети!»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DF30C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2E8" w:rsidRPr="00DF30C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2E8" w:rsidRPr="00DF30C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DF30C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DF30C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Щербина О.А.</w:t>
            </w:r>
          </w:p>
        </w:tc>
      </w:tr>
      <w:tr w:rsidR="009342E8" w:rsidTr="0093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DF30C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DF30C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Путешествие на зелёный свет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DF30C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2E8" w:rsidRPr="00DF30C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2E8" w:rsidRPr="00DF30C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DF30C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16.03.16.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DF30C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Болкунова Т.В.</w:t>
            </w:r>
          </w:p>
        </w:tc>
      </w:tr>
      <w:tr w:rsidR="009342E8" w:rsidTr="0093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DF30C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DF30C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 xml:space="preserve">Кл часы «12 </w:t>
            </w:r>
            <w:proofErr w:type="gramStart"/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кабря-День</w:t>
            </w:r>
            <w:proofErr w:type="gramEnd"/>
            <w:r w:rsidRPr="00DF30CC">
              <w:rPr>
                <w:rFonts w:ascii="Times New Roman" w:hAnsi="Times New Roman" w:cs="Times New Roman"/>
                <w:sz w:val="24"/>
                <w:szCs w:val="24"/>
              </w:rPr>
              <w:t xml:space="preserve">  Конституции РФ»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DF30C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DF30C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DF30C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DF30C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12.12.15.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DF30C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</w:p>
        </w:tc>
      </w:tr>
      <w:tr w:rsidR="009342E8" w:rsidTr="0093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8" w:rsidRDefault="009342E8" w:rsidP="009342E8">
            <w:pPr>
              <w:pStyle w:val="af8"/>
            </w:pPr>
            <w:r>
              <w:lastRenderedPageBreak/>
              <w:t>9.</w:t>
            </w:r>
          </w:p>
        </w:tc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8" w:rsidRDefault="009342E8" w:rsidP="009342E8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  <w:t>Воспитание семейных ценностей</w:t>
            </w:r>
          </w:p>
        </w:tc>
      </w:tr>
      <w:tr w:rsidR="009342E8" w:rsidTr="0093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C61717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1717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C61717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1717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«Мамы – наше счастье», посвященный Дню Матери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C61717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171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2E8" w:rsidRPr="00A171D3" w:rsidRDefault="009342E8" w:rsidP="009342E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- элементарные представления о семье как соц</w:t>
            </w: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альном институте, о роли семьи в жизни человека;</w:t>
            </w:r>
          </w:p>
          <w:p w:rsidR="009342E8" w:rsidRPr="00A171D3" w:rsidRDefault="009342E8" w:rsidP="009342E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-первоначальные представления о семейных ценн</w:t>
            </w: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стях, традициях, культуре семе</w:t>
            </w: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ной жизни, этике и психологии с</w:t>
            </w: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мейных отнош</w:t>
            </w: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ний, нравстве</w:t>
            </w: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ных взаимоотн</w:t>
            </w: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шениях в семье;</w:t>
            </w:r>
          </w:p>
          <w:p w:rsidR="009342E8" w:rsidRPr="00A171D3" w:rsidRDefault="009342E8" w:rsidP="009342E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- опыт позитивн</w:t>
            </w: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го взаимодейс</w:t>
            </w: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вия в семье в ра</w:t>
            </w: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ках школьно-семейных пр</w:t>
            </w: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грамм и проектов.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2E8" w:rsidRDefault="009342E8" w:rsidP="009342E8">
            <w:pPr>
              <w:pStyle w:val="ac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pacing w:val="-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  <w:spacing w:val="-2"/>
                <w:sz w:val="24"/>
                <w:szCs w:val="28"/>
              </w:rPr>
              <w:t>Первый уровень результатов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 xml:space="preserve"> - приобретение </w:t>
            </w:r>
            <w:proofErr w:type="gramStart"/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 xml:space="preserve"> социальных зн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ний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 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мах пов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дения в общес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 xml:space="preserve">ве и первичного понимания </w:t>
            </w:r>
            <w:r>
              <w:rPr>
                <w:rFonts w:ascii="Times New Roman" w:hAnsi="Times New Roman" w:cs="Times New Roman"/>
                <w:color w:val="auto"/>
                <w:spacing w:val="-3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auto"/>
                <w:spacing w:val="-3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auto"/>
                <w:spacing w:val="-3"/>
                <w:sz w:val="24"/>
                <w:szCs w:val="28"/>
              </w:rPr>
              <w:t>циальной реал</w:t>
            </w:r>
            <w:r>
              <w:rPr>
                <w:rFonts w:ascii="Times New Roman" w:hAnsi="Times New Roman" w:cs="Times New Roman"/>
                <w:color w:val="auto"/>
                <w:spacing w:val="-3"/>
                <w:sz w:val="24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auto"/>
                <w:spacing w:val="-3"/>
                <w:sz w:val="24"/>
                <w:szCs w:val="28"/>
              </w:rPr>
              <w:t>ности и повс</w:t>
            </w:r>
            <w:r>
              <w:rPr>
                <w:rFonts w:ascii="Times New Roman" w:hAnsi="Times New Roman" w:cs="Times New Roman"/>
                <w:color w:val="auto"/>
                <w:spacing w:val="-3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auto"/>
                <w:spacing w:val="-3"/>
                <w:sz w:val="24"/>
                <w:szCs w:val="28"/>
              </w:rPr>
              <w:t xml:space="preserve">дневной жизни. </w:t>
            </w:r>
          </w:p>
          <w:p w:rsidR="009342E8" w:rsidRDefault="009342E8" w:rsidP="009342E8">
            <w:pPr>
              <w:pStyle w:val="ac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8"/>
              </w:rPr>
              <w:t>Второй уровень результатов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- получение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об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чающимися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опыта переж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вания и поз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тивного отнош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ния к базовым ценностям о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щества, ценн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стного отнош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ния к социал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ной реальности в целом. </w:t>
            </w:r>
          </w:p>
          <w:p w:rsidR="009342E8" w:rsidRPr="002D5A16" w:rsidRDefault="009342E8" w:rsidP="009342E8">
            <w:pPr>
              <w:pStyle w:val="ac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8"/>
              </w:rPr>
              <w:t>Третий уровень результатов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- получение об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чающимся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чального опыта самостоятельн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lastRenderedPageBreak/>
              <w:t>го общественн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 xml:space="preserve">го действия, </w:t>
            </w: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8"/>
              </w:rPr>
              <w:t>формирование у младшего школьника соц</w:t>
            </w: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8"/>
              </w:rPr>
              <w:t>ально приемл</w:t>
            </w: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8"/>
              </w:rPr>
              <w:t xml:space="preserve">мых 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моделей п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 xml:space="preserve">ведения.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314BE6" w:rsidRDefault="009342E8" w:rsidP="009342E8">
            <w:pPr>
              <w:pStyle w:val="af8"/>
              <w:rPr>
                <w:i/>
              </w:rPr>
            </w:pPr>
            <w:r w:rsidRPr="00314BE6">
              <w:lastRenderedPageBreak/>
              <w:t>27.11.15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314BE6" w:rsidRDefault="009342E8" w:rsidP="009342E8">
            <w:pPr>
              <w:pStyle w:val="af8"/>
              <w:rPr>
                <w:i/>
              </w:rPr>
            </w:pPr>
            <w:r w:rsidRPr="00314BE6">
              <w:t>Волкова Т.Д.</w:t>
            </w:r>
          </w:p>
        </w:tc>
      </w:tr>
      <w:tr w:rsidR="009342E8" w:rsidTr="0093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C61717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1717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C61717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1717">
              <w:rPr>
                <w:rFonts w:ascii="Times New Roman" w:hAnsi="Times New Roman" w:cs="Times New Roman"/>
                <w:sz w:val="24"/>
                <w:szCs w:val="24"/>
              </w:rPr>
              <w:t>Всекубанский классный час  ко Дню матери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C61717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171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2E8" w:rsidRPr="00A171D3" w:rsidRDefault="009342E8" w:rsidP="009342E8">
            <w:pPr>
              <w:pStyle w:val="af8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2E8" w:rsidRPr="00F066B7" w:rsidRDefault="009342E8" w:rsidP="009342E8">
            <w:pPr>
              <w:pStyle w:val="af8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314BE6" w:rsidRDefault="009342E8" w:rsidP="009342E8">
            <w:pPr>
              <w:pStyle w:val="af8"/>
              <w:rPr>
                <w:i/>
              </w:rPr>
            </w:pPr>
            <w:r w:rsidRPr="00314BE6">
              <w:t>30.11.15.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314BE6" w:rsidRDefault="009342E8" w:rsidP="009342E8">
            <w:pPr>
              <w:pStyle w:val="af8"/>
              <w:rPr>
                <w:i/>
              </w:rPr>
            </w:pPr>
            <w:r w:rsidRPr="00314BE6">
              <w:t>Кл</w:t>
            </w:r>
            <w:proofErr w:type="gramStart"/>
            <w:r w:rsidRPr="00314BE6">
              <w:t>.р</w:t>
            </w:r>
            <w:proofErr w:type="gramEnd"/>
            <w:r w:rsidRPr="00314BE6">
              <w:t>ук-ли</w:t>
            </w:r>
          </w:p>
        </w:tc>
      </w:tr>
      <w:tr w:rsidR="009342E8" w:rsidTr="0093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C61717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1717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C61717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C61717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рисунков «Моя семья»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C61717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171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A171D3" w:rsidRDefault="009342E8" w:rsidP="009342E8">
            <w:pPr>
              <w:pStyle w:val="af8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F066B7" w:rsidRDefault="009342E8" w:rsidP="009342E8">
            <w:pPr>
              <w:pStyle w:val="af8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314BE6" w:rsidRDefault="009342E8" w:rsidP="009342E8">
            <w:pPr>
              <w:pStyle w:val="af8"/>
              <w:rPr>
                <w:i/>
              </w:rPr>
            </w:pPr>
            <w:r w:rsidRPr="00314BE6">
              <w:t>26.11.15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314BE6" w:rsidRDefault="009342E8" w:rsidP="009342E8">
            <w:pPr>
              <w:pStyle w:val="af8"/>
              <w:rPr>
                <w:i/>
              </w:rPr>
            </w:pPr>
            <w:r w:rsidRPr="00314BE6">
              <w:t>Кл</w:t>
            </w:r>
            <w:proofErr w:type="gramStart"/>
            <w:r w:rsidRPr="00314BE6">
              <w:t>.р</w:t>
            </w:r>
            <w:proofErr w:type="gramEnd"/>
            <w:r w:rsidRPr="00314BE6">
              <w:t>ук-ли</w:t>
            </w:r>
          </w:p>
        </w:tc>
      </w:tr>
      <w:tr w:rsidR="009342E8" w:rsidTr="0093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8" w:rsidRPr="00C84E8A" w:rsidRDefault="009342E8" w:rsidP="009342E8">
            <w:pPr>
              <w:pStyle w:val="af8"/>
              <w:rPr>
                <w:b/>
                <w:i/>
                <w:sz w:val="28"/>
              </w:rPr>
            </w:pPr>
            <w:r w:rsidRPr="00C84E8A">
              <w:rPr>
                <w:b/>
                <w:i/>
                <w:sz w:val="28"/>
              </w:rPr>
              <w:lastRenderedPageBreak/>
              <w:t>10</w:t>
            </w:r>
          </w:p>
        </w:tc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8" w:rsidRPr="00C84E8A" w:rsidRDefault="009342E8" w:rsidP="009342E8">
            <w:pPr>
              <w:pStyle w:val="af8"/>
              <w:rPr>
                <w:b/>
                <w:i/>
                <w:sz w:val="28"/>
              </w:rPr>
            </w:pPr>
            <w:r w:rsidRPr="00C84E8A">
              <w:rPr>
                <w:b/>
                <w:i/>
                <w:sz w:val="28"/>
              </w:rPr>
              <w:t>Формирование коммуникативной культуры</w:t>
            </w:r>
          </w:p>
        </w:tc>
      </w:tr>
      <w:tr w:rsidR="009342E8" w:rsidTr="0093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A171D3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A171D3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«Новогодняя  фантазия 2016» для уч-ся 1-4кл.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A171D3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2E8" w:rsidRPr="00A171D3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7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первоначальные представления о значении общения для жизни чел</w:t>
            </w: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века, развития личности, успе</w:t>
            </w: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ной учебы;</w:t>
            </w:r>
          </w:p>
          <w:p w:rsidR="009342E8" w:rsidRPr="00A171D3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7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знание правил эффективного, бесконфликтного, безопасного о</w:t>
            </w: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щения в классе, школе, семье, со сверстниками, старшими;</w:t>
            </w:r>
          </w:p>
          <w:p w:rsidR="009342E8" w:rsidRPr="00A171D3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7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элементарные основы риторич</w:t>
            </w: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ской компетен</w:t>
            </w: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9342E8" w:rsidRPr="00A171D3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7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элементарный опыт участия в развитии школ</w:t>
            </w: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ных средств ма</w:t>
            </w: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совой информ</w:t>
            </w: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ции;</w:t>
            </w:r>
          </w:p>
          <w:p w:rsidR="009342E8" w:rsidRPr="00A171D3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7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первоначальные представления о безопасном общ</w:t>
            </w: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нии в интернете, о современных те</w:t>
            </w: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нологиях комм</w:t>
            </w: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никации;</w:t>
            </w:r>
          </w:p>
          <w:p w:rsidR="009342E8" w:rsidRPr="00A171D3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7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первоначальные представления о ценности и во</w:t>
            </w: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можностях родн</w:t>
            </w: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го языка, об ист</w:t>
            </w: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рии родного яз</w:t>
            </w: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ка, его особенн</w:t>
            </w: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стях и месте в м</w:t>
            </w: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ре;</w:t>
            </w:r>
          </w:p>
          <w:p w:rsidR="009342E8" w:rsidRPr="00C61717" w:rsidRDefault="009342E8" w:rsidP="009342E8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7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элементарные навыки межкул</w:t>
            </w: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17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турной коммун</w:t>
            </w: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кации.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2E8" w:rsidRDefault="009342E8" w:rsidP="009342E8">
            <w:pPr>
              <w:pStyle w:val="ac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pacing w:val="-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  <w:spacing w:val="-2"/>
                <w:sz w:val="24"/>
                <w:szCs w:val="28"/>
              </w:rPr>
              <w:lastRenderedPageBreak/>
              <w:t>Первый уровень результатов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 xml:space="preserve"> - приобретение </w:t>
            </w:r>
            <w:proofErr w:type="gramStart"/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 xml:space="preserve"> социальных зн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ний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 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мах пов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дения в общес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 xml:space="preserve">ве и первичного понимания </w:t>
            </w:r>
            <w:r>
              <w:rPr>
                <w:rFonts w:ascii="Times New Roman" w:hAnsi="Times New Roman" w:cs="Times New Roman"/>
                <w:color w:val="auto"/>
                <w:spacing w:val="-3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auto"/>
                <w:spacing w:val="-3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auto"/>
                <w:spacing w:val="-3"/>
                <w:sz w:val="24"/>
                <w:szCs w:val="28"/>
              </w:rPr>
              <w:t>циальной реал</w:t>
            </w:r>
            <w:r>
              <w:rPr>
                <w:rFonts w:ascii="Times New Roman" w:hAnsi="Times New Roman" w:cs="Times New Roman"/>
                <w:color w:val="auto"/>
                <w:spacing w:val="-3"/>
                <w:sz w:val="24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auto"/>
                <w:spacing w:val="-3"/>
                <w:sz w:val="24"/>
                <w:szCs w:val="28"/>
              </w:rPr>
              <w:t>ности и повс</w:t>
            </w:r>
            <w:r>
              <w:rPr>
                <w:rFonts w:ascii="Times New Roman" w:hAnsi="Times New Roman" w:cs="Times New Roman"/>
                <w:color w:val="auto"/>
                <w:spacing w:val="-3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auto"/>
                <w:spacing w:val="-3"/>
                <w:sz w:val="24"/>
                <w:szCs w:val="28"/>
              </w:rPr>
              <w:t xml:space="preserve">дневной жизни. </w:t>
            </w:r>
          </w:p>
          <w:p w:rsidR="009342E8" w:rsidRDefault="009342E8" w:rsidP="009342E8">
            <w:pPr>
              <w:pStyle w:val="ac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8"/>
              </w:rPr>
              <w:t>Второй уровень результатов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- получение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об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чающимися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опыта переж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вания и поз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тивного отнош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ния к базовым ценностям о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щества, ценн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стного отнош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ния к социал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ной реальности в целом. </w:t>
            </w:r>
          </w:p>
          <w:p w:rsidR="009342E8" w:rsidRPr="00A171D3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Третий уровень результатов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- получение об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чающимся</w:t>
            </w:r>
            <w:r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чального опыта самостоятельн</w:t>
            </w:r>
            <w:r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го общественн</w:t>
            </w:r>
            <w:r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го действия, 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формирование у младшего школьника соц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ально приемл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мых </w:t>
            </w:r>
            <w:r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моделей п</w:t>
            </w:r>
            <w:r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ведения.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A171D3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A171D3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Буряк Т.В.</w:t>
            </w:r>
          </w:p>
        </w:tc>
      </w:tr>
      <w:tr w:rsidR="009342E8" w:rsidTr="0093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A171D3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A171D3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кружка «Учимся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щаться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жить».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A171D3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2E8" w:rsidRPr="00A171D3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2E8" w:rsidRPr="00A171D3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A171D3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года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F066B7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7">
              <w:rPr>
                <w:rFonts w:ascii="Times New Roman" w:hAnsi="Times New Roman" w:cs="Times New Roman"/>
                <w:sz w:val="24"/>
                <w:szCs w:val="24"/>
              </w:rPr>
              <w:t>Болкунова Т.В.</w:t>
            </w:r>
          </w:p>
          <w:p w:rsidR="009342E8" w:rsidRPr="00F066B7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7">
              <w:rPr>
                <w:rFonts w:ascii="Times New Roman" w:hAnsi="Times New Roman" w:cs="Times New Roman"/>
                <w:sz w:val="24"/>
                <w:szCs w:val="24"/>
              </w:rPr>
              <w:t>Гричанова Л.В. Волк</w:t>
            </w:r>
            <w:r w:rsidRPr="00F066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66B7">
              <w:rPr>
                <w:rFonts w:ascii="Times New Roman" w:hAnsi="Times New Roman" w:cs="Times New Roman"/>
                <w:sz w:val="24"/>
                <w:szCs w:val="24"/>
              </w:rPr>
              <w:t>ва Т.Д.</w:t>
            </w:r>
          </w:p>
          <w:p w:rsidR="009342E8" w:rsidRPr="00A171D3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66B7">
              <w:rPr>
                <w:rFonts w:ascii="Times New Roman" w:hAnsi="Times New Roman" w:cs="Times New Roman"/>
                <w:sz w:val="24"/>
                <w:szCs w:val="24"/>
              </w:rPr>
              <w:t>Буряк Т.В.</w:t>
            </w:r>
          </w:p>
        </w:tc>
      </w:tr>
      <w:tr w:rsidR="009342E8" w:rsidTr="0093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A171D3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A171D3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кружка «В мире книг»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A171D3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71D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A171D3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A171D3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A171D3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года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Болкунова Т.В.</w:t>
            </w:r>
          </w:p>
          <w:p w:rsidR="009342E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Гричанова Л.В. Волк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Т.Д.</w:t>
            </w:r>
          </w:p>
          <w:p w:rsidR="009342E8" w:rsidRPr="00A171D3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Буряк Т.В.</w:t>
            </w:r>
          </w:p>
        </w:tc>
      </w:tr>
      <w:tr w:rsidR="009342E8" w:rsidTr="0093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8" w:rsidRDefault="009342E8" w:rsidP="009342E8">
            <w:pPr>
              <w:pStyle w:val="af8"/>
            </w:pPr>
            <w:r>
              <w:lastRenderedPageBreak/>
              <w:t>11</w:t>
            </w:r>
          </w:p>
        </w:tc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8" w:rsidRDefault="009342E8" w:rsidP="009342E8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  <w:t>Экологическое воспитание</w:t>
            </w:r>
          </w:p>
        </w:tc>
      </w:tr>
      <w:tr w:rsidR="009342E8" w:rsidTr="0093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DF30C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DF30C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Акция «Поко</w:t>
            </w: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мите птиц»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DF30C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2E8" w:rsidRPr="00DF30C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3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ценностное о</w:t>
            </w: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ношение к прир</w:t>
            </w: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де;</w:t>
            </w:r>
          </w:p>
          <w:p w:rsidR="009342E8" w:rsidRPr="00DF30C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3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об экокультурных ценностях, о з</w:t>
            </w: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конодательстве в области защиты окружающей ср</w:t>
            </w: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ды;</w:t>
            </w:r>
          </w:p>
          <w:p w:rsidR="009342E8" w:rsidRPr="00DF30C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3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первоначальный опыт эстетическ</w:t>
            </w: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го, эмоционально-нравственного отношения к пр</w:t>
            </w: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роде;</w:t>
            </w:r>
          </w:p>
          <w:p w:rsidR="009342E8" w:rsidRPr="00DF30C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3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элементарные знания о традици</w:t>
            </w:r>
          </w:p>
          <w:p w:rsidR="009342E8" w:rsidRPr="00DF30C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ях нравственно-этического отн</w:t>
            </w: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шения к природе в культуре нар</w:t>
            </w: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дов России, но</w:t>
            </w: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мах экологич</w:t>
            </w: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ской этики;</w:t>
            </w:r>
          </w:p>
          <w:p w:rsidR="009342E8" w:rsidRPr="00DF30C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3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первоначальный опыт участия в природоохранной деятельности в школе, на пр</w:t>
            </w: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школьном учас</w:t>
            </w: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ке, по месту ж</w:t>
            </w: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тельства.</w:t>
            </w:r>
          </w:p>
          <w:p w:rsidR="009342E8" w:rsidRPr="00DF30C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2E8" w:rsidRDefault="009342E8" w:rsidP="009342E8">
            <w:pPr>
              <w:pStyle w:val="ac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pacing w:val="-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  <w:spacing w:val="-2"/>
                <w:sz w:val="24"/>
                <w:szCs w:val="28"/>
              </w:rPr>
              <w:t>Первый уровень результатов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 xml:space="preserve"> - приобретение </w:t>
            </w:r>
            <w:proofErr w:type="gramStart"/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 xml:space="preserve"> социальных зн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8"/>
              </w:rPr>
              <w:t>ний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 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мах пов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дения в общес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 xml:space="preserve">ве и первичного понимания </w:t>
            </w:r>
            <w:r>
              <w:rPr>
                <w:rFonts w:ascii="Times New Roman" w:hAnsi="Times New Roman" w:cs="Times New Roman"/>
                <w:color w:val="auto"/>
                <w:spacing w:val="-3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auto"/>
                <w:spacing w:val="-3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auto"/>
                <w:spacing w:val="-3"/>
                <w:sz w:val="24"/>
                <w:szCs w:val="28"/>
              </w:rPr>
              <w:t>циальной реал</w:t>
            </w:r>
            <w:r>
              <w:rPr>
                <w:rFonts w:ascii="Times New Roman" w:hAnsi="Times New Roman" w:cs="Times New Roman"/>
                <w:color w:val="auto"/>
                <w:spacing w:val="-3"/>
                <w:sz w:val="24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auto"/>
                <w:spacing w:val="-3"/>
                <w:sz w:val="24"/>
                <w:szCs w:val="28"/>
              </w:rPr>
              <w:t>ности и повс</w:t>
            </w:r>
            <w:r>
              <w:rPr>
                <w:rFonts w:ascii="Times New Roman" w:hAnsi="Times New Roman" w:cs="Times New Roman"/>
                <w:color w:val="auto"/>
                <w:spacing w:val="-3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auto"/>
                <w:spacing w:val="-3"/>
                <w:sz w:val="24"/>
                <w:szCs w:val="28"/>
              </w:rPr>
              <w:t xml:space="preserve">дневной жизни. </w:t>
            </w:r>
          </w:p>
          <w:p w:rsidR="009342E8" w:rsidRDefault="009342E8" w:rsidP="009342E8">
            <w:pPr>
              <w:pStyle w:val="ac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8"/>
              </w:rPr>
              <w:t>Второй уровень результатов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- получение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об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чающимися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опыта переж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вания и поз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тивного отнош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ния к базовым ценностям о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щества, ценн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стного отнош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ния к социал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ной реальности в целом. </w:t>
            </w:r>
          </w:p>
          <w:p w:rsidR="009342E8" w:rsidRPr="00862501" w:rsidRDefault="009342E8" w:rsidP="009342E8">
            <w:pPr>
              <w:pStyle w:val="af8"/>
            </w:pPr>
            <w:r>
              <w:rPr>
                <w:b/>
                <w:bCs/>
                <w:i/>
              </w:rPr>
              <w:t>Третий уровень результатов</w:t>
            </w:r>
            <w:r>
              <w:t xml:space="preserve"> - получение </w:t>
            </w:r>
            <w:proofErr w:type="gramStart"/>
            <w:r>
              <w:t>об</w:t>
            </w:r>
            <w:r>
              <w:t>у</w:t>
            </w:r>
            <w:r>
              <w:t>чающимся</w:t>
            </w:r>
            <w:proofErr w:type="gramEnd"/>
            <w:r>
              <w:t xml:space="preserve"> н</w:t>
            </w:r>
            <w:r>
              <w:t>а</w:t>
            </w:r>
            <w:r>
              <w:t>чального опыта самостоятельн</w:t>
            </w:r>
            <w:r>
              <w:t>о</w:t>
            </w:r>
            <w:r>
              <w:t>го общественн</w:t>
            </w:r>
            <w:r>
              <w:t>о</w:t>
            </w:r>
            <w:r>
              <w:t xml:space="preserve">го действия, </w:t>
            </w:r>
            <w:r>
              <w:rPr>
                <w:spacing w:val="-4"/>
              </w:rPr>
              <w:t>формирование у младшего школьника соц</w:t>
            </w:r>
            <w:r>
              <w:rPr>
                <w:spacing w:val="-4"/>
              </w:rPr>
              <w:t>и</w:t>
            </w:r>
            <w:r>
              <w:rPr>
                <w:spacing w:val="-4"/>
              </w:rPr>
              <w:t>ально приемл</w:t>
            </w:r>
            <w:r>
              <w:rPr>
                <w:spacing w:val="-4"/>
              </w:rPr>
              <w:t>е</w:t>
            </w:r>
            <w:r>
              <w:rPr>
                <w:spacing w:val="-4"/>
              </w:rPr>
              <w:t xml:space="preserve">мых </w:t>
            </w:r>
            <w:r>
              <w:t>моделей п</w:t>
            </w:r>
            <w:r>
              <w:t>о</w:t>
            </w:r>
            <w:r>
              <w:t>ведения.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862501" w:rsidRDefault="009342E8" w:rsidP="009342E8">
            <w:pPr>
              <w:pStyle w:val="af8"/>
            </w:pPr>
            <w:r w:rsidRPr="004C65A9">
              <w:t>Март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AA7D7C" w:rsidRDefault="009342E8" w:rsidP="009342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Н.В.</w:t>
            </w:r>
          </w:p>
        </w:tc>
      </w:tr>
      <w:tr w:rsidR="009342E8" w:rsidTr="0093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DF30C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DF30C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Классный час «Человек и пр</w:t>
            </w: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рода»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DF30C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2E8" w:rsidRPr="00DF30C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2E8" w:rsidRPr="00DF30C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DF30C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Болкунова Т.В.</w:t>
            </w:r>
          </w:p>
          <w:p w:rsidR="009342E8" w:rsidRPr="00AA7D7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E8" w:rsidRPr="00AA7D7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2E8" w:rsidTr="0093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DF30C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DF30C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Благоустройство пришкольной территории. П</w:t>
            </w: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садка саженцев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DF30C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2E8" w:rsidRPr="00DF30C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2E8" w:rsidRPr="00DF30C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DF30C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Болкунова Т.В.</w:t>
            </w:r>
          </w:p>
          <w:p w:rsidR="009342E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Гричанова Л.В. Волк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Т.Д.</w:t>
            </w:r>
          </w:p>
          <w:p w:rsidR="009342E8" w:rsidRPr="00AA7D7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Буряк Т.В.</w:t>
            </w:r>
          </w:p>
        </w:tc>
      </w:tr>
      <w:tr w:rsidR="009342E8" w:rsidTr="0093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DF30C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DF30C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Операция «Ко</w:t>
            </w: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мушка»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DF30C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30C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9342E8" w:rsidRPr="00DF30C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2E8" w:rsidRPr="00DF30C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2E8" w:rsidRPr="00DF30C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DF30C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AA7D7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Н.В.</w:t>
            </w:r>
          </w:p>
        </w:tc>
      </w:tr>
      <w:tr w:rsidR="009342E8" w:rsidTr="0093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DF30C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FC5C46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Классный час «Путешествие по страницам «Красной книги»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FC5C46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2E8" w:rsidRPr="00FC5C46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2E8" w:rsidRPr="00FC5C46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FC5C46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FC5C46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Гричанова Л.В.</w:t>
            </w:r>
          </w:p>
        </w:tc>
      </w:tr>
      <w:tr w:rsidR="009342E8" w:rsidTr="009342E8">
        <w:trPr>
          <w:trHeight w:val="9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2E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  <w:p w:rsidR="009342E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E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E8" w:rsidRPr="00DF30C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2E8" w:rsidRPr="00FC5C46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КТД «День птиц»</w:t>
            </w:r>
          </w:p>
          <w:p w:rsidR="009342E8" w:rsidRPr="00FC5C46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E8" w:rsidRPr="00FC5C46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2E8" w:rsidRPr="00FC5C46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2E8" w:rsidRPr="00FC5C46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2E8" w:rsidRPr="00FC5C46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2E8" w:rsidRPr="00FC5C46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2E8" w:rsidRPr="00FC5C46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Болкунова Т.В.</w:t>
            </w:r>
          </w:p>
          <w:p w:rsidR="009342E8" w:rsidRPr="00FC5C46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Гричанова Л.В. Волк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ва Т.Д.</w:t>
            </w:r>
          </w:p>
          <w:p w:rsidR="009342E8" w:rsidRPr="00FC5C46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Буряк Т.В.</w:t>
            </w:r>
          </w:p>
        </w:tc>
      </w:tr>
      <w:tr w:rsidR="009342E8" w:rsidTr="009342E8">
        <w:trPr>
          <w:trHeight w:val="135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2E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2E8" w:rsidRPr="00FC5C46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Занятия кружка «Земля – наш дом»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2E8" w:rsidRPr="00FC5C46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2E8" w:rsidRPr="00FC5C46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2E8" w:rsidRPr="00FC5C46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42E8" w:rsidRPr="00FC5C46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ние учебн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го года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42E8" w:rsidRPr="00FC5C46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Ярошенко Н.В.</w:t>
            </w:r>
          </w:p>
        </w:tc>
      </w:tr>
      <w:tr w:rsidR="009342E8" w:rsidTr="009342E8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42E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42E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кружка «Экология»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42E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2E8" w:rsidRPr="00DF30C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2E8" w:rsidRPr="00DF30C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2E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2E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2E8" w:rsidTr="009342E8">
        <w:trPr>
          <w:trHeight w:val="452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DF30C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Pr="00DF30CC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года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8" w:rsidRDefault="009342E8" w:rsidP="0093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Н.В.</w:t>
            </w:r>
          </w:p>
        </w:tc>
      </w:tr>
    </w:tbl>
    <w:p w:rsidR="009342E8" w:rsidRDefault="009342E8" w:rsidP="009342E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7542B" w:rsidRDefault="0067542B" w:rsidP="0067542B">
      <w:pPr>
        <w:spacing w:after="0" w:line="240" w:lineRule="auto"/>
        <w:ind w:firstLine="709"/>
        <w:jc w:val="both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lastRenderedPageBreak/>
        <w:t>2.4. ПРОГРАММА ФОРМИРОВАНИЯ ЭКОЛОГИЧЕСКОЙ КУЛ</w:t>
      </w:r>
      <w:r>
        <w:rPr>
          <w:rStyle w:val="95"/>
          <w:sz w:val="28"/>
          <w:szCs w:val="28"/>
        </w:rPr>
        <w:t>Ь</w:t>
      </w:r>
      <w:r>
        <w:rPr>
          <w:rStyle w:val="95"/>
          <w:sz w:val="28"/>
          <w:szCs w:val="28"/>
        </w:rPr>
        <w:t>ТУРЫ, ЗДОРОВОГО И БЕЗОПАСНОГО ОБРАЗА ЖИЗНИ</w:t>
      </w:r>
    </w:p>
    <w:p w:rsidR="0067542B" w:rsidRDefault="0067542B" w:rsidP="0067542B">
      <w:pPr>
        <w:pStyle w:val="ac"/>
        <w:spacing w:line="240" w:lineRule="auto"/>
        <w:ind w:firstLine="709"/>
        <w:rPr>
          <w:rFonts w:eastAsiaTheme="majorEastAsia"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Общие задачи духовно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-нравственного развития, воспитания 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социализ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>ции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на уровне начального общего образования классифициров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ны по направлениям, каждое из которых, будучи тесно связанным с другими, раскрывает одну из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существенных сторон духовно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softHyphen/>
        <w:t>нравственного развития лич</w:t>
      </w:r>
      <w:r>
        <w:rPr>
          <w:rFonts w:ascii="Times New Roman" w:hAnsi="Times New Roman" w:cs="Times New Roman"/>
          <w:color w:val="auto"/>
          <w:sz w:val="28"/>
          <w:szCs w:val="28"/>
        </w:rPr>
        <w:t>ности гражданина России.</w:t>
      </w:r>
    </w:p>
    <w:p w:rsidR="0067542B" w:rsidRDefault="0067542B" w:rsidP="0067542B">
      <w:pPr>
        <w:pStyle w:val="ac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состав направлений духовно-нравственного развития, воспитания и с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циализации обучающихся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входят здоровьесберегающее и экологическое во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питание.</w:t>
      </w:r>
    </w:p>
    <w:p w:rsidR="0067542B" w:rsidRDefault="0067542B" w:rsidP="0067542B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Эти направления наряду с другими основаны на определенной системе базовых национальных ценностей и должны обеспечивать усвоение их об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>
        <w:rPr>
          <w:rFonts w:ascii="Times New Roman" w:hAnsi="Times New Roman" w:cs="Times New Roman"/>
          <w:color w:val="auto"/>
          <w:sz w:val="28"/>
          <w:szCs w:val="28"/>
        </w:rPr>
        <w:t>чающимися.</w:t>
      </w:r>
    </w:p>
    <w:p w:rsidR="0067542B" w:rsidRDefault="0067542B" w:rsidP="006754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7542B" w:rsidRDefault="0067542B" w:rsidP="006754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2.4.1. Цель, задачи и результаты деятельности, обеспечивающей формирование основ экологической культуры, сохранение и укрепление физического, психологического и социального здоровья обучающихся при получении начального общего образования, описание ценностных орие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тиров, лежащих в ее основе</w:t>
      </w:r>
    </w:p>
    <w:p w:rsidR="0067542B" w:rsidRDefault="0067542B" w:rsidP="0067542B">
      <w:pPr>
        <w:pStyle w:val="ac"/>
        <w:spacing w:line="240" w:lineRule="auto"/>
        <w:ind w:firstLine="709"/>
        <w:rPr>
          <w:rStyle w:val="Zag11"/>
          <w:color w:val="auto"/>
        </w:rPr>
      </w:pPr>
      <w:r>
        <w:rPr>
          <w:rStyle w:val="Zag11"/>
          <w:color w:val="auto"/>
          <w:spacing w:val="2"/>
          <w:sz w:val="28"/>
          <w:szCs w:val="28"/>
        </w:rPr>
        <w:t>Основная</w:t>
      </w:r>
      <w:r>
        <w:rPr>
          <w:rStyle w:val="Zag11"/>
          <w:b/>
          <w:bCs/>
          <w:i/>
          <w:color w:val="auto"/>
          <w:spacing w:val="2"/>
          <w:sz w:val="28"/>
          <w:szCs w:val="28"/>
        </w:rPr>
        <w:t>цель</w:t>
      </w:r>
      <w:r>
        <w:rPr>
          <w:rStyle w:val="Zag11"/>
          <w:color w:val="auto"/>
          <w:spacing w:val="2"/>
          <w:sz w:val="28"/>
          <w:szCs w:val="28"/>
        </w:rPr>
        <w:t xml:space="preserve"> настоящей программы - сохранение и укрепление физич</w:t>
      </w:r>
      <w:r>
        <w:rPr>
          <w:rStyle w:val="Zag11"/>
          <w:color w:val="auto"/>
          <w:spacing w:val="2"/>
          <w:sz w:val="28"/>
          <w:szCs w:val="28"/>
        </w:rPr>
        <w:t>е</w:t>
      </w:r>
      <w:r>
        <w:rPr>
          <w:rStyle w:val="Zag11"/>
          <w:color w:val="auto"/>
          <w:spacing w:val="2"/>
          <w:sz w:val="28"/>
          <w:szCs w:val="28"/>
        </w:rPr>
        <w:t>ского, психологического и социально</w:t>
      </w:r>
      <w:r>
        <w:rPr>
          <w:rStyle w:val="Zag11"/>
          <w:color w:val="auto"/>
          <w:sz w:val="28"/>
          <w:szCs w:val="28"/>
        </w:rPr>
        <w:t>го здоровья обучающихся младшего школьного возраста как одной из ценностных составляющих, способствующих позна</w:t>
      </w:r>
      <w:r>
        <w:rPr>
          <w:rStyle w:val="Zag11"/>
          <w:color w:val="auto"/>
          <w:spacing w:val="2"/>
          <w:sz w:val="28"/>
          <w:szCs w:val="28"/>
        </w:rPr>
        <w:t>вательному и эмоциональному развитию ребёнка, достиже</w:t>
      </w:r>
      <w:r>
        <w:rPr>
          <w:rStyle w:val="Zag11"/>
          <w:color w:val="auto"/>
          <w:sz w:val="28"/>
          <w:szCs w:val="28"/>
        </w:rPr>
        <w:t>нию план</w:t>
      </w:r>
      <w:r>
        <w:rPr>
          <w:rStyle w:val="Zag11"/>
          <w:color w:val="auto"/>
          <w:sz w:val="28"/>
          <w:szCs w:val="28"/>
        </w:rPr>
        <w:t>и</w:t>
      </w:r>
      <w:r>
        <w:rPr>
          <w:rStyle w:val="Zag11"/>
          <w:color w:val="auto"/>
          <w:sz w:val="28"/>
          <w:szCs w:val="28"/>
        </w:rPr>
        <w:t>руемых результатов освоения основной образовательной программы начальн</w:t>
      </w:r>
      <w:r>
        <w:rPr>
          <w:rStyle w:val="Zag11"/>
          <w:color w:val="auto"/>
          <w:sz w:val="28"/>
          <w:szCs w:val="28"/>
        </w:rPr>
        <w:t>о</w:t>
      </w:r>
      <w:r>
        <w:rPr>
          <w:rStyle w:val="Zag11"/>
          <w:color w:val="auto"/>
          <w:sz w:val="28"/>
          <w:szCs w:val="28"/>
        </w:rPr>
        <w:t xml:space="preserve">го общего образования. </w:t>
      </w:r>
    </w:p>
    <w:p w:rsidR="0067542B" w:rsidRDefault="0067542B" w:rsidP="0067542B">
      <w:pPr>
        <w:pStyle w:val="ac"/>
        <w:spacing w:line="240" w:lineRule="auto"/>
        <w:ind w:firstLine="709"/>
        <w:rPr>
          <w:rStyle w:val="Zag11"/>
          <w:b/>
          <w:bCs/>
          <w:i/>
          <w:color w:val="auto"/>
          <w:sz w:val="28"/>
          <w:szCs w:val="28"/>
        </w:rPr>
      </w:pPr>
      <w:r>
        <w:rPr>
          <w:rStyle w:val="Zag11"/>
          <w:b/>
          <w:bCs/>
          <w:i/>
          <w:color w:val="auto"/>
          <w:sz w:val="28"/>
          <w:szCs w:val="28"/>
        </w:rPr>
        <w:t>Задачи программы:</w:t>
      </w:r>
    </w:p>
    <w:p w:rsidR="0067542B" w:rsidRDefault="0067542B" w:rsidP="0067542B">
      <w:pPr>
        <w:pStyle w:val="21"/>
        <w:numPr>
          <w:ilvl w:val="0"/>
          <w:numId w:val="0"/>
        </w:numPr>
        <w:spacing w:line="240" w:lineRule="auto"/>
        <w:ind w:firstLine="709"/>
        <w:rPr>
          <w:rStyle w:val="Zag11"/>
          <w:szCs w:val="28"/>
        </w:rPr>
      </w:pPr>
      <w:r>
        <w:rPr>
          <w:rStyle w:val="Zag11"/>
          <w:spacing w:val="2"/>
          <w:szCs w:val="28"/>
        </w:rPr>
        <w:t xml:space="preserve">- сформировать представления об основах экологической культуры на примере экологически сообразного поведения </w:t>
      </w:r>
      <w:r>
        <w:rPr>
          <w:rStyle w:val="Zag11"/>
          <w:szCs w:val="28"/>
        </w:rPr>
        <w:t>в быту и природе, безопасного для человека и окружающей среды;</w:t>
      </w:r>
    </w:p>
    <w:p w:rsidR="0067542B" w:rsidRDefault="0067542B" w:rsidP="0067542B">
      <w:pPr>
        <w:pStyle w:val="21"/>
        <w:numPr>
          <w:ilvl w:val="0"/>
          <w:numId w:val="0"/>
        </w:numPr>
        <w:spacing w:line="240" w:lineRule="auto"/>
        <w:ind w:firstLine="709"/>
        <w:rPr>
          <w:rStyle w:val="Zag11"/>
          <w:szCs w:val="28"/>
        </w:rPr>
      </w:pPr>
      <w:r>
        <w:rPr>
          <w:rStyle w:val="Zag11"/>
          <w:szCs w:val="28"/>
        </w:rPr>
        <w:t xml:space="preserve">- сформировать представление о позитивных и негативных </w:t>
      </w:r>
      <w:r>
        <w:rPr>
          <w:rStyle w:val="Zag11"/>
          <w:spacing w:val="2"/>
          <w:szCs w:val="28"/>
        </w:rPr>
        <w:t xml:space="preserve">факторах, влияющих на здоровье, в том числе о влиянии </w:t>
      </w:r>
      <w:r>
        <w:rPr>
          <w:rStyle w:val="Zag11"/>
          <w:szCs w:val="28"/>
        </w:rPr>
        <w:t>на здоровье позитивных и нег</w:t>
      </w:r>
      <w:r>
        <w:rPr>
          <w:rStyle w:val="Zag11"/>
          <w:szCs w:val="28"/>
        </w:rPr>
        <w:t>а</w:t>
      </w:r>
      <w:r>
        <w:rPr>
          <w:rStyle w:val="Zag11"/>
          <w:szCs w:val="28"/>
        </w:rPr>
        <w:t>тивных эмоций, получаемых от общения с компьютером, просмотра телепер</w:t>
      </w:r>
      <w:r>
        <w:rPr>
          <w:rStyle w:val="Zag11"/>
          <w:szCs w:val="28"/>
        </w:rPr>
        <w:t>е</w:t>
      </w:r>
      <w:r>
        <w:rPr>
          <w:rStyle w:val="Zag11"/>
          <w:szCs w:val="28"/>
        </w:rPr>
        <w:t>дач, участия в азартных играх;</w:t>
      </w:r>
    </w:p>
    <w:p w:rsidR="0067542B" w:rsidRDefault="0067542B" w:rsidP="0067542B">
      <w:pPr>
        <w:pStyle w:val="21"/>
        <w:numPr>
          <w:ilvl w:val="0"/>
          <w:numId w:val="0"/>
        </w:numPr>
        <w:spacing w:line="240" w:lineRule="auto"/>
        <w:ind w:firstLine="709"/>
        <w:rPr>
          <w:rStyle w:val="Zag11"/>
          <w:szCs w:val="28"/>
        </w:rPr>
      </w:pPr>
      <w:r>
        <w:rPr>
          <w:rStyle w:val="Zag11"/>
          <w:spacing w:val="2"/>
          <w:szCs w:val="28"/>
        </w:rPr>
        <w:t>- дать представление с учётом принципа информацион</w:t>
      </w:r>
      <w:r>
        <w:rPr>
          <w:rStyle w:val="Zag11"/>
          <w:szCs w:val="28"/>
        </w:rPr>
        <w:t>ной безопасности о негативных факторах риска для здоровья детей (сниженная двигательная а</w:t>
      </w:r>
      <w:r>
        <w:rPr>
          <w:rStyle w:val="Zag11"/>
          <w:szCs w:val="28"/>
        </w:rPr>
        <w:t>к</w:t>
      </w:r>
      <w:r>
        <w:rPr>
          <w:rStyle w:val="Zag11"/>
          <w:szCs w:val="28"/>
        </w:rPr>
        <w:t>тивность, инфекционные заболевания, переутомление и т. п.), о существовании и причинах возникновения зависимостей от табака, алкоголя, наркотиков и других психоактивных веществ, об их пагубном влиянии на здоровье;</w:t>
      </w:r>
    </w:p>
    <w:p w:rsidR="0067542B" w:rsidRDefault="0067542B" w:rsidP="0067542B">
      <w:pPr>
        <w:pStyle w:val="21"/>
        <w:numPr>
          <w:ilvl w:val="0"/>
          <w:numId w:val="0"/>
        </w:numPr>
        <w:spacing w:line="240" w:lineRule="auto"/>
        <w:ind w:firstLine="709"/>
        <w:rPr>
          <w:rStyle w:val="Zag11"/>
          <w:szCs w:val="28"/>
        </w:rPr>
      </w:pPr>
      <w:r>
        <w:rPr>
          <w:rStyle w:val="Zag11"/>
          <w:szCs w:val="28"/>
        </w:rPr>
        <w:t>- сформировать познавательный интерес и бережное отношение к прир</w:t>
      </w:r>
      <w:r>
        <w:rPr>
          <w:rStyle w:val="Zag11"/>
          <w:szCs w:val="28"/>
        </w:rPr>
        <w:t>о</w:t>
      </w:r>
      <w:r>
        <w:rPr>
          <w:rStyle w:val="Zag11"/>
          <w:szCs w:val="28"/>
        </w:rPr>
        <w:t>де;</w:t>
      </w:r>
    </w:p>
    <w:p w:rsidR="0067542B" w:rsidRDefault="0067542B" w:rsidP="0067542B">
      <w:pPr>
        <w:pStyle w:val="21"/>
        <w:numPr>
          <w:ilvl w:val="0"/>
          <w:numId w:val="0"/>
        </w:numPr>
        <w:spacing w:line="240" w:lineRule="auto"/>
        <w:ind w:firstLine="709"/>
        <w:rPr>
          <w:rStyle w:val="Zag11"/>
          <w:szCs w:val="28"/>
        </w:rPr>
      </w:pPr>
      <w:r>
        <w:rPr>
          <w:rStyle w:val="Zag11"/>
          <w:szCs w:val="28"/>
        </w:rPr>
        <w:t>- научить школьников выполнять правила личной гигиены и развить г</w:t>
      </w:r>
      <w:r>
        <w:rPr>
          <w:rStyle w:val="Zag11"/>
          <w:szCs w:val="28"/>
        </w:rPr>
        <w:t>о</w:t>
      </w:r>
      <w:r>
        <w:rPr>
          <w:rStyle w:val="Zag11"/>
          <w:szCs w:val="28"/>
        </w:rPr>
        <w:t>товность на их основе самостоятельно поддерживать своё здоровье;</w:t>
      </w:r>
    </w:p>
    <w:p w:rsidR="0067542B" w:rsidRDefault="0067542B" w:rsidP="0067542B">
      <w:pPr>
        <w:pStyle w:val="21"/>
        <w:numPr>
          <w:ilvl w:val="0"/>
          <w:numId w:val="0"/>
        </w:numPr>
        <w:spacing w:line="240" w:lineRule="auto"/>
        <w:ind w:firstLine="709"/>
        <w:rPr>
          <w:rStyle w:val="Zag11"/>
          <w:szCs w:val="28"/>
        </w:rPr>
      </w:pPr>
      <w:r>
        <w:rPr>
          <w:rStyle w:val="Zag11"/>
          <w:spacing w:val="2"/>
          <w:szCs w:val="28"/>
        </w:rPr>
        <w:t xml:space="preserve">- сформировать представление о правильном (здоровом) </w:t>
      </w:r>
      <w:r>
        <w:rPr>
          <w:rStyle w:val="Zag11"/>
          <w:szCs w:val="28"/>
        </w:rPr>
        <w:t>питании, его режиме, структуре, полезных продуктах;</w:t>
      </w:r>
    </w:p>
    <w:p w:rsidR="0067542B" w:rsidRDefault="0067542B" w:rsidP="0067542B">
      <w:pPr>
        <w:pStyle w:val="21"/>
        <w:numPr>
          <w:ilvl w:val="0"/>
          <w:numId w:val="0"/>
        </w:numPr>
        <w:spacing w:line="240" w:lineRule="auto"/>
        <w:ind w:firstLine="709"/>
        <w:rPr>
          <w:rStyle w:val="Zag11"/>
          <w:szCs w:val="28"/>
        </w:rPr>
      </w:pPr>
      <w:r>
        <w:rPr>
          <w:rStyle w:val="Zag11"/>
          <w:szCs w:val="28"/>
        </w:rPr>
        <w:lastRenderedPageBreak/>
        <w:t>- сформировать представление о рациональной организации режима дня, учёбы и отдыха, двигательной активности, научить ребёнка составлять, анал</w:t>
      </w:r>
      <w:r>
        <w:rPr>
          <w:rStyle w:val="Zag11"/>
          <w:szCs w:val="28"/>
        </w:rPr>
        <w:t>и</w:t>
      </w:r>
      <w:r>
        <w:rPr>
          <w:rStyle w:val="Zag11"/>
          <w:szCs w:val="28"/>
        </w:rPr>
        <w:t>зировать и контролировать свой режим дня;</w:t>
      </w:r>
    </w:p>
    <w:p w:rsidR="0067542B" w:rsidRDefault="0067542B" w:rsidP="0067542B">
      <w:pPr>
        <w:pStyle w:val="21"/>
        <w:numPr>
          <w:ilvl w:val="0"/>
          <w:numId w:val="0"/>
        </w:numPr>
        <w:spacing w:line="240" w:lineRule="auto"/>
        <w:ind w:firstLine="709"/>
        <w:rPr>
          <w:rStyle w:val="Zag11"/>
          <w:spacing w:val="-2"/>
          <w:szCs w:val="28"/>
        </w:rPr>
      </w:pPr>
      <w:r>
        <w:rPr>
          <w:rStyle w:val="Zag11"/>
          <w:spacing w:val="-5"/>
          <w:szCs w:val="28"/>
        </w:rPr>
        <w:t>- обучить безопасному поведению в окружающей среде и эле</w:t>
      </w:r>
      <w:r>
        <w:rPr>
          <w:rStyle w:val="Zag11"/>
          <w:spacing w:val="-2"/>
          <w:szCs w:val="28"/>
        </w:rPr>
        <w:t>ментарным н</w:t>
      </w:r>
      <w:r>
        <w:rPr>
          <w:rStyle w:val="Zag11"/>
          <w:spacing w:val="-2"/>
          <w:szCs w:val="28"/>
        </w:rPr>
        <w:t>а</w:t>
      </w:r>
      <w:r>
        <w:rPr>
          <w:rStyle w:val="Zag11"/>
          <w:spacing w:val="-2"/>
          <w:szCs w:val="28"/>
        </w:rPr>
        <w:t>выкам поведения в экстремальных ситуациях;</w:t>
      </w:r>
    </w:p>
    <w:p w:rsidR="0067542B" w:rsidRDefault="0067542B" w:rsidP="0067542B">
      <w:pPr>
        <w:pStyle w:val="21"/>
        <w:numPr>
          <w:ilvl w:val="0"/>
          <w:numId w:val="0"/>
        </w:numPr>
        <w:spacing w:line="240" w:lineRule="auto"/>
        <w:ind w:firstLine="709"/>
        <w:rPr>
          <w:rStyle w:val="Zag11"/>
          <w:szCs w:val="28"/>
        </w:rPr>
      </w:pPr>
      <w:r>
        <w:rPr>
          <w:rStyle w:val="Zag11"/>
          <w:spacing w:val="2"/>
          <w:szCs w:val="28"/>
        </w:rPr>
        <w:t xml:space="preserve">- сформировать навыки позитивного </w:t>
      </w:r>
      <w:r>
        <w:rPr>
          <w:rStyle w:val="Zag11"/>
          <w:szCs w:val="28"/>
        </w:rPr>
        <w:t>общения;</w:t>
      </w:r>
    </w:p>
    <w:p w:rsidR="0067542B" w:rsidRDefault="0067542B" w:rsidP="0067542B">
      <w:pPr>
        <w:pStyle w:val="21"/>
        <w:numPr>
          <w:ilvl w:val="0"/>
          <w:numId w:val="0"/>
        </w:numPr>
        <w:spacing w:line="240" w:lineRule="auto"/>
        <w:ind w:firstLine="709"/>
        <w:rPr>
          <w:rStyle w:val="Zag11"/>
          <w:szCs w:val="28"/>
        </w:rPr>
      </w:pPr>
      <w:r>
        <w:rPr>
          <w:rStyle w:val="Zag11"/>
          <w:spacing w:val="2"/>
          <w:szCs w:val="28"/>
        </w:rPr>
        <w:t>- научить осознанному выбору поступков, стиля поведе</w:t>
      </w:r>
      <w:r>
        <w:rPr>
          <w:rStyle w:val="Zag11"/>
          <w:szCs w:val="28"/>
        </w:rPr>
        <w:t>ния, позволя</w:t>
      </w:r>
      <w:r>
        <w:rPr>
          <w:rStyle w:val="Zag11"/>
          <w:szCs w:val="28"/>
        </w:rPr>
        <w:t>ю</w:t>
      </w:r>
      <w:r>
        <w:rPr>
          <w:rStyle w:val="Zag11"/>
          <w:szCs w:val="28"/>
        </w:rPr>
        <w:t>щих сохранять и укреплять здоровье;</w:t>
      </w:r>
    </w:p>
    <w:p w:rsidR="0067542B" w:rsidRDefault="0067542B" w:rsidP="0067542B">
      <w:pPr>
        <w:pStyle w:val="21"/>
        <w:numPr>
          <w:ilvl w:val="0"/>
          <w:numId w:val="0"/>
        </w:numPr>
        <w:spacing w:line="240" w:lineRule="auto"/>
        <w:ind w:firstLine="709"/>
        <w:rPr>
          <w:rStyle w:val="Zag11"/>
          <w:szCs w:val="28"/>
        </w:rPr>
      </w:pPr>
      <w:r>
        <w:rPr>
          <w:rStyle w:val="Zag11"/>
          <w:szCs w:val="28"/>
        </w:rPr>
        <w:t>- сформировать потребность ребёнка безбоязненно обра</w:t>
      </w:r>
      <w:r>
        <w:rPr>
          <w:rStyle w:val="Zag11"/>
          <w:spacing w:val="2"/>
          <w:szCs w:val="28"/>
        </w:rPr>
        <w:t xml:space="preserve">щаться к врачу по любым вопросам состояния здоровья, </w:t>
      </w:r>
      <w:r>
        <w:rPr>
          <w:rStyle w:val="Zag11"/>
          <w:szCs w:val="28"/>
        </w:rPr>
        <w:t>в том числе связанным с особенностями роста и развития.</w:t>
      </w:r>
    </w:p>
    <w:p w:rsidR="0067542B" w:rsidRDefault="0067542B" w:rsidP="0067542B">
      <w:pPr>
        <w:pStyle w:val="ac"/>
        <w:spacing w:line="240" w:lineRule="auto"/>
        <w:ind w:firstLine="709"/>
        <w:rPr>
          <w:rFonts w:ascii="Times New Roman" w:hAnsi="Times New Roman"/>
          <w:iCs/>
          <w:color w:val="auto"/>
          <w:sz w:val="28"/>
        </w:rPr>
      </w:pPr>
      <w:r>
        <w:rPr>
          <w:rStyle w:val="Zag11"/>
          <w:iCs/>
          <w:color w:val="auto"/>
          <w:sz w:val="28"/>
          <w:szCs w:val="28"/>
        </w:rPr>
        <w:t>Системная работа на уровне начального общего образования по форм</w:t>
      </w:r>
      <w:r>
        <w:rPr>
          <w:rStyle w:val="Zag11"/>
          <w:iCs/>
          <w:color w:val="auto"/>
          <w:sz w:val="28"/>
          <w:szCs w:val="28"/>
        </w:rPr>
        <w:t>и</w:t>
      </w:r>
      <w:r>
        <w:rPr>
          <w:rStyle w:val="Zag11"/>
          <w:iCs/>
          <w:color w:val="auto"/>
          <w:sz w:val="28"/>
          <w:szCs w:val="28"/>
        </w:rPr>
        <w:t>рованию экологической культуры, здорового и безопасного образа жизни м</w:t>
      </w:r>
      <w:r>
        <w:rPr>
          <w:rStyle w:val="Zag11"/>
          <w:iCs/>
          <w:color w:val="auto"/>
          <w:sz w:val="28"/>
          <w:szCs w:val="28"/>
        </w:rPr>
        <w:t>о</w:t>
      </w:r>
      <w:r>
        <w:rPr>
          <w:rStyle w:val="Zag11"/>
          <w:iCs/>
          <w:color w:val="auto"/>
          <w:sz w:val="28"/>
          <w:szCs w:val="28"/>
        </w:rPr>
        <w:t>жет быть организована по следующим направлениям воспитательной работы:</w:t>
      </w:r>
    </w:p>
    <w:p w:rsidR="0067542B" w:rsidRDefault="0067542B" w:rsidP="0067542B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1. Направление «Здоровьесберегающее воспитание».</w:t>
      </w:r>
    </w:p>
    <w:p w:rsidR="0067542B" w:rsidRDefault="0067542B" w:rsidP="0067542B">
      <w:pPr>
        <w:pStyle w:val="ae"/>
        <w:spacing w:line="240" w:lineRule="auto"/>
        <w:ind w:firstLine="709"/>
        <w:rPr>
          <w:rFonts w:ascii="Times New Roman" w:hAnsi="Times New Roman" w:cs="Times New Roman"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Ценности: здоровье физическое, духовное и нравственное; здоровый о</w:t>
      </w:r>
      <w:r>
        <w:rPr>
          <w:rFonts w:ascii="Times New Roman" w:hAnsi="Times New Roman" w:cs="Times New Roman"/>
          <w:color w:val="auto"/>
          <w:sz w:val="28"/>
          <w:szCs w:val="28"/>
        </w:rPr>
        <w:t>б</w:t>
      </w:r>
      <w:r>
        <w:rPr>
          <w:rFonts w:ascii="Times New Roman" w:hAnsi="Times New Roman" w:cs="Times New Roman"/>
          <w:color w:val="auto"/>
          <w:sz w:val="28"/>
          <w:szCs w:val="28"/>
        </w:rPr>
        <w:t>раз жизни; здоровьесберегающие технологии; физическая культура и спорт.</w:t>
      </w:r>
    </w:p>
    <w:p w:rsidR="0067542B" w:rsidRDefault="0067542B" w:rsidP="0067542B">
      <w:pPr>
        <w:pStyle w:val="ae"/>
        <w:widowControl w:val="0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2. Направление «Экологическое воспитание».</w:t>
      </w:r>
    </w:p>
    <w:p w:rsidR="0067542B" w:rsidRDefault="0067542B" w:rsidP="0067542B">
      <w:pPr>
        <w:pStyle w:val="ae"/>
        <w:widowControl w:val="0"/>
        <w:spacing w:line="240" w:lineRule="auto"/>
        <w:ind w:firstLine="709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Ценности: </w:t>
      </w:r>
      <w:r>
        <w:rPr>
          <w:rFonts w:ascii="Times New Roman" w:hAnsi="Times New Roman" w:cs="Times New Roman"/>
          <w:iCs/>
          <w:color w:val="auto"/>
          <w:spacing w:val="2"/>
          <w:sz w:val="28"/>
          <w:szCs w:val="28"/>
        </w:rPr>
        <w:t xml:space="preserve">родная земля; заповедная природа; планета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Земля; бережное освоение природных ресурсов региона, страны, планеты, экологическая кул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ь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тура, забота об окружающей среде, домашних животных.</w:t>
      </w:r>
      <w:proofErr w:type="gramEnd"/>
    </w:p>
    <w:p w:rsidR="0067542B" w:rsidRDefault="0067542B" w:rsidP="006754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Данные направления духовно</w:t>
      </w:r>
      <w:r>
        <w:rPr>
          <w:rFonts w:ascii="Times New Roman" w:hAnsi="Times New Roman" w:cs="Times New Roman"/>
          <w:spacing w:val="-2"/>
          <w:sz w:val="28"/>
          <w:szCs w:val="28"/>
        </w:rPr>
        <w:softHyphen/>
        <w:t>нравственного развития, воспи</w:t>
      </w:r>
      <w:r>
        <w:rPr>
          <w:rFonts w:ascii="Times New Roman" w:hAnsi="Times New Roman" w:cs="Times New Roman"/>
          <w:sz w:val="28"/>
          <w:szCs w:val="28"/>
        </w:rPr>
        <w:t>тания 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циализации дополняют другие направления и обеспечивают развитие личности на основе отечественных духовных, нравственных и культурных традиций</w:t>
      </w:r>
    </w:p>
    <w:p w:rsidR="0067542B" w:rsidRDefault="0067542B" w:rsidP="00675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42B" w:rsidRDefault="0067542B" w:rsidP="0067542B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результате реализации </w:t>
      </w:r>
      <w:r>
        <w:rPr>
          <w:rStyle w:val="95"/>
          <w:rFonts w:eastAsiaTheme="majorEastAsia"/>
          <w:sz w:val="28"/>
          <w:szCs w:val="28"/>
        </w:rPr>
        <w:t>программы формирования экологической культуры, здорового и безопасного образа жизни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 на уровне н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чального общего образования должно обеспечиваться достижение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>мися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67542B" w:rsidRDefault="0067542B" w:rsidP="0067542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воспитательных результатов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тех духовно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нравственных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приобретений, которые получил обучающийся вследствие </w:t>
      </w:r>
      <w:r>
        <w:rPr>
          <w:rFonts w:ascii="Times New Roman" w:hAnsi="Times New Roman" w:cs="Times New Roman"/>
          <w:color w:val="auto"/>
          <w:sz w:val="28"/>
          <w:szCs w:val="28"/>
        </w:rPr>
        <w:t>уч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>стия в той или иной деятельности;</w:t>
      </w:r>
    </w:p>
    <w:p w:rsidR="0067542B" w:rsidRDefault="0067542B" w:rsidP="0067542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эффектов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последствий результатов, того, к чему привело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достижение результата.</w:t>
      </w:r>
    </w:p>
    <w:p w:rsidR="0067542B" w:rsidRDefault="0067542B" w:rsidP="0067542B">
      <w:pPr>
        <w:pStyle w:val="ac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Воспитательные результаты распределены по </w:t>
      </w:r>
      <w:r>
        <w:rPr>
          <w:rFonts w:ascii="Times New Roman" w:hAnsi="Times New Roman" w:cs="Times New Roman"/>
          <w:color w:val="auto"/>
          <w:sz w:val="28"/>
          <w:szCs w:val="28"/>
        </w:rPr>
        <w:t>трем уровням.</w:t>
      </w:r>
    </w:p>
    <w:p w:rsidR="0067542B" w:rsidRDefault="0067542B" w:rsidP="0067542B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auto"/>
          <w:spacing w:val="-2"/>
          <w:sz w:val="28"/>
          <w:szCs w:val="28"/>
        </w:rPr>
        <w:t>Первый уровень результатов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- приобретение </w:t>
      </w:r>
      <w:proofErr w:type="gramStart"/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социальных знаний в области здоровьесберегающего и экологического воспитания</w:t>
      </w:r>
      <w:r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. </w:t>
      </w:r>
    </w:p>
    <w:p w:rsidR="0067542B" w:rsidRDefault="0067542B" w:rsidP="0067542B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auto"/>
          <w:sz w:val="28"/>
          <w:szCs w:val="28"/>
        </w:rPr>
        <w:t>Второй уровень результатов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получение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опыта переж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вания и позитивного отношения к базовым ценностям здоровьесбергающего и экологического воспитания. </w:t>
      </w:r>
    </w:p>
    <w:p w:rsidR="0067542B" w:rsidRDefault="0067542B" w:rsidP="0067542B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Третий уровень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- получение обучающимися</w:t>
      </w:r>
      <w:r>
        <w:rPr>
          <w:rFonts w:ascii="Times New Roman" w:hAnsi="Times New Roman" w:cs="Times New Roman"/>
          <w:spacing w:val="-2"/>
          <w:sz w:val="28"/>
          <w:szCs w:val="28"/>
        </w:rPr>
        <w:t>начального оп</w:t>
      </w:r>
      <w:r>
        <w:rPr>
          <w:rFonts w:ascii="Times New Roman" w:hAnsi="Times New Roman" w:cs="Times New Roman"/>
          <w:spacing w:val="-2"/>
          <w:sz w:val="28"/>
          <w:szCs w:val="28"/>
        </w:rPr>
        <w:t>ы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та самостоятельного общественного действия в сфере </w:t>
      </w:r>
      <w:r>
        <w:rPr>
          <w:rStyle w:val="95"/>
          <w:sz w:val="28"/>
          <w:szCs w:val="28"/>
        </w:rPr>
        <w:t>экологической культ</w:t>
      </w:r>
      <w:r>
        <w:rPr>
          <w:rStyle w:val="95"/>
          <w:sz w:val="28"/>
          <w:szCs w:val="28"/>
        </w:rPr>
        <w:t>у</w:t>
      </w:r>
      <w:r>
        <w:rPr>
          <w:rStyle w:val="95"/>
          <w:sz w:val="28"/>
          <w:szCs w:val="28"/>
        </w:rPr>
        <w:t>ры, здорового и безопасного образа жизни.</w:t>
      </w:r>
    </w:p>
    <w:p w:rsidR="0067542B" w:rsidRDefault="0067542B" w:rsidP="0067542B">
      <w:pPr>
        <w:spacing w:after="0" w:line="240" w:lineRule="auto"/>
        <w:ind w:firstLine="709"/>
        <w:jc w:val="both"/>
        <w:rPr>
          <w:rStyle w:val="95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Воспитательными результатами освоения программы </w:t>
      </w:r>
      <w:r>
        <w:rPr>
          <w:rStyle w:val="95"/>
          <w:i/>
          <w:sz w:val="28"/>
          <w:szCs w:val="28"/>
        </w:rPr>
        <w:t>формирования экологической культуры, здорового и безопасного образа жизни являются:</w:t>
      </w:r>
    </w:p>
    <w:p w:rsidR="0067542B" w:rsidRDefault="0067542B" w:rsidP="0067542B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1. По направлению «</w:t>
      </w:r>
      <w:r>
        <w:rPr>
          <w:rFonts w:ascii="Times New Roman" w:hAnsi="Times New Roman" w:cs="Times New Roman"/>
          <w:b/>
          <w:i/>
          <w:spacing w:val="2"/>
          <w:sz w:val="28"/>
          <w:szCs w:val="28"/>
        </w:rPr>
        <w:t>Здоровьесберегающее воспитание»:</w:t>
      </w:r>
    </w:p>
    <w:p w:rsidR="0067542B" w:rsidRDefault="0067542B" w:rsidP="006754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первоначальные представления о здоровье человека как абсолютной ценности, о физическом, духовном и нравственном здоровье, о неразрывной связи здоровья человека с его образом жизни;</w:t>
      </w:r>
    </w:p>
    <w:p w:rsidR="0067542B" w:rsidRDefault="0067542B" w:rsidP="006754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элементарный опыт организации здорового образа жизни;</w:t>
      </w:r>
    </w:p>
    <w:p w:rsidR="0067542B" w:rsidRDefault="0067542B" w:rsidP="006754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представление о возможном негативном влиянии компьютерных игр, телевидения, рекламы на здоровье человека;</w:t>
      </w:r>
    </w:p>
    <w:p w:rsidR="0067542B" w:rsidRDefault="0067542B" w:rsidP="006754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представление о негативном влиянии психоактивных веществ, алкоголя, табакокурения на здоровье человека;</w:t>
      </w:r>
    </w:p>
    <w:p w:rsidR="0067542B" w:rsidRDefault="0067542B" w:rsidP="006754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регулярные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 и осознанное к ним отношение;</w:t>
      </w:r>
    </w:p>
    <w:p w:rsidR="0067542B" w:rsidRDefault="0067542B" w:rsidP="0067542B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2. По направлению «Экологическое воспитание»:</w:t>
      </w:r>
    </w:p>
    <w:p w:rsidR="0067542B" w:rsidRDefault="0067542B" w:rsidP="006754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ценностное отношение к природе;</w:t>
      </w:r>
    </w:p>
    <w:p w:rsidR="0067542B" w:rsidRDefault="0067542B" w:rsidP="006754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элементарные представления об экокультурных ценностях, о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тельстве в области защиты окружающей среды;</w:t>
      </w:r>
    </w:p>
    <w:p w:rsidR="0067542B" w:rsidRDefault="0067542B" w:rsidP="006754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первоначальный опыт эстетического, эмоционально-нравственного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ношения к природе;</w:t>
      </w:r>
    </w:p>
    <w:p w:rsidR="0067542B" w:rsidRDefault="0067542B" w:rsidP="006754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67542B" w:rsidRDefault="0067542B" w:rsidP="006754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первоначальный опыт участия в природоохранной деятельности в шк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ле, на пришкольном участке, по месту жительства.</w:t>
      </w:r>
    </w:p>
    <w:p w:rsidR="0067542B" w:rsidRDefault="0067542B" w:rsidP="00675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42B" w:rsidRDefault="0067542B" w:rsidP="006754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2.4.2. Направления деятельности по здоровьесбережению, обеспеч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нию безопасности и формированию экологической культуры обучающи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>ся, отражающие специфику организации, осуществляющей образовател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ную деятельность, запросы участников образовательных отношений</w:t>
      </w:r>
    </w:p>
    <w:p w:rsidR="0067542B" w:rsidRDefault="0067542B" w:rsidP="006754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42B" w:rsidRDefault="0067542B" w:rsidP="006754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содержанием, определяющим направления деятельности в рамках рассматриваемых направлений духовно-нравственного развития, восп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тания и социализации обучающихся, является:</w:t>
      </w:r>
    </w:p>
    <w:p w:rsidR="0067542B" w:rsidRDefault="0067542B" w:rsidP="006754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 По направлению «</w:t>
      </w:r>
      <w:r>
        <w:rPr>
          <w:rFonts w:ascii="Times New Roman" w:hAnsi="Times New Roman" w:cs="Times New Roman"/>
          <w:b/>
          <w:i/>
          <w:spacing w:val="2"/>
          <w:sz w:val="28"/>
          <w:szCs w:val="28"/>
        </w:rPr>
        <w:t>Здоровьесберегающее воспитание»:</w:t>
      </w:r>
    </w:p>
    <w:p w:rsidR="0067542B" w:rsidRDefault="0067542B" w:rsidP="0067542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 первоначальные представления о здоровье человека как абсолютной ценности, его значения для полноценной человеческой жизни, о физическом, духовном и нравственном здоровье;</w:t>
      </w:r>
    </w:p>
    <w:p w:rsidR="0067542B" w:rsidRDefault="0067542B" w:rsidP="0067542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 формирование начальных представлений о культуре здорового образа жизни;</w:t>
      </w:r>
    </w:p>
    <w:p w:rsidR="0067542B" w:rsidRDefault="0067542B" w:rsidP="0067542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 базовые навыки сохранения собственного здоровья, использования здоровьесберегающих технологий в процессе обучения и во внеурочное вр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мя;</w:t>
      </w:r>
    </w:p>
    <w:p w:rsidR="0067542B" w:rsidRDefault="0067542B" w:rsidP="0067542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 первоначальные представления о ценности занятий физической кул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ь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турой и спортом, понимание влияния этой деятельности на развитие личности человека, на процесс обучения и взрослой жизни;</w:t>
      </w:r>
    </w:p>
    <w:p w:rsidR="0067542B" w:rsidRDefault="0067542B" w:rsidP="0067542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 элементарные знания по истории российского и мирового спорта, ув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жение к спортсменам;</w:t>
      </w:r>
    </w:p>
    <w:p w:rsidR="0067542B" w:rsidRDefault="0067542B" w:rsidP="0067542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 xml:space="preserve">- отрицательное отношение к </w:t>
      </w:r>
      <w:r>
        <w:rPr>
          <w:rFonts w:ascii="Times New Roman" w:hAnsi="Times New Roman" w:cs="Times New Roman"/>
          <w:color w:val="auto"/>
          <w:sz w:val="28"/>
          <w:szCs w:val="28"/>
        </w:rPr>
        <w:t>употреблению психоактивных веществ, к курению и алкоголю, избытку компьютерных игр и интернета;</w:t>
      </w:r>
    </w:p>
    <w:p w:rsidR="0067542B" w:rsidRDefault="0067542B" w:rsidP="0067542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понимание опасности, негативных последствий употребления психоа</w:t>
      </w: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>
        <w:rPr>
          <w:rFonts w:ascii="Times New Roman" w:hAnsi="Times New Roman" w:cs="Times New Roman"/>
          <w:color w:val="auto"/>
          <w:sz w:val="28"/>
          <w:szCs w:val="28"/>
        </w:rPr>
        <w:t>тивных веществ, алкоголя, табака, наркотических веществ, бесконтрольного употребление лекарственных препаратов, возникновения суицидальных мы</w:t>
      </w: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t>лей;</w:t>
      </w:r>
    </w:p>
    <w:p w:rsidR="0067542B" w:rsidRDefault="0067542B" w:rsidP="0067542B">
      <w:pPr>
        <w:pStyle w:val="ae"/>
        <w:widowControl w:val="0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2. По направлению «Экологическое воспитание»:</w:t>
      </w:r>
    </w:p>
    <w:p w:rsidR="0067542B" w:rsidRDefault="0067542B" w:rsidP="0067542B">
      <w:pPr>
        <w:pStyle w:val="ae"/>
        <w:widowControl w:val="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развитие интереса к природе, природным явлениям и </w:t>
      </w:r>
      <w:r>
        <w:rPr>
          <w:rFonts w:ascii="Times New Roman" w:hAnsi="Times New Roman" w:cs="Times New Roman"/>
          <w:color w:val="auto"/>
          <w:sz w:val="28"/>
          <w:szCs w:val="28"/>
        </w:rPr>
        <w:t>формам жизни, понимание активной роли человека в природе;</w:t>
      </w:r>
    </w:p>
    <w:p w:rsidR="0067542B" w:rsidRDefault="0067542B" w:rsidP="0067542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ценностное отношение к природе и всем формам жизни;</w:t>
      </w:r>
    </w:p>
    <w:p w:rsidR="0067542B" w:rsidRDefault="0067542B" w:rsidP="0067542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элементарный опыт природоохранительной деятельности;</w:t>
      </w:r>
    </w:p>
    <w:p w:rsidR="0067542B" w:rsidRDefault="0067542B" w:rsidP="0067542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бережное отношение к растениям и животным;</w:t>
      </w:r>
    </w:p>
    <w:p w:rsidR="0067542B" w:rsidRDefault="0067542B" w:rsidP="0067542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понимание взаимосвязи здоровья человека и экологической культуры;</w:t>
      </w:r>
    </w:p>
    <w:p w:rsidR="0067542B" w:rsidRDefault="0067542B" w:rsidP="0067542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первоначальные навыки определения экологического компонента в пр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ектной и учебно-исследовательской деятельности, других формах образов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>тельной деятельности;</w:t>
      </w:r>
    </w:p>
    <w:p w:rsidR="0067542B" w:rsidRDefault="0067542B" w:rsidP="0067542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элем</w:t>
      </w:r>
    </w:p>
    <w:p w:rsidR="0067542B" w:rsidRDefault="0067542B" w:rsidP="0067542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67542B" w:rsidRDefault="0067542B" w:rsidP="00675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2.4.3. Модели организации работы, виды деятельности и формы з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нятий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формированию экологически целесообразного, здорового и безопасного уклада школьной жизни, поведения; физкульту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но-спортивной и оздоровительной работе, профилактике употребления психоактивных веществ обучающимися, профилактике детского дорожно-транспортного травматизма</w:t>
      </w:r>
    </w:p>
    <w:p w:rsidR="0067542B" w:rsidRDefault="0067542B" w:rsidP="006754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42B" w:rsidRDefault="0067542B" w:rsidP="0067542B">
      <w:pPr>
        <w:pStyle w:val="afffb"/>
        <w:spacing w:line="240" w:lineRule="auto"/>
        <w:ind w:firstLine="709"/>
        <w:rPr>
          <w:rFonts w:ascii="Times New Roman" w:hAnsi="Times New Roman"/>
          <w:b/>
          <w:i/>
        </w:rPr>
      </w:pPr>
      <w:proofErr w:type="gramStart"/>
      <w:r>
        <w:rPr>
          <w:rFonts w:ascii="Times New Roman" w:hAnsi="Times New Roman"/>
        </w:rPr>
        <w:t>Организация работы по здоровьесбережению, обеспечению безопасности и формированию экологической культуры обучающихся наряду с работой по другим направлениям воспитания, направлена на</w:t>
      </w:r>
      <w:r>
        <w:rPr>
          <w:rFonts w:ascii="Times New Roman" w:hAnsi="Times New Roman"/>
          <w:b/>
          <w:i/>
        </w:rPr>
        <w:t xml:space="preserve"> выработку единой страт</w:t>
      </w:r>
      <w:r>
        <w:rPr>
          <w:rFonts w:ascii="Times New Roman" w:hAnsi="Times New Roman"/>
          <w:b/>
          <w:i/>
        </w:rPr>
        <w:t>е</w:t>
      </w:r>
      <w:r>
        <w:rPr>
          <w:rFonts w:ascii="Times New Roman" w:hAnsi="Times New Roman"/>
          <w:b/>
          <w:i/>
        </w:rPr>
        <w:t>гии взаимодействия участников образовательных отношений деятельн</w:t>
      </w:r>
      <w:r>
        <w:rPr>
          <w:rFonts w:ascii="Times New Roman" w:hAnsi="Times New Roman"/>
          <w:b/>
          <w:i/>
        </w:rPr>
        <w:t>о</w:t>
      </w:r>
      <w:r>
        <w:rPr>
          <w:rFonts w:ascii="Times New Roman" w:hAnsi="Times New Roman"/>
          <w:b/>
          <w:i/>
        </w:rPr>
        <w:t>сти на следующих уровнях:</w:t>
      </w:r>
      <w:proofErr w:type="gramEnd"/>
    </w:p>
    <w:p w:rsidR="0067542B" w:rsidRDefault="0067542B" w:rsidP="0067542B">
      <w:pPr>
        <w:pStyle w:val="afffb"/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научно-методологическом</w:t>
      </w:r>
      <w:proofErr w:type="gramEnd"/>
      <w:r>
        <w:rPr>
          <w:rFonts w:ascii="Times New Roman" w:hAnsi="Times New Roman"/>
        </w:rPr>
        <w:t xml:space="preserve"> (уровень согласованного единства базовых педагогических принципов и подходов к воспитанию);</w:t>
      </w:r>
    </w:p>
    <w:p w:rsidR="0067542B" w:rsidRDefault="0067542B" w:rsidP="0067542B">
      <w:pPr>
        <w:pStyle w:val="afffb"/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программно-методическом (уровень разработки системного комплекса воспитательных программ, устранения «разрывов» в обучении и воспитании, интеграции ценностного содержания воспитания в образовательную деятел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ность);</w:t>
      </w:r>
    </w:p>
    <w:p w:rsidR="0067542B" w:rsidRDefault="0067542B" w:rsidP="0067542B">
      <w:pPr>
        <w:pStyle w:val="afffb"/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организационно-практическом</w:t>
      </w:r>
      <w:proofErr w:type="gramEnd"/>
      <w:r>
        <w:rPr>
          <w:rFonts w:ascii="Times New Roman" w:hAnsi="Times New Roman"/>
        </w:rPr>
        <w:t xml:space="preserve"> (уровень преемственности практического опыта и согласованного взаимодействия коллектива педагогов, обучающихся и их родителей).</w:t>
      </w:r>
    </w:p>
    <w:p w:rsidR="0067542B" w:rsidRDefault="0067542B" w:rsidP="0067542B">
      <w:pPr>
        <w:pStyle w:val="af8"/>
      </w:pPr>
      <w:r>
        <w:t>Модель организации работы по здоровьесбережению, обеспечению безопасности и форм</w:t>
      </w:r>
      <w:r>
        <w:t>и</w:t>
      </w:r>
      <w:r>
        <w:t>рованию экологической культуры базируется на сочетании двух принципов структурного взаимодействия: иерархического и сетевого.</w:t>
      </w:r>
    </w:p>
    <w:p w:rsidR="0067542B" w:rsidRDefault="0067542B" w:rsidP="0067542B">
      <w:pPr>
        <w:pStyle w:val="afffb"/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Иерархический принцип</w:t>
      </w:r>
    </w:p>
    <w:p w:rsidR="0067542B" w:rsidRDefault="0067542B" w:rsidP="0067542B">
      <w:pPr>
        <w:pStyle w:val="afffb"/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Иерархический принцип обеспечивает концептуальную соподчиненность уровней взаимодействия субъектов образовательного пространства, сохраняя контекстуальное единство содержания и многообразие форм и методов восп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тательной работы.</w:t>
      </w:r>
    </w:p>
    <w:p w:rsidR="0067542B" w:rsidRDefault="0067542B" w:rsidP="0067542B">
      <w:pPr>
        <w:pStyle w:val="afffb"/>
        <w:spacing w:line="240" w:lineRule="auto"/>
        <w:ind w:firstLine="709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Сетевой принцип</w:t>
      </w:r>
    </w:p>
    <w:p w:rsidR="0067542B" w:rsidRDefault="0067542B" w:rsidP="0067542B">
      <w:pPr>
        <w:pStyle w:val="afffb"/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Практическое взаимодействие осуществляется по сетевому принципу, где каждый участник образовательных отношений получает возможность интегр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ровать (концентрировать вокруг себя) педагогические и детско-родительские инициативы в сфере здоровьесбережения, экологической культуры.</w:t>
      </w:r>
    </w:p>
    <w:p w:rsidR="0067542B" w:rsidRDefault="0067542B" w:rsidP="006754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Главными </w:t>
      </w:r>
      <w:r>
        <w:rPr>
          <w:rFonts w:ascii="Times New Roman" w:hAnsi="Times New Roman"/>
          <w:i/>
          <w:sz w:val="28"/>
          <w:szCs w:val="28"/>
        </w:rPr>
        <w:t>принципами межличностного педагогического общения</w:t>
      </w:r>
      <w:r>
        <w:rPr>
          <w:rFonts w:ascii="Times New Roman" w:hAnsi="Times New Roman"/>
          <w:sz w:val="28"/>
          <w:szCs w:val="28"/>
        </w:rPr>
        <w:t xml:space="preserve"> в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тексте реализации модели сетевого взаимодействия в рамках программы </w:t>
      </w:r>
      <w:r>
        <w:rPr>
          <w:rStyle w:val="95"/>
          <w:sz w:val="28"/>
          <w:szCs w:val="28"/>
        </w:rPr>
        <w:t>фо</w:t>
      </w:r>
      <w:r>
        <w:rPr>
          <w:rStyle w:val="95"/>
          <w:sz w:val="28"/>
          <w:szCs w:val="28"/>
        </w:rPr>
        <w:t>р</w:t>
      </w:r>
      <w:r>
        <w:rPr>
          <w:rStyle w:val="95"/>
          <w:sz w:val="28"/>
          <w:szCs w:val="28"/>
        </w:rPr>
        <w:t>мирования экологической культуры, здорового и безопасного образа жи</w:t>
      </w:r>
      <w:r>
        <w:rPr>
          <w:rStyle w:val="95"/>
          <w:sz w:val="28"/>
          <w:szCs w:val="28"/>
        </w:rPr>
        <w:t>з</w:t>
      </w:r>
      <w:r>
        <w:rPr>
          <w:rStyle w:val="95"/>
          <w:sz w:val="28"/>
          <w:szCs w:val="28"/>
        </w:rPr>
        <w:t xml:space="preserve">ни </w:t>
      </w:r>
      <w:r>
        <w:rPr>
          <w:rFonts w:ascii="Times New Roman" w:hAnsi="Times New Roman"/>
          <w:sz w:val="28"/>
          <w:szCs w:val="28"/>
        </w:rPr>
        <w:t xml:space="preserve">являются </w:t>
      </w:r>
      <w:r>
        <w:rPr>
          <w:rFonts w:ascii="Times New Roman" w:hAnsi="Times New Roman"/>
          <w:i/>
          <w:sz w:val="28"/>
          <w:szCs w:val="28"/>
        </w:rPr>
        <w:t>сотворчество и взаиморазвитие</w:t>
      </w:r>
      <w:r>
        <w:rPr>
          <w:rFonts w:ascii="Times New Roman" w:hAnsi="Times New Roman"/>
          <w:sz w:val="28"/>
          <w:szCs w:val="28"/>
        </w:rPr>
        <w:t>. Эти принципы предполагают деятельное соучастие и взаимообмен положительным опытом, содействие и взаимопомощь, согласие и взаимовыручку, взаимообучение и сотрудничество и, как результат, взаимообогащение всех участников образовательных отнош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ний за счет мобилизации и оптимального перераспределения методического, педагогического и административного ресурсов. </w:t>
      </w:r>
    </w:p>
    <w:p w:rsidR="0067542B" w:rsidRDefault="0067542B" w:rsidP="0067542B">
      <w:pPr>
        <w:pStyle w:val="afffb"/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Базовым методологическим принципом </w:t>
      </w:r>
      <w:proofErr w:type="gramStart"/>
      <w:r>
        <w:rPr>
          <w:rFonts w:ascii="Times New Roman" w:hAnsi="Times New Roman"/>
        </w:rPr>
        <w:t>реализации модели сетевого взаимодействия участников образовательной деятельности</w:t>
      </w:r>
      <w:proofErr w:type="gramEnd"/>
      <w:r>
        <w:rPr>
          <w:rFonts w:ascii="Times New Roman" w:hAnsi="Times New Roman"/>
        </w:rPr>
        <w:t xml:space="preserve"> служит </w:t>
      </w:r>
      <w:r>
        <w:rPr>
          <w:rFonts w:ascii="Times New Roman" w:hAnsi="Times New Roman"/>
          <w:i/>
        </w:rPr>
        <w:t>принцип культуросообразности</w:t>
      </w:r>
      <w:r>
        <w:rPr>
          <w:rFonts w:ascii="Times New Roman" w:hAnsi="Times New Roman"/>
        </w:rPr>
        <w:t>, обеспечивающий устойчивое социокультурное разв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тие и сохранение единства воспитательной среды современной школы в усл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виях открытого информационного общества.</w:t>
      </w:r>
    </w:p>
    <w:p w:rsidR="0067542B" w:rsidRDefault="0067542B" w:rsidP="0067542B">
      <w:pPr>
        <w:pStyle w:val="afffb"/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Перечисленные принципы реализации модели сетевой организации вза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модействия согласуются с принципами, отражающими особенности организ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ции содержания воспитания и социализации младших школьников.</w:t>
      </w:r>
    </w:p>
    <w:p w:rsidR="0067542B" w:rsidRDefault="0067542B" w:rsidP="0067542B">
      <w:pPr>
        <w:pStyle w:val="afffb"/>
        <w:spacing w:line="240" w:lineRule="auto"/>
        <w:ind w:firstLine="709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Принципы и особенности организации воспитания и социализации младших школьников.</w:t>
      </w:r>
    </w:p>
    <w:p w:rsidR="0067542B" w:rsidRDefault="0067542B" w:rsidP="0067542B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auto"/>
          <w:spacing w:val="2"/>
          <w:sz w:val="28"/>
          <w:szCs w:val="28"/>
        </w:rPr>
        <w:t>Принцип ориентации на идеал</w:t>
      </w:r>
      <w:proofErr w:type="gramStart"/>
      <w:r>
        <w:rPr>
          <w:rFonts w:ascii="Times New Roman" w:hAnsi="Times New Roman" w:cs="Times New Roman"/>
          <w:bCs/>
          <w:i/>
          <w:color w:val="auto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содержании программы формирования экологической культуры, здорового и безопасного образа жизни младших школьников актуализированы идеалы, хранящиеся в истории нашей страны, в культурах народов России, в том числе в религиозных культурах, в культурных традициях народов мира. Воспитательные идеалы поддерживают единство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у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к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лада школьной жизни, придают ему нравственные изме</w:t>
      </w:r>
      <w:r>
        <w:rPr>
          <w:rFonts w:ascii="Times New Roman" w:hAnsi="Times New Roman" w:cs="Times New Roman"/>
          <w:color w:val="auto"/>
          <w:sz w:val="28"/>
          <w:szCs w:val="28"/>
        </w:rPr>
        <w:t>рения, обеспечивают возможность согласования деятельности различных субъектов.</w:t>
      </w:r>
    </w:p>
    <w:p w:rsidR="0067542B" w:rsidRDefault="0067542B" w:rsidP="0067542B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auto"/>
          <w:spacing w:val="2"/>
          <w:sz w:val="28"/>
          <w:szCs w:val="28"/>
        </w:rPr>
        <w:t>Аксиологический принцип</w:t>
      </w:r>
      <w:proofErr w:type="gramStart"/>
      <w:r>
        <w:rPr>
          <w:rFonts w:ascii="Times New Roman" w:hAnsi="Times New Roman" w:cs="Times New Roman"/>
          <w:bCs/>
          <w:i/>
          <w:color w:val="auto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основе процесса формирования экологич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ской культуры, здорового и безопасного образа жизни младших школьников лежит система ценностей, т.к.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л</w:t>
      </w:r>
      <w:r>
        <w:rPr>
          <w:rFonts w:ascii="Times New Roman" w:hAnsi="Times New Roman" w:cs="Times New Roman"/>
          <w:color w:val="auto"/>
          <w:sz w:val="28"/>
          <w:szCs w:val="28"/>
        </w:rPr>
        <w:t>юбое содержание обучения, общения, деятел</w:t>
      </w:r>
      <w:r>
        <w:rPr>
          <w:rFonts w:ascii="Times New Roman" w:hAnsi="Times New Roman" w:cs="Times New Roman"/>
          <w:color w:val="auto"/>
          <w:sz w:val="28"/>
          <w:szCs w:val="28"/>
        </w:rPr>
        <w:t>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ности может стать содержанием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воспитания, если оно отнесено к той или иной ценности. </w:t>
      </w:r>
    </w:p>
    <w:p w:rsidR="0067542B" w:rsidRDefault="0067542B" w:rsidP="0067542B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pacing w:val="2"/>
          <w:sz w:val="28"/>
          <w:szCs w:val="28"/>
        </w:rPr>
        <w:t>Принцип амплификации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-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ребенка, утверждение непреходящего, абсолютного значения психологических новообразований, возникающих на определенной возрастной стадии детства для всего последующего развития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 xml:space="preserve">личности. </w:t>
      </w:r>
      <w:proofErr w:type="gramStart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на уровне начального общего образования является одновременно и ребенком, и младшим подростком, причем часто приходящим в школу с нерешенными на предшествующих этапах возрастными задачами социализации. </w:t>
      </w:r>
    </w:p>
    <w:p w:rsidR="0067542B" w:rsidRDefault="0067542B" w:rsidP="0067542B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Обучающийся имеет право на детство, как особо значимый период в возрастном развитии, обладающий уникальными возможностями развития и особым набором видов деятельности, в первую очередь игровых.</w:t>
      </w:r>
    </w:p>
    <w:p w:rsidR="0067542B" w:rsidRDefault="0067542B" w:rsidP="0067542B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Организация работы по формированию экологической культуры, здор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вого и безопасного образа жизни проявляется в том, что младшему школьнику со стороны образовательной организации и семьи, как основных социальных институтов, должна предоставляться возможность для свободной, спонтанной активности, свободного общения, творчества и игры.</w:t>
      </w:r>
    </w:p>
    <w:p w:rsidR="0067542B" w:rsidRDefault="0067542B" w:rsidP="0067542B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auto"/>
          <w:spacing w:val="-2"/>
          <w:sz w:val="28"/>
          <w:szCs w:val="28"/>
        </w:rPr>
        <w:t xml:space="preserve">Принцип следования нравственному примеру.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Следова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ние примеру - в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дущий метод нравственного воспитания. </w:t>
      </w:r>
      <w:r>
        <w:rPr>
          <w:rFonts w:ascii="Times New Roman" w:hAnsi="Times New Roman" w:cs="Times New Roman"/>
          <w:color w:val="auto"/>
          <w:sz w:val="28"/>
          <w:szCs w:val="28"/>
        </w:rPr>
        <w:t>Пример - это возможная модель в</w:t>
      </w:r>
      <w:r>
        <w:rPr>
          <w:rFonts w:ascii="Times New Roman" w:hAnsi="Times New Roman" w:cs="Times New Roman"/>
          <w:color w:val="auto"/>
          <w:sz w:val="28"/>
          <w:szCs w:val="28"/>
        </w:rPr>
        <w:t>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страивания отношений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ребенка с другими людьми и с самим собой, образец ценност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ного выбора, совершенного значимым другим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. </w:t>
      </w:r>
    </w:p>
    <w:p w:rsidR="0067542B" w:rsidRDefault="0067542B" w:rsidP="0067542B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auto"/>
          <w:spacing w:val="2"/>
          <w:sz w:val="28"/>
          <w:szCs w:val="28"/>
        </w:rPr>
        <w:t>Принцип идентификации (персонификации).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Идентификация - устойч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вое отождествление себя созначимым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другим, стремление быть похожим на н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го.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Персонифицированные идеалы являются действенным средством нравс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т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венного воспитания ребенка.</w:t>
      </w:r>
    </w:p>
    <w:p w:rsidR="0067542B" w:rsidRDefault="0067542B" w:rsidP="0067542B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auto"/>
          <w:spacing w:val="2"/>
          <w:sz w:val="28"/>
          <w:szCs w:val="28"/>
        </w:rPr>
        <w:t>Принцип диалогического общения.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В формировании </w:t>
      </w:r>
      <w:r>
        <w:rPr>
          <w:rFonts w:ascii="Times New Roman" w:hAnsi="Times New Roman" w:cs="Times New Roman"/>
          <w:color w:val="auto"/>
          <w:sz w:val="28"/>
          <w:szCs w:val="28"/>
        </w:rPr>
        <w:t>ценностных отнош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ний большую роль играет диалогическое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общение младшего школьника со сверстниками, родителя</w:t>
      </w:r>
      <w:r>
        <w:rPr>
          <w:rFonts w:ascii="Times New Roman" w:hAnsi="Times New Roman" w:cs="Times New Roman"/>
          <w:color w:val="auto"/>
          <w:sz w:val="28"/>
          <w:szCs w:val="28"/>
        </w:rPr>
        <w:t>ми (законными представителями), учителем и другими зна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чимыми взрослыми. Наличие значимого другого в воспи</w:t>
      </w:r>
      <w:r>
        <w:rPr>
          <w:rFonts w:ascii="Times New Roman" w:hAnsi="Times New Roman" w:cs="Times New Roman"/>
          <w:color w:val="auto"/>
          <w:sz w:val="28"/>
          <w:szCs w:val="28"/>
        </w:rPr>
        <w:t>тательном проце</w:t>
      </w: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 делает возможным его организацию на диалогической основе. </w:t>
      </w:r>
    </w:p>
    <w:p w:rsidR="0067542B" w:rsidRDefault="0067542B" w:rsidP="0067542B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auto"/>
          <w:sz w:val="28"/>
          <w:szCs w:val="28"/>
        </w:rPr>
        <w:t>Принцип полисубъектности воспитания.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современных условиях пр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цесс развития и воспитания личности имеет полисубъектный, многомерно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деятельностный характер. Младший школьник включен в различные виды с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циальной, информационной, коммуникативной активности, в содержании кот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рых присутствуют разные, нередко противоречивые ценности и мировоззренч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ские установки. Деятельность различных субъектов при ведущей роли образ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вательной организации согласована на основе цели, задач и ценностей пр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граммы формирования экологической культуры, здорового и безопасного о</w:t>
      </w:r>
      <w:r>
        <w:rPr>
          <w:rFonts w:ascii="Times New Roman" w:hAnsi="Times New Roman" w:cs="Times New Roman"/>
          <w:color w:val="auto"/>
          <w:sz w:val="28"/>
          <w:szCs w:val="28"/>
        </w:rPr>
        <w:t>б</w:t>
      </w:r>
      <w:r>
        <w:rPr>
          <w:rFonts w:ascii="Times New Roman" w:hAnsi="Times New Roman" w:cs="Times New Roman"/>
          <w:color w:val="auto"/>
          <w:sz w:val="28"/>
          <w:szCs w:val="28"/>
        </w:rPr>
        <w:t>раза жизни на уровне начального общего образования.</w:t>
      </w:r>
    </w:p>
    <w:p w:rsidR="0067542B" w:rsidRDefault="0067542B" w:rsidP="0067542B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auto"/>
          <w:spacing w:val="-2"/>
          <w:sz w:val="28"/>
          <w:szCs w:val="28"/>
        </w:rPr>
        <w:t>Принцип системно</w:t>
      </w:r>
      <w:r>
        <w:rPr>
          <w:rFonts w:ascii="Times New Roman" w:hAnsi="Times New Roman" w:cs="Times New Roman"/>
          <w:bCs/>
          <w:i/>
          <w:color w:val="auto"/>
          <w:spacing w:val="-2"/>
          <w:sz w:val="28"/>
          <w:szCs w:val="28"/>
        </w:rPr>
        <w:softHyphen/>
        <w:t>деятельностной организации воспи</w:t>
      </w:r>
      <w:r>
        <w:rPr>
          <w:rFonts w:ascii="Times New Roman" w:hAnsi="Times New Roman" w:cs="Times New Roman"/>
          <w:bCs/>
          <w:i/>
          <w:color w:val="auto"/>
          <w:spacing w:val="2"/>
          <w:sz w:val="28"/>
          <w:szCs w:val="28"/>
        </w:rPr>
        <w:t>тания.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Деятел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ь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ность, направленная на формирование экологической культуры, здорового и безопасного образа жизни,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включает в себя организацию учебной, внеучебной, общественно значимой деятельности младших школьни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ков. </w:t>
      </w:r>
    </w:p>
    <w:p w:rsidR="0067542B" w:rsidRDefault="0067542B" w:rsidP="0067542B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Для решения воспита</w:t>
      </w:r>
      <w:r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 xml:space="preserve">тельных </w:t>
      </w:r>
      <w:proofErr w:type="gramStart"/>
      <w:r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>задач</w:t>
      </w:r>
      <w:proofErr w:type="gramEnd"/>
      <w:r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 xml:space="preserve"> обучающиеся вместе с педагогами и родителями (законными представителями), иными субъектами воспитания и социализации обращаются к содержанию: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общеобразовательных дисциплин; произведений искусства; периодической литературы, публикаций, радио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 и т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лепередач, отражающих современную жизнь; духовной культуры и фольклора народов России; истории, традиций и современной жизни своей Родины, своего края, своей семьи; жизненного опыта своих родителей (законных представит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лей) и прародителей;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общественно полезной и личностно значимой деятельн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сти в рамках педагогически организованных социальных </w:t>
      </w:r>
      <w:r>
        <w:rPr>
          <w:rFonts w:ascii="Times New Roman" w:hAnsi="Times New Roman" w:cs="Times New Roman"/>
          <w:color w:val="auto"/>
          <w:sz w:val="28"/>
          <w:szCs w:val="28"/>
        </w:rPr>
        <w:t>и культурных пра</w:t>
      </w: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>
        <w:rPr>
          <w:rFonts w:ascii="Times New Roman" w:hAnsi="Times New Roman" w:cs="Times New Roman"/>
          <w:color w:val="auto"/>
          <w:sz w:val="28"/>
          <w:szCs w:val="28"/>
        </w:rPr>
        <w:t>тик; других источников информации и научного знания.</w:t>
      </w:r>
    </w:p>
    <w:p w:rsidR="0067542B" w:rsidRDefault="0067542B" w:rsidP="0067542B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Перечисленные принципы определяют концептуальную </w:t>
      </w:r>
      <w:r>
        <w:rPr>
          <w:rFonts w:ascii="Times New Roman" w:hAnsi="Times New Roman" w:cs="Times New Roman"/>
          <w:color w:val="auto"/>
          <w:sz w:val="28"/>
          <w:szCs w:val="28"/>
        </w:rPr>
        <w:t>основу уклада школьной жизни. Основа уклада образовательной организации - традиция, в свою очередь, опирающаяся на значимые события, привычные отношения в коллективе. Именно уклад школьной дает возможность выступать образов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>тельной организации в роли координатора деятельности по формированию эк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логической культуры, здорового и безопасного образа жизни младших школ</w:t>
      </w:r>
      <w:r>
        <w:rPr>
          <w:rFonts w:ascii="Times New Roman" w:hAnsi="Times New Roman" w:cs="Times New Roman"/>
          <w:color w:val="auto"/>
          <w:sz w:val="28"/>
          <w:szCs w:val="28"/>
        </w:rPr>
        <w:t>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ников. </w:t>
      </w:r>
    </w:p>
    <w:p w:rsidR="0067542B" w:rsidRDefault="0067542B" w:rsidP="00675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Эффективное регулирование </w:t>
      </w:r>
      <w:r>
        <w:rPr>
          <w:rFonts w:ascii="Times New Roman" w:hAnsi="Times New Roman" w:cs="Times New Roman"/>
          <w:sz w:val="28"/>
          <w:szCs w:val="28"/>
        </w:rPr>
        <w:t>работы по формированию экологической культуры, здоровому и безопасному образу жизни младших школьников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ществляется на идее цикличности: </w:t>
      </w:r>
    </w:p>
    <w:p w:rsidR="0067542B" w:rsidRDefault="0067542B" w:rsidP="00675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данной работы на уровне начального общего образования представляет собой завершенный четырехлетний цикл, состоящий из четырех годовых циклов;</w:t>
      </w:r>
    </w:p>
    <w:p w:rsidR="0067542B" w:rsidRDefault="0067542B" w:rsidP="00675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течение календарного года программа формирования экологической культуры, здорового и безопасного образа жизни реализуется как в учебное, так и в каникулярное время.</w:t>
      </w:r>
    </w:p>
    <w:p w:rsidR="0067542B" w:rsidRDefault="0067542B" w:rsidP="00675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Важным условием формирования экологической культуры, здорового и безопасного образа жизни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является соблюдение равновесия м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жду самоценностью детства и своевременной социализацией ребенка.</w:t>
      </w:r>
    </w:p>
    <w:p w:rsidR="0067542B" w:rsidRDefault="0067542B" w:rsidP="00675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раскрывает для человека его внутренний идеальный мир, второе - внешний, реальный. </w:t>
      </w:r>
    </w:p>
    <w:p w:rsidR="0067542B" w:rsidRDefault="0067542B" w:rsidP="00675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Соединение внутреннего и внешнего миров происходит через осознание и усвоение ребёнком моральных норм, поддерживающих, с одной стороны, нравственное здоровье личности, с другой – бесконфликтное, конструктивное взаимодействие человека с другими людьми.</w:t>
      </w:r>
    </w:p>
    <w:p w:rsidR="0067542B" w:rsidRDefault="0067542B" w:rsidP="00675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42B" w:rsidRDefault="0067542B" w:rsidP="0067542B">
      <w:pPr>
        <w:pStyle w:val="ae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Основными видами деятельности и формами занятий 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обучающ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мися являются:</w:t>
      </w:r>
    </w:p>
    <w:p w:rsidR="0067542B" w:rsidRDefault="0067542B" w:rsidP="0067542B">
      <w:pPr>
        <w:pStyle w:val="ae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1. По направлению «</w:t>
      </w: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Здоровьесберегающее воспитание»:</w:t>
      </w:r>
    </w:p>
    <w:p w:rsidR="0067542B" w:rsidRDefault="0067542B" w:rsidP="0067542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получают первоначальные представления о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здоровье человека как абс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лютной ценности, его значении для полноценной человеческой жизни, о ф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зическом, духовном и нравственном здоровье,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 природных возможностях о</w:t>
      </w: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ганизма человека, о неразрывной связи здоровья человека с его образом жизни в процессе учебной и внеурочной деятельности;</w:t>
      </w:r>
    </w:p>
    <w:p w:rsidR="0067542B" w:rsidRDefault="0067542B" w:rsidP="0067542B">
      <w:pPr>
        <w:pStyle w:val="af8"/>
      </w:pPr>
      <w:r>
        <w:t>- участвуют в пропаганде здорового образа жизни (в процессе бесед, тематических игр, теа</w:t>
      </w:r>
      <w:r>
        <w:t>т</w:t>
      </w:r>
      <w:r>
        <w:t>рализованных представлений, проектной деятельности);</w:t>
      </w:r>
    </w:p>
    <w:p w:rsidR="0067542B" w:rsidRDefault="0067542B" w:rsidP="0067542B">
      <w:pPr>
        <w:pStyle w:val="af8"/>
      </w:pPr>
      <w:r>
        <w:t>- учатся организовывать правильный режим занятий физической культурой, спортом, тури</w:t>
      </w:r>
      <w:r>
        <w:t>з</w:t>
      </w:r>
      <w:r>
        <w:t>мом, рацион здорового питания, режим дня, учебы и отдыха;</w:t>
      </w:r>
    </w:p>
    <w:p w:rsidR="0067542B" w:rsidRDefault="0067542B" w:rsidP="0067542B">
      <w:pPr>
        <w:pStyle w:val="af8"/>
      </w:pPr>
      <w:r>
        <w:t>- получают элементарные представления о первой доврачебной помощи пострадавшим;</w:t>
      </w:r>
    </w:p>
    <w:p w:rsidR="0067542B" w:rsidRDefault="0067542B" w:rsidP="0067542B">
      <w:pPr>
        <w:pStyle w:val="af8"/>
      </w:pPr>
      <w:r>
        <w:lastRenderedPageBreak/>
        <w:t>- получают представление о возможном негативном влиянии компьютерных игр, телевид</w:t>
      </w:r>
      <w:r>
        <w:t>е</w:t>
      </w:r>
      <w:r>
        <w:t>ния, рекламы на здоровье человека (в рамках бесед с педагогами, школьными психологами, медицинскими работниками, родителями);</w:t>
      </w:r>
    </w:p>
    <w:p w:rsidR="0067542B" w:rsidRDefault="0067542B" w:rsidP="0067542B">
      <w:pPr>
        <w:pStyle w:val="af8"/>
      </w:pPr>
      <w:r>
        <w:t>- получают элементарные знания и умения противостоять негативному влиянию открытой и скрытой рекламы ПАВ, алкоголя, табакокурения (научиться говорить «нет») (в ходе диску</w:t>
      </w:r>
      <w:r>
        <w:t>с</w:t>
      </w:r>
      <w:r>
        <w:t>сий, тренингов, ролевых игр, обсуждения видеосюжетов и др.);</w:t>
      </w:r>
    </w:p>
    <w:p w:rsidR="0067542B" w:rsidRDefault="0067542B" w:rsidP="0067542B">
      <w:pPr>
        <w:pStyle w:val="af8"/>
      </w:pPr>
      <w:r>
        <w:t>- участвуют в проектах и мероприятиях, направленных на воспитание ответственного отн</w:t>
      </w:r>
      <w:r>
        <w:t>о</w:t>
      </w:r>
      <w:r>
        <w:t>шения к своему здоровью, профилактику возникновения вредных привычек, различных форм асоциального поведения, оказывающих отрицательное воздействие на здоровье чел</w:t>
      </w:r>
      <w:r>
        <w:t>о</w:t>
      </w:r>
      <w:r>
        <w:t>века (лекции, встречи с медицинскими работниками, сотрудниками правоохранительных о</w:t>
      </w:r>
      <w:r>
        <w:t>р</w:t>
      </w:r>
      <w:r>
        <w:t>ганов, детскими психологами, проведение дней здоровья, олимпиад, конкурсов и пр.);</w:t>
      </w:r>
    </w:p>
    <w:p w:rsidR="0067542B" w:rsidRDefault="0067542B" w:rsidP="0067542B">
      <w:pPr>
        <w:pStyle w:val="af8"/>
      </w:pPr>
      <w:r>
        <w:t>- разрабатывают и реализуют учебно-исследовательские и просветительские проекты по н</w:t>
      </w:r>
      <w:r>
        <w:t>а</w:t>
      </w:r>
      <w:r>
        <w:t>правлениям: здоровье, здоровый образ жизни, физическая культура и спорт, выдающиеся спортсмены;</w:t>
      </w:r>
    </w:p>
    <w:p w:rsidR="0067542B" w:rsidRDefault="0067542B" w:rsidP="0067542B">
      <w:pPr>
        <w:pStyle w:val="af8"/>
      </w:pPr>
      <w:r>
        <w:t>- регулярно занимаются физической культурой и спортом (в спортивных секциях и кружках, на спортивных площадках, в детских оздоровительных лагерях и лагерях отдыха), активно участвуют в школьных спортивных мероприятиях, соревнованиях;</w:t>
      </w:r>
    </w:p>
    <w:p w:rsidR="0067542B" w:rsidRDefault="0067542B" w:rsidP="0067542B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2. По направлению «Экологическое воспитание»:</w:t>
      </w:r>
    </w:p>
    <w:p w:rsidR="0067542B" w:rsidRDefault="0067542B" w:rsidP="0067542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усваивают элементарные представления об экокультурных ценностях, о законодательстве в области защиты окружающей среды, о традициях этическ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го отношения к природе в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культуре народов России, других стран, нормах эк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логической </w:t>
      </w:r>
      <w:r>
        <w:rPr>
          <w:rFonts w:ascii="Times New Roman" w:hAnsi="Times New Roman" w:cs="Times New Roman"/>
          <w:color w:val="auto"/>
          <w:sz w:val="28"/>
          <w:szCs w:val="28"/>
        </w:rPr>
        <w:t>этики, об экологически грамотном взаимодействии человека с пр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>родой (в ходе изучения учебных предметов, тематических классных часов, б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сед, просмотра учебных фильмов и др.);</w:t>
      </w:r>
    </w:p>
    <w:p w:rsidR="0067542B" w:rsidRDefault="0067542B" w:rsidP="0067542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- получают первоначальный опыт эмоционально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softHyphen/>
        <w:t>чувственного непосредс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т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венного взаимодействия с природой, экологически грамотного поведения в пр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роде (в ходе экскурсий, прогулок, туристических походов и путешествий по ро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д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ному краю и др.);</w:t>
      </w:r>
    </w:p>
    <w:p w:rsidR="0067542B" w:rsidRDefault="0067542B" w:rsidP="0067542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- получают первоначальный опыт участия в природоохранной деятельности (экологические акции, десанты, высадка растений, создание цветочных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клумб, очистка доступных территорий от мусора, подкормка </w:t>
      </w:r>
      <w:r>
        <w:rPr>
          <w:rFonts w:ascii="Times New Roman" w:hAnsi="Times New Roman" w:cs="Times New Roman"/>
          <w:color w:val="auto"/>
          <w:spacing w:val="-5"/>
          <w:sz w:val="28"/>
          <w:szCs w:val="28"/>
        </w:rPr>
        <w:t>птиц, участие в деятельн</w:t>
      </w:r>
      <w:r>
        <w:rPr>
          <w:rFonts w:ascii="Times New Roman" w:hAnsi="Times New Roman" w:cs="Times New Roman"/>
          <w:color w:val="auto"/>
          <w:spacing w:val="-5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pacing w:val="-5"/>
          <w:sz w:val="28"/>
          <w:szCs w:val="28"/>
        </w:rPr>
        <w:t>сти школьных экологических центров, лесничеств, экологических патрулей, в со</w:t>
      </w:r>
      <w:r>
        <w:rPr>
          <w:rFonts w:ascii="Times New Roman" w:hAnsi="Times New Roman" w:cs="Times New Roman"/>
          <w:color w:val="auto"/>
          <w:spacing w:val="-5"/>
          <w:sz w:val="28"/>
          <w:szCs w:val="28"/>
        </w:rPr>
        <w:t>з</w:t>
      </w:r>
      <w:r>
        <w:rPr>
          <w:rFonts w:ascii="Times New Roman" w:hAnsi="Times New Roman" w:cs="Times New Roman"/>
          <w:color w:val="auto"/>
          <w:spacing w:val="-5"/>
          <w:sz w:val="28"/>
          <w:szCs w:val="28"/>
        </w:rPr>
        <w:t>дании и реализации коллективных природоохранных проектов,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посильное участие в деятельности детско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юношеских организаций);</w:t>
      </w:r>
    </w:p>
    <w:p w:rsidR="0067542B" w:rsidRDefault="0067542B" w:rsidP="0067542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при поддержке школы усваивают в семье позитивные образцы взаим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с природой: совместно с родителями (законными представителями) расширяют опыт общения с природой, заботятся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о животных и растениях, уч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ствуют вместе с родителями (закон</w:t>
      </w:r>
      <w:r>
        <w:rPr>
          <w:rFonts w:ascii="Times New Roman" w:hAnsi="Times New Roman" w:cs="Times New Roman"/>
          <w:color w:val="auto"/>
          <w:sz w:val="28"/>
          <w:szCs w:val="28"/>
        </w:rPr>
        <w:t>ными представителями) в экологических м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роприятиях по месту жительства;</w:t>
      </w:r>
    </w:p>
    <w:p w:rsidR="0067542B" w:rsidRDefault="0067542B" w:rsidP="0067542B">
      <w:pPr>
        <w:pStyle w:val="af8"/>
      </w:pPr>
      <w:r>
        <w:t>- учатся вести экологически грамотный образ жизни в школе, дома, в природной и городской среде (выбрасывать мусор в специально отведенных местах, экономно использовать воду, электроэнергию, оберегать растения и животных и т.д.).</w:t>
      </w:r>
    </w:p>
    <w:p w:rsidR="0067542B" w:rsidRDefault="0067542B" w:rsidP="00675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42B" w:rsidRDefault="0067542B" w:rsidP="006754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Основными формами и методами формирования у обучающихся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 являются:</w:t>
      </w:r>
      <w:proofErr w:type="gramEnd"/>
    </w:p>
    <w:p w:rsidR="0067542B" w:rsidRDefault="0067542B" w:rsidP="0067542B">
      <w:pPr>
        <w:pStyle w:val="af8"/>
      </w:pPr>
      <w:r>
        <w:t xml:space="preserve">1. По направлению «Здоровьесберегающее воспитание». </w:t>
      </w:r>
    </w:p>
    <w:p w:rsidR="0067542B" w:rsidRDefault="0067542B" w:rsidP="00675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воспитание младших школьников,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культуры; первоначального опыта самостоятельного выбора в пользу здорового образа жизни; интереса к физическому развитию, к спорту.</w:t>
      </w:r>
    </w:p>
    <w:p w:rsidR="0067542B" w:rsidRDefault="0067542B" w:rsidP="00675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Формы и методы формирования у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культуры здорового и безопасного образа жизни:</w:t>
      </w:r>
    </w:p>
    <w:p w:rsidR="0067542B" w:rsidRDefault="0067542B" w:rsidP="0067542B">
      <w:pPr>
        <w:pStyle w:val="af8"/>
      </w:pPr>
      <w:r>
        <w:t>- начальное самоопределение младших школьников в сфере здорового образа жизни (орган</w:t>
      </w:r>
      <w:r>
        <w:t>и</w:t>
      </w:r>
      <w:r>
        <w:t>зация исследований, обмена мнениями учащихся о здоровье человека, биологических осн</w:t>
      </w:r>
      <w:r>
        <w:t>о</w:t>
      </w:r>
      <w:r>
        <w:t>вах деятельности организма, различных оздоровительных системах и системах физических упражнений для поддержания здоровья, традициях физического воспитания и здоровьесб</w:t>
      </w:r>
      <w:r>
        <w:t>е</w:t>
      </w:r>
      <w:r>
        <w:t>режения в культуре народов России и других стран);</w:t>
      </w:r>
    </w:p>
    <w:p w:rsidR="0067542B" w:rsidRDefault="0067542B" w:rsidP="0067542B">
      <w:pPr>
        <w:pStyle w:val="af8"/>
      </w:pPr>
      <w:r>
        <w:t xml:space="preserve">- предоставление школьникам возможностей предъявления сверстникам индивидуальных достижений в различных видах спортивных состязаний, подвижных играх; демонстрации успехов в деятельности спортивных секций, туристических походах; </w:t>
      </w:r>
    </w:p>
    <w:p w:rsidR="0067542B" w:rsidRDefault="0067542B" w:rsidP="0067542B">
      <w:pPr>
        <w:pStyle w:val="af8"/>
      </w:pPr>
      <w:r>
        <w:t>- предъявление примеров ведения здорового образа жизни;</w:t>
      </w:r>
    </w:p>
    <w:p w:rsidR="0067542B" w:rsidRDefault="0067542B" w:rsidP="0067542B">
      <w:pPr>
        <w:pStyle w:val="af8"/>
      </w:pPr>
      <w:r>
        <w:t>- ознакомление обучающихся с ресурсами ведения здорового образа жизни, занятий физич</w:t>
      </w:r>
      <w:r>
        <w:t>е</w:t>
      </w:r>
      <w:r>
        <w:t>ской культурой, использования спортивно-оздоровительной инфраструктуры ближайшего социума;</w:t>
      </w:r>
    </w:p>
    <w:p w:rsidR="0067542B" w:rsidRDefault="0067542B" w:rsidP="0067542B">
      <w:pPr>
        <w:pStyle w:val="af8"/>
      </w:pPr>
      <w:r>
        <w:t>- включение младших школьников в санитарно-просветительскую деятельность и пропага</w:t>
      </w:r>
      <w:r>
        <w:t>н</w:t>
      </w:r>
      <w:r>
        <w:t>да занятий физической культурой в процессе детско-родительских и семейных соревнов</w:t>
      </w:r>
      <w:r>
        <w:t>а</w:t>
      </w:r>
      <w:r>
        <w:t>ний;</w:t>
      </w:r>
    </w:p>
    <w:p w:rsidR="0067542B" w:rsidRDefault="0067542B" w:rsidP="0067542B">
      <w:pPr>
        <w:pStyle w:val="af8"/>
      </w:pPr>
      <w:r>
        <w:t xml:space="preserve">- организация сетевого партнерства учреждений здравоохранения, спорта, туризма, общего и дополнительного образования. </w:t>
      </w:r>
    </w:p>
    <w:p w:rsidR="0067542B" w:rsidRDefault="0067542B" w:rsidP="0067542B">
      <w:pPr>
        <w:pStyle w:val="af8"/>
      </w:pPr>
      <w:r>
        <w:t>- коллективные прогулки, туристические походы ученического класса;</w:t>
      </w:r>
    </w:p>
    <w:p w:rsidR="0067542B" w:rsidRDefault="0067542B" w:rsidP="0067542B">
      <w:pPr>
        <w:pStyle w:val="af8"/>
      </w:pPr>
      <w:r>
        <w:t>- фотовыставки, конкурсы видеороликов, индивидуальные странички в социальных сетях, индивидуальные странички на специальном школьном сайте, посвященном здоровью;</w:t>
      </w:r>
    </w:p>
    <w:p w:rsidR="0067542B" w:rsidRDefault="0067542B" w:rsidP="0067542B">
      <w:pPr>
        <w:pStyle w:val="af8"/>
      </w:pPr>
      <w:r>
        <w:t>- дискуссии по проблемам здорового образа жизни современного ученика (о режиме дня, труда и отдыха, питания, сна; о субъективном отношении к физической культуре);</w:t>
      </w:r>
    </w:p>
    <w:p w:rsidR="0067542B" w:rsidRDefault="0067542B" w:rsidP="0067542B">
      <w:pPr>
        <w:pStyle w:val="af8"/>
      </w:pPr>
      <w:r>
        <w:t>- разработка учащимися памяток и информационных листовок о нормативно-правовом обе</w:t>
      </w:r>
      <w:r>
        <w:t>с</w:t>
      </w:r>
      <w:r>
        <w:t>печении права граждан на сохранение здоровья, о возможностях получения медицинской помощи, об отечественной системе медицинского страхования;</w:t>
      </w:r>
    </w:p>
    <w:p w:rsidR="0067542B" w:rsidRDefault="0067542B" w:rsidP="0067542B">
      <w:pPr>
        <w:pStyle w:val="af8"/>
      </w:pPr>
      <w:r>
        <w:lastRenderedPageBreak/>
        <w:t>- выступление перед учащимися младших классов по проблематике физической культуры, заботы о собственном здоровье, об истории международного и отечественного спорта, его героях, о видах спорта и т.п.);</w:t>
      </w:r>
    </w:p>
    <w:p w:rsidR="0067542B" w:rsidRDefault="0067542B" w:rsidP="0067542B">
      <w:pPr>
        <w:pStyle w:val="af8"/>
      </w:pPr>
      <w:r>
        <w:t>- совместные праздники, турпоходы, спортивные соревнования для детей и родителей;</w:t>
      </w:r>
    </w:p>
    <w:p w:rsidR="0067542B" w:rsidRDefault="0067542B" w:rsidP="0067542B">
      <w:pPr>
        <w:pStyle w:val="af8"/>
      </w:pPr>
      <w:r>
        <w:t>- ведение «Индивидуальных дневников здоровья» (мониторинг – самодиагностика состояния собственного здоровья);</w:t>
      </w:r>
    </w:p>
    <w:p w:rsidR="0067542B" w:rsidRDefault="0067542B" w:rsidP="0067542B">
      <w:pPr>
        <w:pStyle w:val="223"/>
        <w:widowContro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По направлению «Экологическое воспитание».</w:t>
      </w:r>
    </w:p>
    <w:p w:rsidR="0067542B" w:rsidRDefault="0067542B" w:rsidP="0067542B">
      <w:pPr>
        <w:pStyle w:val="223"/>
        <w:widowControl w:val="0"/>
        <w:rPr>
          <w:sz w:val="28"/>
          <w:szCs w:val="28"/>
        </w:rPr>
      </w:pPr>
      <w:r>
        <w:rPr>
          <w:sz w:val="28"/>
          <w:szCs w:val="28"/>
        </w:rPr>
        <w:t>Развитие содержания экологического воспитания на уровне начального общего образования предполагает формирование у младших школьников эм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ционально-чувственного, нравственного отношения к природе; понимания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обходимости соблюдения норм экологической этики; представлений о эколог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 целесообразном поведении.</w:t>
      </w:r>
    </w:p>
    <w:p w:rsidR="0067542B" w:rsidRDefault="0067542B" w:rsidP="00675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Формы и методы формирования у младших школьников экологической культуры </w:t>
      </w:r>
      <w:r>
        <w:rPr>
          <w:rFonts w:ascii="Times New Roman" w:hAnsi="Times New Roman" w:cs="Times New Roman"/>
          <w:sz w:val="28"/>
          <w:szCs w:val="28"/>
        </w:rPr>
        <w:t>могут быть представлены в контексте основных вариантов взаим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действия человека и природы:</w:t>
      </w:r>
    </w:p>
    <w:p w:rsidR="0067542B" w:rsidRDefault="0067542B" w:rsidP="0067542B">
      <w:pPr>
        <w:pStyle w:val="af8"/>
      </w:pPr>
      <w:r>
        <w:t>- исследование природы – познавательная деятельность, направленная на раскрытие тайн и загадок окружающего мира с целью использования открытых явлений для блага человечес</w:t>
      </w:r>
      <w:r>
        <w:t>т</w:t>
      </w:r>
      <w:r>
        <w:t xml:space="preserve">ва (исследовательские проекты, научные мини-конференции, интеллектуально-познавательные игры и т.д.); </w:t>
      </w:r>
    </w:p>
    <w:p w:rsidR="0067542B" w:rsidRDefault="0067542B" w:rsidP="0067542B">
      <w:pPr>
        <w:pStyle w:val="af8"/>
      </w:pPr>
      <w:r>
        <w:t>- преобразование природы с целью возделывания растений и ухода за животными (выращ</w:t>
      </w:r>
      <w:r>
        <w:t>и</w:t>
      </w:r>
      <w:r>
        <w:t>вание домашних растений, выставки сельскохозяйственной продукции, презентации дома</w:t>
      </w:r>
      <w:r>
        <w:t>ш</w:t>
      </w:r>
      <w:r>
        <w:t>них растений, цветов и т. д.);</w:t>
      </w:r>
    </w:p>
    <w:p w:rsidR="0067542B" w:rsidRDefault="0067542B" w:rsidP="0067542B">
      <w:pPr>
        <w:pStyle w:val="af8"/>
      </w:pPr>
      <w:r>
        <w:t>- художественно-эстетические практики - общение с природой созерцательно-эстетического характера (выставки - обсуждения рисунков, фотографий, рассказов, стихов, работ младших школьников и произведений известных мастеров, посещение природных объектов с эстет</w:t>
      </w:r>
      <w:r>
        <w:t>и</w:t>
      </w:r>
      <w:r>
        <w:t>ческими целями);</w:t>
      </w:r>
    </w:p>
    <w:p w:rsidR="0067542B" w:rsidRDefault="0067542B" w:rsidP="0067542B">
      <w:pPr>
        <w:pStyle w:val="af8"/>
      </w:pPr>
      <w:r>
        <w:t>- занятия туризмом - изменение себя в ходе преодоления природных условий в походах, эк</w:t>
      </w:r>
      <w:r>
        <w:t>с</w:t>
      </w:r>
      <w:r>
        <w:t>педициях (походы, рассказы участников об испытаниях, в ходе похода);</w:t>
      </w:r>
    </w:p>
    <w:p w:rsidR="0067542B" w:rsidRDefault="0067542B" w:rsidP="0067542B">
      <w:pPr>
        <w:pStyle w:val="af8"/>
      </w:pPr>
      <w:r>
        <w:t>- общение с домашними животными, в котором человек стремится усилить психологический комфорт повседневной жизни (рассказы–презентации о домашних животных);</w:t>
      </w:r>
    </w:p>
    <w:p w:rsidR="0067542B" w:rsidRDefault="0067542B" w:rsidP="0067542B">
      <w:pPr>
        <w:pStyle w:val="af8"/>
      </w:pPr>
      <w:r>
        <w:t xml:space="preserve">- природоохранная деятельность (экологические акции, природоохранные флешмобы). </w:t>
      </w:r>
    </w:p>
    <w:p w:rsidR="0067542B" w:rsidRDefault="0067542B" w:rsidP="00675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42B" w:rsidRDefault="0067542B" w:rsidP="0067542B">
      <w:pPr>
        <w:pStyle w:val="af8"/>
      </w:pPr>
      <w:r>
        <w:t>3. Обучение правилам безопасного поведения на дорогах.</w:t>
      </w:r>
    </w:p>
    <w:p w:rsidR="0067542B" w:rsidRDefault="0067542B" w:rsidP="0067542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правилам безопасного поведения на дорогах</w:t>
      </w:r>
      <w:r>
        <w:rPr>
          <w:rFonts w:ascii="Times New Roman" w:hAnsi="Times New Roman" w:cs="Times New Roman"/>
          <w:bCs/>
          <w:sz w:val="28"/>
          <w:szCs w:val="28"/>
        </w:rPr>
        <w:t>призвано содейс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вовать профилактике правонарушений несовершеннолетними в сфере дорожн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го движения, воспитывать транспортную культуру безопасного поведения на дорогах.</w:t>
      </w:r>
    </w:p>
    <w:p w:rsidR="0067542B" w:rsidRDefault="0067542B" w:rsidP="0067542B">
      <w:pPr>
        <w:pStyle w:val="af8"/>
      </w:pPr>
      <w:r>
        <w:lastRenderedPageBreak/>
        <w:t>Формы и методы обучения правилам безопасного поведения на дорогах:</w:t>
      </w:r>
    </w:p>
    <w:p w:rsidR="0067542B" w:rsidRDefault="0067542B" w:rsidP="0067542B">
      <w:pPr>
        <w:pStyle w:val="af8"/>
      </w:pPr>
      <w:r>
        <w:t>- викторины, конкурсы, соревнования, эстафеты и др.;</w:t>
      </w:r>
    </w:p>
    <w:p w:rsidR="0067542B" w:rsidRDefault="0067542B" w:rsidP="0067542B">
      <w:pPr>
        <w:pStyle w:val="af8"/>
      </w:pPr>
      <w:r>
        <w:t>- исследовательские проекты, научные мини-конференции, интеллектуально-познавательные игры и др.;</w:t>
      </w:r>
    </w:p>
    <w:p w:rsidR="0067542B" w:rsidRDefault="0067542B" w:rsidP="0067542B">
      <w:pPr>
        <w:pStyle w:val="af8"/>
      </w:pPr>
      <w:r>
        <w:t>- социальные проекты, акции и др.;</w:t>
      </w:r>
    </w:p>
    <w:p w:rsidR="0067542B" w:rsidRDefault="0067542B" w:rsidP="006754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 компьютерное тестирование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правилам дорожного движения и др.</w:t>
      </w:r>
    </w:p>
    <w:p w:rsidR="0067542B" w:rsidRDefault="0067542B" w:rsidP="00675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42B" w:rsidRDefault="0067542B" w:rsidP="006754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2.4.4. Критерии, показатели эффективности деятельности организ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ции, осуществляющей образовательную деятельность в части формиров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ния здорового и безопасного образа жизни и экологической культуры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чающихся</w:t>
      </w:r>
      <w:proofErr w:type="gramEnd"/>
    </w:p>
    <w:p w:rsidR="0067542B" w:rsidRDefault="0067542B" w:rsidP="00675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деятельности по формированию экологической культуры, здорового и безопасного образа жизни является неотъемлемой 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стью соответствующей программы на уровне начального общего образования.</w:t>
      </w:r>
    </w:p>
    <w:p w:rsidR="0067542B" w:rsidRDefault="0067542B" w:rsidP="006754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Показателями и критериями динамикипроцесса формирования экол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гической культуры, здорового и безопасного образа жизни являются:</w:t>
      </w:r>
    </w:p>
    <w:p w:rsidR="0067542B" w:rsidRDefault="0067542B" w:rsidP="006754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i/>
          <w:sz w:val="28"/>
          <w:szCs w:val="28"/>
        </w:rPr>
        <w:t>Положительная динамика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ритерий:увеличение положительных 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чений выделенных показателей формирования экологической культуры, здор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вого и безопасного образа жизни</w:t>
      </w:r>
      <w:r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 xml:space="preserve"> на интерпретационном этапе (апрель-май) по сравнению с результатами контрольного этапа исследования (сентябрь).</w:t>
      </w:r>
    </w:p>
    <w:p w:rsidR="0067542B" w:rsidRDefault="0067542B" w:rsidP="006754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 Инертность положительной динамики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ритерий:отсутствие хара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теристик положительной динамики и возможное увеличение отрицательных значений показателей формирования экологической культуры, здорового и безопасного образа жизни</w:t>
      </w:r>
      <w:r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 xml:space="preserve"> на интерпретационном этапе (апрель-май) по сра</w:t>
      </w:r>
      <w:r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>в</w:t>
      </w:r>
      <w:r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>нению с результатами контрольного этапа исследования (сентябрь).</w:t>
      </w:r>
    </w:p>
    <w:p w:rsidR="0067542B" w:rsidRDefault="0067542B" w:rsidP="006754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 Устойчивость исследуемых показателей </w:t>
      </w:r>
      <w:r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 xml:space="preserve">на интерпретационном и контрольном этапах исследования. Критерий: </w:t>
      </w:r>
      <w:r>
        <w:rPr>
          <w:rFonts w:ascii="Times New Roman" w:hAnsi="Times New Roman" w:cs="Times New Roman"/>
          <w:sz w:val="28"/>
          <w:szCs w:val="28"/>
        </w:rPr>
        <w:t>стабильностьзначенийисследу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мых показателей на протяжении исследуемого периода. </w:t>
      </w:r>
    </w:p>
    <w:p w:rsidR="0067542B" w:rsidRDefault="0067542B" w:rsidP="00675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42B" w:rsidRDefault="0067542B" w:rsidP="006754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2.4.5. Методика и инструментарий мониторинга достижения план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руемых результатов по формированию экологической культуры, культ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ры здорового и безопасного образа жизни обучающихся</w:t>
      </w:r>
    </w:p>
    <w:p w:rsidR="0067542B" w:rsidRDefault="0067542B" w:rsidP="0067542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542B" w:rsidRDefault="0067542B" w:rsidP="006754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Цель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- изучение динамики формирования экологич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ской культуры, культуры здорового и безопасного образа жизни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7542B" w:rsidRDefault="0067542B" w:rsidP="00675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42B" w:rsidRDefault="0067542B" w:rsidP="006754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Этапы исследования:</w:t>
      </w:r>
    </w:p>
    <w:p w:rsidR="0067542B" w:rsidRDefault="0067542B" w:rsidP="006754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Этап 1.Контрольный этап исследования (сентябрь).</w:t>
      </w:r>
    </w:p>
    <w:p w:rsidR="0067542B" w:rsidRDefault="0067542B" w:rsidP="006754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Основное содержание деятельности: </w:t>
      </w:r>
      <w:r>
        <w:rPr>
          <w:rFonts w:ascii="Times New Roman" w:hAnsi="Times New Roman" w:cs="Times New Roman"/>
          <w:sz w:val="28"/>
          <w:szCs w:val="28"/>
        </w:rPr>
        <w:t>сбор данных социального и псих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лого-педагогического исследований до реализации программы формирования экологической культуры, культуры здорового и безопасного образа жизни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чающихся.</w:t>
      </w:r>
    </w:p>
    <w:p w:rsidR="0067542B" w:rsidRDefault="0067542B" w:rsidP="006754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Этап 2.Формирующий этап исследования (сентябрь-май).</w:t>
      </w:r>
    </w:p>
    <w:p w:rsidR="0067542B" w:rsidRDefault="0067542B" w:rsidP="006754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Основное содержание деятельности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еализация программы формиров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экологической культуры, культуры здорового и безопасного образа жизни обучающихся.</w:t>
      </w:r>
    </w:p>
    <w:p w:rsidR="0067542B" w:rsidRDefault="0067542B" w:rsidP="006754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Этап 3. Интерпретационный этап исследования (апрель-май).</w:t>
      </w:r>
    </w:p>
    <w:p w:rsidR="0067542B" w:rsidRDefault="0067542B" w:rsidP="006754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Основное содержание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сбор данных социального и псих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лого-педагогического исследований после реализации программы формиров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экологической культуры, культуры здорового и безопасного образа жизни обучающихся; исследование динамики развития младших школьников и анализ выполнения программы формирования экологической культуры, культуры зд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рового и безопасного образа жизни обучающихся за учебный год.</w:t>
      </w:r>
    </w:p>
    <w:p w:rsidR="0067542B" w:rsidRDefault="0067542B" w:rsidP="00675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42B" w:rsidRDefault="0067542B" w:rsidP="006754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Направления исследования</w:t>
      </w:r>
    </w:p>
    <w:p w:rsidR="0067542B" w:rsidRDefault="0067542B" w:rsidP="006754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Блок 1. Исследование особенностей </w:t>
      </w:r>
      <w:r>
        <w:rPr>
          <w:rFonts w:ascii="Times New Roman" w:hAnsi="Times New Roman" w:cs="Times New Roman"/>
          <w:sz w:val="28"/>
          <w:szCs w:val="28"/>
        </w:rPr>
        <w:t>формирования экологической кул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туры, культуры здорового и безопасного образа жизни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младших школьников.</w:t>
      </w:r>
    </w:p>
    <w:p w:rsidR="0067542B" w:rsidRDefault="0067542B" w:rsidP="0067542B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Блок 2.</w:t>
      </w:r>
      <w:r>
        <w:rPr>
          <w:rFonts w:ascii="Times New Roman" w:hAnsi="Times New Roman" w:cs="Times New Roman"/>
          <w:sz w:val="28"/>
          <w:szCs w:val="28"/>
        </w:rPr>
        <w:t>Исследование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целостной развивающей образовательной среды в образовательной организации (классе), способствующей формированию экол</w:t>
      </w:r>
      <w:r>
        <w:rPr>
          <w:rFonts w:ascii="Times New Roman" w:hAnsi="Times New Roman" w:cs="Times New Roman"/>
          <w:kern w:val="2"/>
          <w:sz w:val="28"/>
          <w:szCs w:val="28"/>
        </w:rPr>
        <w:t>о</w:t>
      </w:r>
      <w:r>
        <w:rPr>
          <w:rFonts w:ascii="Times New Roman" w:hAnsi="Times New Roman" w:cs="Times New Roman"/>
          <w:kern w:val="2"/>
          <w:sz w:val="28"/>
          <w:szCs w:val="28"/>
        </w:rPr>
        <w:t>гической культуры, здорового и безопасного образа жизни; включающей уро</w:t>
      </w:r>
      <w:r>
        <w:rPr>
          <w:rFonts w:ascii="Times New Roman" w:hAnsi="Times New Roman" w:cs="Times New Roman"/>
          <w:kern w:val="2"/>
          <w:sz w:val="28"/>
          <w:szCs w:val="28"/>
        </w:rPr>
        <w:t>ч</w:t>
      </w:r>
      <w:r>
        <w:rPr>
          <w:rFonts w:ascii="Times New Roman" w:hAnsi="Times New Roman" w:cs="Times New Roman"/>
          <w:kern w:val="2"/>
          <w:sz w:val="28"/>
          <w:szCs w:val="28"/>
        </w:rPr>
        <w:t>ную, внеурочную и внешкольную деятельность, нравственный уклад школьной жизни (создание благоприятных условий и системы воспитательных меропри</w:t>
      </w:r>
      <w:r>
        <w:rPr>
          <w:rFonts w:ascii="Times New Roman" w:hAnsi="Times New Roman" w:cs="Times New Roman"/>
          <w:kern w:val="2"/>
          <w:sz w:val="28"/>
          <w:szCs w:val="28"/>
        </w:rPr>
        <w:t>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тий, направленных на </w:t>
      </w:r>
      <w:r>
        <w:rPr>
          <w:rFonts w:ascii="Times New Roman" w:hAnsi="Times New Roman" w:cs="Times New Roman"/>
          <w:sz w:val="28"/>
          <w:szCs w:val="28"/>
        </w:rPr>
        <w:t>формирования экологической культуры, культуры здор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вого и безопасного образа жизни обучающихся).</w:t>
      </w:r>
    </w:p>
    <w:p w:rsidR="0067542B" w:rsidRDefault="0067542B" w:rsidP="006754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Блок 3.</w:t>
      </w:r>
      <w:r>
        <w:rPr>
          <w:rFonts w:ascii="Times New Roman" w:hAnsi="Times New Roman" w:cs="Times New Roman"/>
          <w:sz w:val="28"/>
          <w:szCs w:val="28"/>
        </w:rPr>
        <w:t xml:space="preserve"> Исследование взаимодействия образовательной организации с семьями воспитанников в рамках реализации программы формирования экол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гической культуры, культуры здорового и безопасного образа жизни обуча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щихся.</w:t>
      </w:r>
    </w:p>
    <w:p w:rsidR="0067542B" w:rsidRDefault="0067542B" w:rsidP="006754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Данные, полученные по каждому из трех направлений мониторинга,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сматриваются в качествеосновных показателейисследования целостного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цесса формирования экологической культуры, культуры здорового и безопа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ного образа жизни обучающихся.</w:t>
      </w:r>
    </w:p>
    <w:p w:rsidR="0067542B" w:rsidRDefault="0067542B" w:rsidP="00675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Блок 4.  </w:t>
      </w:r>
      <w:r>
        <w:rPr>
          <w:rFonts w:ascii="Times New Roman" w:hAnsi="Times New Roman" w:cs="Times New Roman"/>
          <w:sz w:val="28"/>
          <w:szCs w:val="28"/>
        </w:rPr>
        <w:t>Изучение условий для формирования экологической культуры, здорового и безопасного образа жизни младших школьников.</w:t>
      </w:r>
    </w:p>
    <w:p w:rsidR="0067542B" w:rsidRDefault="0067542B" w:rsidP="00675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42B" w:rsidRDefault="0067542B" w:rsidP="0067542B">
      <w:pPr>
        <w:pStyle w:val="-12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Методологический инструментарий исследования.</w:t>
      </w:r>
    </w:p>
    <w:p w:rsidR="0067542B" w:rsidRDefault="0067542B" w:rsidP="0067542B">
      <w:pPr>
        <w:pStyle w:val="-12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процессе исследования используются следующие методы: тестирование (метод тестов), проективные методы, </w:t>
      </w:r>
      <w:r>
        <w:rPr>
          <w:rFonts w:ascii="Times New Roman" w:hAnsi="Times New Roman"/>
          <w:bCs/>
          <w:sz w:val="28"/>
          <w:szCs w:val="28"/>
        </w:rPr>
        <w:t xml:space="preserve">опрос (анкетирование, интервью, беседа), </w:t>
      </w:r>
      <w:r>
        <w:rPr>
          <w:rFonts w:ascii="Times New Roman" w:hAnsi="Times New Roman"/>
          <w:sz w:val="28"/>
          <w:szCs w:val="28"/>
        </w:rPr>
        <w:t>психолого-педагогическое наблюдение (включенное и узкоспециальное) и эк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перимент, педагогическое проектирование (моделирование), анализ педагог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ческой деятельности (плана работы). </w:t>
      </w:r>
      <w:proofErr w:type="gramEnd"/>
    </w:p>
    <w:p w:rsidR="0067542B" w:rsidRDefault="0067542B" w:rsidP="00675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7542B" w:rsidRDefault="0067542B" w:rsidP="006754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 Основные показатели целостного процесса формирования экол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гической культуры, здорового и безопасного образа жизни младших школьников:</w:t>
      </w:r>
    </w:p>
    <w:p w:rsidR="0067542B" w:rsidRDefault="0067542B" w:rsidP="0067542B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Блок 1.</w:t>
      </w:r>
      <w:r>
        <w:rPr>
          <w:sz w:val="28"/>
          <w:szCs w:val="28"/>
        </w:rPr>
        <w:t xml:space="preserve"> Исследование динамики развития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соответствии с основными направлениями программы формирования экологической культуры, здорового и безопасного образа жизни:</w:t>
      </w:r>
    </w:p>
    <w:p w:rsidR="0067542B" w:rsidRDefault="0067542B" w:rsidP="0067542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 здоровьесберегающее воспитание;</w:t>
      </w:r>
    </w:p>
    <w:p w:rsidR="0067542B" w:rsidRDefault="0067542B" w:rsidP="0067542B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 экологическое воспитание.</w:t>
      </w:r>
    </w:p>
    <w:p w:rsidR="0067542B" w:rsidRDefault="0067542B" w:rsidP="0067542B">
      <w:pPr>
        <w:pStyle w:val="dash041e005f0431005f044b005f0447005f043d005f044b005f0439"/>
        <w:ind w:firstLine="709"/>
        <w:jc w:val="both"/>
        <w:rPr>
          <w:color w:val="FF0000"/>
        </w:rPr>
      </w:pPr>
    </w:p>
    <w:p w:rsidR="0067542B" w:rsidRDefault="0067542B" w:rsidP="006754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Блок 2.</w:t>
      </w:r>
      <w:r>
        <w:rPr>
          <w:rFonts w:ascii="Times New Roman" w:hAnsi="Times New Roman" w:cs="Times New Roman"/>
          <w:sz w:val="28"/>
          <w:szCs w:val="28"/>
        </w:rPr>
        <w:t xml:space="preserve"> Анализ изменений (динамика показателей)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развивающей образ</w:t>
      </w:r>
      <w:r>
        <w:rPr>
          <w:rFonts w:ascii="Times New Roman" w:hAnsi="Times New Roman" w:cs="Times New Roman"/>
          <w:kern w:val="2"/>
          <w:sz w:val="28"/>
          <w:szCs w:val="28"/>
        </w:rPr>
        <w:t>о</w:t>
      </w:r>
      <w:r>
        <w:rPr>
          <w:rFonts w:ascii="Times New Roman" w:hAnsi="Times New Roman" w:cs="Times New Roman"/>
          <w:kern w:val="2"/>
          <w:sz w:val="28"/>
          <w:szCs w:val="28"/>
        </w:rPr>
        <w:t>вательной среды в образовательной организации (классе) исследуется по сл</w:t>
      </w:r>
      <w:r>
        <w:rPr>
          <w:rFonts w:ascii="Times New Roman" w:hAnsi="Times New Roman" w:cs="Times New Roman"/>
          <w:kern w:val="2"/>
          <w:sz w:val="28"/>
          <w:szCs w:val="28"/>
        </w:rPr>
        <w:t>е</w:t>
      </w:r>
      <w:r>
        <w:rPr>
          <w:rFonts w:ascii="Times New Roman" w:hAnsi="Times New Roman" w:cs="Times New Roman"/>
          <w:kern w:val="2"/>
          <w:sz w:val="28"/>
          <w:szCs w:val="28"/>
        </w:rPr>
        <w:t>дующим показателям:</w:t>
      </w:r>
    </w:p>
    <w:p w:rsidR="0067542B" w:rsidRDefault="0067542B" w:rsidP="0067542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условия для профессионального творчества педагогов (психологический климат в коллективе (общая эмоциональная удовлетворенность); возможности дляповышение психолого-педагогической культуры и развития професси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нальных навыков);</w:t>
      </w:r>
    </w:p>
    <w:p w:rsidR="0067542B" w:rsidRDefault="0067542B" w:rsidP="0067542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одействие обучающимся в решении задач индивидуального развития и социализации (содержание психолого-педагогической поддержки младших школьников в образовательной организации);</w:t>
      </w:r>
    </w:p>
    <w:p w:rsidR="0067542B" w:rsidRDefault="0067542B" w:rsidP="0067542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расширение образовательных и развивающих возможностей для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чающихся и их родителей (законных представителей) в образовательной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низации (организация кружков, секций, консультаций, семейного клуба, семе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ной гостиной);</w:t>
      </w:r>
    </w:p>
    <w:p w:rsidR="0067542B" w:rsidRDefault="0067542B" w:rsidP="0067542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взаимодействие с общественными и профессиональными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ми, организациями культуры, направленное на формирование экологической культуры, здорового и безопасного образа жизни (организация культурного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дыха, экскурсий, конкурсов соревнований, конференций, встреч с интересными людьми; проведение социальных и психологических исследований);</w:t>
      </w:r>
    </w:p>
    <w:p w:rsidR="0067542B" w:rsidRDefault="0067542B" w:rsidP="0067542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интерес учащихся к программе формирования экологической культуры, здорового и безопасного образа жизни, реализуемой образовательной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цией (активное участие в мероприятиях, положительные эмоциональные отз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вы обучающихся).</w:t>
      </w:r>
    </w:p>
    <w:p w:rsidR="0067542B" w:rsidRDefault="0067542B" w:rsidP="0067542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542B" w:rsidRDefault="0067542B" w:rsidP="006754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Блок 3.</w:t>
      </w:r>
      <w:r>
        <w:rPr>
          <w:rFonts w:ascii="Times New Roman" w:hAnsi="Times New Roman" w:cs="Times New Roman"/>
          <w:sz w:val="28"/>
          <w:szCs w:val="28"/>
        </w:rPr>
        <w:t xml:space="preserve"> Характер изменения (динамика показателей) сотрудничества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разовательной организации с семьями младших школьников в рамках реализ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программы формирования экологической культуры, здорового и безопа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ного образа жизни </w:t>
      </w:r>
      <w:r>
        <w:rPr>
          <w:rFonts w:ascii="Times New Roman" w:hAnsi="Times New Roman" w:cs="Times New Roman"/>
          <w:kern w:val="2"/>
          <w:sz w:val="28"/>
          <w:szCs w:val="28"/>
        </w:rPr>
        <w:t>исследуется по следующим показателям:</w:t>
      </w:r>
    </w:p>
    <w:p w:rsidR="0067542B" w:rsidRDefault="0067542B" w:rsidP="0067542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степень вовлеченности родителей (законных представителей) в воспит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тельный процесс (совместное проектирование, непосредственное участие в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лизации и оценка эффективности программы);</w:t>
      </w:r>
    </w:p>
    <w:p w:rsidR="0067542B" w:rsidRDefault="0067542B" w:rsidP="0067542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психолого-педагогическое просвещение родителей (законных предст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вителей): организация мероприятий и разработка программ, направленных на повышение уровня психолого-педагогической культуры; ознакомление и рек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мендация литературы по воспитанию и возрастной психологии;</w:t>
      </w:r>
    </w:p>
    <w:p w:rsidR="0067542B" w:rsidRDefault="0067542B" w:rsidP="0067542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одействие родителям (законным представителям) в решении индивид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альных проблем воспитания детей (педагогические консультации; информир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 о работе психологической службы);</w:t>
      </w:r>
    </w:p>
    <w:p w:rsidR="0067542B" w:rsidRDefault="0067542B" w:rsidP="0067542B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регулярное ознакомление родителей (законных представителей) с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держанием и ходом реализации воспитательной работы, дополнительными возможностями развития обучающихся в рамках программы (участие во 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школьных мероприятиях; привлечение компетентных специалистов для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дения развивающих программ, исследований детско-родительских отношений и коррекционной работы);</w:t>
      </w:r>
    </w:p>
    <w:p w:rsidR="0067542B" w:rsidRDefault="0067542B" w:rsidP="0067542B">
      <w:pPr>
        <w:pStyle w:val="dash041e005f0431005f044b005f0447005f043d005f044b005f0439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интерес родителей (законных представителей) к программе формиров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экологической культуры, здорового и безопасного образа жизни, реализу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мой образовательной организацией (активное участие в мероприятиях, полож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тельные эмоциональные отзывы).</w:t>
      </w:r>
    </w:p>
    <w:p w:rsidR="0067542B" w:rsidRDefault="0067542B" w:rsidP="0067542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7542B" w:rsidRDefault="0067542B" w:rsidP="006754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Блок 4.</w:t>
      </w:r>
      <w:r>
        <w:rPr>
          <w:rFonts w:ascii="Times New Roman" w:hAnsi="Times New Roman" w:cs="Times New Roman"/>
          <w:sz w:val="28"/>
          <w:szCs w:val="28"/>
        </w:rPr>
        <w:t xml:space="preserve">Показатели оценки организационных, ресурсных и психолого-педагогических условий формирования экологической культуры, здорового и безопасного образа жизни младших школьников </w:t>
      </w:r>
    </w:p>
    <w:p w:rsidR="0067542B" w:rsidRDefault="0067542B" w:rsidP="00675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 Документационное обеспечение деятельности по формированию эк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логической культуры, здорового и безопасного образа жизни:</w:t>
      </w:r>
    </w:p>
    <w:p w:rsidR="0067542B" w:rsidRDefault="0067542B" w:rsidP="00675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локальных актов образовательной организации, определяющих содержание деятельности по формированию экологической культуры, здоров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и безопасного образа жизни младших школьников и основные средства его реализации (включая разделы образовательной программы школы и/или ее концепции развития и т. п.); </w:t>
      </w:r>
    </w:p>
    <w:p w:rsidR="0067542B" w:rsidRDefault="0067542B" w:rsidP="00675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четкость вычленения целей, задачформирования экологической культ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ры, здорового и безопасного образа жизни, средств их реализации; </w:t>
      </w:r>
    </w:p>
    <w:p w:rsidR="0067542B" w:rsidRDefault="0067542B" w:rsidP="00675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взаимосоответствие целей и задач, задач и средств деятельности по формированию экологической культуры, здорового и безопасного образа жи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ни; </w:t>
      </w:r>
    </w:p>
    <w:p w:rsidR="0067542B" w:rsidRDefault="0067542B" w:rsidP="00675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предусмотренность в содержании образования возможностей для реал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 дополнительных образовательных программ в сфере экологической кул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туры, здорового и безопасного образа жизни.</w:t>
      </w:r>
    </w:p>
    <w:p w:rsidR="0067542B" w:rsidRDefault="0067542B" w:rsidP="00675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Материально-техническая база и другие материальные условия фо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мирования экологической культуры, здорового и безопасного образа жизни в начальной школе:</w:t>
      </w:r>
    </w:p>
    <w:p w:rsidR="0067542B" w:rsidRDefault="0067542B" w:rsidP="00675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наличие необходимых помещений и территорий для проведения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тельности в соответствии с ее целями и задачами, установленными в плановой документации образовательной организации; </w:t>
      </w:r>
    </w:p>
    <w:p w:rsidR="0067542B" w:rsidRDefault="0067542B" w:rsidP="00675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отведенных для деятельности по формированию экологич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ской культуры, здорового и безопасного образа жизни помещений и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рий образовательной организации в соответствии с ее целями и задачами,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новленными в плановой документации; </w:t>
      </w:r>
    </w:p>
    <w:p w:rsidR="0067542B" w:rsidRDefault="0067542B" w:rsidP="00675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соответствие материально-технического обеспечения деятельности по формированию экологической культуры, здорового и безопасного образа жизни целям и задачам, установленным в плановой документации; </w:t>
      </w:r>
    </w:p>
    <w:p w:rsidR="0067542B" w:rsidRDefault="0067542B" w:rsidP="00675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соответствие санитарно-гигиенических условий деятельности по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мированию экологической культуры, здорового и безопасного образа жизни требованиям федеральных нормативных правовых актов для образовательных организаций данного типа и вида.</w:t>
      </w:r>
    </w:p>
    <w:p w:rsidR="0067542B" w:rsidRDefault="0067542B" w:rsidP="006754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3. Информационно-методическое обеспечение деятельности по форм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рованию экологической культуры, здорового и безопасного образа жизни в н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чальной школе: </w:t>
      </w:r>
    </w:p>
    <w:p w:rsidR="0067542B" w:rsidRDefault="0067542B" w:rsidP="00675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наличие необходимого методического обеспечения деятельности по формированию экологической культуры, здорового и безопасного образа жи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ни; </w:t>
      </w:r>
    </w:p>
    <w:p w:rsidR="0067542B" w:rsidRDefault="0067542B" w:rsidP="00675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информационно-техническая оснащенность деятельности по формир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ванию экологической культуры, здорового и безопасного образа жизни (у</w:t>
      </w:r>
      <w:proofErr w:type="gramStart"/>
      <w:r>
        <w:rPr>
          <w:rFonts w:ascii="Times New Roman" w:hAnsi="Times New Roman" w:cs="Times New Roman"/>
          <w:sz w:val="28"/>
          <w:szCs w:val="28"/>
        </w:rPr>
        <w:t>p</w:t>
      </w:r>
      <w:proofErr w:type="gramEnd"/>
      <w:r>
        <w:rPr>
          <w:rFonts w:ascii="Times New Roman" w:hAnsi="Times New Roman" w:cs="Times New Roman"/>
          <w:sz w:val="28"/>
          <w:szCs w:val="28"/>
        </w:rPr>
        <w:t>овень обеспеченности компьютеpной техникой и ее использования для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шения задач);</w:t>
      </w:r>
    </w:p>
    <w:p w:rsidR="0067542B" w:rsidRDefault="0067542B" w:rsidP="00675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proofErr w:type="gramStart"/>
      <w:r>
        <w:rPr>
          <w:rFonts w:ascii="Times New Roman" w:hAnsi="Times New Roman" w:cs="Times New Roman"/>
          <w:sz w:val="28"/>
          <w:szCs w:val="28"/>
        </w:rPr>
        <w:t>p</w:t>
      </w:r>
      <w:proofErr w:type="gramEnd"/>
      <w:r>
        <w:rPr>
          <w:rFonts w:ascii="Times New Roman" w:hAnsi="Times New Roman" w:cs="Times New Roman"/>
          <w:sz w:val="28"/>
          <w:szCs w:val="28"/>
        </w:rPr>
        <w:t>овеньсохpанности и использования школьного библиотечного фонда для формирования экологической культуры, здорового и безопасного образа жизни.</w:t>
      </w:r>
    </w:p>
    <w:p w:rsidR="0067542B" w:rsidRDefault="0067542B" w:rsidP="00675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 Обеспечение уровня организации деятельности по формированию эк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логической культуры, здорового и безопасного образа жизни: </w:t>
      </w:r>
    </w:p>
    <w:p w:rsidR="0067542B" w:rsidRDefault="0067542B" w:rsidP="00675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четкое указание целей, задач, средств их реализации в документации образовательной организации; </w:t>
      </w:r>
    </w:p>
    <w:p w:rsidR="0067542B" w:rsidRDefault="0067542B" w:rsidP="00675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взаимосоответствие целей, задач и средств формирования экологич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ской культуры, здорового и безопасного образа жизни младших школьников; </w:t>
      </w:r>
    </w:p>
    <w:p w:rsidR="0067542B" w:rsidRDefault="0067542B" w:rsidP="00675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оптимальность, реалистичность программы (плана) формирования 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логической культуры, здорового и безопасного образа жизни младших школ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ников;</w:t>
      </w:r>
    </w:p>
    <w:p w:rsidR="0067542B" w:rsidRDefault="0067542B" w:rsidP="00675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достаточной связи внеурочной и урочной деятельности по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мированию экологической культуры, здорового и безопасного образа жизни; </w:t>
      </w:r>
    </w:p>
    <w:p w:rsidR="0067542B" w:rsidRDefault="0067542B" w:rsidP="00675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направленность деятельности по формированию экологической культ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ры, здорового и безопасного образа жизни младших школьников в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 с реализацией принципа индивидуальной дифференциации в образовании на возможно более полные развитие и реализацию их образовательного и в 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лом личностного потенциала; </w:t>
      </w:r>
      <w:proofErr w:type="gramEnd"/>
    </w:p>
    <w:p w:rsidR="0067542B" w:rsidRDefault="0067542B" w:rsidP="00675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соответствие предлагаемых учащимся форм в рамках деятельности по формированию экологической культуры и здоровому и безопасному образу жизни доминирующим социально позитивным ориентациям обучающихся в начальной школе; </w:t>
      </w:r>
    </w:p>
    <w:p w:rsidR="0067542B" w:rsidRDefault="0067542B" w:rsidP="00675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возможностей для развития творческих способностей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щихся; </w:t>
      </w:r>
    </w:p>
    <w:p w:rsidR="0067542B" w:rsidRDefault="0067542B" w:rsidP="00675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регулярное ведение текущего контроля результатов выполнения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новленных документацией образовательной организации программы (планов) формирования экологической культуры, здорового и безопасного образа жизни;</w:t>
      </w:r>
    </w:p>
    <w:p w:rsidR="0067542B" w:rsidRDefault="0067542B" w:rsidP="00675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в образовательной организации органов ученического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управления.</w:t>
      </w:r>
    </w:p>
    <w:p w:rsidR="0067542B" w:rsidRDefault="0067542B" w:rsidP="006754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5. Кадровое обеспечение деятельности по формированию экологической культуры, здорового и безопасного образа жизни в начальной школе: </w:t>
      </w:r>
    </w:p>
    <w:p w:rsidR="0067542B" w:rsidRDefault="0067542B" w:rsidP="00675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наличие в образовательной организации должностей работников, по св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ему функционалу отвечающих за формирование экологической культуры, зд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рового и безопасного образа жизни младших школьников; </w:t>
      </w:r>
    </w:p>
    <w:p w:rsidR="0067542B" w:rsidRDefault="0067542B" w:rsidP="00675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общий уровень психолого-педагогической компетентности работников образовательной организации в организации деятельности по формированию экологической культуры, здорового и безопасного образа жизни.</w:t>
      </w:r>
    </w:p>
    <w:p w:rsidR="0067542B" w:rsidRDefault="0067542B" w:rsidP="00675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 Использование в образовательной организации целесообразных форм организации деятельности по формированию экологической культуры, здор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вого и безопасного образа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542B" w:rsidRDefault="0067542B" w:rsidP="00675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в образовательной организации кружков, секций и 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гих форм организации внеурочной деятельности, способствующих формиров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нию экологической культуры, здоровому и безопасному образу жизни. </w:t>
      </w:r>
    </w:p>
    <w:p w:rsidR="0067542B" w:rsidRDefault="0067542B" w:rsidP="00675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 Соответствие социально-психологических условий формирования эк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логической культуры, здорового и безопасного образа жизни в начальной школе требованиям федеральных нормативных правовых актов к деятельности о</w:t>
      </w:r>
      <w:r>
        <w:rPr>
          <w:rFonts w:ascii="Times New Roman" w:hAnsi="Times New Roman" w:cs="Times New Roman"/>
          <w:i/>
          <w:sz w:val="28"/>
          <w:szCs w:val="28"/>
        </w:rPr>
        <w:t>б</w:t>
      </w:r>
      <w:r>
        <w:rPr>
          <w:rFonts w:ascii="Times New Roman" w:hAnsi="Times New Roman" w:cs="Times New Roman"/>
          <w:i/>
          <w:sz w:val="28"/>
          <w:szCs w:val="28"/>
        </w:rPr>
        <w:t>разовательных организаций данного типа и вида.</w:t>
      </w:r>
    </w:p>
    <w:p w:rsidR="0067542B" w:rsidRDefault="0067542B" w:rsidP="00675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психологической защищенности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ходе реал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зации программы на основе: </w:t>
      </w:r>
    </w:p>
    <w:p w:rsidR="0067542B" w:rsidRDefault="0067542B" w:rsidP="00675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обеспечения общей удовлетворенности обучающихся процессом и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зультатами своего участия в мероприятиях, </w:t>
      </w:r>
      <w:proofErr w:type="gramEnd"/>
    </w:p>
    <w:p w:rsidR="0067542B" w:rsidRDefault="0067542B" w:rsidP="00675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эмоциональной включенности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процесс формирования экологической культуры, здорового и безопасного образа жизни.</w:t>
      </w:r>
    </w:p>
    <w:p w:rsidR="0067542B" w:rsidRDefault="0067542B" w:rsidP="006754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8. Соответствие педагогической организации совместной деятельности младших школьников психолого-педагогическим требованиям к воспитыва</w:t>
      </w:r>
      <w:r>
        <w:rPr>
          <w:rFonts w:ascii="Times New Roman" w:hAnsi="Times New Roman" w:cs="Times New Roman"/>
          <w:i/>
          <w:sz w:val="28"/>
          <w:szCs w:val="28"/>
        </w:rPr>
        <w:t>ю</w:t>
      </w:r>
      <w:r>
        <w:rPr>
          <w:rFonts w:ascii="Times New Roman" w:hAnsi="Times New Roman" w:cs="Times New Roman"/>
          <w:i/>
          <w:sz w:val="28"/>
          <w:szCs w:val="28"/>
        </w:rPr>
        <w:t xml:space="preserve">щим взаимоотношениям в образовательной деятельности: </w:t>
      </w:r>
    </w:p>
    <w:p w:rsidR="0067542B" w:rsidRDefault="0067542B" w:rsidP="00675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обеспечение освоения учащимися нравственных норм отношений на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нове человеколюбия, развития у них коллективистской идентификации в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цессе педагогически организуемой совместной деятельности; </w:t>
      </w:r>
    </w:p>
    <w:p w:rsidR="0067542B" w:rsidRDefault="0067542B" w:rsidP="00675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при организации совместной деятельности учащихся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мысленной учащимися общественно-полезной деятельности как наиболее э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фективно влияющей, учитывая особенности младшего школьного возраста, на формирование социально позитивных взаимоотношений учащихся с окружа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щим миром; </w:t>
      </w:r>
    </w:p>
    <w:p w:rsidR="0067542B" w:rsidRDefault="0067542B" w:rsidP="00675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у педагогов образовательной организации опоры на автор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тарный подход в задании целей совместной воспитательно значимой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учащихся и в организации осуществления ими данной деятельности;</w:t>
      </w:r>
    </w:p>
    <w:p w:rsidR="0067542B" w:rsidRDefault="0067542B" w:rsidP="00675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разнообразие форм внеклассной работы в образовательной организации с приоритетом форм, обеспечивающих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а) неформальное общение учащихся между собой и с педагогическими работниками; б) самовыражение и самоу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верждение учащегося в коллективе сверстников; в) создание наиболее благ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приятных условий для включения учащихся в систему реальных нравственных отношений при проведении внеклассных мероприятий); </w:t>
      </w:r>
    </w:p>
    <w:p w:rsidR="0067542B" w:rsidRDefault="0067542B" w:rsidP="00675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обеспечиваемая педагогической организацией учебной и иной совмес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ной деятельности учащихся позитивность общего настроения в классных ко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лективах; </w:t>
      </w:r>
    </w:p>
    <w:p w:rsidR="0067542B" w:rsidRDefault="0067542B" w:rsidP="00675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варьирование основных стилей педагогического воздействия на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чающихся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наставнический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тренирующий; консультативный) в зависимости от решаемых воспитательных задач и особенностей учащихся; </w:t>
      </w:r>
    </w:p>
    <w:p w:rsidR="0067542B" w:rsidRDefault="0067542B" w:rsidP="00675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интерактивность взаимодействия педагога с учащимися в их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 организуемой совместной деятельности, характеризуемая последовател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реализацией следующих стадий организации взаимодействия: поиск пед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гогом позитивного в личности ребенка; активизация деятельности педагога на основе педагогически целесообразного и корректного его участия в личных проблемах и трудностях ученика; выраженность заинтересованности педагогов в успехе каждого, проявляемая с помощью систематической оценки эффекти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ности участия в совместной деятельности как условия формирования у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щихся нравственных норм отношений на основе развития их коллективистской идентификации.</w:t>
      </w:r>
    </w:p>
    <w:p w:rsidR="0067542B" w:rsidRDefault="0067542B" w:rsidP="00675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9. Обеспечение взаимодействия педагогического коллектива образов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тельной организации с общественностью и внешними организациями для р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шения задач формирования экологической культуры, здорового и безопасного образа жизни:</w:t>
      </w:r>
    </w:p>
    <w:p w:rsidR="0067542B" w:rsidRDefault="0067542B" w:rsidP="00675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взаимодействия педагогического коллектива 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ной организации с родителями обучающихся при решении задач формирования экологической культуры, здорового и безопасного образа жизни; </w:t>
      </w:r>
    </w:p>
    <w:p w:rsidR="0067542B" w:rsidRDefault="0067542B" w:rsidP="006754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выраженность ориентации администрации образовательной организации на поддержание связей своей организации с другими организациями для обе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печения экологической культуры, здорового и безопасного образа жизни мла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ших школьников.</w:t>
      </w:r>
    </w:p>
    <w:p w:rsidR="0067542B" w:rsidRDefault="0067542B" w:rsidP="006754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42B" w:rsidRDefault="0067542B" w:rsidP="006754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 Критерии динамикипроцесса формирования экологической кул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туры, здорового и безопасного образа жизни </w:t>
      </w:r>
    </w:p>
    <w:p w:rsidR="0067542B" w:rsidRDefault="0067542B" w:rsidP="00675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деятельности по формированию экологической культуры, здорового и безопасного образа жизни является неотъемлемой 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стью соответствующей программы на уровне начального общего образования.</w:t>
      </w:r>
    </w:p>
    <w:p w:rsidR="0067542B" w:rsidRDefault="0067542B" w:rsidP="006754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Показателями и критериями динамикипроцесса формирования экол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гической культуры, здорового и безопасного образа жизни являются:</w:t>
      </w:r>
    </w:p>
    <w:p w:rsidR="0067542B" w:rsidRDefault="0067542B" w:rsidP="006754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i/>
          <w:sz w:val="28"/>
          <w:szCs w:val="28"/>
        </w:rPr>
        <w:t>Положительная динамика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ритерий:увеличение положительных 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чений выделенных показателей формирования экологической культуры, здор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вого и безопасного образа жизни</w:t>
      </w:r>
      <w:r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 xml:space="preserve"> на интерпретационном этапе (апрель-май) по сравнению с результатами контрольного этапа исследования (сентябрь).</w:t>
      </w:r>
    </w:p>
    <w:p w:rsidR="0067542B" w:rsidRDefault="0067542B" w:rsidP="006754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 Инертность положительной динамики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ритерий:отсутствие хара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теристик положительной динамики и возможное увеличение отрицательных значений показателей формирования экологической культуры, здорового и безопасного образа жизни</w:t>
      </w:r>
      <w:r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 xml:space="preserve"> на интерпретационном этапе (апрель-май) по сра</w:t>
      </w:r>
      <w:r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>в</w:t>
      </w:r>
      <w:r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>нению с результатами контрольного этапа исследования (сентябрь).</w:t>
      </w:r>
    </w:p>
    <w:p w:rsidR="0067542B" w:rsidRDefault="0067542B" w:rsidP="006754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 Устойчивость исследуемых показателей </w:t>
      </w:r>
      <w:r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 xml:space="preserve">на интерпретационном и контрольном этапах исследования. Критерий: </w:t>
      </w:r>
      <w:r>
        <w:rPr>
          <w:rFonts w:ascii="Times New Roman" w:hAnsi="Times New Roman" w:cs="Times New Roman"/>
          <w:sz w:val="28"/>
          <w:szCs w:val="28"/>
        </w:rPr>
        <w:t>стабильностьзначенийисследу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мых показателей на протяжении исследуемого периода. </w:t>
      </w:r>
    </w:p>
    <w:p w:rsidR="0067542B" w:rsidRDefault="0067542B" w:rsidP="00675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42B" w:rsidRDefault="0067542B" w:rsidP="0067542B">
      <w:pPr>
        <w:pStyle w:val="-12"/>
        <w:spacing w:after="0"/>
        <w:ind w:left="0" w:firstLine="709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>7. Отчетные материалы исследования</w:t>
      </w:r>
    </w:p>
    <w:p w:rsidR="0067542B" w:rsidRDefault="0067542B" w:rsidP="00675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фиксирования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эффективности реализации программы форм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рования экологической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культуры, здорового и безопасного образа жизни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чающихся используются </w:t>
      </w:r>
      <w:r>
        <w:rPr>
          <w:rFonts w:ascii="Times New Roman" w:hAnsi="Times New Roman" w:cs="Times New Roman"/>
          <w:i/>
          <w:sz w:val="28"/>
          <w:szCs w:val="28"/>
        </w:rPr>
        <w:t>отчетные материалы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542B" w:rsidRDefault="0067542B" w:rsidP="00675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результатов исследования по 4-м блокам;</w:t>
      </w:r>
    </w:p>
    <w:p w:rsidR="0067542B" w:rsidRDefault="0067542B" w:rsidP="00675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бланки тестов и анкет заполненные обучающимися и их родителями (з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конными представителями); </w:t>
      </w:r>
    </w:p>
    <w:p w:rsidR="0067542B" w:rsidRDefault="0067542B" w:rsidP="00675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материалы и листы наблюдений; </w:t>
      </w:r>
    </w:p>
    <w:p w:rsidR="0067542B" w:rsidRDefault="0067542B" w:rsidP="00675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сводные бланки результатов исследования и т.д. </w:t>
      </w:r>
    </w:p>
    <w:p w:rsidR="0067542B" w:rsidRDefault="0067542B" w:rsidP="00675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исследования используются для составления </w:t>
      </w:r>
      <w:r>
        <w:rPr>
          <w:rFonts w:ascii="Times New Roman" w:hAnsi="Times New Roman" w:cs="Times New Roman"/>
          <w:i/>
          <w:sz w:val="28"/>
          <w:szCs w:val="28"/>
        </w:rPr>
        <w:t>характеристики класса и индивидуальной характеристики учащихся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ключающей три основных компонента: </w:t>
      </w:r>
    </w:p>
    <w:p w:rsidR="0067542B" w:rsidRDefault="0067542B" w:rsidP="0067542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характеристику достижений и положительных качеств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542B" w:rsidRDefault="0067542B" w:rsidP="0067542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приоритетных задач и направлений индивидуального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вития; </w:t>
      </w:r>
    </w:p>
    <w:p w:rsidR="0067542B" w:rsidRDefault="0067542B" w:rsidP="0067542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систему психолого-педагогических рекомендаций, призванных обесп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чить гармоничное развитие обучающегося и успешную реализацию задач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чального общего образования. </w:t>
      </w:r>
    </w:p>
    <w:p w:rsidR="0067542B" w:rsidRDefault="0067542B" w:rsidP="00675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Полученные и зафиксированные результаты исследования размещаются в </w:t>
      </w:r>
      <w:r>
        <w:rPr>
          <w:rFonts w:ascii="Times New Roman" w:hAnsi="Times New Roman" w:cs="Times New Roman"/>
          <w:i/>
          <w:sz w:val="28"/>
          <w:szCs w:val="28"/>
        </w:rPr>
        <w:t>портфеле достижений младших 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42B" w:rsidRDefault="0067542B" w:rsidP="006754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7542B" w:rsidRDefault="0067542B" w:rsidP="0067542B">
      <w:pPr>
        <w:tabs>
          <w:tab w:val="left" w:pos="284"/>
        </w:tabs>
        <w:spacing w:after="0" w:line="24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расширения возможностей реализации программы формирования экологической культуры, здорового и безопасного образа жизни при согласии родителей могут быть </w:t>
      </w:r>
      <w:r>
        <w:rPr>
          <w:rStyle w:val="Zag11"/>
          <w:rFonts w:eastAsia="@Arial Unicode MS"/>
          <w:sz w:val="28"/>
          <w:szCs w:val="28"/>
        </w:rPr>
        <w:t>привлечены квалифицированные специалисты, обл</w:t>
      </w:r>
      <w:r>
        <w:rPr>
          <w:rStyle w:val="Zag11"/>
          <w:rFonts w:eastAsia="@Arial Unicode MS"/>
          <w:sz w:val="28"/>
          <w:szCs w:val="28"/>
        </w:rPr>
        <w:t>а</w:t>
      </w:r>
      <w:r>
        <w:rPr>
          <w:rStyle w:val="Zag11"/>
          <w:rFonts w:eastAsia="@Arial Unicode MS"/>
          <w:sz w:val="28"/>
          <w:szCs w:val="28"/>
        </w:rPr>
        <w:t>дающие необходимой компетентностью в сфере психологической диагностики и развития личности в детском и подростковом возрасте.</w:t>
      </w:r>
    </w:p>
    <w:p w:rsidR="0067542B" w:rsidRDefault="0067542B" w:rsidP="0067542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67542B" w:rsidRDefault="0067542B" w:rsidP="006754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2.4.6. План работы на 201</w:t>
      </w:r>
      <w:r w:rsidR="00AB2BB3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 xml:space="preserve"> / 201</w:t>
      </w:r>
      <w:r w:rsidR="00AB2BB3">
        <w:rPr>
          <w:rFonts w:ascii="Times New Roman" w:hAnsi="Times New Roman" w:cs="Times New Roman"/>
          <w:b/>
          <w:sz w:val="28"/>
          <w:szCs w:val="28"/>
        </w:rPr>
        <w:t>___</w:t>
      </w:r>
      <w:r>
        <w:rPr>
          <w:rFonts w:ascii="Times New Roman" w:hAnsi="Times New Roman" w:cs="Times New Roman"/>
          <w:b/>
          <w:sz w:val="28"/>
          <w:szCs w:val="28"/>
        </w:rPr>
        <w:t xml:space="preserve"> уч</w:t>
      </w:r>
      <w:r w:rsidR="00AB2BB3">
        <w:rPr>
          <w:rFonts w:ascii="Times New Roman" w:hAnsi="Times New Roman" w:cs="Times New Roman"/>
          <w:b/>
          <w:sz w:val="28"/>
          <w:szCs w:val="28"/>
        </w:rPr>
        <w:t>ебный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B2BB3">
        <w:rPr>
          <w:rFonts w:ascii="Times New Roman" w:hAnsi="Times New Roman" w:cs="Times New Roman"/>
          <w:b/>
          <w:sz w:val="28"/>
          <w:szCs w:val="28"/>
        </w:rPr>
        <w:t>од</w:t>
      </w:r>
    </w:p>
    <w:p w:rsidR="0067542B" w:rsidRDefault="0067542B" w:rsidP="0067542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6107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6"/>
        <w:gridCol w:w="1703"/>
        <w:gridCol w:w="1276"/>
        <w:gridCol w:w="1842"/>
        <w:gridCol w:w="2126"/>
        <w:gridCol w:w="1134"/>
        <w:gridCol w:w="1418"/>
        <w:gridCol w:w="1984"/>
        <w:gridCol w:w="1984"/>
        <w:gridCol w:w="1984"/>
      </w:tblGrid>
      <w:tr w:rsidR="0067542B" w:rsidTr="0067542B">
        <w:trPr>
          <w:gridAfter w:val="3"/>
          <w:wAfter w:w="5952" w:type="dxa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2B" w:rsidRPr="00CD2CAA" w:rsidRDefault="0067542B" w:rsidP="0067542B">
            <w:pPr>
              <w:pStyle w:val="af8"/>
              <w:jc w:val="center"/>
              <w:rPr>
                <w:b/>
              </w:rPr>
            </w:pPr>
            <w:r w:rsidRPr="00CD2CAA">
              <w:rPr>
                <w:b/>
              </w:rPr>
              <w:t>№</w:t>
            </w:r>
            <w:proofErr w:type="gramStart"/>
            <w:r w:rsidRPr="00CD2CAA">
              <w:rPr>
                <w:b/>
              </w:rPr>
              <w:t>п</w:t>
            </w:r>
            <w:proofErr w:type="gramEnd"/>
            <w:r w:rsidRPr="00CD2CAA">
              <w:rPr>
                <w:b/>
              </w:rPr>
              <w:t>/п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2B" w:rsidRPr="00CD2CAA" w:rsidRDefault="0067542B" w:rsidP="0067542B">
            <w:pPr>
              <w:pStyle w:val="af8"/>
              <w:jc w:val="center"/>
              <w:rPr>
                <w:b/>
              </w:rPr>
            </w:pPr>
            <w:proofErr w:type="gramStart"/>
            <w:r w:rsidRPr="00CD2CAA">
              <w:rPr>
                <w:b/>
              </w:rPr>
              <w:t>Меро-приятие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2B" w:rsidRPr="00CD2CAA" w:rsidRDefault="0067542B" w:rsidP="0067542B">
            <w:pPr>
              <w:pStyle w:val="af8"/>
              <w:jc w:val="center"/>
              <w:rPr>
                <w:b/>
              </w:rPr>
            </w:pPr>
            <w:r w:rsidRPr="00CD2CAA">
              <w:rPr>
                <w:b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2B" w:rsidRPr="00CD2CAA" w:rsidRDefault="0067542B" w:rsidP="0067542B">
            <w:pPr>
              <w:pStyle w:val="af8"/>
              <w:jc w:val="center"/>
              <w:rPr>
                <w:b/>
              </w:rPr>
            </w:pPr>
            <w:r w:rsidRPr="00CD2CAA">
              <w:rPr>
                <w:b/>
              </w:rPr>
              <w:t>Планируемый воспитател</w:t>
            </w:r>
            <w:r w:rsidRPr="00CD2CAA">
              <w:rPr>
                <w:b/>
              </w:rPr>
              <w:t>ь</w:t>
            </w:r>
            <w:r w:rsidRPr="00CD2CAA">
              <w:rPr>
                <w:b/>
              </w:rPr>
              <w:t>ный результат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2B" w:rsidRPr="00CD2CAA" w:rsidRDefault="0067542B" w:rsidP="0067542B">
            <w:pPr>
              <w:pStyle w:val="af8"/>
              <w:jc w:val="center"/>
              <w:rPr>
                <w:b/>
              </w:rPr>
            </w:pPr>
            <w:r w:rsidRPr="00CD2CAA">
              <w:rPr>
                <w:b/>
              </w:rPr>
              <w:t>Уровень</w:t>
            </w:r>
          </w:p>
          <w:p w:rsidR="0067542B" w:rsidRPr="00CD2CAA" w:rsidRDefault="0067542B" w:rsidP="0067542B">
            <w:pPr>
              <w:pStyle w:val="af8"/>
              <w:jc w:val="center"/>
              <w:rPr>
                <w:b/>
              </w:rPr>
            </w:pPr>
            <w:r w:rsidRPr="00CD2CAA">
              <w:rPr>
                <w:b/>
              </w:rPr>
              <w:t>воспитательного</w:t>
            </w:r>
          </w:p>
          <w:p w:rsidR="0067542B" w:rsidRPr="00CD2CAA" w:rsidRDefault="0067542B" w:rsidP="0067542B">
            <w:pPr>
              <w:pStyle w:val="af8"/>
              <w:jc w:val="center"/>
              <w:rPr>
                <w:b/>
              </w:rPr>
            </w:pPr>
            <w:r w:rsidRPr="00CD2CAA">
              <w:rPr>
                <w:b/>
              </w:rPr>
              <w:t>результата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2B" w:rsidRPr="00CD2CAA" w:rsidRDefault="0067542B" w:rsidP="0067542B">
            <w:pPr>
              <w:pStyle w:val="af8"/>
              <w:jc w:val="center"/>
              <w:rPr>
                <w:b/>
              </w:rPr>
            </w:pPr>
            <w:r w:rsidRPr="00CD2CAA">
              <w:rPr>
                <w:b/>
              </w:rPr>
              <w:t>Сроки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2B" w:rsidRPr="00CD2CAA" w:rsidRDefault="0067542B" w:rsidP="0067542B">
            <w:pPr>
              <w:pStyle w:val="af8"/>
              <w:jc w:val="center"/>
              <w:rPr>
                <w:b/>
              </w:rPr>
            </w:pPr>
            <w:r w:rsidRPr="00CD2CAA">
              <w:rPr>
                <w:b/>
              </w:rPr>
              <w:t>Ответс</w:t>
            </w:r>
            <w:r w:rsidRPr="00CD2CAA">
              <w:rPr>
                <w:b/>
              </w:rPr>
              <w:t>т</w:t>
            </w:r>
            <w:r w:rsidRPr="00CD2CAA">
              <w:rPr>
                <w:b/>
              </w:rPr>
              <w:t>венный</w:t>
            </w:r>
          </w:p>
        </w:tc>
      </w:tr>
      <w:tr w:rsidR="0067542B" w:rsidTr="0067542B">
        <w:trPr>
          <w:gridAfter w:val="3"/>
          <w:wAfter w:w="5952" w:type="dxa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2B" w:rsidRPr="00CD2CAA" w:rsidRDefault="0067542B" w:rsidP="0067542B">
            <w:pPr>
              <w:pStyle w:val="af8"/>
              <w:rPr>
                <w:b/>
                <w:i/>
                <w:sz w:val="28"/>
              </w:rPr>
            </w:pPr>
            <w:r w:rsidRPr="00CD2CAA">
              <w:rPr>
                <w:b/>
                <w:i/>
                <w:sz w:val="28"/>
              </w:rPr>
              <w:t>1</w:t>
            </w:r>
          </w:p>
        </w:tc>
        <w:tc>
          <w:tcPr>
            <w:tcW w:w="9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2B" w:rsidRPr="00CD2CAA" w:rsidRDefault="0067542B" w:rsidP="0067542B">
            <w:pPr>
              <w:pStyle w:val="af8"/>
              <w:rPr>
                <w:b/>
                <w:i/>
                <w:sz w:val="28"/>
              </w:rPr>
            </w:pPr>
            <w:r w:rsidRPr="00CD2CAA">
              <w:rPr>
                <w:b/>
                <w:i/>
                <w:sz w:val="28"/>
              </w:rPr>
              <w:t>Здоровьесберегающее воспитание</w:t>
            </w:r>
          </w:p>
        </w:tc>
      </w:tr>
      <w:tr w:rsidR="0067542B" w:rsidTr="0067542B">
        <w:trPr>
          <w:gridAfter w:val="3"/>
          <w:wAfter w:w="5952" w:type="dxa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2B" w:rsidRPr="00FC5C46" w:rsidRDefault="0067542B" w:rsidP="0067542B">
            <w:pPr>
              <w:pStyle w:val="af8"/>
            </w:pPr>
            <w:r w:rsidRPr="00FC5C46">
              <w:t>1.1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в рамках </w:t>
            </w:r>
            <w:proofErr w:type="gramStart"/>
            <w:r w:rsidRPr="00FC5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Х Всекубанской спартакиады школьников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f8"/>
            </w:pPr>
            <w:r w:rsidRPr="00FC5C46">
              <w:t>1-4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элементарный опыт организ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ции здорового образа жизни;</w:t>
            </w:r>
          </w:p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c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приобретение </w:t>
            </w:r>
            <w:proofErr w:type="gramStart"/>
            <w:r w:rsidRPr="00FC5C46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обучающимися</w:t>
            </w:r>
            <w:proofErr w:type="gramEnd"/>
            <w:r w:rsidRPr="00FC5C46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социальных зн</w:t>
            </w:r>
            <w:r w:rsidRPr="00FC5C46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а</w:t>
            </w:r>
            <w:r w:rsidRPr="00FC5C46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ний</w:t>
            </w:r>
            <w:r w:rsidRPr="00FC5C4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,</w:t>
            </w:r>
            <w:r w:rsidRPr="00FC5C4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 </w:t>
            </w:r>
            <w:r w:rsidRPr="00FC5C4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мах повед</w:t>
            </w:r>
            <w:r w:rsidRPr="00FC5C4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е</w:t>
            </w:r>
            <w:r w:rsidRPr="00FC5C4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ния в обществе и первичного п</w:t>
            </w:r>
            <w:r w:rsidRPr="00FC5C4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о</w:t>
            </w:r>
            <w:r w:rsidRPr="00FC5C4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нимания </w:t>
            </w:r>
            <w:r w:rsidRPr="00FC5C46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социал</w:t>
            </w:r>
            <w:r w:rsidRPr="00FC5C46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ь</w:t>
            </w:r>
            <w:r w:rsidRPr="00FC5C46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ной реальности и повседневной жизни.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Тютюнн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ков П.Д.</w:t>
            </w:r>
          </w:p>
        </w:tc>
      </w:tr>
      <w:tr w:rsidR="0067542B" w:rsidTr="0067542B">
        <w:trPr>
          <w:gridAfter w:val="3"/>
          <w:wAfter w:w="5952" w:type="dxa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2B" w:rsidRPr="00FC5C46" w:rsidRDefault="0067542B" w:rsidP="0067542B">
            <w:pPr>
              <w:pStyle w:val="af8"/>
            </w:pPr>
            <w:r w:rsidRPr="00FC5C46">
              <w:t>1.2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асы  « Здоровье это жизнь»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f8"/>
            </w:pPr>
            <w:r w:rsidRPr="00FC5C46">
              <w:t>1-4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первоначал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ные предста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ления о здор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 xml:space="preserve">вье человека 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абсолю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ной ценности, о физическом, духовном и нравственном здоровье, о н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разрывной св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зи здоровья ч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ловека с его образом жизни;</w:t>
            </w:r>
          </w:p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</w:t>
            </w:r>
            <w:proofErr w:type="gramStart"/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чающимися</w:t>
            </w:r>
            <w:proofErr w:type="gramEnd"/>
            <w:r w:rsidRPr="00FC5C46">
              <w:rPr>
                <w:rFonts w:ascii="Times New Roman" w:hAnsi="Times New Roman" w:cs="Times New Roman"/>
                <w:sz w:val="24"/>
                <w:szCs w:val="24"/>
              </w:rPr>
              <w:t xml:space="preserve"> опыта переживания и позитивного о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ношения к баз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вым ценностям общества, ценн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стного отношения к социальной р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альности в целом.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Тютюнн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ков П.Д.</w:t>
            </w:r>
          </w:p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</w:p>
        </w:tc>
      </w:tr>
      <w:tr w:rsidR="0067542B" w:rsidTr="0067542B">
        <w:trPr>
          <w:gridAfter w:val="3"/>
          <w:wAfter w:w="5952" w:type="dxa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2B" w:rsidRPr="00FC5C46" w:rsidRDefault="0067542B" w:rsidP="0067542B">
            <w:pPr>
              <w:pStyle w:val="af8"/>
            </w:pPr>
            <w:r w:rsidRPr="00FC5C46">
              <w:lastRenderedPageBreak/>
              <w:t>1.3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«А ну-ка, мальчики!»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f8"/>
            </w:pPr>
            <w:r w:rsidRPr="00FC5C46">
              <w:t>1-4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регулярные</w:t>
            </w:r>
            <w:r w:rsidRPr="00FC5C4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з</w:t>
            </w:r>
            <w:r w:rsidRPr="00FC5C4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FC5C4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нятия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 xml:space="preserve"> физич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ской культурой и спортом и осознанное к ним отнош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gramStart"/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чающимся</w:t>
            </w:r>
            <w:proofErr w:type="gramEnd"/>
            <w:r w:rsidRPr="00FC5C4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 xml:space="preserve">чального опыта самостоятельного общественного действия, </w:t>
            </w:r>
            <w:r w:rsidRPr="00FC5C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форм</w:t>
            </w:r>
            <w:r w:rsidRPr="00FC5C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FC5C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рование у младш</w:t>
            </w:r>
            <w:r w:rsidRPr="00FC5C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FC5C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 школьника с</w:t>
            </w:r>
            <w:r w:rsidRPr="00FC5C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FC5C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циально приемл</w:t>
            </w:r>
            <w:r w:rsidRPr="00FC5C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FC5C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мых 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моделей п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ведения.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18.02.16.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Тютюнн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ков П.Д.</w:t>
            </w:r>
          </w:p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</w:p>
        </w:tc>
      </w:tr>
      <w:tr w:rsidR="0067542B" w:rsidTr="0067542B">
        <w:trPr>
          <w:gridAfter w:val="3"/>
          <w:wAfter w:w="5952" w:type="dxa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2B" w:rsidRPr="00FC5C46" w:rsidRDefault="0067542B" w:rsidP="0067542B">
            <w:pPr>
              <w:pStyle w:val="af8"/>
            </w:pPr>
            <w:r w:rsidRPr="00FC5C46">
              <w:t>1.4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День Здор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 xml:space="preserve">вья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f8"/>
            </w:pPr>
            <w:r w:rsidRPr="00FC5C46">
              <w:t>1-4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 регулярные</w:t>
            </w:r>
            <w:r w:rsidRPr="00FC5C4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занятия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ческой культ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рой и спортом и осознанное к ним отнош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c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приобретение </w:t>
            </w:r>
            <w:proofErr w:type="gramStart"/>
            <w:r w:rsidRPr="00FC5C46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обучающимися</w:t>
            </w:r>
            <w:proofErr w:type="gramEnd"/>
            <w:r w:rsidRPr="00FC5C46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социальных зн</w:t>
            </w:r>
            <w:r w:rsidRPr="00FC5C46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а</w:t>
            </w:r>
            <w:r w:rsidRPr="00FC5C46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ний</w:t>
            </w:r>
            <w:r w:rsidRPr="00FC5C4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,</w:t>
            </w:r>
            <w:r w:rsidRPr="00FC5C4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 </w:t>
            </w:r>
            <w:r w:rsidRPr="00FC5C4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мах повед</w:t>
            </w:r>
            <w:r w:rsidRPr="00FC5C4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е</w:t>
            </w:r>
            <w:r w:rsidRPr="00FC5C4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ния в обществе и первичного п</w:t>
            </w:r>
            <w:r w:rsidRPr="00FC5C4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о</w:t>
            </w:r>
            <w:r w:rsidRPr="00FC5C4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нимания </w:t>
            </w:r>
            <w:r w:rsidRPr="00FC5C46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социал</w:t>
            </w:r>
            <w:r w:rsidRPr="00FC5C46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ь</w:t>
            </w:r>
            <w:r w:rsidRPr="00FC5C46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ной реальности и повседневной жизни. </w:t>
            </w:r>
          </w:p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7.04.16.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Тютюнн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ков П.Д.</w:t>
            </w:r>
          </w:p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</w:p>
        </w:tc>
      </w:tr>
      <w:tr w:rsidR="0067542B" w:rsidTr="0067542B">
        <w:trPr>
          <w:gridAfter w:val="3"/>
          <w:wAfter w:w="5952" w:type="dxa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2B" w:rsidRPr="00FC5C46" w:rsidRDefault="0067542B" w:rsidP="0067542B">
            <w:pPr>
              <w:pStyle w:val="af8"/>
            </w:pPr>
            <w:r w:rsidRPr="00FC5C46">
              <w:t>1.5.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Конкурс аг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тационных плакатов «За здоровый о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раз жизни!»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f8"/>
            </w:pPr>
            <w:r w:rsidRPr="00FC5C46">
              <w:t>1-4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представление о негативном влиянии пс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хоактивных веществ, алк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голя, табакок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рения на зд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ровье человека;</w:t>
            </w:r>
          </w:p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gramStart"/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чающимися</w:t>
            </w:r>
            <w:proofErr w:type="gramEnd"/>
            <w:r w:rsidRPr="00FC5C46">
              <w:rPr>
                <w:rFonts w:ascii="Times New Roman" w:hAnsi="Times New Roman" w:cs="Times New Roman"/>
                <w:sz w:val="24"/>
                <w:szCs w:val="24"/>
              </w:rPr>
              <w:t xml:space="preserve"> опыта переживания и позитивного о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ношения к баз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вым ценностям общества, ценн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стного отношения к социальной р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альности в целом.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5.04.16.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</w:p>
        </w:tc>
      </w:tr>
      <w:tr w:rsidR="0067542B" w:rsidTr="0067542B">
        <w:trPr>
          <w:gridAfter w:val="3"/>
          <w:wAfter w:w="5952" w:type="dxa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2B" w:rsidRPr="00FC5C46" w:rsidRDefault="0067542B" w:rsidP="0067542B">
            <w:pPr>
              <w:pStyle w:val="af8"/>
            </w:pPr>
            <w:r w:rsidRPr="00FC5C46">
              <w:t>1.6.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Занятия кружка «Ур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ки докторов Здоровья»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f8"/>
            </w:pPr>
            <w:r w:rsidRPr="00FC5C46">
              <w:t>1-4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представление о возможном негативном влиянии ко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пьютерных игр, телевидения, рекламы на здоровье чел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века;</w:t>
            </w:r>
          </w:p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</w:t>
            </w:r>
            <w:proofErr w:type="gramStart"/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чающимся</w:t>
            </w:r>
            <w:proofErr w:type="gramEnd"/>
            <w:r w:rsidRPr="00FC5C4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 xml:space="preserve">чального опыта самостоятельного общественного действия, </w:t>
            </w:r>
            <w:r w:rsidRPr="00FC5C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форм</w:t>
            </w:r>
            <w:r w:rsidRPr="00FC5C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FC5C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рование у младш</w:t>
            </w:r>
            <w:r w:rsidRPr="00FC5C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FC5C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 школьника с</w:t>
            </w:r>
            <w:r w:rsidRPr="00FC5C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FC5C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циально приемл</w:t>
            </w:r>
            <w:r w:rsidRPr="00FC5C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FC5C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мых 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моделей п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ведения.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ние учебн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го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Болкунова Т.В.</w:t>
            </w:r>
          </w:p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Гричанова Л.В. Во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кова Т.Д.</w:t>
            </w:r>
          </w:p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Буряк Т.В.</w:t>
            </w:r>
          </w:p>
        </w:tc>
      </w:tr>
      <w:tr w:rsidR="0067542B" w:rsidTr="0067542B">
        <w:trPr>
          <w:gridAfter w:val="3"/>
          <w:wAfter w:w="5952" w:type="dxa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2B" w:rsidRPr="00FC5C46" w:rsidRDefault="0067542B" w:rsidP="0067542B">
            <w:pPr>
              <w:pStyle w:val="af8"/>
            </w:pPr>
            <w:r w:rsidRPr="00FC5C46">
              <w:lastRenderedPageBreak/>
              <w:t>1.7.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Занятия кружка «Д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вайте поигр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ем!»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f8"/>
            </w:pPr>
            <w:r w:rsidRPr="00FC5C46">
              <w:t>1-4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регулярные</w:t>
            </w:r>
            <w:r w:rsidRPr="00FC5C4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з</w:t>
            </w:r>
            <w:r w:rsidRPr="00FC5C4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FC5C4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нятия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 xml:space="preserve"> физич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ской культурой и спортом и осознанное к ним отнош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c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приобретение </w:t>
            </w:r>
            <w:proofErr w:type="gramStart"/>
            <w:r w:rsidRPr="00FC5C46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обучающимися</w:t>
            </w:r>
            <w:proofErr w:type="gramEnd"/>
            <w:r w:rsidRPr="00FC5C46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социальных зн</w:t>
            </w:r>
            <w:r w:rsidRPr="00FC5C46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а</w:t>
            </w:r>
            <w:r w:rsidRPr="00FC5C46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ний</w:t>
            </w:r>
            <w:r w:rsidRPr="00FC5C4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,</w:t>
            </w:r>
            <w:r w:rsidRPr="00FC5C4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 </w:t>
            </w:r>
            <w:r w:rsidRPr="00FC5C4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мах повед</w:t>
            </w:r>
            <w:r w:rsidRPr="00FC5C4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е</w:t>
            </w:r>
            <w:r w:rsidRPr="00FC5C4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ния в обществе и первичного п</w:t>
            </w:r>
            <w:r w:rsidRPr="00FC5C4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о</w:t>
            </w:r>
            <w:r w:rsidRPr="00FC5C4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нимания </w:t>
            </w:r>
            <w:r w:rsidRPr="00FC5C46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социал</w:t>
            </w:r>
            <w:r w:rsidRPr="00FC5C46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ь</w:t>
            </w:r>
            <w:r w:rsidRPr="00FC5C46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ной реальности и повседневной жизни.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ние учебн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го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Болкунова Т.В.</w:t>
            </w:r>
          </w:p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Гричанова Л.В. Во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кова Т.Д.</w:t>
            </w:r>
          </w:p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Буряк Т.В.</w:t>
            </w:r>
          </w:p>
        </w:tc>
      </w:tr>
      <w:tr w:rsidR="0067542B" w:rsidTr="0067542B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2B" w:rsidRPr="00CD2CAA" w:rsidRDefault="0067542B" w:rsidP="0067542B">
            <w:pPr>
              <w:pStyle w:val="af8"/>
              <w:rPr>
                <w:b/>
                <w:i/>
                <w:sz w:val="28"/>
              </w:rPr>
            </w:pPr>
            <w:r w:rsidRPr="00CD2CAA">
              <w:rPr>
                <w:b/>
                <w:i/>
                <w:sz w:val="28"/>
              </w:rPr>
              <w:t>2</w:t>
            </w:r>
          </w:p>
        </w:tc>
        <w:tc>
          <w:tcPr>
            <w:tcW w:w="9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2B" w:rsidRPr="00CD2CAA" w:rsidRDefault="0067542B" w:rsidP="0067542B">
            <w:pPr>
              <w:pStyle w:val="af8"/>
              <w:rPr>
                <w:b/>
                <w:i/>
                <w:sz w:val="28"/>
              </w:rPr>
            </w:pPr>
            <w:r w:rsidRPr="00CD2CAA">
              <w:rPr>
                <w:b/>
                <w:i/>
                <w:sz w:val="28"/>
              </w:rPr>
              <w:t>Экологическое воспитание</w:t>
            </w:r>
          </w:p>
        </w:tc>
        <w:tc>
          <w:tcPr>
            <w:tcW w:w="1984" w:type="dxa"/>
          </w:tcPr>
          <w:p w:rsidR="0067542B" w:rsidRDefault="0067542B" w:rsidP="0067542B"/>
        </w:tc>
        <w:tc>
          <w:tcPr>
            <w:tcW w:w="1984" w:type="dxa"/>
          </w:tcPr>
          <w:p w:rsidR="0067542B" w:rsidRPr="00DF30CC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542B" w:rsidRPr="00DF30CC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42B" w:rsidTr="0067542B">
        <w:trPr>
          <w:gridAfter w:val="3"/>
          <w:wAfter w:w="5952" w:type="dxa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2B" w:rsidRPr="00FC5C46" w:rsidRDefault="0067542B" w:rsidP="0067542B">
            <w:pPr>
              <w:pStyle w:val="af8"/>
            </w:pPr>
            <w:r w:rsidRPr="00FC5C46">
              <w:t>2.1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Акция «П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кормите птиц»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первоначал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ный опыт уч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стия в прир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доохранной деятельности в школе, на пр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школьном уч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стке, по месту жительства.</w:t>
            </w:r>
          </w:p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c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приобретение </w:t>
            </w:r>
            <w:proofErr w:type="gramStart"/>
            <w:r w:rsidRPr="00FC5C46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обучающимися</w:t>
            </w:r>
            <w:proofErr w:type="gramEnd"/>
            <w:r w:rsidRPr="00FC5C46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социальных зн</w:t>
            </w:r>
            <w:r w:rsidRPr="00FC5C46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а</w:t>
            </w:r>
            <w:r w:rsidRPr="00FC5C46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ний</w:t>
            </w:r>
            <w:r w:rsidRPr="00FC5C4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,</w:t>
            </w:r>
            <w:r w:rsidRPr="00FC5C4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 </w:t>
            </w:r>
            <w:r w:rsidRPr="00FC5C4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мах повед</w:t>
            </w:r>
            <w:r w:rsidRPr="00FC5C4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е</w:t>
            </w:r>
            <w:r w:rsidRPr="00FC5C4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ния в обществе и первичного п</w:t>
            </w:r>
            <w:r w:rsidRPr="00FC5C4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о</w:t>
            </w:r>
            <w:r w:rsidRPr="00FC5C4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нимания </w:t>
            </w:r>
            <w:r w:rsidRPr="00FC5C46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социал</w:t>
            </w:r>
            <w:r w:rsidRPr="00FC5C46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ь</w:t>
            </w:r>
            <w:r w:rsidRPr="00FC5C46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ной реальности и повседневной жизни.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f8"/>
              <w:spacing w:line="276" w:lineRule="auto"/>
            </w:pPr>
            <w:r w:rsidRPr="00FC5C46">
              <w:t>Март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f8"/>
              <w:spacing w:line="276" w:lineRule="auto"/>
            </w:pPr>
            <w:r w:rsidRPr="00FC5C46">
              <w:t>Ярошенко Н.В.</w:t>
            </w:r>
          </w:p>
        </w:tc>
      </w:tr>
      <w:tr w:rsidR="0067542B" w:rsidTr="0067542B">
        <w:trPr>
          <w:gridAfter w:val="3"/>
          <w:wAfter w:w="5952" w:type="dxa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2B" w:rsidRPr="00FC5C46" w:rsidRDefault="0067542B" w:rsidP="0067542B">
            <w:pPr>
              <w:pStyle w:val="af8"/>
            </w:pPr>
            <w:r w:rsidRPr="00FC5C46">
              <w:t>2.2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Классный час «Человек и природа»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ценностное о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ношение к природе;</w:t>
            </w:r>
          </w:p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gramStart"/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чающимися</w:t>
            </w:r>
            <w:proofErr w:type="gramEnd"/>
            <w:r w:rsidRPr="00FC5C46">
              <w:rPr>
                <w:rFonts w:ascii="Times New Roman" w:hAnsi="Times New Roman" w:cs="Times New Roman"/>
                <w:sz w:val="24"/>
                <w:szCs w:val="24"/>
              </w:rPr>
              <w:t xml:space="preserve"> опыта переживания и позитивного о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ношения к баз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вым ценностям общества, ценн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стного отношения к социальной р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альности в целом.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f8"/>
              <w:spacing w:line="276" w:lineRule="auto"/>
            </w:pPr>
            <w:r w:rsidRPr="00FC5C46">
              <w:t>апрель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f8"/>
              <w:spacing w:line="276" w:lineRule="auto"/>
            </w:pPr>
            <w:r w:rsidRPr="00FC5C46">
              <w:t>Болкунова Т.В.</w:t>
            </w:r>
          </w:p>
          <w:p w:rsidR="0067542B" w:rsidRPr="00FC5C46" w:rsidRDefault="0067542B" w:rsidP="0067542B">
            <w:pPr>
              <w:pStyle w:val="af8"/>
              <w:spacing w:line="276" w:lineRule="auto"/>
            </w:pPr>
          </w:p>
          <w:p w:rsidR="0067542B" w:rsidRPr="00FC5C46" w:rsidRDefault="0067542B" w:rsidP="0067542B">
            <w:pPr>
              <w:pStyle w:val="af8"/>
              <w:spacing w:line="276" w:lineRule="auto"/>
            </w:pPr>
          </w:p>
        </w:tc>
      </w:tr>
      <w:tr w:rsidR="0067542B" w:rsidTr="0067542B">
        <w:trPr>
          <w:gridAfter w:val="3"/>
          <w:wAfter w:w="5952" w:type="dxa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2B" w:rsidRPr="00FC5C46" w:rsidRDefault="0067542B" w:rsidP="0067542B">
            <w:pPr>
              <w:pStyle w:val="af8"/>
            </w:pPr>
            <w:r w:rsidRPr="00FC5C46">
              <w:t>2.3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Благоустро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ство пришк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льной терр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тории. Поса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ка саженцев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первоначал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ный опыт уч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стия в прир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доохранной деятельности в школе, на пр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школьном уч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стке, по месту жительства.</w:t>
            </w:r>
          </w:p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gramStart"/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чающимся</w:t>
            </w:r>
            <w:proofErr w:type="gramEnd"/>
            <w:r w:rsidRPr="00FC5C4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 xml:space="preserve">чального опыта самостоятельного общественного действия, </w:t>
            </w:r>
            <w:r w:rsidRPr="00FC5C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форм</w:t>
            </w:r>
            <w:r w:rsidRPr="00FC5C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FC5C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рование у младш</w:t>
            </w:r>
            <w:r w:rsidRPr="00FC5C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FC5C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 школьника с</w:t>
            </w:r>
            <w:r w:rsidRPr="00FC5C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FC5C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циально приемл</w:t>
            </w:r>
            <w:r w:rsidRPr="00FC5C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FC5C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мых 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моделей п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ведения.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f8"/>
              <w:spacing w:line="276" w:lineRule="auto"/>
            </w:pPr>
            <w:r w:rsidRPr="00FC5C46">
              <w:t>март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f8"/>
              <w:spacing w:line="276" w:lineRule="auto"/>
            </w:pPr>
            <w:r w:rsidRPr="00FC5C46">
              <w:t>Болкунова Т.В.</w:t>
            </w:r>
          </w:p>
          <w:p w:rsidR="0067542B" w:rsidRPr="00FC5C46" w:rsidRDefault="0067542B" w:rsidP="0067542B">
            <w:pPr>
              <w:pStyle w:val="af8"/>
              <w:spacing w:line="276" w:lineRule="auto"/>
            </w:pPr>
            <w:r w:rsidRPr="00FC5C46">
              <w:t>Гричанова Л.В. Во</w:t>
            </w:r>
            <w:r w:rsidRPr="00FC5C46">
              <w:t>л</w:t>
            </w:r>
            <w:r w:rsidRPr="00FC5C46">
              <w:t>кова Т.Д.</w:t>
            </w:r>
          </w:p>
          <w:p w:rsidR="0067542B" w:rsidRPr="00FC5C46" w:rsidRDefault="0067542B" w:rsidP="0067542B">
            <w:pPr>
              <w:pStyle w:val="af8"/>
              <w:spacing w:line="276" w:lineRule="auto"/>
            </w:pPr>
            <w:r w:rsidRPr="00FC5C46">
              <w:t>Буряк Т.В.</w:t>
            </w:r>
          </w:p>
        </w:tc>
      </w:tr>
      <w:tr w:rsidR="0067542B" w:rsidTr="0067542B">
        <w:trPr>
          <w:gridAfter w:val="3"/>
          <w:wAfter w:w="5952" w:type="dxa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2B" w:rsidRPr="00FC5C46" w:rsidRDefault="0067542B" w:rsidP="0067542B">
            <w:pPr>
              <w:pStyle w:val="af8"/>
            </w:pPr>
            <w:r w:rsidRPr="00FC5C46">
              <w:t>2.4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Операция «Кормушка»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первоначал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ный опыт эст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тического, эмоционально-нравственного отношения к природе;</w:t>
            </w:r>
          </w:p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c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lastRenderedPageBreak/>
              <w:t xml:space="preserve">приобретение </w:t>
            </w:r>
            <w:proofErr w:type="gramStart"/>
            <w:r w:rsidRPr="00FC5C46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обучающимися</w:t>
            </w:r>
            <w:proofErr w:type="gramEnd"/>
            <w:r w:rsidRPr="00FC5C46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социальных зн</w:t>
            </w:r>
            <w:r w:rsidRPr="00FC5C46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а</w:t>
            </w:r>
            <w:r w:rsidRPr="00FC5C46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ний</w:t>
            </w:r>
            <w:r w:rsidRPr="00FC5C4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,</w:t>
            </w:r>
            <w:r w:rsidRPr="00FC5C4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 </w:t>
            </w:r>
            <w:r w:rsidRPr="00FC5C4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мах повед</w:t>
            </w:r>
            <w:r w:rsidRPr="00FC5C4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е</w:t>
            </w:r>
            <w:r w:rsidRPr="00FC5C4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ния в обществе и первичного п</w:t>
            </w:r>
            <w:r w:rsidRPr="00FC5C4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о</w:t>
            </w:r>
            <w:r w:rsidRPr="00FC5C4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нимания </w:t>
            </w:r>
            <w:r w:rsidRPr="00FC5C46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социал</w:t>
            </w:r>
            <w:r w:rsidRPr="00FC5C46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ь</w:t>
            </w:r>
            <w:r w:rsidRPr="00FC5C46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lastRenderedPageBreak/>
              <w:t xml:space="preserve">ной реальности и повседневной жизни. </w:t>
            </w:r>
          </w:p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f8"/>
              <w:spacing w:line="276" w:lineRule="auto"/>
            </w:pPr>
            <w:r w:rsidRPr="00FC5C46">
              <w:lastRenderedPageBreak/>
              <w:t>март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f8"/>
              <w:spacing w:line="276" w:lineRule="auto"/>
            </w:pPr>
            <w:r w:rsidRPr="00FC5C46">
              <w:t>Ярошенко Н.В.</w:t>
            </w:r>
          </w:p>
        </w:tc>
      </w:tr>
      <w:tr w:rsidR="0067542B" w:rsidTr="0067542B">
        <w:trPr>
          <w:gridAfter w:val="3"/>
          <w:wAfter w:w="5952" w:type="dxa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2B" w:rsidRPr="00FC5C46" w:rsidRDefault="0067542B" w:rsidP="0067542B">
            <w:pPr>
              <w:pStyle w:val="af8"/>
            </w:pPr>
            <w:r w:rsidRPr="00FC5C46">
              <w:lastRenderedPageBreak/>
              <w:t>2.5.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Классный час «Путешествие по страницам «Красной книги»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элементарные знания о тр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дици</w:t>
            </w:r>
          </w:p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ях нравстве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но-этического отношения к природе в культуре нар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дов России, нормах экол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гической эт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ки;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gramStart"/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чающимися</w:t>
            </w:r>
            <w:proofErr w:type="gramEnd"/>
            <w:r w:rsidRPr="00FC5C46">
              <w:rPr>
                <w:rFonts w:ascii="Times New Roman" w:hAnsi="Times New Roman" w:cs="Times New Roman"/>
                <w:sz w:val="24"/>
                <w:szCs w:val="24"/>
              </w:rPr>
              <w:t xml:space="preserve"> опыта переживания и позитивного о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ношения к баз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вым ценностям общества, ценн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стного отношения к социальной р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альности в целом.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f8"/>
              <w:spacing w:line="276" w:lineRule="auto"/>
            </w:pPr>
            <w:r w:rsidRPr="00FC5C46">
              <w:t>декабрь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f8"/>
              <w:spacing w:line="276" w:lineRule="auto"/>
            </w:pPr>
            <w:r w:rsidRPr="00FC5C46">
              <w:t>Гричанова Л.В.</w:t>
            </w:r>
          </w:p>
        </w:tc>
      </w:tr>
      <w:tr w:rsidR="0067542B" w:rsidTr="0067542B">
        <w:trPr>
          <w:gridAfter w:val="3"/>
          <w:wAfter w:w="5952" w:type="dxa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f8"/>
            </w:pPr>
            <w:r w:rsidRPr="00FC5C46">
              <w:t>2.6.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КТД «День птиц»</w:t>
            </w:r>
          </w:p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первоначал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ный опыт эст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тического, эмоционально-нравственного отношения к природе;</w:t>
            </w:r>
          </w:p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gramStart"/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чающимся</w:t>
            </w:r>
            <w:proofErr w:type="gramEnd"/>
            <w:r w:rsidRPr="00FC5C4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 xml:space="preserve">чального опыта самостоятельного общественного действия, </w:t>
            </w:r>
            <w:r w:rsidRPr="00FC5C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форм</w:t>
            </w:r>
            <w:r w:rsidRPr="00FC5C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FC5C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рование у младш</w:t>
            </w:r>
            <w:r w:rsidRPr="00FC5C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FC5C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 школьника с</w:t>
            </w:r>
            <w:r w:rsidRPr="00FC5C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FC5C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циально приемл</w:t>
            </w:r>
            <w:r w:rsidRPr="00FC5C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FC5C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мых 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моделей п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ведения.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f8"/>
              <w:spacing w:line="276" w:lineRule="auto"/>
            </w:pPr>
            <w:r w:rsidRPr="00FC5C46">
              <w:t>апрель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f8"/>
              <w:spacing w:line="276" w:lineRule="auto"/>
            </w:pPr>
            <w:r w:rsidRPr="00FC5C46">
              <w:t>Болкунова Т.В.</w:t>
            </w:r>
          </w:p>
          <w:p w:rsidR="0067542B" w:rsidRPr="00FC5C46" w:rsidRDefault="0067542B" w:rsidP="0067542B">
            <w:pPr>
              <w:pStyle w:val="af8"/>
              <w:spacing w:line="276" w:lineRule="auto"/>
            </w:pPr>
            <w:r w:rsidRPr="00FC5C46">
              <w:t>Гричанова Л.В. Во</w:t>
            </w:r>
            <w:r w:rsidRPr="00FC5C46">
              <w:t>л</w:t>
            </w:r>
            <w:r w:rsidRPr="00FC5C46">
              <w:t>кова Т.Д.</w:t>
            </w:r>
          </w:p>
          <w:p w:rsidR="0067542B" w:rsidRPr="00FC5C46" w:rsidRDefault="0067542B" w:rsidP="0067542B">
            <w:pPr>
              <w:pStyle w:val="af8"/>
              <w:spacing w:line="276" w:lineRule="auto"/>
            </w:pPr>
            <w:r w:rsidRPr="00FC5C46">
              <w:t>Буряк Т.В.</w:t>
            </w:r>
          </w:p>
        </w:tc>
      </w:tr>
      <w:tr w:rsidR="0067542B" w:rsidTr="0067542B">
        <w:trPr>
          <w:gridAfter w:val="3"/>
          <w:wAfter w:w="5952" w:type="dxa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f8"/>
            </w:pPr>
            <w:r w:rsidRPr="00FC5C46">
              <w:t>2.7.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Занятия кружка «Зе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ля – наш дом»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об экокульту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ных ценностях, о законод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тельстве в о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ласти защиты окружающей среды;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c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приобретение </w:t>
            </w:r>
            <w:proofErr w:type="gramStart"/>
            <w:r w:rsidRPr="00FC5C46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обучающимися</w:t>
            </w:r>
            <w:proofErr w:type="gramEnd"/>
            <w:r w:rsidRPr="00FC5C46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социальных зн</w:t>
            </w:r>
            <w:r w:rsidRPr="00FC5C46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а</w:t>
            </w:r>
            <w:r w:rsidRPr="00FC5C46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ний</w:t>
            </w:r>
            <w:r w:rsidRPr="00FC5C4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,</w:t>
            </w:r>
            <w:r w:rsidRPr="00FC5C4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 </w:t>
            </w:r>
            <w:r w:rsidRPr="00FC5C4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мах повед</w:t>
            </w:r>
            <w:r w:rsidRPr="00FC5C4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е</w:t>
            </w:r>
            <w:r w:rsidRPr="00FC5C4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ния в обществе и первичного п</w:t>
            </w:r>
            <w:r w:rsidRPr="00FC5C4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о</w:t>
            </w:r>
            <w:r w:rsidRPr="00FC5C4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нимания </w:t>
            </w:r>
            <w:r w:rsidRPr="00FC5C46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социал</w:t>
            </w:r>
            <w:r w:rsidRPr="00FC5C46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ь</w:t>
            </w:r>
            <w:r w:rsidRPr="00FC5C46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ной реальности и повседневной жизни.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f8"/>
              <w:spacing w:line="276" w:lineRule="auto"/>
            </w:pPr>
            <w:r w:rsidRPr="00FC5C46">
              <w:t>В теч</w:t>
            </w:r>
            <w:r w:rsidRPr="00FC5C46">
              <w:t>е</w:t>
            </w:r>
            <w:r w:rsidRPr="00FC5C46">
              <w:t>ние учебн</w:t>
            </w:r>
            <w:r w:rsidRPr="00FC5C46">
              <w:t>о</w:t>
            </w:r>
            <w:r w:rsidRPr="00FC5C46">
              <w:t>го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f8"/>
              <w:spacing w:line="276" w:lineRule="auto"/>
            </w:pPr>
            <w:r w:rsidRPr="00FC5C46">
              <w:t>Ярошенко Н.В.</w:t>
            </w:r>
          </w:p>
        </w:tc>
      </w:tr>
      <w:tr w:rsidR="0067542B" w:rsidTr="0067542B">
        <w:trPr>
          <w:gridAfter w:val="3"/>
          <w:wAfter w:w="5952" w:type="dxa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f8"/>
            </w:pPr>
            <w:r w:rsidRPr="00FC5C46">
              <w:t>2.8.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Занятия кружка «Эк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логия»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первоначал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ный опыт эст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тического, эмоционально-нравственного отношения к природе;</w:t>
            </w:r>
          </w:p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gramStart"/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чающимися</w:t>
            </w:r>
            <w:proofErr w:type="gramEnd"/>
            <w:r w:rsidRPr="00FC5C46">
              <w:rPr>
                <w:rFonts w:ascii="Times New Roman" w:hAnsi="Times New Roman" w:cs="Times New Roman"/>
                <w:sz w:val="24"/>
                <w:szCs w:val="24"/>
              </w:rPr>
              <w:t xml:space="preserve"> опыта переживания и позитивного о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ношения к баз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вым ценностям общества, ценн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стного отношения к социальной р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5C46">
              <w:rPr>
                <w:rFonts w:ascii="Times New Roman" w:hAnsi="Times New Roman" w:cs="Times New Roman"/>
                <w:sz w:val="24"/>
                <w:szCs w:val="24"/>
              </w:rPr>
              <w:t>альности в целом.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f8"/>
              <w:spacing w:line="276" w:lineRule="auto"/>
            </w:pPr>
            <w:r w:rsidRPr="00FC5C46">
              <w:t>В теч</w:t>
            </w:r>
            <w:r w:rsidRPr="00FC5C46">
              <w:t>е</w:t>
            </w:r>
            <w:r w:rsidRPr="00FC5C46">
              <w:t>ние учебн</w:t>
            </w:r>
            <w:r w:rsidRPr="00FC5C46">
              <w:t>о</w:t>
            </w:r>
            <w:r w:rsidRPr="00FC5C46">
              <w:t>го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B" w:rsidRPr="00FC5C46" w:rsidRDefault="0067542B" w:rsidP="0067542B">
            <w:pPr>
              <w:pStyle w:val="af8"/>
              <w:spacing w:line="276" w:lineRule="auto"/>
            </w:pPr>
            <w:r w:rsidRPr="00FC5C46">
              <w:t>Ярошенко Н.В.</w:t>
            </w:r>
          </w:p>
        </w:tc>
      </w:tr>
    </w:tbl>
    <w:p w:rsidR="0067542B" w:rsidRPr="0067418C" w:rsidRDefault="0067542B" w:rsidP="0067418C">
      <w:pPr>
        <w:rPr>
          <w:rStyle w:val="95"/>
          <w:bCs w:val="0"/>
          <w:sz w:val="28"/>
          <w:szCs w:val="28"/>
        </w:rPr>
      </w:pPr>
    </w:p>
    <w:p w:rsidR="00AB2BB3" w:rsidRDefault="00AB2BB3" w:rsidP="00D20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BB3" w:rsidRDefault="00AB2BB3" w:rsidP="00D20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BB3" w:rsidRDefault="00AB2BB3" w:rsidP="00D20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39E" w:rsidRPr="00D2039E" w:rsidRDefault="00D2039E" w:rsidP="00D20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39E">
        <w:rPr>
          <w:rFonts w:ascii="Times New Roman" w:hAnsi="Times New Roman" w:cs="Times New Roman"/>
          <w:b/>
          <w:sz w:val="28"/>
          <w:szCs w:val="28"/>
        </w:rPr>
        <w:lastRenderedPageBreak/>
        <w:t>2.5. ПРОГРАММА КОРРЕКЦИОННОЙ РАБОТЫ</w:t>
      </w:r>
    </w:p>
    <w:p w:rsidR="00006EAE" w:rsidRDefault="00006EAE" w:rsidP="00AA3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2039E" w:rsidRPr="007261C4" w:rsidRDefault="00006EAE" w:rsidP="00D2039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2.5</w:t>
      </w:r>
      <w:r w:rsidR="00D2039E" w:rsidRPr="007261C4">
        <w:rPr>
          <w:rFonts w:ascii="Times New Roman" w:hAnsi="Times New Roman" w:cs="Times New Roman"/>
          <w:b/>
          <w:bCs/>
          <w:sz w:val="28"/>
          <w:szCs w:val="28"/>
        </w:rPr>
        <w:t>.1. Цели и задачи программы коррекционной работы</w:t>
      </w:r>
    </w:p>
    <w:p w:rsidR="00D2039E" w:rsidRPr="007261C4" w:rsidRDefault="00D2039E" w:rsidP="00D2039E">
      <w:pPr>
        <w:pStyle w:val="ac"/>
        <w:spacing w:line="240" w:lineRule="auto"/>
        <w:ind w:firstLine="709"/>
        <w:rPr>
          <w:color w:val="auto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Программа коррекционной работы направлена на создание комплексного психолого-медико-педагогического сопровождения обучающихся с учетом с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стояния их здоровья и особенностей психофизического развития, коррекцию недостатков в физическом и (или) психическом развитии обучающихся с огр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ниченными возможностями здоровья (ОВЗ) и инвалидов, оказание им помощи в освоении образовательной программы начального общего образования. </w:t>
      </w:r>
    </w:p>
    <w:p w:rsidR="00D2039E" w:rsidRPr="00006EAE" w:rsidRDefault="00D2039E" w:rsidP="00D2039E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06EAE">
        <w:rPr>
          <w:rFonts w:ascii="Times New Roman" w:hAnsi="Times New Roman" w:cs="Times New Roman"/>
          <w:i/>
          <w:color w:val="auto"/>
          <w:sz w:val="28"/>
          <w:szCs w:val="28"/>
        </w:rPr>
        <w:t>Программа коррекционной работы обеспечива</w:t>
      </w:r>
      <w:r w:rsidR="00006EAE" w:rsidRPr="00006EAE">
        <w:rPr>
          <w:rFonts w:ascii="Times New Roman" w:hAnsi="Times New Roman" w:cs="Times New Roman"/>
          <w:i/>
          <w:color w:val="auto"/>
          <w:sz w:val="28"/>
          <w:szCs w:val="28"/>
        </w:rPr>
        <w:t>ет</w:t>
      </w:r>
      <w:r w:rsidRPr="00006EAE">
        <w:rPr>
          <w:rFonts w:ascii="Times New Roman" w:hAnsi="Times New Roman" w:cs="Times New Roman"/>
          <w:i/>
          <w:color w:val="auto"/>
          <w:sz w:val="28"/>
          <w:szCs w:val="28"/>
        </w:rPr>
        <w:t xml:space="preserve">: </w:t>
      </w:r>
    </w:p>
    <w:p w:rsidR="00D2039E" w:rsidRPr="007261C4" w:rsidRDefault="00D2039E" w:rsidP="00D2039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- выявление особых образовательных потребностей обучающихся с </w:t>
      </w:r>
      <w:r w:rsidR="00006EAE">
        <w:rPr>
          <w:rFonts w:ascii="Times New Roman" w:hAnsi="Times New Roman" w:cs="Times New Roman"/>
          <w:color w:val="auto"/>
          <w:sz w:val="28"/>
          <w:szCs w:val="28"/>
        </w:rPr>
        <w:t>ОВЗ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и инвалидов, обусловленных недостатками в их физическом и (или) психич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ском развитии; </w:t>
      </w:r>
    </w:p>
    <w:p w:rsidR="00D2039E" w:rsidRPr="007261C4" w:rsidRDefault="00D2039E" w:rsidP="00D2039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- осуществление индивидуально ориентированной психолого-медико-педагогической помощи обучающимся с </w:t>
      </w:r>
      <w:r w:rsidR="00006EAE">
        <w:rPr>
          <w:rFonts w:ascii="Times New Roman" w:hAnsi="Times New Roman" w:cs="Times New Roman"/>
          <w:color w:val="auto"/>
          <w:sz w:val="28"/>
          <w:szCs w:val="28"/>
        </w:rPr>
        <w:t xml:space="preserve">ОВЗ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 инвалидов с учетом особенн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стей психофизического развития и индивидуальных возможностей детей (в с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ответствии с рекомендациями психолого-медико-педагогической комиссии); </w:t>
      </w:r>
      <w:proofErr w:type="gramEnd"/>
    </w:p>
    <w:p w:rsidR="00D2039E" w:rsidRPr="007261C4" w:rsidRDefault="00D2039E" w:rsidP="00D2039E">
      <w:pPr>
        <w:pStyle w:val="ac"/>
        <w:spacing w:line="240" w:lineRule="auto"/>
        <w:ind w:firstLine="709"/>
        <w:rPr>
          <w:color w:val="auto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- возможность освоения обучающимися с </w:t>
      </w:r>
      <w:r w:rsidR="00006EAE">
        <w:rPr>
          <w:rFonts w:ascii="Times New Roman" w:hAnsi="Times New Roman" w:cs="Times New Roman"/>
          <w:color w:val="auto"/>
          <w:sz w:val="28"/>
          <w:szCs w:val="28"/>
        </w:rPr>
        <w:t xml:space="preserve">ОВЗ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и инвалидами основной </w:t>
      </w:r>
      <w:r w:rsidR="00006EAE">
        <w:rPr>
          <w:rFonts w:ascii="Times New Roman" w:hAnsi="Times New Roman" w:cs="Times New Roman"/>
          <w:color w:val="auto"/>
          <w:sz w:val="28"/>
          <w:szCs w:val="28"/>
        </w:rPr>
        <w:t xml:space="preserve">ООП НОО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 их интеграции в образовательной организации.</w:t>
      </w:r>
    </w:p>
    <w:p w:rsidR="00D2039E" w:rsidRPr="007261C4" w:rsidRDefault="00D2039E" w:rsidP="00D2039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4"/>
          <w:sz w:val="28"/>
          <w:szCs w:val="28"/>
        </w:rPr>
      </w:pPr>
      <w:r w:rsidRPr="00006EAE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Цель</w:t>
      </w:r>
      <w:r w:rsidR="00006EAE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рограммы коррекционной работы – созда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ние и реализация спец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альных условий обучения и воспитания, позволяющих учитывать особые о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б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разовательные потребности обучающихся с </w:t>
      </w:r>
      <w:r w:rsidR="00006EA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ОВЗ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 инвалидов посредством 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дивидуализации и дифференциации образовательной деятельности</w:t>
      </w:r>
      <w:r w:rsidRPr="007261C4">
        <w:rPr>
          <w:rFonts w:ascii="Times New Roman" w:hAnsi="Times New Roman" w:cs="Times New Roman"/>
          <w:color w:val="auto"/>
          <w:spacing w:val="4"/>
          <w:sz w:val="28"/>
          <w:szCs w:val="28"/>
        </w:rPr>
        <w:t>.</w:t>
      </w:r>
    </w:p>
    <w:p w:rsidR="00D2039E" w:rsidRPr="007261C4" w:rsidRDefault="00D2039E" w:rsidP="00D2039E">
      <w:pPr>
        <w:pStyle w:val="ac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В пр</w:t>
      </w:r>
      <w:r w:rsidR="00006EAE">
        <w:rPr>
          <w:rFonts w:ascii="Times New Roman" w:hAnsi="Times New Roman" w:cs="Times New Roman"/>
          <w:color w:val="auto"/>
          <w:sz w:val="28"/>
          <w:szCs w:val="28"/>
        </w:rPr>
        <w:t>оцессе разработки и реализации п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рограммы коррекционной работы, решаются следующие</w:t>
      </w:r>
      <w:r w:rsidRPr="007261C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006EAE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задачи:</w:t>
      </w:r>
    </w:p>
    <w:p w:rsidR="00D2039E" w:rsidRPr="007261C4" w:rsidRDefault="00D2039E" w:rsidP="00D2039E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своевременное выявление обучающихся с </w:t>
      </w:r>
      <w:r w:rsidR="00006EA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ОВЗ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 инвалидов, трудн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стей их адаптации в образовательной организации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2039E" w:rsidRPr="007261C4" w:rsidRDefault="00D2039E" w:rsidP="00D2039E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определение индивидуальных особенностей и образовательных потре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ностей обучающихся с </w:t>
      </w:r>
      <w:r w:rsidR="00006EAE">
        <w:rPr>
          <w:rFonts w:ascii="Times New Roman" w:hAnsi="Times New Roman" w:cs="Times New Roman"/>
          <w:color w:val="auto"/>
          <w:sz w:val="28"/>
          <w:szCs w:val="28"/>
        </w:rPr>
        <w:t xml:space="preserve">ОВЗ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 инвалидов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2039E" w:rsidRPr="007261C4" w:rsidRDefault="00D2039E" w:rsidP="00D2039E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- определение особенностей организации образовательной деятельности для выявленной категории лиц с </w:t>
      </w:r>
      <w:r w:rsidR="00006EAE">
        <w:rPr>
          <w:rFonts w:ascii="Times New Roman" w:hAnsi="Times New Roman" w:cs="Times New Roman"/>
          <w:color w:val="auto"/>
          <w:sz w:val="28"/>
          <w:szCs w:val="28"/>
        </w:rPr>
        <w:t xml:space="preserve">ОВЗ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и инвалидов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в соответствии с индивид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альными особенностями каждого обучающегося, структурой нарушения разв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тия и степенью его выраженности;</w:t>
      </w:r>
    </w:p>
    <w:p w:rsidR="00D2039E" w:rsidRPr="007261C4" w:rsidRDefault="00D2039E" w:rsidP="00D2039E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создание условий, способствующих освоению </w:t>
      </w:r>
      <w:proofErr w:type="gramStart"/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обучающимися</w:t>
      </w:r>
      <w:proofErr w:type="gramEnd"/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 </w:t>
      </w:r>
      <w:r w:rsidR="00006EA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ОВЗ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 инвалидов основной образо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вательной программы начального общего образ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вания;</w:t>
      </w:r>
    </w:p>
    <w:p w:rsidR="00D2039E" w:rsidRPr="007261C4" w:rsidRDefault="00D2039E" w:rsidP="00D2039E">
      <w:pPr>
        <w:pStyle w:val="ae"/>
        <w:tabs>
          <w:tab w:val="left" w:pos="993"/>
          <w:tab w:val="left" w:pos="1985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- осуществление индивидуально ориентированной психо</w:t>
      </w:r>
      <w:r w:rsidR="00006EAE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006EA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06EAE">
        <w:rPr>
          <w:rFonts w:ascii="Times New Roman" w:hAnsi="Times New Roman" w:cs="Times New Roman"/>
          <w:color w:val="auto"/>
          <w:sz w:val="28"/>
          <w:szCs w:val="28"/>
        </w:rPr>
        <w:t>го­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медико­педагогической помощи обучающимся с </w:t>
      </w:r>
      <w:r w:rsidR="00006EAE">
        <w:rPr>
          <w:rFonts w:ascii="Times New Roman" w:hAnsi="Times New Roman" w:cs="Times New Roman"/>
          <w:color w:val="auto"/>
          <w:sz w:val="28"/>
          <w:szCs w:val="28"/>
        </w:rPr>
        <w:t>ОВЗ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и инвалидов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 учётом особенностей психологического и (или) физического развития, индивидуал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ных возможностей (в соответствии с рекомендациями психол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го­медико­педагогической комиссии);</w:t>
      </w:r>
      <w:proofErr w:type="gramEnd"/>
    </w:p>
    <w:p w:rsidR="00D2039E" w:rsidRPr="007261C4" w:rsidRDefault="00D2039E" w:rsidP="00D2039E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разработка и реализация индивидуальных учебных планов, организация индивидуальных и (или) групповых коррекционно-развива</w:t>
      </w:r>
      <w:r w:rsidR="00006EAE">
        <w:rPr>
          <w:rFonts w:ascii="Times New Roman" w:hAnsi="Times New Roman" w:cs="Times New Roman"/>
          <w:color w:val="auto"/>
          <w:sz w:val="28"/>
          <w:szCs w:val="28"/>
        </w:rPr>
        <w:t xml:space="preserve">ющих занятий </w:t>
      </w:r>
      <w:proofErr w:type="gramStart"/>
      <w:r w:rsidR="00006EAE">
        <w:rPr>
          <w:rFonts w:ascii="Times New Roman" w:hAnsi="Times New Roman" w:cs="Times New Roman"/>
          <w:color w:val="auto"/>
          <w:sz w:val="28"/>
          <w:szCs w:val="28"/>
        </w:rPr>
        <w:t>для</w:t>
      </w:r>
      <w:proofErr w:type="gramEnd"/>
      <w:r w:rsidR="00006EAE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с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нарушениями в физическом и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(или) психическом развитии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2039E" w:rsidRPr="007261C4" w:rsidRDefault="00D2039E" w:rsidP="00D2039E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lastRenderedPageBreak/>
        <w:t>- реализация системы мероприятий по социальной адаптации и реабил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тации обучающихся с </w:t>
      </w:r>
      <w:r w:rsidR="00006EAE">
        <w:rPr>
          <w:rFonts w:ascii="Times New Roman" w:hAnsi="Times New Roman" w:cs="Times New Roman"/>
          <w:color w:val="auto"/>
          <w:sz w:val="28"/>
          <w:szCs w:val="28"/>
        </w:rPr>
        <w:t xml:space="preserve">ОВЗ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 инвалидов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2039E" w:rsidRPr="007261C4" w:rsidRDefault="00006EAE" w:rsidP="00D2039E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</w:t>
      </w:r>
      <w:r w:rsidR="00D2039E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оказание родителям (законным представителям) обучающихся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D2039E"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ОВЗ </w:t>
      </w:r>
      <w:r w:rsidR="00D2039E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и инвалидов </w:t>
      </w:r>
      <w:r w:rsidR="00D2039E" w:rsidRPr="007261C4">
        <w:rPr>
          <w:rFonts w:ascii="Times New Roman" w:hAnsi="Times New Roman" w:cs="Times New Roman"/>
          <w:color w:val="auto"/>
          <w:sz w:val="28"/>
          <w:szCs w:val="28"/>
        </w:rPr>
        <w:t>консультативной и методической помощи по медицинским, соц</w:t>
      </w:r>
      <w:r w:rsidR="00D2039E" w:rsidRPr="007261C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2039E" w:rsidRPr="007261C4">
        <w:rPr>
          <w:rFonts w:ascii="Times New Roman" w:hAnsi="Times New Roman" w:cs="Times New Roman"/>
          <w:color w:val="auto"/>
          <w:sz w:val="28"/>
          <w:szCs w:val="28"/>
        </w:rPr>
        <w:t>альным, психологическим, правовым и другим вопросам.</w:t>
      </w:r>
    </w:p>
    <w:p w:rsidR="00D2039E" w:rsidRDefault="00D2039E" w:rsidP="00D20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Программа учитывает особые образовательные потребности обучающи</w:t>
      </w:r>
      <w:r w:rsidRPr="007261C4">
        <w:rPr>
          <w:rFonts w:ascii="Times New Roman" w:hAnsi="Times New Roman" w:cs="Times New Roman"/>
          <w:sz w:val="28"/>
          <w:szCs w:val="28"/>
        </w:rPr>
        <w:t>х</w:t>
      </w:r>
      <w:r w:rsidRPr="007261C4">
        <w:rPr>
          <w:rFonts w:ascii="Times New Roman" w:hAnsi="Times New Roman" w:cs="Times New Roman"/>
          <w:sz w:val="28"/>
          <w:szCs w:val="28"/>
        </w:rPr>
        <w:t>ся и позволяет интегрировать их в</w:t>
      </w:r>
      <w:r w:rsidR="00006EAE">
        <w:rPr>
          <w:rFonts w:ascii="Times New Roman" w:hAnsi="Times New Roman" w:cs="Times New Roman"/>
          <w:sz w:val="28"/>
          <w:szCs w:val="28"/>
        </w:rPr>
        <w:t xml:space="preserve"> школу</w:t>
      </w:r>
      <w:r w:rsidRPr="007261C4">
        <w:rPr>
          <w:rFonts w:ascii="Times New Roman" w:hAnsi="Times New Roman" w:cs="Times New Roman"/>
          <w:sz w:val="28"/>
          <w:szCs w:val="28"/>
        </w:rPr>
        <w:t>.</w:t>
      </w:r>
    </w:p>
    <w:p w:rsidR="00754A52" w:rsidRPr="005B199E" w:rsidRDefault="00754A52" w:rsidP="00754A52">
      <w:pPr>
        <w:pStyle w:val="35"/>
        <w:spacing w:after="0"/>
        <w:ind w:left="0" w:firstLine="709"/>
        <w:jc w:val="both"/>
        <w:rPr>
          <w:i/>
          <w:sz w:val="28"/>
          <w:szCs w:val="28"/>
        </w:rPr>
      </w:pPr>
      <w:r w:rsidRPr="007261C4">
        <w:rPr>
          <w:sz w:val="28"/>
          <w:szCs w:val="28"/>
        </w:rPr>
        <w:t>Теоретико-методологической ос</w:t>
      </w:r>
      <w:r>
        <w:rPr>
          <w:sz w:val="28"/>
          <w:szCs w:val="28"/>
        </w:rPr>
        <w:t>новой п</w:t>
      </w:r>
      <w:r w:rsidRPr="007261C4">
        <w:rPr>
          <w:sz w:val="28"/>
          <w:szCs w:val="28"/>
        </w:rPr>
        <w:t xml:space="preserve">рограммы коррекционной работы является </w:t>
      </w:r>
      <w:r w:rsidRPr="005B199E">
        <w:rPr>
          <w:i/>
          <w:sz w:val="28"/>
          <w:szCs w:val="28"/>
        </w:rPr>
        <w:t>взаимосвязь нескольких возможных подходов:</w:t>
      </w:r>
    </w:p>
    <w:p w:rsidR="00754A52" w:rsidRPr="007261C4" w:rsidRDefault="00754A52" w:rsidP="00754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- системно-деятель</w:t>
      </w:r>
      <w:r>
        <w:rPr>
          <w:rFonts w:ascii="Times New Roman" w:hAnsi="Times New Roman" w:cs="Times New Roman"/>
          <w:sz w:val="28"/>
          <w:szCs w:val="28"/>
        </w:rPr>
        <w:t xml:space="preserve">ностного,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методологическую основу</w:t>
      </w:r>
      <w:r w:rsidRPr="00726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ФГОС НОО</w:t>
      </w:r>
      <w:r w:rsidRPr="007261C4">
        <w:rPr>
          <w:rFonts w:ascii="Times New Roman" w:hAnsi="Times New Roman" w:cs="Times New Roman"/>
          <w:sz w:val="28"/>
          <w:szCs w:val="28"/>
        </w:rPr>
        <w:t>;</w:t>
      </w:r>
    </w:p>
    <w:p w:rsidR="00754A52" w:rsidRPr="00AA58E7" w:rsidRDefault="00754A52" w:rsidP="00754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- междисциплинарного, позволяющего осуществлять совместно-распре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261C4">
        <w:rPr>
          <w:rFonts w:ascii="Times New Roman" w:hAnsi="Times New Roman" w:cs="Times New Roman"/>
          <w:sz w:val="28"/>
          <w:szCs w:val="28"/>
        </w:rPr>
        <w:t>деленную деятельность специалистов, сопровождающих развитие ребен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5B199E">
        <w:rPr>
          <w:rFonts w:ascii="Times New Roman" w:hAnsi="Times New Roman" w:cs="Times New Roman"/>
          <w:sz w:val="28"/>
          <w:szCs w:val="28"/>
        </w:rPr>
        <w:t>;</w:t>
      </w:r>
    </w:p>
    <w:p w:rsidR="00754A52" w:rsidRPr="007261C4" w:rsidRDefault="00754A52" w:rsidP="00754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- нейропсихологического, конкретизирующего причины, лежащие в осн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ве школьных трудностей, связанные с состоянием развития высших психич</w:t>
      </w:r>
      <w:r w:rsidRPr="007261C4">
        <w:rPr>
          <w:rFonts w:ascii="Times New Roman" w:hAnsi="Times New Roman" w:cs="Times New Roman"/>
          <w:sz w:val="28"/>
          <w:szCs w:val="28"/>
        </w:rPr>
        <w:t>е</w:t>
      </w:r>
      <w:r w:rsidRPr="007261C4">
        <w:rPr>
          <w:rFonts w:ascii="Times New Roman" w:hAnsi="Times New Roman" w:cs="Times New Roman"/>
          <w:sz w:val="28"/>
          <w:szCs w:val="28"/>
        </w:rPr>
        <w:t>ских функций, а также</w:t>
      </w:r>
      <w:r>
        <w:rPr>
          <w:rFonts w:ascii="Times New Roman" w:hAnsi="Times New Roman" w:cs="Times New Roman"/>
          <w:sz w:val="28"/>
          <w:szCs w:val="28"/>
        </w:rPr>
        <w:t xml:space="preserve"> на основе анализа этих причин </w:t>
      </w:r>
      <w:r w:rsidRPr="005B199E">
        <w:rPr>
          <w:rFonts w:ascii="Times New Roman" w:hAnsi="Times New Roman" w:cs="Times New Roman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sz w:val="28"/>
          <w:szCs w:val="28"/>
        </w:rPr>
        <w:t xml:space="preserve">строить коррекционную работу, учитывающую ресурсы и возможности обучающихся с ОВЗ; </w:t>
      </w:r>
    </w:p>
    <w:p w:rsidR="00754A52" w:rsidRPr="007261C4" w:rsidRDefault="00754A52" w:rsidP="00754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- комплексного, обеспечивающего учет медико-психолого-педагоги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261C4">
        <w:rPr>
          <w:rFonts w:ascii="Times New Roman" w:hAnsi="Times New Roman" w:cs="Times New Roman"/>
          <w:sz w:val="28"/>
          <w:szCs w:val="28"/>
        </w:rPr>
        <w:t>ческих знаний о ребенке.</w:t>
      </w:r>
    </w:p>
    <w:p w:rsidR="00D2039E" w:rsidRPr="005206C2" w:rsidRDefault="00006EAE" w:rsidP="00D2039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п</w:t>
      </w:r>
      <w:r w:rsidR="00D2039E" w:rsidRPr="007261C4">
        <w:rPr>
          <w:rFonts w:ascii="Times New Roman" w:hAnsi="Times New Roman" w:cs="Times New Roman"/>
          <w:sz w:val="28"/>
          <w:szCs w:val="28"/>
        </w:rPr>
        <w:t>рограм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D2039E" w:rsidRPr="007261C4">
        <w:rPr>
          <w:rFonts w:ascii="Times New Roman" w:hAnsi="Times New Roman" w:cs="Times New Roman"/>
          <w:sz w:val="28"/>
          <w:szCs w:val="28"/>
        </w:rPr>
        <w:t xml:space="preserve"> коррекционной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учтены следующие</w:t>
      </w:r>
      <w:r w:rsidR="00D2039E" w:rsidRPr="007261C4">
        <w:rPr>
          <w:rFonts w:ascii="Times New Roman" w:hAnsi="Times New Roman" w:cs="Times New Roman"/>
          <w:sz w:val="28"/>
          <w:szCs w:val="28"/>
        </w:rPr>
        <w:t xml:space="preserve"> </w:t>
      </w:r>
      <w:r w:rsidR="00D2039E" w:rsidRPr="005206C2">
        <w:rPr>
          <w:rFonts w:ascii="Times New Roman" w:hAnsi="Times New Roman" w:cs="Times New Roman"/>
          <w:b/>
          <w:bCs/>
          <w:i/>
          <w:sz w:val="28"/>
          <w:szCs w:val="28"/>
        </w:rPr>
        <w:t>принцип</w:t>
      </w:r>
      <w:r w:rsidRPr="005206C2">
        <w:rPr>
          <w:rFonts w:ascii="Times New Roman" w:hAnsi="Times New Roman" w:cs="Times New Roman"/>
          <w:b/>
          <w:bCs/>
          <w:i/>
          <w:sz w:val="28"/>
          <w:szCs w:val="28"/>
        </w:rPr>
        <w:t>ы</w:t>
      </w:r>
      <w:r w:rsidR="00D2039E" w:rsidRPr="005206C2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D2039E" w:rsidRPr="00006EAE" w:rsidRDefault="00006EAE" w:rsidP="00D2039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pacing w:val="2"/>
          <w:sz w:val="28"/>
          <w:szCs w:val="28"/>
        </w:rPr>
        <w:t>- с</w:t>
      </w:r>
      <w:r w:rsidR="00D2039E" w:rsidRPr="007261C4">
        <w:rPr>
          <w:rFonts w:ascii="Times New Roman" w:hAnsi="Times New Roman" w:cs="Times New Roman"/>
          <w:i/>
          <w:iCs/>
          <w:color w:val="auto"/>
          <w:spacing w:val="2"/>
          <w:sz w:val="28"/>
          <w:szCs w:val="28"/>
        </w:rPr>
        <w:t>облюдение интересов ребёнка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(определяет </w:t>
      </w:r>
      <w:r w:rsidR="00D2039E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позицию специалиста, к</w:t>
      </w:r>
      <w:r w:rsidR="00D2039E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="00D2039E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торый призван решать проблему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D2039E" w:rsidRPr="007261C4">
        <w:rPr>
          <w:rFonts w:ascii="Times New Roman" w:hAnsi="Times New Roman" w:cs="Times New Roman"/>
          <w:color w:val="auto"/>
          <w:sz w:val="28"/>
          <w:szCs w:val="28"/>
        </w:rPr>
        <w:t>ребёнка с максимальной пользой и в интер</w:t>
      </w:r>
      <w:r w:rsidR="00D2039E"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2039E" w:rsidRPr="007261C4">
        <w:rPr>
          <w:rFonts w:ascii="Times New Roman" w:hAnsi="Times New Roman" w:cs="Times New Roman"/>
          <w:color w:val="auto"/>
          <w:sz w:val="28"/>
          <w:szCs w:val="28"/>
        </w:rPr>
        <w:t>сах ребёнка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006EA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2039E" w:rsidRPr="005B199E" w:rsidRDefault="00006EAE" w:rsidP="00D2039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pacing w:val="2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i/>
          <w:iCs/>
          <w:color w:val="auto"/>
          <w:spacing w:val="2"/>
          <w:sz w:val="28"/>
          <w:szCs w:val="28"/>
          <w:lang w:val="en-US"/>
        </w:rPr>
        <w:t>c</w:t>
      </w:r>
      <w:proofErr w:type="gramEnd"/>
      <w:r w:rsidR="00D2039E" w:rsidRPr="007261C4">
        <w:rPr>
          <w:rFonts w:ascii="Times New Roman" w:hAnsi="Times New Roman" w:cs="Times New Roman"/>
          <w:i/>
          <w:iCs/>
          <w:color w:val="auto"/>
          <w:spacing w:val="2"/>
          <w:sz w:val="28"/>
          <w:szCs w:val="28"/>
        </w:rPr>
        <w:t>истемность</w:t>
      </w:r>
      <w:r w:rsidRPr="00006EA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(</w:t>
      </w:r>
      <w:r w:rsidR="00D2039E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обеспечивает единство диагно</w:t>
      </w:r>
      <w:r w:rsidR="00D2039E" w:rsidRPr="007261C4">
        <w:rPr>
          <w:rFonts w:ascii="Times New Roman" w:hAnsi="Times New Roman" w:cs="Times New Roman"/>
          <w:color w:val="auto"/>
          <w:sz w:val="28"/>
          <w:szCs w:val="28"/>
        </w:rPr>
        <w:t>стики, коррекции и разв</w:t>
      </w:r>
      <w:r w:rsidR="00D2039E" w:rsidRPr="007261C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2039E" w:rsidRPr="007261C4">
        <w:rPr>
          <w:rFonts w:ascii="Times New Roman" w:hAnsi="Times New Roman" w:cs="Times New Roman"/>
          <w:color w:val="auto"/>
          <w:sz w:val="28"/>
          <w:szCs w:val="28"/>
        </w:rPr>
        <w:t>тия, т.е. системный подход к анализу особенностей развития и коррекции н</w:t>
      </w:r>
      <w:r w:rsidR="00D2039E"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2039E"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рушений детей с </w:t>
      </w:r>
      <w:r w:rsidR="005B199E">
        <w:rPr>
          <w:rFonts w:ascii="Times New Roman" w:hAnsi="Times New Roman" w:cs="Times New Roman"/>
          <w:color w:val="auto"/>
          <w:sz w:val="28"/>
          <w:szCs w:val="28"/>
        </w:rPr>
        <w:t>ОВЗ</w:t>
      </w:r>
      <w:r w:rsidR="00D2039E" w:rsidRPr="007261C4">
        <w:rPr>
          <w:rFonts w:ascii="Times New Roman" w:hAnsi="Times New Roman" w:cs="Times New Roman"/>
          <w:color w:val="auto"/>
          <w:sz w:val="28"/>
          <w:szCs w:val="28"/>
        </w:rPr>
        <w:t>, а также всесто</w:t>
      </w:r>
      <w:r w:rsidR="00D2039E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ронний многоуровневый подход специал</w:t>
      </w:r>
      <w:r w:rsidR="00D2039E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и</w:t>
      </w:r>
      <w:r w:rsidR="00D2039E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стов различного профиля, взаимодействие и согласованность их действий в</w:t>
      </w:r>
      <w:r w:rsidR="00D2039E"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р</w:t>
      </w:r>
      <w:r w:rsidR="00D2039E"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2039E" w:rsidRPr="007261C4">
        <w:rPr>
          <w:rFonts w:ascii="Times New Roman" w:hAnsi="Times New Roman" w:cs="Times New Roman"/>
          <w:color w:val="auto"/>
          <w:sz w:val="28"/>
          <w:szCs w:val="28"/>
        </w:rPr>
        <w:t>шении проблем ребёнка, участие в данном процессе всех участников образов</w:t>
      </w:r>
      <w:r w:rsidR="00D2039E"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B199E">
        <w:rPr>
          <w:rFonts w:ascii="Times New Roman" w:hAnsi="Times New Roman" w:cs="Times New Roman"/>
          <w:color w:val="auto"/>
          <w:sz w:val="28"/>
          <w:szCs w:val="28"/>
        </w:rPr>
        <w:t>тельных отношений)</w:t>
      </w:r>
      <w:r w:rsidR="005B199E" w:rsidRPr="005B199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2039E" w:rsidRPr="005B199E" w:rsidRDefault="005B199E" w:rsidP="00D2039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- н</w:t>
      </w:r>
      <w:r w:rsidR="00D2039E" w:rsidRPr="007261C4">
        <w:rPr>
          <w:rFonts w:ascii="Times New Roman" w:hAnsi="Times New Roman" w:cs="Times New Roman"/>
          <w:i/>
          <w:iCs/>
          <w:color w:val="auto"/>
          <w:sz w:val="28"/>
          <w:szCs w:val="28"/>
        </w:rPr>
        <w:t>епрерывност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ь (</w:t>
      </w:r>
      <w:r w:rsidR="00D2039E" w:rsidRPr="007261C4">
        <w:rPr>
          <w:rFonts w:ascii="Times New Roman" w:hAnsi="Times New Roman" w:cs="Times New Roman"/>
          <w:color w:val="auto"/>
          <w:sz w:val="28"/>
          <w:szCs w:val="28"/>
        </w:rPr>
        <w:t>гарантирует ребёнку и его родителям (законным пре</w:t>
      </w:r>
      <w:r w:rsidR="00D2039E" w:rsidRPr="007261C4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D2039E" w:rsidRPr="007261C4">
        <w:rPr>
          <w:rFonts w:ascii="Times New Roman" w:hAnsi="Times New Roman" w:cs="Times New Roman"/>
          <w:color w:val="auto"/>
          <w:sz w:val="28"/>
          <w:szCs w:val="28"/>
        </w:rPr>
        <w:t>ставителям) непрерывность помощи до полного решения проблемы или опр</w:t>
      </w:r>
      <w:r w:rsidR="00D2039E"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2039E" w:rsidRPr="007261C4">
        <w:rPr>
          <w:rFonts w:ascii="Times New Roman" w:hAnsi="Times New Roman" w:cs="Times New Roman"/>
          <w:color w:val="auto"/>
          <w:sz w:val="28"/>
          <w:szCs w:val="28"/>
        </w:rPr>
        <w:t>деления подхода к её решению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5B199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2039E" w:rsidRPr="005B199E" w:rsidRDefault="005B199E" w:rsidP="00D2039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pacing w:val="2"/>
          <w:sz w:val="28"/>
          <w:szCs w:val="28"/>
        </w:rPr>
        <w:t>- в</w:t>
      </w:r>
      <w:r w:rsidR="00D2039E" w:rsidRPr="007261C4">
        <w:rPr>
          <w:rFonts w:ascii="Times New Roman" w:hAnsi="Times New Roman" w:cs="Times New Roman"/>
          <w:i/>
          <w:iCs/>
          <w:color w:val="auto"/>
          <w:spacing w:val="2"/>
          <w:sz w:val="28"/>
          <w:szCs w:val="28"/>
        </w:rPr>
        <w:t>ариативность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(</w:t>
      </w:r>
      <w:r w:rsidR="00D2039E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предполагает создание вариа</w:t>
      </w:r>
      <w:r w:rsidR="00D2039E" w:rsidRPr="007261C4">
        <w:rPr>
          <w:rFonts w:ascii="Times New Roman" w:hAnsi="Times New Roman" w:cs="Times New Roman"/>
          <w:color w:val="auto"/>
          <w:sz w:val="28"/>
          <w:szCs w:val="28"/>
        </w:rPr>
        <w:t>тивных условий для п</w:t>
      </w:r>
      <w:r w:rsidR="00D2039E"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2039E" w:rsidRPr="007261C4">
        <w:rPr>
          <w:rFonts w:ascii="Times New Roman" w:hAnsi="Times New Roman" w:cs="Times New Roman"/>
          <w:color w:val="auto"/>
          <w:sz w:val="28"/>
          <w:szCs w:val="28"/>
        </w:rPr>
        <w:t>лучения образования детьми, имеющими различные недостатки в физическом и (или) психическом развитии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5B199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2039E" w:rsidRPr="007261C4" w:rsidRDefault="005B199E" w:rsidP="00D2039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color w:val="auto"/>
          <w:spacing w:val="2"/>
          <w:sz w:val="28"/>
          <w:szCs w:val="28"/>
        </w:rPr>
        <w:t>- р</w:t>
      </w:r>
      <w:r w:rsidR="00D2039E" w:rsidRPr="007261C4">
        <w:rPr>
          <w:rFonts w:ascii="Times New Roman" w:hAnsi="Times New Roman" w:cs="Times New Roman"/>
          <w:i/>
          <w:iCs/>
          <w:color w:val="auto"/>
          <w:spacing w:val="2"/>
          <w:sz w:val="28"/>
          <w:szCs w:val="28"/>
        </w:rPr>
        <w:t>екомендательный характер оказания помощи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(</w:t>
      </w:r>
      <w:r w:rsidR="00D2039E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обеспечивает собл</w:t>
      </w:r>
      <w:r w:rsidR="00D2039E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ю</w:t>
      </w:r>
      <w:r w:rsidR="00D2039E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дение гарантированных законодательством прав родителей (законных пре</w:t>
      </w:r>
      <w:r w:rsidR="00D2039E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д</w:t>
      </w:r>
      <w:r w:rsidR="00D2039E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ставителей) обучающихся </w:t>
      </w:r>
      <w:r w:rsidR="00D2039E"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ОВЗ </w:t>
      </w:r>
      <w:r w:rsidR="00D2039E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и инвалидов </w:t>
      </w:r>
      <w:r w:rsidR="00D2039E"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выбирать формы </w:t>
      </w:r>
      <w:r w:rsidR="00D2039E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получения детьми образования, образовательные организации</w:t>
      </w:r>
      <w:r w:rsidR="00D2039E"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, защищать законные права и интересы детей, включая </w:t>
      </w:r>
      <w:r w:rsidR="00D2039E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обязательное согласование с родителями (зако</w:t>
      </w:r>
      <w:r w:rsidR="00D2039E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н</w:t>
      </w:r>
      <w:r w:rsidR="00D2039E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ными пред</w:t>
      </w:r>
      <w:r w:rsidR="00D2039E"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ставителями) вопроса об организации обучения детей с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ОВЗ </w:t>
      </w:r>
      <w:r w:rsidR="00D2039E" w:rsidRPr="007261C4">
        <w:rPr>
          <w:rFonts w:ascii="Times New Roman" w:hAnsi="Times New Roman" w:cs="Times New Roman"/>
          <w:color w:val="auto"/>
          <w:sz w:val="28"/>
          <w:szCs w:val="28"/>
        </w:rPr>
        <w:t>как с</w:t>
      </w:r>
      <w:r w:rsidR="00D2039E"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2039E" w:rsidRPr="007261C4">
        <w:rPr>
          <w:rFonts w:ascii="Times New Roman" w:hAnsi="Times New Roman" w:cs="Times New Roman"/>
          <w:color w:val="auto"/>
          <w:sz w:val="28"/>
          <w:szCs w:val="28"/>
        </w:rPr>
        <w:t>вместно с другими обучающимися, так и в отдельных классах, группах или в отдельных организациях, осуществляющих</w:t>
      </w:r>
      <w:proofErr w:type="gramEnd"/>
      <w:r w:rsidR="00D2039E"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образовательную деятельность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5B199E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D2039E"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2039E" w:rsidRPr="005B199E" w:rsidRDefault="00D2039E" w:rsidP="00D20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B199E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7261C4">
        <w:rPr>
          <w:rFonts w:ascii="Times New Roman" w:hAnsi="Times New Roman" w:cs="Times New Roman"/>
          <w:i/>
          <w:iCs/>
          <w:sz w:val="28"/>
          <w:szCs w:val="28"/>
        </w:rPr>
        <w:t>ринцип учета индивидуальных особенностей</w:t>
      </w:r>
      <w:r w:rsidR="005B199E">
        <w:rPr>
          <w:rFonts w:ascii="Times New Roman" w:hAnsi="Times New Roman" w:cs="Times New Roman"/>
          <w:sz w:val="28"/>
          <w:szCs w:val="28"/>
        </w:rPr>
        <w:t xml:space="preserve"> (п</w:t>
      </w:r>
      <w:r w:rsidRPr="007261C4">
        <w:rPr>
          <w:rFonts w:ascii="Times New Roman" w:hAnsi="Times New Roman" w:cs="Times New Roman"/>
          <w:sz w:val="28"/>
          <w:szCs w:val="28"/>
        </w:rPr>
        <w:t>ри проектировании о</w:t>
      </w:r>
      <w:r w:rsidRPr="007261C4">
        <w:rPr>
          <w:rFonts w:ascii="Times New Roman" w:hAnsi="Times New Roman" w:cs="Times New Roman"/>
          <w:sz w:val="28"/>
          <w:szCs w:val="28"/>
        </w:rPr>
        <w:t>б</w:t>
      </w:r>
      <w:r w:rsidRPr="007261C4">
        <w:rPr>
          <w:rFonts w:ascii="Times New Roman" w:hAnsi="Times New Roman" w:cs="Times New Roman"/>
          <w:sz w:val="28"/>
          <w:szCs w:val="28"/>
        </w:rPr>
        <w:t>ра</w:t>
      </w:r>
      <w:r w:rsidR="005B199E">
        <w:rPr>
          <w:rFonts w:ascii="Times New Roman" w:hAnsi="Times New Roman" w:cs="Times New Roman"/>
          <w:sz w:val="28"/>
          <w:szCs w:val="28"/>
        </w:rPr>
        <w:t>зовательной деятельности</w:t>
      </w:r>
      <w:r w:rsidRPr="007261C4">
        <w:rPr>
          <w:rFonts w:ascii="Times New Roman" w:hAnsi="Times New Roman" w:cs="Times New Roman"/>
          <w:sz w:val="28"/>
          <w:szCs w:val="28"/>
        </w:rPr>
        <w:t xml:space="preserve"> учитываются не только характер ограничений и нарушений психофизического здоровья обучающихся с </w:t>
      </w:r>
      <w:r w:rsidR="005B199E">
        <w:rPr>
          <w:rFonts w:ascii="Times New Roman" w:hAnsi="Times New Roman" w:cs="Times New Roman"/>
          <w:sz w:val="28"/>
          <w:szCs w:val="28"/>
        </w:rPr>
        <w:t>ОВЗ</w:t>
      </w:r>
      <w:r w:rsidRPr="007261C4">
        <w:rPr>
          <w:rFonts w:ascii="Times New Roman" w:hAnsi="Times New Roman" w:cs="Times New Roman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pacing w:val="2"/>
          <w:sz w:val="28"/>
          <w:szCs w:val="28"/>
        </w:rPr>
        <w:t xml:space="preserve">и инвалидов, </w:t>
      </w:r>
      <w:r w:rsidRPr="007261C4">
        <w:rPr>
          <w:rFonts w:ascii="Times New Roman" w:hAnsi="Times New Roman" w:cs="Times New Roman"/>
          <w:sz w:val="28"/>
          <w:szCs w:val="28"/>
        </w:rPr>
        <w:t>во</w:t>
      </w:r>
      <w:r w:rsidRPr="007261C4">
        <w:rPr>
          <w:rFonts w:ascii="Times New Roman" w:hAnsi="Times New Roman" w:cs="Times New Roman"/>
          <w:sz w:val="28"/>
          <w:szCs w:val="28"/>
        </w:rPr>
        <w:t>з</w:t>
      </w:r>
      <w:r w:rsidRPr="007261C4">
        <w:rPr>
          <w:rFonts w:ascii="Times New Roman" w:hAnsi="Times New Roman" w:cs="Times New Roman"/>
          <w:sz w:val="28"/>
          <w:szCs w:val="28"/>
        </w:rPr>
        <w:t>растные особенности развития, социальная ситуация развития, но и индивид</w:t>
      </w:r>
      <w:r w:rsidRPr="007261C4">
        <w:rPr>
          <w:rFonts w:ascii="Times New Roman" w:hAnsi="Times New Roman" w:cs="Times New Roman"/>
          <w:sz w:val="28"/>
          <w:szCs w:val="28"/>
        </w:rPr>
        <w:t>у</w:t>
      </w:r>
      <w:r w:rsidRPr="007261C4">
        <w:rPr>
          <w:rFonts w:ascii="Times New Roman" w:hAnsi="Times New Roman" w:cs="Times New Roman"/>
          <w:sz w:val="28"/>
          <w:szCs w:val="28"/>
        </w:rPr>
        <w:t>альные черты личности обучающего</w:t>
      </w:r>
      <w:r w:rsidR="005B199E">
        <w:rPr>
          <w:rFonts w:ascii="Times New Roman" w:hAnsi="Times New Roman" w:cs="Times New Roman"/>
          <w:sz w:val="28"/>
          <w:szCs w:val="28"/>
        </w:rPr>
        <w:t>ся)</w:t>
      </w:r>
      <w:r w:rsidR="005B199E" w:rsidRPr="005B199E">
        <w:rPr>
          <w:rFonts w:ascii="Times New Roman" w:hAnsi="Times New Roman" w:cs="Times New Roman"/>
          <w:sz w:val="28"/>
          <w:szCs w:val="28"/>
        </w:rPr>
        <w:t>;</w:t>
      </w:r>
    </w:p>
    <w:p w:rsidR="00D2039E" w:rsidRPr="005B199E" w:rsidRDefault="00D2039E" w:rsidP="00D2039E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1C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B199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7261C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ринцип деятельностного подхода</w:t>
      </w:r>
      <w:r w:rsidR="005B199E" w:rsidRPr="005B199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7261C4">
        <w:rPr>
          <w:rFonts w:ascii="Times New Roman" w:hAnsi="Times New Roman" w:cs="Times New Roman"/>
          <w:sz w:val="28"/>
          <w:szCs w:val="28"/>
          <w:lang w:eastAsia="ru-RU"/>
        </w:rPr>
        <w:t>задает направление коррекционной работы через организацию соответствующих видов деятельно</w:t>
      </w:r>
      <w:r w:rsidR="005B199E">
        <w:rPr>
          <w:rFonts w:ascii="Times New Roman" w:hAnsi="Times New Roman" w:cs="Times New Roman"/>
          <w:sz w:val="28"/>
          <w:szCs w:val="28"/>
          <w:lang w:eastAsia="ru-RU"/>
        </w:rPr>
        <w:t>сти ребенка)</w:t>
      </w:r>
      <w:r w:rsidR="005B199E" w:rsidRPr="005B199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2039E" w:rsidRDefault="00D2039E" w:rsidP="00D2039E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 xml:space="preserve">- </w:t>
      </w:r>
      <w:r w:rsidR="005B199E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7261C4">
        <w:rPr>
          <w:rFonts w:ascii="Times New Roman" w:hAnsi="Times New Roman" w:cs="Times New Roman"/>
          <w:i/>
          <w:iCs/>
          <w:sz w:val="28"/>
          <w:szCs w:val="28"/>
        </w:rPr>
        <w:t>ринцип педагогической экологии</w:t>
      </w:r>
      <w:r w:rsidR="005B199E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="005B199E">
        <w:rPr>
          <w:rFonts w:ascii="Times New Roman" w:hAnsi="Times New Roman" w:cs="Times New Roman"/>
          <w:sz w:val="28"/>
          <w:szCs w:val="28"/>
        </w:rPr>
        <w:t>заключает</w:t>
      </w:r>
      <w:r w:rsidRPr="007261C4">
        <w:rPr>
          <w:rFonts w:ascii="Times New Roman" w:hAnsi="Times New Roman" w:cs="Times New Roman"/>
          <w:sz w:val="28"/>
          <w:szCs w:val="28"/>
        </w:rPr>
        <w:t>ся в том, что родители и педагоги должны строить свои отношения с ребенком на основе его безусло</w:t>
      </w:r>
      <w:r w:rsidRPr="007261C4">
        <w:rPr>
          <w:rFonts w:ascii="Times New Roman" w:hAnsi="Times New Roman" w:cs="Times New Roman"/>
          <w:sz w:val="28"/>
          <w:szCs w:val="28"/>
        </w:rPr>
        <w:t>в</w:t>
      </w:r>
      <w:r w:rsidRPr="007261C4">
        <w:rPr>
          <w:rFonts w:ascii="Times New Roman" w:hAnsi="Times New Roman" w:cs="Times New Roman"/>
          <w:sz w:val="28"/>
          <w:szCs w:val="28"/>
        </w:rPr>
        <w:t>ного принятия, на безоценочном отношении, на педагогическом оптимизме и доверии, уважении его личности, прав и свобод</w:t>
      </w:r>
      <w:r w:rsidR="005B199E">
        <w:rPr>
          <w:rFonts w:ascii="Times New Roman" w:hAnsi="Times New Roman" w:cs="Times New Roman"/>
          <w:sz w:val="28"/>
          <w:szCs w:val="28"/>
        </w:rPr>
        <w:t>)</w:t>
      </w:r>
      <w:r w:rsidRPr="007261C4">
        <w:rPr>
          <w:rFonts w:ascii="Times New Roman" w:hAnsi="Times New Roman" w:cs="Times New Roman"/>
          <w:sz w:val="28"/>
          <w:szCs w:val="28"/>
        </w:rPr>
        <w:t>.</w:t>
      </w:r>
    </w:p>
    <w:p w:rsidR="00E77724" w:rsidRDefault="00E77724" w:rsidP="006C6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A52" w:rsidRDefault="006C61FB" w:rsidP="00754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0" w:name="sub_11987"/>
      <w:r w:rsidRPr="006C61FB">
        <w:rPr>
          <w:rFonts w:ascii="Times New Roman" w:hAnsi="Times New Roman" w:cs="Times New Roman"/>
          <w:b/>
          <w:sz w:val="28"/>
          <w:szCs w:val="28"/>
        </w:rPr>
        <w:t>2.5.</w:t>
      </w:r>
      <w:r w:rsidR="00754A52" w:rsidRPr="006C61FB">
        <w:rPr>
          <w:rFonts w:ascii="Times New Roman" w:hAnsi="Times New Roman" w:cs="Times New Roman"/>
          <w:b/>
          <w:sz w:val="28"/>
          <w:szCs w:val="28"/>
        </w:rPr>
        <w:t>2. П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>еречень, содержание и план реализации индивидуально ор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>и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>ентированных коррекционных мероприятий, обеспечивающих удовлетв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>о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 xml:space="preserve">рение особых образовательных потребностей детей с </w:t>
      </w:r>
      <w:r w:rsidR="00754A52" w:rsidRPr="006C61FB">
        <w:rPr>
          <w:rFonts w:ascii="Times New Roman" w:hAnsi="Times New Roman" w:cs="Times New Roman"/>
          <w:b/>
          <w:sz w:val="28"/>
          <w:szCs w:val="28"/>
        </w:rPr>
        <w:t>ОВЗ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 xml:space="preserve">, их интеграцию в </w:t>
      </w:r>
      <w:r w:rsidR="00754A52" w:rsidRPr="006C61FB">
        <w:rPr>
          <w:rFonts w:ascii="Times New Roman" w:hAnsi="Times New Roman" w:cs="Times New Roman"/>
          <w:b/>
          <w:sz w:val="28"/>
          <w:szCs w:val="28"/>
        </w:rPr>
        <w:t xml:space="preserve">школе 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 xml:space="preserve">и освоение ими </w:t>
      </w:r>
      <w:r w:rsidR="00754A52" w:rsidRPr="006C61FB">
        <w:rPr>
          <w:rFonts w:ascii="Times New Roman" w:hAnsi="Times New Roman" w:cs="Times New Roman"/>
          <w:b/>
          <w:sz w:val="28"/>
          <w:szCs w:val="28"/>
        </w:rPr>
        <w:t>ООП НОО</w:t>
      </w:r>
      <w:bookmarkStart w:id="41" w:name="sub_11988"/>
      <w:bookmarkEnd w:id="40"/>
    </w:p>
    <w:p w:rsidR="006C61FB" w:rsidRDefault="006C61FB" w:rsidP="00754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1FB" w:rsidRDefault="006C61FB" w:rsidP="006C61F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61FB">
        <w:rPr>
          <w:rFonts w:ascii="Times New Roman" w:hAnsi="Times New Roman" w:cs="Times New Roman"/>
          <w:b/>
          <w:bCs/>
          <w:sz w:val="28"/>
          <w:szCs w:val="28"/>
        </w:rPr>
        <w:t>2.5.2.1. Направления реализации программы коррекционной работы в образовательной организации</w:t>
      </w:r>
    </w:p>
    <w:p w:rsidR="004A3BDB" w:rsidRPr="006A2371" w:rsidRDefault="004A3BDB" w:rsidP="004A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Программа коррекционной работы на уровне начального общего образ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 xml:space="preserve">вания включает в себя </w:t>
      </w:r>
      <w:r w:rsidRPr="006A2371">
        <w:rPr>
          <w:rFonts w:ascii="Times New Roman" w:hAnsi="Times New Roman" w:cs="Times New Roman"/>
          <w:bCs/>
          <w:sz w:val="28"/>
          <w:szCs w:val="28"/>
        </w:rPr>
        <w:t xml:space="preserve">взаимосвязанные </w:t>
      </w:r>
      <w:r w:rsidRPr="005206C2">
        <w:rPr>
          <w:rFonts w:ascii="Times New Roman" w:hAnsi="Times New Roman" w:cs="Times New Roman"/>
          <w:b/>
          <w:bCs/>
          <w:i/>
          <w:sz w:val="28"/>
          <w:szCs w:val="28"/>
        </w:rPr>
        <w:t>направления</w:t>
      </w:r>
      <w:r w:rsidRPr="007261C4">
        <w:rPr>
          <w:rFonts w:ascii="Times New Roman" w:hAnsi="Times New Roman" w:cs="Times New Roman"/>
          <w:sz w:val="28"/>
          <w:szCs w:val="28"/>
        </w:rPr>
        <w:t>, которые отражают её основное содержание и охватывают всю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</w:t>
      </w:r>
      <w:r w:rsidRPr="007261C4">
        <w:rPr>
          <w:rFonts w:ascii="Times New Roman" w:hAnsi="Times New Roman" w:cs="Times New Roman"/>
          <w:sz w:val="28"/>
          <w:szCs w:val="28"/>
        </w:rPr>
        <w:t>, обе</w:t>
      </w:r>
      <w:r w:rsidRPr="007261C4">
        <w:rPr>
          <w:rFonts w:ascii="Times New Roman" w:hAnsi="Times New Roman" w:cs="Times New Roman"/>
          <w:sz w:val="28"/>
          <w:szCs w:val="28"/>
        </w:rPr>
        <w:t>с</w:t>
      </w:r>
      <w:r w:rsidRPr="007261C4">
        <w:rPr>
          <w:rFonts w:ascii="Times New Roman" w:hAnsi="Times New Roman" w:cs="Times New Roman"/>
          <w:sz w:val="28"/>
          <w:szCs w:val="28"/>
        </w:rPr>
        <w:t>печивают взаимодействие с родительской общественностью и иными общес</w:t>
      </w:r>
      <w:r w:rsidRPr="007261C4">
        <w:rPr>
          <w:rFonts w:ascii="Times New Roman" w:hAnsi="Times New Roman" w:cs="Times New Roman"/>
          <w:sz w:val="28"/>
          <w:szCs w:val="28"/>
        </w:rPr>
        <w:t>т</w:t>
      </w:r>
      <w:r w:rsidRPr="007261C4">
        <w:rPr>
          <w:rFonts w:ascii="Times New Roman" w:hAnsi="Times New Roman" w:cs="Times New Roman"/>
          <w:sz w:val="28"/>
          <w:szCs w:val="28"/>
        </w:rPr>
        <w:t>венными организациями: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371">
        <w:rPr>
          <w:rFonts w:ascii="Times New Roman" w:hAnsi="Times New Roman" w:cs="Times New Roman"/>
          <w:sz w:val="28"/>
          <w:szCs w:val="28"/>
        </w:rPr>
        <w:t>диагностическое;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371">
        <w:rPr>
          <w:rFonts w:ascii="Times New Roman" w:hAnsi="Times New Roman" w:cs="Times New Roman"/>
          <w:sz w:val="28"/>
          <w:szCs w:val="28"/>
        </w:rPr>
        <w:t>коррекционно-развивающее;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371">
        <w:rPr>
          <w:rFonts w:ascii="Times New Roman" w:hAnsi="Times New Roman" w:cs="Times New Roman"/>
          <w:sz w:val="28"/>
          <w:szCs w:val="28"/>
        </w:rPr>
        <w:t>ко</w:t>
      </w:r>
      <w:r w:rsidRPr="006A2371">
        <w:rPr>
          <w:rFonts w:ascii="Times New Roman" w:hAnsi="Times New Roman" w:cs="Times New Roman"/>
          <w:sz w:val="28"/>
          <w:szCs w:val="28"/>
        </w:rPr>
        <w:t>н</w:t>
      </w:r>
      <w:r w:rsidRPr="006A2371">
        <w:rPr>
          <w:rFonts w:ascii="Times New Roman" w:hAnsi="Times New Roman" w:cs="Times New Roman"/>
          <w:sz w:val="28"/>
          <w:szCs w:val="28"/>
        </w:rPr>
        <w:t>сультативное;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371">
        <w:rPr>
          <w:rFonts w:ascii="Times New Roman" w:hAnsi="Times New Roman" w:cs="Times New Roman"/>
          <w:sz w:val="28"/>
          <w:szCs w:val="28"/>
        </w:rPr>
        <w:t>информационно-просветительское.</w:t>
      </w:r>
    </w:p>
    <w:p w:rsidR="004A3BDB" w:rsidRPr="007261C4" w:rsidRDefault="004A3BDB" w:rsidP="004A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Каждое из них направлено на мониторинг и сопровождение учащихся с особыми образовательными потребностями и их семей, а также на создание благоприятной психологически безопасной среды для каждого учащегося не только в стенах</w:t>
      </w:r>
      <w:r>
        <w:rPr>
          <w:rFonts w:ascii="Times New Roman" w:hAnsi="Times New Roman" w:cs="Times New Roman"/>
          <w:sz w:val="28"/>
          <w:szCs w:val="28"/>
        </w:rPr>
        <w:t xml:space="preserve"> школы, но и за ее</w:t>
      </w:r>
      <w:r w:rsidRPr="007261C4">
        <w:rPr>
          <w:rFonts w:ascii="Times New Roman" w:hAnsi="Times New Roman" w:cs="Times New Roman"/>
          <w:sz w:val="28"/>
          <w:szCs w:val="28"/>
        </w:rPr>
        <w:t xml:space="preserve"> пределами.</w:t>
      </w:r>
    </w:p>
    <w:p w:rsidR="004A3BDB" w:rsidRPr="007261C4" w:rsidRDefault="004A3BDB" w:rsidP="004A3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1FB">
        <w:rPr>
          <w:rFonts w:ascii="Times New Roman" w:hAnsi="Times New Roman" w:cs="Times New Roman"/>
          <w:b/>
          <w:i/>
          <w:iCs/>
          <w:sz w:val="28"/>
          <w:szCs w:val="28"/>
        </w:rPr>
        <w:t>Диагностическая работа</w:t>
      </w:r>
      <w:r w:rsidRPr="007261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>обеспечивает своевременное выявление детей, нуждающихся в коррекционной работе специалистов, предусматривает опред</w:t>
      </w:r>
      <w:r w:rsidRPr="007261C4">
        <w:rPr>
          <w:rFonts w:ascii="Times New Roman" w:hAnsi="Times New Roman" w:cs="Times New Roman"/>
          <w:sz w:val="28"/>
          <w:szCs w:val="28"/>
        </w:rPr>
        <w:t>е</w:t>
      </w:r>
      <w:r w:rsidRPr="007261C4">
        <w:rPr>
          <w:rFonts w:ascii="Times New Roman" w:hAnsi="Times New Roman" w:cs="Times New Roman"/>
          <w:sz w:val="28"/>
          <w:szCs w:val="28"/>
        </w:rPr>
        <w:t xml:space="preserve">ление причин, спровоцировавших появления тех или иных проблем ребенка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7261C4">
        <w:rPr>
          <w:rFonts w:ascii="Times New Roman" w:hAnsi="Times New Roman" w:cs="Times New Roman"/>
          <w:sz w:val="28"/>
          <w:szCs w:val="28"/>
        </w:rPr>
        <w:t>; обеспечивает объективный подход к изучению возможностей ребенка в условиях конкретной образовательной среды; предусматривает изучение дин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>мики его развития в процессе коррекционной работы, выступает инструментом контроля эффективности проводимых комплексных мероприятий, направле</w:t>
      </w:r>
      <w:r w:rsidRPr="007261C4">
        <w:rPr>
          <w:rFonts w:ascii="Times New Roman" w:hAnsi="Times New Roman" w:cs="Times New Roman"/>
          <w:sz w:val="28"/>
          <w:szCs w:val="28"/>
        </w:rPr>
        <w:t>н</w:t>
      </w:r>
      <w:r w:rsidRPr="007261C4">
        <w:rPr>
          <w:rFonts w:ascii="Times New Roman" w:hAnsi="Times New Roman" w:cs="Times New Roman"/>
          <w:sz w:val="28"/>
          <w:szCs w:val="28"/>
        </w:rPr>
        <w:t>ных на предупреждение или устранение неблагоприятных факторов, уже имеющих место или возможных в образовательной деятельности.</w:t>
      </w:r>
    </w:p>
    <w:p w:rsidR="004A3BDB" w:rsidRPr="006A2371" w:rsidRDefault="004A3BDB" w:rsidP="004A3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371">
        <w:rPr>
          <w:rFonts w:ascii="Times New Roman" w:hAnsi="Times New Roman" w:cs="Times New Roman"/>
          <w:i/>
          <w:sz w:val="28"/>
          <w:szCs w:val="28"/>
        </w:rPr>
        <w:t xml:space="preserve">Содержание работы педагогов и специалистов психолого-медико-педагогического сопровождения в рамках направления: 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своевременное выявление детей, нуждающихся в специализированной помощи;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ранняя (с первых дней пребывания ребёнка в образовательной организ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ции) диагностика отклонений в развитии и анализ причин трудностей адапт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ции и обучения;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lastRenderedPageBreak/>
        <w:t>- комплексный сбор сведений о ребёнке на основании диагностической информации от специалистов разного профиля;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определение уровня актуального и зоны ближайшего развития обуча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щегося с </w:t>
      </w:r>
      <w:r>
        <w:rPr>
          <w:rFonts w:ascii="Times New Roman" w:hAnsi="Times New Roman" w:cs="Times New Roman"/>
          <w:color w:val="auto"/>
          <w:sz w:val="28"/>
          <w:szCs w:val="28"/>
        </w:rPr>
        <w:t>ОВЗ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, выявление его резервных возможностей;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изучение развития двигательной,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познавательной, коммуникативной, эмоционально­волевой сфер и личностных особенностей обучающихся;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- изучение социальной ситуации развития и условий се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мейного воспит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ния ребёнка;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изучение адаптивных возможностей и уровня социализации обучающ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гося 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ОВЗ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системный разносторонний контроль специалистов за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уровнем и дин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микой развития ребёнка;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анализ эффективности коррекционно­развивающей работы.</w:t>
      </w:r>
    </w:p>
    <w:p w:rsidR="004A3BDB" w:rsidRPr="007261C4" w:rsidRDefault="004A3BDB" w:rsidP="004A3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1FB">
        <w:rPr>
          <w:rFonts w:ascii="Times New Roman" w:hAnsi="Times New Roman" w:cs="Times New Roman"/>
          <w:b/>
          <w:i/>
          <w:iCs/>
          <w:sz w:val="28"/>
          <w:szCs w:val="28"/>
        </w:rPr>
        <w:t>Коррекционно-развивающая работа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7261C4">
        <w:rPr>
          <w:rFonts w:ascii="Times New Roman" w:hAnsi="Times New Roman" w:cs="Times New Roman"/>
          <w:sz w:val="28"/>
          <w:szCs w:val="28"/>
        </w:rPr>
        <w:t>специально организ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ванную комплексную помощь детям в освоении содержания образования;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>ко</w:t>
      </w:r>
      <w:r w:rsidRPr="007261C4">
        <w:rPr>
          <w:rFonts w:ascii="Times New Roman" w:hAnsi="Times New Roman" w:cs="Times New Roman"/>
          <w:sz w:val="28"/>
          <w:szCs w:val="28"/>
        </w:rPr>
        <w:t>р</w:t>
      </w:r>
      <w:r w:rsidRPr="007261C4">
        <w:rPr>
          <w:rFonts w:ascii="Times New Roman" w:hAnsi="Times New Roman" w:cs="Times New Roman"/>
          <w:sz w:val="28"/>
          <w:szCs w:val="28"/>
        </w:rPr>
        <w:t>рекцию недостатков в физическом и психическом развитии детей с ОВЗ в усл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виях о</w:t>
      </w:r>
      <w:r>
        <w:rPr>
          <w:rFonts w:ascii="Times New Roman" w:hAnsi="Times New Roman" w:cs="Times New Roman"/>
          <w:sz w:val="28"/>
          <w:szCs w:val="28"/>
        </w:rPr>
        <w:t>бщеобразовательной организации,</w:t>
      </w:r>
      <w:r w:rsidRPr="007261C4">
        <w:rPr>
          <w:rFonts w:ascii="Times New Roman" w:hAnsi="Times New Roman" w:cs="Times New Roman"/>
          <w:sz w:val="28"/>
          <w:szCs w:val="28"/>
        </w:rPr>
        <w:t xml:space="preserve"> отслеживание причин возникновения проблем, их проявление;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>мониторинг и динамика достижений учащихся в пр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цессе обучения и воспитания в каждом конкретном случае.</w:t>
      </w:r>
    </w:p>
    <w:p w:rsidR="004A3BDB" w:rsidRPr="006A2371" w:rsidRDefault="004A3BDB" w:rsidP="004A3BDB">
      <w:pPr>
        <w:pStyle w:val="ac"/>
        <w:spacing w:line="240" w:lineRule="auto"/>
        <w:ind w:firstLine="709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6A2371">
        <w:rPr>
          <w:rFonts w:ascii="Times New Roman" w:hAnsi="Times New Roman" w:cs="Times New Roman"/>
          <w:i/>
          <w:color w:val="auto"/>
          <w:sz w:val="28"/>
          <w:szCs w:val="28"/>
        </w:rPr>
        <w:t>Содержание в рамках коррекционно­развивающей работы: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разработка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индивидуал</w:t>
      </w:r>
      <w:r>
        <w:rPr>
          <w:rFonts w:ascii="Times New Roman" w:hAnsi="Times New Roman" w:cs="Times New Roman"/>
          <w:color w:val="auto"/>
          <w:sz w:val="28"/>
          <w:szCs w:val="28"/>
        </w:rPr>
        <w:t>ьной образовательной траектории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для обучащи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ся с ОВЗ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 инвалидов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- выбор оптимальных для развития ребёнка с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ОВЗ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 инвалидов коррекц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онных форм, программ/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методик, методов и приёмов обучения в соответствии с его особыми образовательными потребностями;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организация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и проведение специалистами индивидуальных и групповых коррекционно­развивающих занятий, необходимых для преодоления наруш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ний развития и трудностей обучения;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системное воздействие на учебно­познавательную деятельность </w:t>
      </w:r>
      <w:proofErr w:type="gramStart"/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об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у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чающегося</w:t>
      </w:r>
      <w:proofErr w:type="gramEnd"/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в динамике образовательной деятельности,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направленное на фо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мирование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УУД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 коррекцию отклонений в развитии;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коррекция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и развитие высших психических функций;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развитие двигательной, коммуникативной, эмоционально­волевой и личностной сф</w:t>
      </w:r>
      <w:r>
        <w:rPr>
          <w:rFonts w:ascii="Times New Roman" w:hAnsi="Times New Roman" w:cs="Times New Roman"/>
          <w:color w:val="auto"/>
          <w:sz w:val="28"/>
          <w:szCs w:val="28"/>
        </w:rPr>
        <w:t>ер обучающегося и психокоррекция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его поведения.</w:t>
      </w:r>
    </w:p>
    <w:p w:rsidR="004A3BDB" w:rsidRPr="007261C4" w:rsidRDefault="004A3BDB" w:rsidP="004A3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1FB">
        <w:rPr>
          <w:rFonts w:ascii="Times New Roman" w:hAnsi="Times New Roman" w:cs="Times New Roman"/>
          <w:b/>
          <w:i/>
          <w:iCs/>
          <w:sz w:val="28"/>
          <w:szCs w:val="28"/>
        </w:rPr>
        <w:t>Консультативная работа</w:t>
      </w:r>
      <w:r w:rsidRPr="006A2371">
        <w:rPr>
          <w:rFonts w:ascii="Times New Roman" w:hAnsi="Times New Roman" w:cs="Times New Roman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 xml:space="preserve">обеспечивает непрерывность сопровождения обучающихся с ОВЗ </w:t>
      </w:r>
      <w:r w:rsidRPr="007261C4">
        <w:rPr>
          <w:rFonts w:ascii="Times New Roman" w:hAnsi="Times New Roman" w:cs="Times New Roman"/>
          <w:spacing w:val="2"/>
          <w:sz w:val="28"/>
          <w:szCs w:val="28"/>
        </w:rPr>
        <w:t xml:space="preserve">и инвалидов, а также </w:t>
      </w:r>
      <w:r w:rsidRPr="007261C4">
        <w:rPr>
          <w:rFonts w:ascii="Times New Roman" w:hAnsi="Times New Roman" w:cs="Times New Roman"/>
          <w:sz w:val="28"/>
          <w:szCs w:val="28"/>
        </w:rPr>
        <w:t>их семей по вопросам реализации дифференцированных психолого-педагогических условий обучения, развития и воспитания, коррекции, социализации обучающихся.</w:t>
      </w:r>
    </w:p>
    <w:p w:rsidR="004A3BDB" w:rsidRPr="006A2371" w:rsidRDefault="004A3BDB" w:rsidP="004A3BDB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A2371">
        <w:rPr>
          <w:rFonts w:ascii="Times New Roman" w:hAnsi="Times New Roman" w:cs="Times New Roman"/>
          <w:i/>
          <w:color w:val="auto"/>
          <w:sz w:val="28"/>
          <w:szCs w:val="28"/>
        </w:rPr>
        <w:t>Содержание в рамках консультативной работы: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 выработка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совместных рекомендаций по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основным направлениям раб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ты с обучающимся с ограниченными возможностями здоровья, единых для всех участников образовательной деятельности;</w:t>
      </w:r>
      <w:proofErr w:type="gramEnd"/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- консультирование специалистами педагогов по выбору индивидуально ориентированных методов и приёмов работы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с </w:t>
      </w:r>
      <w:proofErr w:type="gramStart"/>
      <w:r w:rsidRPr="007261C4">
        <w:rPr>
          <w:rFonts w:ascii="Times New Roman" w:hAnsi="Times New Roman" w:cs="Times New Roman"/>
          <w:color w:val="auto"/>
          <w:sz w:val="28"/>
          <w:szCs w:val="28"/>
        </w:rPr>
        <w:t>обучающимся</w:t>
      </w:r>
      <w:proofErr w:type="gramEnd"/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с ограниченными возможностями здоровья;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lastRenderedPageBreak/>
        <w:t>- консультативную помощь семье в вопросах выбора стратегии воспит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ния и приёмов коррекционного обучения ребёнка с ограниченными возможн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стями здоровья.</w:t>
      </w:r>
    </w:p>
    <w:p w:rsidR="004A3BDB" w:rsidRPr="007261C4" w:rsidRDefault="004A3BDB" w:rsidP="004A3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1FB">
        <w:rPr>
          <w:rFonts w:ascii="Times New Roman" w:hAnsi="Times New Roman" w:cs="Times New Roman"/>
          <w:b/>
          <w:i/>
          <w:iCs/>
          <w:sz w:val="28"/>
          <w:szCs w:val="28"/>
        </w:rPr>
        <w:t>Информационно-просветительская работа</w:t>
      </w:r>
      <w:r w:rsidRPr="007261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>предполагает расширение образовательного пространства окружающего социума и информирование всех субъектов образовательной деятельности: родителей, педагогов, школьных специалистов, вспомогательного персонала образовательных орга</w:t>
      </w:r>
      <w:r>
        <w:rPr>
          <w:rFonts w:ascii="Times New Roman" w:hAnsi="Times New Roman" w:cs="Times New Roman"/>
          <w:sz w:val="28"/>
          <w:szCs w:val="28"/>
        </w:rPr>
        <w:t>низаций, учащихся -</w:t>
      </w:r>
      <w:r w:rsidRPr="007261C4">
        <w:rPr>
          <w:rFonts w:ascii="Times New Roman" w:hAnsi="Times New Roman" w:cs="Times New Roman"/>
          <w:sz w:val="28"/>
          <w:szCs w:val="28"/>
        </w:rPr>
        <w:t xml:space="preserve"> об особенностях учебного процесса для определенной категории учащихся.</w:t>
      </w:r>
    </w:p>
    <w:p w:rsidR="004A3BDB" w:rsidRPr="005619CB" w:rsidRDefault="004A3BDB" w:rsidP="004A3BDB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5619CB"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>Содержание информационно­просветительской работы</w:t>
      </w:r>
      <w:r w:rsidRPr="005619CB">
        <w:rPr>
          <w:rFonts w:ascii="Times New Roman" w:hAnsi="Times New Roman" w:cs="Times New Roman"/>
          <w:i/>
          <w:color w:val="auto"/>
          <w:sz w:val="28"/>
          <w:szCs w:val="28"/>
        </w:rPr>
        <w:t>: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261C4">
        <w:rPr>
          <w:rFonts w:ascii="Times New Roman" w:hAnsi="Times New Roman" w:cs="Times New Roman"/>
          <w:color w:val="auto"/>
          <w:sz w:val="28"/>
          <w:szCs w:val="28"/>
        </w:rPr>
        <w:t>- различные формы просветительской деятельности (лекции, беседы, 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формационные стенды, печатные материалы), направленные на разъяснение участника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Pr="008459BE">
        <w:rPr>
          <w:rFonts w:ascii="Times New Roman" w:hAnsi="Times New Roman" w:cs="Times New Roman"/>
          <w:i/>
          <w:color w:val="auto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деятельности -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обучающимся (как имеющим, так и не имеющим недостатки в развитии), их родителям (законным представит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л</w:t>
      </w:r>
      <w:r>
        <w:rPr>
          <w:rFonts w:ascii="Times New Roman" w:hAnsi="Times New Roman" w:cs="Times New Roman"/>
          <w:color w:val="auto"/>
          <w:sz w:val="28"/>
          <w:szCs w:val="28"/>
        </w:rPr>
        <w:t>ям), педагогическим работникам -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вопросов, связанных с особенностями обр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зовательной деятельности и сопровождения детей с </w:t>
      </w:r>
      <w:r>
        <w:rPr>
          <w:rFonts w:ascii="Times New Roman" w:hAnsi="Times New Roman" w:cs="Times New Roman"/>
          <w:color w:val="auto"/>
          <w:sz w:val="28"/>
          <w:szCs w:val="28"/>
        </w:rPr>
        <w:t>ОВЗ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;</w:t>
      </w:r>
      <w:proofErr w:type="gramEnd"/>
    </w:p>
    <w:p w:rsidR="004A3BDB" w:rsidRDefault="004A3BDB" w:rsidP="004A3BDB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- проведение тематических выступлений для педагогов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 родителей по разъяснению индивидуально­типологических особенностей различных катег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рий детей с </w:t>
      </w:r>
      <w:r>
        <w:rPr>
          <w:rFonts w:ascii="Times New Roman" w:hAnsi="Times New Roman" w:cs="Times New Roman"/>
          <w:color w:val="auto"/>
          <w:sz w:val="28"/>
          <w:szCs w:val="28"/>
        </w:rPr>
        <w:t>ОВЗ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A3BDB" w:rsidRPr="004A3BDB" w:rsidRDefault="004A3BDB" w:rsidP="004A3BDB">
      <w:pPr>
        <w:pStyle w:val="ac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3BDB">
        <w:rPr>
          <w:rFonts w:ascii="Times New Roman" w:hAnsi="Times New Roman" w:cs="Times New Roman"/>
          <w:b/>
          <w:color w:val="auto"/>
          <w:sz w:val="28"/>
          <w:szCs w:val="28"/>
        </w:rPr>
        <w:t>2.5.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4A3BDB">
        <w:rPr>
          <w:rFonts w:ascii="Times New Roman" w:hAnsi="Times New Roman" w:cs="Times New Roman"/>
          <w:b/>
          <w:color w:val="auto"/>
          <w:sz w:val="28"/>
          <w:szCs w:val="28"/>
        </w:rPr>
        <w:t>.2. Этапы реализации программы</w:t>
      </w:r>
    </w:p>
    <w:p w:rsidR="004A3BDB" w:rsidRPr="005206C2" w:rsidRDefault="004A3BDB" w:rsidP="004A3BDB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206C2">
        <w:rPr>
          <w:rFonts w:ascii="Times New Roman" w:hAnsi="Times New Roman" w:cs="Times New Roman"/>
          <w:color w:val="auto"/>
          <w:sz w:val="28"/>
          <w:szCs w:val="28"/>
        </w:rPr>
        <w:t>Программа коррекционной работы реализуется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206C2">
        <w:rPr>
          <w:rFonts w:ascii="Times New Roman" w:hAnsi="Times New Roman" w:cs="Times New Roman"/>
          <w:color w:val="auto"/>
          <w:sz w:val="28"/>
          <w:szCs w:val="28"/>
        </w:rPr>
        <w:t>несколько этапов.</w:t>
      </w:r>
    </w:p>
    <w:p w:rsidR="004A3BDB" w:rsidRPr="007261C4" w:rsidRDefault="004A3BDB" w:rsidP="004A3BDB">
      <w:pPr>
        <w:pStyle w:val="ac"/>
        <w:spacing w:line="240" w:lineRule="auto"/>
        <w:ind w:firstLine="709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i/>
          <w:iCs/>
          <w:color w:val="auto"/>
          <w:spacing w:val="2"/>
          <w:sz w:val="28"/>
          <w:szCs w:val="28"/>
        </w:rPr>
        <w:t>Этап сбора и анализа информации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(информационно­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аналитическая де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тельность). Результат 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оценка контингента обучающихся для выявления об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чающихся с особыми образовательными потребностями, учёта особенностей, определения специфики и их особых образовательных потребностей; оценка образовательной среды на предмет соответствия требованиям програм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но­методического обеспечения, материально­технической и кадровой базы 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разовательной организации.</w:t>
      </w:r>
    </w:p>
    <w:p w:rsidR="004A3BDB" w:rsidRPr="007261C4" w:rsidRDefault="004A3BDB" w:rsidP="004A3BDB">
      <w:pPr>
        <w:pStyle w:val="ac"/>
        <w:spacing w:line="240" w:lineRule="auto"/>
        <w:ind w:firstLine="709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i/>
          <w:iCs/>
          <w:color w:val="auto"/>
          <w:sz w:val="28"/>
          <w:szCs w:val="28"/>
        </w:rPr>
        <w:t>Этап планирования, организации, координации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(органи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зацио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н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но­исполнител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ьская деятельность). Результат 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особым образом организованная образовательная деятельность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, имеющая коррекционно­развивающую напра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в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лен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ность, и процесс специального психолого-медико-педагогического сопр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вождения 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ОВЗ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и инвалидов при целенаправленно созданных (вариативных) условиях обучения, воспитания,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развития, социализации ра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сматриваемой категории детей.</w:t>
      </w:r>
    </w:p>
    <w:p w:rsidR="004A3BDB" w:rsidRPr="007261C4" w:rsidRDefault="004A3BDB" w:rsidP="004A3BDB">
      <w:pPr>
        <w:pStyle w:val="ac"/>
        <w:spacing w:line="240" w:lineRule="auto"/>
        <w:ind w:firstLine="709"/>
        <w:rPr>
          <w:rFonts w:ascii="Times New Roman" w:hAnsi="Times New Roman" w:cs="Times New Roman"/>
          <w:i/>
          <w:iCs/>
          <w:color w:val="auto"/>
          <w:spacing w:val="2"/>
          <w:sz w:val="28"/>
          <w:szCs w:val="28"/>
        </w:rPr>
      </w:pPr>
      <w:r w:rsidRPr="007261C4">
        <w:rPr>
          <w:rFonts w:ascii="Times New Roman" w:hAnsi="Times New Roman" w:cs="Times New Roman"/>
          <w:i/>
          <w:iCs/>
          <w:color w:val="auto"/>
          <w:spacing w:val="2"/>
          <w:sz w:val="28"/>
          <w:szCs w:val="28"/>
        </w:rPr>
        <w:t>Этап диагностики коррекционно­развивающей образо</w:t>
      </w:r>
      <w:r w:rsidRPr="007261C4">
        <w:rPr>
          <w:rFonts w:ascii="Times New Roman" w:hAnsi="Times New Roman" w:cs="Times New Roman"/>
          <w:i/>
          <w:iCs/>
          <w:color w:val="auto"/>
          <w:spacing w:val="-2"/>
          <w:sz w:val="28"/>
          <w:szCs w:val="28"/>
        </w:rPr>
        <w:t xml:space="preserve">вательной среды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(контрольно­диагностическая деятельность).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Результат -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констатация соотве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т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ствия созданных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условий и выбранных коррекционно­развивающих и образ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вательных программ особым образовательным потребностям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ребёнка.</w:t>
      </w:r>
    </w:p>
    <w:p w:rsidR="006C61FB" w:rsidRPr="004A3BDB" w:rsidRDefault="004A3BDB" w:rsidP="004A3BDB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i/>
          <w:iCs/>
          <w:color w:val="auto"/>
          <w:spacing w:val="2"/>
          <w:sz w:val="28"/>
          <w:szCs w:val="28"/>
        </w:rPr>
        <w:t>Этап регуляции и корректировки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(регулятивно­корректировочная де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я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тельность). Результат -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внесение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необходимых изменений в образовательную деятельность и процесс сопровождения 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ОВЗ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 инвалидов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, ко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ректировка условий и форм обучения, методов и приёмов работы.</w:t>
      </w:r>
    </w:p>
    <w:p w:rsidR="00AB2BB3" w:rsidRDefault="00AB2BB3" w:rsidP="006C61FB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C61FB" w:rsidRPr="006C61FB" w:rsidRDefault="006C61FB" w:rsidP="006C61FB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C61FB">
        <w:rPr>
          <w:b/>
          <w:sz w:val="28"/>
          <w:szCs w:val="28"/>
        </w:rPr>
        <w:lastRenderedPageBreak/>
        <w:t>2.5.2.</w:t>
      </w:r>
      <w:r w:rsidR="004A3BDB">
        <w:rPr>
          <w:b/>
          <w:sz w:val="28"/>
          <w:szCs w:val="28"/>
        </w:rPr>
        <w:t>3</w:t>
      </w:r>
      <w:r w:rsidRPr="006C61FB">
        <w:rPr>
          <w:b/>
          <w:sz w:val="28"/>
          <w:szCs w:val="28"/>
        </w:rPr>
        <w:t>. Особенности организации коррекционно-развивающих зан</w:t>
      </w:r>
      <w:r w:rsidRPr="006C61FB">
        <w:rPr>
          <w:b/>
          <w:sz w:val="28"/>
          <w:szCs w:val="28"/>
        </w:rPr>
        <w:t>я</w:t>
      </w:r>
      <w:r w:rsidRPr="006C61FB">
        <w:rPr>
          <w:b/>
          <w:sz w:val="28"/>
          <w:szCs w:val="28"/>
        </w:rPr>
        <w:t>тий</w:t>
      </w:r>
    </w:p>
    <w:p w:rsidR="006C61FB" w:rsidRPr="00FC3C8A" w:rsidRDefault="006C61FB" w:rsidP="006C61FB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61C4">
        <w:rPr>
          <w:sz w:val="28"/>
          <w:szCs w:val="28"/>
        </w:rPr>
        <w:t>В рамках психолого-педагогического сопровождения образовательной деятельности в школе проводится индивидуальная и групповая коррекционная работа с учащимися в различных формах, в частности</w:t>
      </w:r>
      <w:r>
        <w:rPr>
          <w:sz w:val="28"/>
          <w:szCs w:val="28"/>
        </w:rPr>
        <w:t>,</w:t>
      </w:r>
      <w:r w:rsidRPr="00FC3C8A">
        <w:rPr>
          <w:sz w:val="28"/>
          <w:szCs w:val="28"/>
        </w:rPr>
        <w:t xml:space="preserve"> </w:t>
      </w:r>
      <w:r w:rsidRPr="006C61FB">
        <w:rPr>
          <w:bCs/>
          <w:i/>
          <w:sz w:val="28"/>
          <w:szCs w:val="28"/>
        </w:rPr>
        <w:t>коррекционно-развивающие занятия</w:t>
      </w:r>
      <w:r w:rsidRPr="00FC3C8A">
        <w:rPr>
          <w:bCs/>
          <w:sz w:val="28"/>
          <w:szCs w:val="28"/>
        </w:rPr>
        <w:t xml:space="preserve"> с психологом (педагогом-психологом), учителем-дефектологом, учителем-логопедом и другими квалифицированными специ</w:t>
      </w:r>
      <w:r w:rsidRPr="00FC3C8A">
        <w:rPr>
          <w:bCs/>
          <w:sz w:val="28"/>
          <w:szCs w:val="28"/>
        </w:rPr>
        <w:t>а</w:t>
      </w:r>
      <w:r w:rsidRPr="00FC3C8A">
        <w:rPr>
          <w:bCs/>
          <w:sz w:val="28"/>
          <w:szCs w:val="28"/>
        </w:rPr>
        <w:t>листами.</w:t>
      </w:r>
    </w:p>
    <w:p w:rsidR="006C61FB" w:rsidRPr="007261C4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1FB">
        <w:rPr>
          <w:rFonts w:ascii="Times New Roman" w:hAnsi="Times New Roman" w:cs="Times New Roman"/>
          <w:b/>
          <w:i/>
          <w:sz w:val="28"/>
          <w:szCs w:val="28"/>
        </w:rPr>
        <w:t>Цель коррекционно-развивающих занятий</w:t>
      </w:r>
      <w:r w:rsidRPr="006C61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261C4">
        <w:rPr>
          <w:rFonts w:ascii="Times New Roman" w:hAnsi="Times New Roman" w:cs="Times New Roman"/>
          <w:sz w:val="28"/>
          <w:szCs w:val="28"/>
        </w:rPr>
        <w:t xml:space="preserve"> коррекция недостатков п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знавательной, коммуникативной, регуляторной, эмоционально-личностной сферы детей.</w:t>
      </w:r>
    </w:p>
    <w:p w:rsidR="006C61FB" w:rsidRPr="007261C4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1FB">
        <w:rPr>
          <w:rFonts w:ascii="Times New Roman" w:hAnsi="Times New Roman" w:cs="Times New Roman"/>
          <w:b/>
          <w:i/>
          <w:sz w:val="28"/>
          <w:szCs w:val="28"/>
        </w:rPr>
        <w:t>Задачи,</w:t>
      </w:r>
      <w:r w:rsidRPr="006C6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>решаемые на коррекционно-развивающих занятиях:</w:t>
      </w:r>
    </w:p>
    <w:p w:rsidR="006C61FB" w:rsidRPr="007261C4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сохранных функций; </w:t>
      </w:r>
    </w:p>
    <w:p w:rsidR="006C61FB" w:rsidRPr="007261C4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формирование положительной мотивации к обучению;</w:t>
      </w:r>
    </w:p>
    <w:p w:rsidR="006C61FB" w:rsidRPr="007261C4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повышение уровня общего развития, восполнение пробелов предшес</w:t>
      </w:r>
      <w:r w:rsidRPr="007261C4">
        <w:rPr>
          <w:rFonts w:ascii="Times New Roman" w:hAnsi="Times New Roman" w:cs="Times New Roman"/>
          <w:sz w:val="28"/>
          <w:szCs w:val="28"/>
        </w:rPr>
        <w:t>т</w:t>
      </w:r>
      <w:r w:rsidRPr="007261C4">
        <w:rPr>
          <w:rFonts w:ascii="Times New Roman" w:hAnsi="Times New Roman" w:cs="Times New Roman"/>
          <w:sz w:val="28"/>
          <w:szCs w:val="28"/>
        </w:rPr>
        <w:t xml:space="preserve">вующего развития и обучения; </w:t>
      </w:r>
    </w:p>
    <w:p w:rsidR="006C61FB" w:rsidRPr="007261C4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коррекция откло</w:t>
      </w:r>
      <w:r>
        <w:rPr>
          <w:rFonts w:ascii="Times New Roman" w:hAnsi="Times New Roman" w:cs="Times New Roman"/>
          <w:sz w:val="28"/>
          <w:szCs w:val="28"/>
        </w:rPr>
        <w:t>нений в развитии двигательной, познавательной,</w:t>
      </w:r>
      <w:r w:rsidRPr="007261C4">
        <w:rPr>
          <w:rFonts w:ascii="Times New Roman" w:hAnsi="Times New Roman" w:cs="Times New Roman"/>
          <w:sz w:val="28"/>
          <w:szCs w:val="28"/>
        </w:rPr>
        <w:t xml:space="preserve"> ко</w:t>
      </w:r>
      <w:r w:rsidRPr="007261C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муникативной, эмоционально-</w:t>
      </w:r>
      <w:r w:rsidRPr="007261C4">
        <w:rPr>
          <w:rFonts w:ascii="Times New Roman" w:hAnsi="Times New Roman" w:cs="Times New Roman"/>
          <w:sz w:val="28"/>
          <w:szCs w:val="28"/>
        </w:rPr>
        <w:t xml:space="preserve">личностной сферы; формирование механизмов волевой регуляции в процессе осуществления деятельности; </w:t>
      </w:r>
    </w:p>
    <w:p w:rsidR="006C61FB" w:rsidRPr="007261C4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воспитание умения общаться, развитие коммуникативных навыков.</w:t>
      </w:r>
    </w:p>
    <w:p w:rsidR="006C61FB" w:rsidRPr="007261C4" w:rsidRDefault="006C61FB" w:rsidP="006C61FB">
      <w:pPr>
        <w:pStyle w:val="1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7261C4">
        <w:rPr>
          <w:rFonts w:ascii="Times New Roman" w:hAnsi="Times New Roman"/>
          <w:sz w:val="28"/>
          <w:szCs w:val="28"/>
        </w:rPr>
        <w:t>оррекцион</w:t>
      </w:r>
      <w:r>
        <w:rPr>
          <w:rFonts w:ascii="Times New Roman" w:hAnsi="Times New Roman"/>
          <w:sz w:val="28"/>
          <w:szCs w:val="28"/>
        </w:rPr>
        <w:t>ной работе</w:t>
      </w:r>
      <w:r w:rsidRPr="007261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предшествует</w:t>
      </w:r>
      <w:r w:rsidRPr="007261C4">
        <w:rPr>
          <w:rFonts w:ascii="Times New Roman" w:hAnsi="Times New Roman"/>
          <w:sz w:val="28"/>
          <w:szCs w:val="28"/>
        </w:rPr>
        <w:t xml:space="preserve"> этап комплексного диагностическ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>го обследования, позволяющий выявить характер и интенсивность трудностей развития, сделать заключение об их возможных причинах и на основании этого заключения строить коррекционную работу, исходя из ближайшего прогноза развития.</w:t>
      </w:r>
    </w:p>
    <w:p w:rsidR="006C61FB" w:rsidRPr="00FC3C8A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 xml:space="preserve">Занятия строятся с учетом основных </w:t>
      </w:r>
      <w:r w:rsidRPr="00FC3C8A">
        <w:rPr>
          <w:rFonts w:ascii="Times New Roman" w:hAnsi="Times New Roman" w:cs="Times New Roman"/>
          <w:b/>
          <w:bCs/>
          <w:i/>
          <w:sz w:val="28"/>
          <w:szCs w:val="28"/>
        </w:rPr>
        <w:t>принципов коррекционно-развивающего обучения:</w:t>
      </w:r>
    </w:p>
    <w:p w:rsidR="006C61FB" w:rsidRPr="007261C4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1. Принцип системности коррекционных (исправление или сглаживание отклонений и нарушений развития, преодоление трудностей развития), проф</w:t>
      </w:r>
      <w:r w:rsidRPr="007261C4">
        <w:rPr>
          <w:rFonts w:ascii="Times New Roman" w:hAnsi="Times New Roman" w:cs="Times New Roman"/>
          <w:sz w:val="28"/>
          <w:szCs w:val="28"/>
        </w:rPr>
        <w:t>и</w:t>
      </w:r>
      <w:r w:rsidRPr="007261C4">
        <w:rPr>
          <w:rFonts w:ascii="Times New Roman" w:hAnsi="Times New Roman" w:cs="Times New Roman"/>
          <w:sz w:val="28"/>
          <w:szCs w:val="28"/>
        </w:rPr>
        <w:t>лактических (предупреждение отклонений и трудностей в развитии) и разв</w:t>
      </w:r>
      <w:r w:rsidRPr="007261C4">
        <w:rPr>
          <w:rFonts w:ascii="Times New Roman" w:hAnsi="Times New Roman" w:cs="Times New Roman"/>
          <w:sz w:val="28"/>
          <w:szCs w:val="28"/>
        </w:rPr>
        <w:t>и</w:t>
      </w:r>
      <w:r w:rsidRPr="007261C4">
        <w:rPr>
          <w:rFonts w:ascii="Times New Roman" w:hAnsi="Times New Roman" w:cs="Times New Roman"/>
          <w:sz w:val="28"/>
          <w:szCs w:val="28"/>
        </w:rPr>
        <w:t>вающих (стимулирование, обогащение содержания развития, опора на зону ближайшего развития) задач.</w:t>
      </w:r>
    </w:p>
    <w:p w:rsidR="006C61FB" w:rsidRPr="007261C4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2. Принцип единства диагностики и коррекции реализуется в двух аспе</w:t>
      </w:r>
      <w:r w:rsidRPr="007261C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тах. </w:t>
      </w:r>
      <w:r w:rsidRPr="007261C4">
        <w:rPr>
          <w:rFonts w:ascii="Times New Roman" w:hAnsi="Times New Roman" w:cs="Times New Roman"/>
          <w:sz w:val="28"/>
          <w:szCs w:val="28"/>
        </w:rPr>
        <w:t>Реализация коррекционно-развивающей работы требует от педагога пост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янного контроля динамики изменений личности, поведения и деятельности, эмоциональных состояний, чувств и переживаний ребенка. Такой контроль п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зволяет вовремя вносить коррективы в коррекционно-развивающую работу.</w:t>
      </w:r>
    </w:p>
    <w:p w:rsidR="006C61FB" w:rsidRPr="007261C4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3. Деятельностный принцип коррекции определяет тактику проведения коррекционной работы через активизацию деятельности каждого обучающег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ся, в ходе которой создается необходимая основа для позитивных сдвигов в развитии личности ребенка.</w:t>
      </w:r>
    </w:p>
    <w:p w:rsidR="006C61FB" w:rsidRPr="007261C4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4. Учет индивидуальных особенностей личности позволяет наметить пр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грамму оптимизации в пределах психофизических особенностей каждого об</w:t>
      </w:r>
      <w:r w:rsidRPr="007261C4">
        <w:rPr>
          <w:rFonts w:ascii="Times New Roman" w:hAnsi="Times New Roman" w:cs="Times New Roman"/>
          <w:sz w:val="28"/>
          <w:szCs w:val="28"/>
        </w:rPr>
        <w:t>у</w:t>
      </w:r>
      <w:r w:rsidRPr="007261C4">
        <w:rPr>
          <w:rFonts w:ascii="Times New Roman" w:hAnsi="Times New Roman" w:cs="Times New Roman"/>
          <w:sz w:val="28"/>
          <w:szCs w:val="28"/>
        </w:rPr>
        <w:t>чающегося. Коррекционная работа должна создавать оптимальные возможн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сти для индивидуализации развития.</w:t>
      </w:r>
    </w:p>
    <w:p w:rsidR="006C61FB" w:rsidRPr="007261C4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lastRenderedPageBreak/>
        <w:t>5. Принцип динамичности восприятия заключается в разработке таких з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>даний, при решении которых возникают какие–либо препятствия. Их преод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ление способствует развитию обучающихся, раскрытию возможностей и сп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 xml:space="preserve">собностей. Каждое задание должно проходить ряд этапов от </w:t>
      </w:r>
      <w:proofErr w:type="gramStart"/>
      <w:r w:rsidRPr="007261C4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7261C4">
        <w:rPr>
          <w:rFonts w:ascii="Times New Roman" w:hAnsi="Times New Roman" w:cs="Times New Roman"/>
          <w:sz w:val="28"/>
          <w:szCs w:val="28"/>
        </w:rPr>
        <w:t xml:space="preserve"> к сло</w:t>
      </w:r>
      <w:r w:rsidRPr="007261C4">
        <w:rPr>
          <w:rFonts w:ascii="Times New Roman" w:hAnsi="Times New Roman" w:cs="Times New Roman"/>
          <w:sz w:val="28"/>
          <w:szCs w:val="28"/>
        </w:rPr>
        <w:t>ж</w:t>
      </w:r>
      <w:r w:rsidRPr="007261C4">
        <w:rPr>
          <w:rFonts w:ascii="Times New Roman" w:hAnsi="Times New Roman" w:cs="Times New Roman"/>
          <w:sz w:val="28"/>
          <w:szCs w:val="28"/>
        </w:rPr>
        <w:t>ному. Уровень сложности должен быть доступен конкретному ребенку. Это п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зволяет поддерживать интерес к работе и дает возможность испытать радость преодоления трудностей.</w:t>
      </w:r>
    </w:p>
    <w:p w:rsidR="006C61FB" w:rsidRDefault="006C61FB" w:rsidP="006C61F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6. Принцип учета эмоциональной окрашенности материала предполагает, чтобы игры, задания и упражнения создавали благоприятный, эмоциональный фон, стимулировали положительные эмоции.</w:t>
      </w:r>
    </w:p>
    <w:p w:rsidR="00754A52" w:rsidRDefault="00754A52" w:rsidP="00754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4A52" w:rsidRDefault="006C61FB" w:rsidP="00754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1FB">
        <w:rPr>
          <w:rFonts w:ascii="Times New Roman" w:hAnsi="Times New Roman" w:cs="Times New Roman"/>
          <w:b/>
          <w:sz w:val="28"/>
          <w:szCs w:val="28"/>
        </w:rPr>
        <w:t>2.5.</w:t>
      </w:r>
      <w:r w:rsidR="00754A52" w:rsidRPr="006C61FB">
        <w:rPr>
          <w:rFonts w:ascii="Times New Roman" w:hAnsi="Times New Roman" w:cs="Times New Roman"/>
          <w:b/>
          <w:sz w:val="28"/>
          <w:szCs w:val="28"/>
        </w:rPr>
        <w:t>3. Система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 xml:space="preserve"> комплексного психолого-медико-педагогического с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>о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 xml:space="preserve">провождения детей с </w:t>
      </w:r>
      <w:r w:rsidR="00754A52" w:rsidRPr="006C61FB">
        <w:rPr>
          <w:rFonts w:ascii="Times New Roman" w:hAnsi="Times New Roman" w:cs="Times New Roman"/>
          <w:b/>
          <w:sz w:val="28"/>
          <w:szCs w:val="28"/>
        </w:rPr>
        <w:t>ОВЗ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 xml:space="preserve"> в условиях </w:t>
      </w:r>
      <w:r w:rsidR="00754A52" w:rsidRPr="006C61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образовательной </w:t>
      </w:r>
      <w:r w:rsidR="00754A52" w:rsidRPr="00FD63DA">
        <w:rPr>
          <w:rFonts w:ascii="Times New Roman" w:hAnsi="Times New Roman" w:cs="Times New Roman"/>
          <w:b/>
          <w:sz w:val="28"/>
          <w:szCs w:val="28"/>
        </w:rPr>
        <w:t>деятельности,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 xml:space="preserve"> включающего психолого-медико-педагогическое обследование детей с ц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>е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>лью выявления их особых образовательных потребностей, мониторинг д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>и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 xml:space="preserve">намики развития детей, их успешности в освоении </w:t>
      </w:r>
      <w:r w:rsidR="00754A52" w:rsidRPr="006C61FB">
        <w:rPr>
          <w:rFonts w:ascii="Times New Roman" w:hAnsi="Times New Roman" w:cs="Times New Roman"/>
          <w:b/>
          <w:sz w:val="28"/>
          <w:szCs w:val="28"/>
        </w:rPr>
        <w:t>ООП НОО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>, коррект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>и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>ровку коррекционных мероприя</w:t>
      </w:r>
      <w:r w:rsidR="00754A52" w:rsidRPr="006C61FB">
        <w:rPr>
          <w:rFonts w:ascii="Times New Roman" w:hAnsi="Times New Roman" w:cs="Times New Roman"/>
          <w:b/>
          <w:sz w:val="28"/>
          <w:szCs w:val="28"/>
        </w:rPr>
        <w:t>тий</w:t>
      </w:r>
    </w:p>
    <w:p w:rsidR="00251836" w:rsidRDefault="00251836" w:rsidP="002518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261C4">
        <w:rPr>
          <w:rFonts w:ascii="Times New Roman" w:hAnsi="Times New Roman" w:cs="Times New Roman"/>
          <w:sz w:val="28"/>
          <w:szCs w:val="28"/>
        </w:rPr>
        <w:t>сихолого-педагогическое сопровожде</w:t>
      </w:r>
      <w:r>
        <w:rPr>
          <w:rFonts w:ascii="Times New Roman" w:hAnsi="Times New Roman" w:cs="Times New Roman"/>
          <w:sz w:val="28"/>
          <w:szCs w:val="28"/>
        </w:rPr>
        <w:t>ние - это</w:t>
      </w:r>
      <w:r w:rsidRPr="007261C4">
        <w:rPr>
          <w:rFonts w:ascii="Times New Roman" w:hAnsi="Times New Roman" w:cs="Times New Roman"/>
          <w:sz w:val="28"/>
          <w:szCs w:val="28"/>
        </w:rPr>
        <w:t xml:space="preserve"> </w:t>
      </w:r>
      <w:r w:rsidRPr="00F97E34">
        <w:rPr>
          <w:rFonts w:ascii="Times New Roman" w:hAnsi="Times New Roman" w:cs="Times New Roman"/>
          <w:iCs/>
          <w:sz w:val="28"/>
          <w:szCs w:val="28"/>
        </w:rPr>
        <w:t>комплексный процесс</w:t>
      </w:r>
      <w:r w:rsidRPr="007261C4">
        <w:rPr>
          <w:rFonts w:ascii="Times New Roman" w:hAnsi="Times New Roman" w:cs="Times New Roman"/>
          <w:sz w:val="28"/>
          <w:szCs w:val="28"/>
        </w:rPr>
        <w:t xml:space="preserve">, затрагивающий все сферы жизнедеятельности </w:t>
      </w:r>
      <w:proofErr w:type="gramStart"/>
      <w:r w:rsidRPr="007261C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261C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ОВЗ.</w:t>
      </w:r>
    </w:p>
    <w:p w:rsidR="00251836" w:rsidRPr="006B2B79" w:rsidRDefault="00251836" w:rsidP="002518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79">
        <w:rPr>
          <w:rFonts w:ascii="Times New Roman" w:hAnsi="Times New Roman" w:cs="Times New Roman"/>
          <w:sz w:val="28"/>
          <w:szCs w:val="28"/>
        </w:rPr>
        <w:t xml:space="preserve">Важный принцип, которым руководствуются специалисты психолого-педагогического сопровождения – </w:t>
      </w:r>
      <w:r w:rsidRPr="006B2B79">
        <w:rPr>
          <w:rFonts w:ascii="Times New Roman" w:hAnsi="Times New Roman" w:cs="Times New Roman"/>
          <w:iCs/>
          <w:sz w:val="28"/>
          <w:szCs w:val="28"/>
        </w:rPr>
        <w:t xml:space="preserve">индивидуальный подход </w:t>
      </w:r>
      <w:r w:rsidRPr="006B2B79">
        <w:rPr>
          <w:rFonts w:ascii="Times New Roman" w:hAnsi="Times New Roman" w:cs="Times New Roman"/>
          <w:sz w:val="28"/>
          <w:szCs w:val="28"/>
        </w:rPr>
        <w:t>к каждому об</w:t>
      </w:r>
      <w:r w:rsidRPr="006B2B79">
        <w:rPr>
          <w:rFonts w:ascii="Times New Roman" w:hAnsi="Times New Roman" w:cs="Times New Roman"/>
          <w:sz w:val="28"/>
          <w:szCs w:val="28"/>
        </w:rPr>
        <w:t>у</w:t>
      </w:r>
      <w:r w:rsidRPr="006B2B79">
        <w:rPr>
          <w:rFonts w:ascii="Times New Roman" w:hAnsi="Times New Roman" w:cs="Times New Roman"/>
          <w:sz w:val="28"/>
          <w:szCs w:val="28"/>
        </w:rPr>
        <w:t>чающемуся и его семье.</w:t>
      </w:r>
    </w:p>
    <w:p w:rsidR="00251836" w:rsidRPr="007261C4" w:rsidRDefault="00251836" w:rsidP="00251836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Психолого-педагогическое сопровождение обучающегося с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ОВЗ - </w:t>
      </w:r>
      <w:r w:rsidRPr="007261C4">
        <w:rPr>
          <w:rFonts w:ascii="Times New Roman" w:hAnsi="Times New Roman" w:cs="Times New Roman"/>
          <w:bCs/>
          <w:color w:val="auto"/>
          <w:sz w:val="28"/>
          <w:szCs w:val="28"/>
        </w:rPr>
        <w:t>ко</w:t>
      </w:r>
      <w:r w:rsidRPr="007261C4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Pr="007261C4">
        <w:rPr>
          <w:rFonts w:ascii="Times New Roman" w:hAnsi="Times New Roman" w:cs="Times New Roman"/>
          <w:bCs/>
          <w:color w:val="auto"/>
          <w:sz w:val="28"/>
          <w:szCs w:val="28"/>
        </w:rPr>
        <w:t>плекс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ная</w:t>
      </w:r>
      <w:r w:rsidRPr="007261C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техно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логия</w:t>
      </w:r>
      <w:r w:rsidRPr="007261C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психолого-педагогической поддержки и помощи ребенку и родителям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в решении задач развития, обучения, воспитания, социализации со стороны специалистов разного профиля, действующих скоординированно.</w:t>
      </w:r>
    </w:p>
    <w:p w:rsidR="00251836" w:rsidRPr="007261C4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Выбор наиболее адекватных проблеме ребенка методов работы, отбор с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держания обучения с учетом индивидуально-психологических особенностей детей осуществляется на школьном психолого-медико-педагогическом конс</w:t>
      </w:r>
      <w:r w:rsidRPr="007261C4">
        <w:rPr>
          <w:rFonts w:ascii="Times New Roman" w:hAnsi="Times New Roman" w:cs="Times New Roman"/>
          <w:sz w:val="28"/>
          <w:szCs w:val="28"/>
        </w:rPr>
        <w:t>и</w:t>
      </w:r>
      <w:r w:rsidRPr="007261C4">
        <w:rPr>
          <w:rFonts w:ascii="Times New Roman" w:hAnsi="Times New Roman" w:cs="Times New Roman"/>
          <w:sz w:val="28"/>
          <w:szCs w:val="28"/>
        </w:rPr>
        <w:t xml:space="preserve">лиуме. </w:t>
      </w:r>
    </w:p>
    <w:p w:rsidR="00251836" w:rsidRPr="007261C4" w:rsidRDefault="00251836" w:rsidP="00251836">
      <w:pPr>
        <w:pStyle w:val="HTML"/>
        <w:spacing w:after="0" w:line="240" w:lineRule="auto"/>
        <w:ind w:firstLine="709"/>
        <w:jc w:val="both"/>
      </w:pPr>
      <w:r w:rsidRPr="00904A05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Психолого-медико-педагогический консилиум</w:t>
      </w:r>
      <w:r w:rsidR="004378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(ПМПК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 -</w:t>
      </w:r>
      <w:r w:rsidRPr="007261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основная орг</w:t>
      </w:r>
      <w:r w:rsidRPr="007261C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7261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низационная форма взаимодействия специалистов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школы</w:t>
      </w:r>
      <w:r w:rsidRPr="007261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объединяющихся для психолого-педагогического сопровождения обучающихся с отклонениями в развитии и/или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состоянии декомпенсации. </w:t>
      </w:r>
      <w:r w:rsidR="0043788D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рамках ПМПК</w:t>
      </w:r>
      <w:r w:rsidRPr="007261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происходит ра</w:t>
      </w:r>
      <w:r w:rsidRPr="007261C4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7261C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работка стратегии и планирование конкретного содержания и регламента пс</w:t>
      </w:r>
      <w:r w:rsidRPr="007261C4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7261C4">
        <w:rPr>
          <w:rFonts w:ascii="Times New Roman" w:eastAsiaTheme="minorHAnsi" w:hAnsi="Times New Roman" w:cs="Times New Roman"/>
          <w:sz w:val="28"/>
          <w:szCs w:val="28"/>
          <w:lang w:eastAsia="en-US"/>
        </w:rPr>
        <w:t>холого-педагогического сопровождения обучающегося (воспитанника), опред</w:t>
      </w:r>
      <w:r w:rsidRPr="007261C4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7261C4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ленных групп детей и структурных подразделений.</w:t>
      </w:r>
    </w:p>
    <w:p w:rsidR="00251836" w:rsidRPr="007261C4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 xml:space="preserve">Учителя </w:t>
      </w:r>
      <w:r>
        <w:rPr>
          <w:rFonts w:ascii="Times New Roman" w:hAnsi="Times New Roman" w:cs="Times New Roman"/>
          <w:sz w:val="28"/>
          <w:szCs w:val="28"/>
        </w:rPr>
        <w:t>начальной школы</w:t>
      </w:r>
      <w:r w:rsidRPr="007261C4">
        <w:rPr>
          <w:rFonts w:ascii="Times New Roman" w:hAnsi="Times New Roman" w:cs="Times New Roman"/>
          <w:sz w:val="28"/>
          <w:szCs w:val="28"/>
        </w:rPr>
        <w:t xml:space="preserve">, в классах которых есть обучающиеся с ОВЗ </w:t>
      </w:r>
      <w:r w:rsidRPr="007261C4">
        <w:rPr>
          <w:rFonts w:ascii="Times New Roman" w:hAnsi="Times New Roman" w:cs="Times New Roman"/>
          <w:spacing w:val="2"/>
          <w:sz w:val="28"/>
          <w:szCs w:val="28"/>
        </w:rPr>
        <w:t>и инвалид</w:t>
      </w:r>
      <w:r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7261C4">
        <w:rPr>
          <w:rFonts w:ascii="Times New Roman" w:hAnsi="Times New Roman" w:cs="Times New Roman"/>
          <w:sz w:val="28"/>
          <w:szCs w:val="28"/>
        </w:rPr>
        <w:t>, наряду со специалистами сопрово</w:t>
      </w:r>
      <w:r w:rsidR="0043788D">
        <w:rPr>
          <w:rFonts w:ascii="Times New Roman" w:hAnsi="Times New Roman" w:cs="Times New Roman"/>
          <w:sz w:val="28"/>
          <w:szCs w:val="28"/>
        </w:rPr>
        <w:t>ждения являются участниками ПМПК</w:t>
      </w:r>
      <w:r w:rsidRPr="007261C4">
        <w:rPr>
          <w:rFonts w:ascii="Times New Roman" w:hAnsi="Times New Roman" w:cs="Times New Roman"/>
          <w:sz w:val="28"/>
          <w:szCs w:val="28"/>
        </w:rPr>
        <w:t>.</w:t>
      </w:r>
    </w:p>
    <w:p w:rsidR="00251836" w:rsidRPr="00251836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П</w:t>
      </w:r>
      <w:r w:rsidR="0043788D">
        <w:rPr>
          <w:rFonts w:ascii="Times New Roman" w:hAnsi="Times New Roman" w:cs="Times New Roman"/>
          <w:sz w:val="28"/>
          <w:szCs w:val="28"/>
        </w:rPr>
        <w:t>МПК</w:t>
      </w:r>
      <w:r w:rsidRPr="007261C4">
        <w:rPr>
          <w:rFonts w:ascii="Times New Roman" w:hAnsi="Times New Roman" w:cs="Times New Roman"/>
          <w:sz w:val="28"/>
          <w:szCs w:val="28"/>
        </w:rPr>
        <w:t xml:space="preserve"> консультирует всех участников образовательных отношений – обучающихся, воспитанников, родителей, педагогов – по вопросам профила</w:t>
      </w:r>
      <w:r w:rsidRPr="007261C4">
        <w:rPr>
          <w:rFonts w:ascii="Times New Roman" w:hAnsi="Times New Roman" w:cs="Times New Roman"/>
          <w:sz w:val="28"/>
          <w:szCs w:val="28"/>
        </w:rPr>
        <w:t>к</w:t>
      </w:r>
      <w:r w:rsidRPr="007261C4">
        <w:rPr>
          <w:rFonts w:ascii="Times New Roman" w:hAnsi="Times New Roman" w:cs="Times New Roman"/>
          <w:sz w:val="28"/>
          <w:szCs w:val="28"/>
        </w:rPr>
        <w:t>тики, коррекции и развития, а также организации помощи и педагогической поддержки детям.</w:t>
      </w:r>
    </w:p>
    <w:p w:rsidR="00251836" w:rsidRDefault="00251836" w:rsidP="00251836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71B8">
        <w:rPr>
          <w:b/>
          <w:bCs/>
          <w:i/>
          <w:sz w:val="28"/>
          <w:szCs w:val="28"/>
        </w:rPr>
        <w:lastRenderedPageBreak/>
        <w:t xml:space="preserve">Цель </w:t>
      </w:r>
      <w:r w:rsidRPr="005471B8">
        <w:rPr>
          <w:b/>
          <w:i/>
          <w:sz w:val="28"/>
          <w:szCs w:val="28"/>
        </w:rPr>
        <w:t xml:space="preserve">психолого-педагогического сопровождения обучающегося с ОВЗ </w:t>
      </w:r>
      <w:r w:rsidRPr="005471B8">
        <w:rPr>
          <w:b/>
          <w:i/>
          <w:spacing w:val="2"/>
          <w:sz w:val="28"/>
          <w:szCs w:val="28"/>
        </w:rPr>
        <w:t>и инвалидов</w:t>
      </w:r>
      <w:r w:rsidRPr="005471B8">
        <w:rPr>
          <w:b/>
          <w:i/>
          <w:sz w:val="28"/>
          <w:szCs w:val="28"/>
        </w:rPr>
        <w:t xml:space="preserve"> в школе</w:t>
      </w:r>
      <w:r>
        <w:rPr>
          <w:sz w:val="28"/>
          <w:szCs w:val="28"/>
        </w:rPr>
        <w:t xml:space="preserve"> - </w:t>
      </w:r>
      <w:r w:rsidRPr="007261C4">
        <w:rPr>
          <w:sz w:val="28"/>
          <w:szCs w:val="28"/>
        </w:rPr>
        <w:t xml:space="preserve">обеспечение условий для оптимального развития ребенка, успешной интеграции его в социум. </w:t>
      </w:r>
    </w:p>
    <w:p w:rsidR="00251836" w:rsidRPr="00904A05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4A05">
        <w:rPr>
          <w:rFonts w:ascii="Times New Roman" w:hAnsi="Times New Roman" w:cs="Times New Roman"/>
          <w:b/>
          <w:bCs/>
          <w:i/>
          <w:sz w:val="28"/>
          <w:szCs w:val="28"/>
        </w:rPr>
        <w:t>Задачи</w:t>
      </w:r>
      <w:r w:rsidRPr="00904A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788D">
        <w:rPr>
          <w:rFonts w:ascii="Times New Roman" w:hAnsi="Times New Roman" w:cs="Times New Roman"/>
          <w:b/>
          <w:i/>
          <w:sz w:val="28"/>
          <w:szCs w:val="28"/>
        </w:rPr>
        <w:t>ПМПК</w:t>
      </w:r>
      <w:r w:rsidRPr="00904A0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51836" w:rsidRPr="007261C4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реализация п</w:t>
      </w:r>
      <w:r w:rsidRPr="007261C4">
        <w:rPr>
          <w:rFonts w:ascii="Times New Roman" w:hAnsi="Times New Roman" w:cs="Times New Roman"/>
          <w:sz w:val="28"/>
          <w:szCs w:val="28"/>
        </w:rPr>
        <w:t xml:space="preserve">рограммы коррекционной работы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7261C4">
        <w:rPr>
          <w:rFonts w:ascii="Times New Roman" w:hAnsi="Times New Roman" w:cs="Times New Roman"/>
          <w:sz w:val="28"/>
          <w:szCs w:val="28"/>
        </w:rPr>
        <w:t>, к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 xml:space="preserve">ординация деятельности всех специалистов при сопровождении обучающихся с </w:t>
      </w:r>
      <w:r>
        <w:rPr>
          <w:rFonts w:ascii="Times New Roman" w:hAnsi="Times New Roman" w:cs="Times New Roman"/>
          <w:sz w:val="28"/>
          <w:szCs w:val="28"/>
        </w:rPr>
        <w:t xml:space="preserve">ОВЗ и </w:t>
      </w:r>
      <w:r w:rsidRPr="007261C4">
        <w:rPr>
          <w:rFonts w:ascii="Times New Roman" w:hAnsi="Times New Roman" w:cs="Times New Roman"/>
          <w:sz w:val="28"/>
          <w:szCs w:val="28"/>
        </w:rPr>
        <w:t>согласова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Pr="007261C4">
        <w:rPr>
          <w:rFonts w:ascii="Times New Roman" w:hAnsi="Times New Roman" w:cs="Times New Roman"/>
          <w:sz w:val="28"/>
          <w:szCs w:val="28"/>
        </w:rPr>
        <w:t>пла</w:t>
      </w:r>
      <w:r>
        <w:rPr>
          <w:rFonts w:ascii="Times New Roman" w:hAnsi="Times New Roman" w:cs="Times New Roman"/>
          <w:sz w:val="28"/>
          <w:szCs w:val="28"/>
        </w:rPr>
        <w:t xml:space="preserve">нов </w:t>
      </w:r>
      <w:r w:rsidRPr="007261C4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боты </w:t>
      </w:r>
      <w:r w:rsidRPr="007261C4">
        <w:rPr>
          <w:rFonts w:ascii="Times New Roman" w:hAnsi="Times New Roman" w:cs="Times New Roman"/>
          <w:sz w:val="28"/>
          <w:szCs w:val="28"/>
        </w:rPr>
        <w:t>различных специалистов;</w:t>
      </w:r>
    </w:p>
    <w:p w:rsidR="00251836" w:rsidRPr="007261C4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sz w:val="28"/>
          <w:szCs w:val="28"/>
        </w:rPr>
        <w:t xml:space="preserve">мониторинг динамики развития детей, их успешности в освоении </w:t>
      </w:r>
      <w:r>
        <w:rPr>
          <w:rFonts w:ascii="Times New Roman" w:hAnsi="Times New Roman" w:cs="Times New Roman"/>
          <w:sz w:val="28"/>
          <w:szCs w:val="28"/>
        </w:rPr>
        <w:t>ООП НОО</w:t>
      </w:r>
      <w:r w:rsidRPr="007261C4">
        <w:rPr>
          <w:rFonts w:ascii="Times New Roman" w:hAnsi="Times New Roman" w:cs="Times New Roman"/>
          <w:sz w:val="28"/>
          <w:szCs w:val="28"/>
        </w:rPr>
        <w:t xml:space="preserve">, корректировка программы. </w:t>
      </w:r>
    </w:p>
    <w:p w:rsidR="00251836" w:rsidRPr="00904A05" w:rsidRDefault="00BC2254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Направления деятельности ПМПК</w:t>
      </w:r>
      <w:r w:rsidR="00251836" w:rsidRPr="00904A0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51836" w:rsidRPr="007261C4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- организация и проведение комплексного изучения личности «особого» ребенка с использованием психологических и педагогических диагностических методик;</w:t>
      </w:r>
    </w:p>
    <w:p w:rsidR="00251836" w:rsidRPr="007261C4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- выявление уровня и особенностей развития познавательной деятельн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сти, памяти, внимания, работоспособности, эмоционально-личностной зрел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сти, уровня развития речи воспитанников;</w:t>
      </w:r>
    </w:p>
    <w:p w:rsidR="00251836" w:rsidRPr="007261C4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- выявление компенсаторных возможностей психики ребенка, разработка рекомендаций воспитателям (учителям) и другим специалистам для обеспеч</w:t>
      </w:r>
      <w:r w:rsidRPr="007261C4">
        <w:rPr>
          <w:rFonts w:ascii="Times New Roman" w:hAnsi="Times New Roman" w:cs="Times New Roman"/>
          <w:sz w:val="28"/>
          <w:szCs w:val="28"/>
        </w:rPr>
        <w:t>е</w:t>
      </w:r>
      <w:r w:rsidRPr="007261C4">
        <w:rPr>
          <w:rFonts w:ascii="Times New Roman" w:hAnsi="Times New Roman" w:cs="Times New Roman"/>
          <w:sz w:val="28"/>
          <w:szCs w:val="28"/>
        </w:rPr>
        <w:t>ния индивидуального подхода в процессе обучения и воспитания;</w:t>
      </w:r>
    </w:p>
    <w:p w:rsidR="00251836" w:rsidRPr="007261C4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- выбор дифференцированных педагогических условий, необходимых для коррекции недостатков развития и для организации коррекционно-развивающего процесса;</w:t>
      </w:r>
    </w:p>
    <w:p w:rsidR="00251836" w:rsidRPr="007261C4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- выбор оптимальных для развития ребёнка образовательных программ, соответствующих его готовности к обучению в зависимости от состояния его здоровья, индивидуальных особенностей его развития, адаптивности к бл</w:t>
      </w:r>
      <w:r w:rsidRPr="007261C4">
        <w:rPr>
          <w:rFonts w:ascii="Times New Roman" w:hAnsi="Times New Roman" w:cs="Times New Roman"/>
          <w:sz w:val="28"/>
          <w:szCs w:val="28"/>
        </w:rPr>
        <w:t>и</w:t>
      </w:r>
      <w:r w:rsidRPr="007261C4">
        <w:rPr>
          <w:rFonts w:ascii="Times New Roman" w:hAnsi="Times New Roman" w:cs="Times New Roman"/>
          <w:sz w:val="28"/>
          <w:szCs w:val="28"/>
        </w:rPr>
        <w:t>жайшему окружению;</w:t>
      </w:r>
    </w:p>
    <w:p w:rsidR="00251836" w:rsidRPr="007261C4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- выработка рекомендаций по основным направлениям коррекционно-развивающей работы;</w:t>
      </w:r>
    </w:p>
    <w:p w:rsidR="00251836" w:rsidRPr="007261C4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- обеспечение коррекционной направленности образовательной деятел</w:t>
      </w:r>
      <w:r w:rsidRPr="007261C4">
        <w:rPr>
          <w:rFonts w:ascii="Times New Roman" w:hAnsi="Times New Roman" w:cs="Times New Roman"/>
          <w:sz w:val="28"/>
          <w:szCs w:val="28"/>
        </w:rPr>
        <w:t>ь</w:t>
      </w:r>
      <w:r w:rsidRPr="007261C4">
        <w:rPr>
          <w:rFonts w:ascii="Times New Roman" w:hAnsi="Times New Roman" w:cs="Times New Roman"/>
          <w:sz w:val="28"/>
          <w:szCs w:val="28"/>
        </w:rPr>
        <w:t>ности;</w:t>
      </w:r>
    </w:p>
    <w:p w:rsidR="00251836" w:rsidRPr="00251836" w:rsidRDefault="00251836" w:rsidP="00251836">
      <w:pPr>
        <w:pStyle w:val="33"/>
        <w:spacing w:after="0"/>
        <w:ind w:firstLine="709"/>
        <w:rPr>
          <w:sz w:val="28"/>
          <w:szCs w:val="28"/>
        </w:rPr>
      </w:pPr>
      <w:r w:rsidRPr="007261C4">
        <w:rPr>
          <w:sz w:val="28"/>
          <w:szCs w:val="28"/>
        </w:rPr>
        <w:t>- консультативная помощь семье в вопросах коррекционно-развивающего воспитания и обучения.</w:t>
      </w:r>
    </w:p>
    <w:p w:rsidR="00251836" w:rsidRPr="005471B8" w:rsidRDefault="00251836" w:rsidP="00251836">
      <w:pPr>
        <w:pStyle w:val="af8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5471B8">
        <w:rPr>
          <w:b/>
          <w:i/>
          <w:sz w:val="28"/>
          <w:szCs w:val="28"/>
        </w:rPr>
        <w:t xml:space="preserve">Содержание психолого-педагогического сопровождения: </w:t>
      </w:r>
    </w:p>
    <w:p w:rsidR="00251836" w:rsidRPr="007261C4" w:rsidRDefault="00251836" w:rsidP="002518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диагностика</w:t>
      </w:r>
      <w:r w:rsidRPr="007261C4">
        <w:rPr>
          <w:rFonts w:ascii="Times New Roman" w:hAnsi="Times New Roman" w:cs="Times New Roman"/>
          <w:sz w:val="28"/>
          <w:szCs w:val="28"/>
        </w:rPr>
        <w:t xml:space="preserve"> познавательной, коммуникативной, эмоционально-волевой и других сфер развития обучающегося, его поведения и адаптации; педагогич</w:t>
      </w:r>
      <w:r w:rsidRPr="007261C4">
        <w:rPr>
          <w:rFonts w:ascii="Times New Roman" w:hAnsi="Times New Roman" w:cs="Times New Roman"/>
          <w:sz w:val="28"/>
          <w:szCs w:val="28"/>
        </w:rPr>
        <w:t>е</w:t>
      </w:r>
      <w:r w:rsidRPr="007261C4">
        <w:rPr>
          <w:rFonts w:ascii="Times New Roman" w:hAnsi="Times New Roman" w:cs="Times New Roman"/>
          <w:sz w:val="28"/>
          <w:szCs w:val="28"/>
        </w:rPr>
        <w:t>ские наблюдения за особенностями обучения и воспитания;</w:t>
      </w:r>
    </w:p>
    <w:p w:rsidR="00251836" w:rsidRPr="007261C4" w:rsidRDefault="00251836" w:rsidP="002518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 xml:space="preserve">создание благоприятных социально-психолого-педагогических условий для развития личности, успешности обучения; </w:t>
      </w:r>
    </w:p>
    <w:p w:rsidR="00251836" w:rsidRDefault="00251836" w:rsidP="002518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конкретная практическая психолого-педагогическая</w:t>
      </w:r>
      <w:r w:rsidRPr="007261C4">
        <w:rPr>
          <w:rFonts w:ascii="Times New Roman" w:hAnsi="Times New Roman" w:cs="Times New Roman"/>
          <w:sz w:val="28"/>
          <w:szCs w:val="28"/>
        </w:rPr>
        <w:t xml:space="preserve"> помощь ребенку.</w:t>
      </w:r>
    </w:p>
    <w:p w:rsidR="00251836" w:rsidRPr="006C61FB" w:rsidRDefault="00251836" w:rsidP="00520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1FB" w:rsidRPr="00251836" w:rsidRDefault="006C61FB" w:rsidP="00251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2" w:name="sub_11989"/>
      <w:bookmarkEnd w:id="41"/>
      <w:r w:rsidRPr="006C61FB">
        <w:rPr>
          <w:rFonts w:ascii="Times New Roman" w:hAnsi="Times New Roman" w:cs="Times New Roman"/>
          <w:b/>
          <w:sz w:val="28"/>
          <w:szCs w:val="28"/>
        </w:rPr>
        <w:t>2.5.</w:t>
      </w:r>
      <w:r w:rsidR="00754A52" w:rsidRPr="006C61FB">
        <w:rPr>
          <w:rFonts w:ascii="Times New Roman" w:hAnsi="Times New Roman" w:cs="Times New Roman"/>
          <w:b/>
          <w:sz w:val="28"/>
          <w:szCs w:val="28"/>
        </w:rPr>
        <w:t>4. </w:t>
      </w:r>
      <w:proofErr w:type="gramStart"/>
      <w:r w:rsidR="00754A52" w:rsidRPr="006C61FB">
        <w:rPr>
          <w:rFonts w:ascii="Times New Roman" w:hAnsi="Times New Roman" w:cs="Times New Roman"/>
          <w:b/>
          <w:sz w:val="28"/>
          <w:szCs w:val="28"/>
        </w:rPr>
        <w:t>О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 xml:space="preserve">писание специальных условий обучения и воспитания детей с </w:t>
      </w:r>
      <w:r w:rsidR="00754A52" w:rsidRPr="006C61FB">
        <w:rPr>
          <w:rFonts w:ascii="Times New Roman" w:hAnsi="Times New Roman" w:cs="Times New Roman"/>
          <w:b/>
          <w:sz w:val="28"/>
          <w:szCs w:val="28"/>
        </w:rPr>
        <w:t>ОВЗ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>, в том числе безбарьерной среды их жизнедеятельности, использов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>а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 xml:space="preserve">ние </w:t>
      </w:r>
      <w:r w:rsidR="00754A52" w:rsidRPr="006C61FB">
        <w:rPr>
          <w:rFonts w:ascii="Times New Roman" w:hAnsi="Times New Roman" w:cs="Times New Roman"/>
          <w:b/>
          <w:color w:val="000000"/>
          <w:sz w:val="28"/>
          <w:szCs w:val="28"/>
        </w:rPr>
        <w:t>адаптированных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 xml:space="preserve"> образовательных программ </w:t>
      </w:r>
      <w:r w:rsidRPr="006C61FB">
        <w:rPr>
          <w:rFonts w:ascii="Times New Roman" w:hAnsi="Times New Roman" w:cs="Times New Roman"/>
          <w:b/>
          <w:sz w:val="28"/>
          <w:szCs w:val="28"/>
        </w:rPr>
        <w:t xml:space="preserve">НОО 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>и методов обучения и воспитания, специальных учебников, учебных пособий и дидактических материалов, технических средств обучения коллективного и индивидуал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>ь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lastRenderedPageBreak/>
        <w:t>ного пользования, предоставление услуг ассистента (помощника), оказ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>ы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>вающего детям необходимую техническую помощь, проведение групповых и индивидуальных коррекционных за</w:t>
      </w:r>
      <w:r w:rsidRPr="006C61FB">
        <w:rPr>
          <w:rFonts w:ascii="Times New Roman" w:hAnsi="Times New Roman" w:cs="Times New Roman"/>
          <w:b/>
          <w:sz w:val="28"/>
          <w:szCs w:val="28"/>
        </w:rPr>
        <w:t>нятий</w:t>
      </w:r>
      <w:proofErr w:type="gramEnd"/>
    </w:p>
    <w:p w:rsidR="006C61FB" w:rsidRPr="00FC3C8A" w:rsidRDefault="006C61FB" w:rsidP="006C61FB">
      <w:pPr>
        <w:pStyle w:val="ac"/>
        <w:spacing w:line="240" w:lineRule="auto"/>
        <w:ind w:firstLine="709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Программа коррекционной работы предусматривает </w:t>
      </w:r>
      <w:r w:rsidRPr="00FC3C8A">
        <w:rPr>
          <w:rFonts w:ascii="Times New Roman" w:hAnsi="Times New Roman" w:cs="Times New Roman"/>
          <w:i/>
          <w:color w:val="auto"/>
          <w:spacing w:val="2"/>
          <w:sz w:val="28"/>
          <w:szCs w:val="28"/>
        </w:rPr>
        <w:t>соз</w:t>
      </w:r>
      <w:r w:rsidRPr="00FC3C8A">
        <w:rPr>
          <w:rFonts w:ascii="Times New Roman" w:hAnsi="Times New Roman" w:cs="Times New Roman"/>
          <w:i/>
          <w:color w:val="auto"/>
          <w:sz w:val="28"/>
          <w:szCs w:val="28"/>
        </w:rPr>
        <w:t xml:space="preserve">дание в школе специальных условий </w:t>
      </w:r>
      <w:r w:rsidRPr="00FC3C8A">
        <w:rPr>
          <w:rFonts w:ascii="Times New Roman" w:hAnsi="Times New Roman" w:cs="Times New Roman"/>
          <w:i/>
          <w:color w:val="auto"/>
          <w:spacing w:val="2"/>
          <w:sz w:val="28"/>
          <w:szCs w:val="28"/>
        </w:rPr>
        <w:t>обучения и воспитания обучающихся с ОВЗ и инвалидов</w:t>
      </w:r>
      <w:r w:rsidRPr="00FC3C8A">
        <w:rPr>
          <w:rFonts w:ascii="Times New Roman" w:hAnsi="Times New Roman" w:cs="Times New Roman"/>
          <w:i/>
          <w:color w:val="auto"/>
          <w:sz w:val="28"/>
          <w:szCs w:val="28"/>
        </w:rPr>
        <w:t>, включающих:</w:t>
      </w:r>
    </w:p>
    <w:p w:rsidR="006C61FB" w:rsidRPr="007261C4" w:rsidRDefault="006C61FB" w:rsidP="006C61F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- обеспечение дифференцированных условий (оптимальный режим учебных нагрузок, вариативные формы получения образования, объем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инд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видуально ориентированной психолого-медико-педагогической помощи) в с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ответствии с рекомендациями психолого­медико­педагогической комиссии;</w:t>
      </w:r>
    </w:p>
    <w:p w:rsidR="006C61FB" w:rsidRPr="007261C4" w:rsidRDefault="006C61FB" w:rsidP="006C61F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обеспечение психолого­педагогических условий (коррек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ционная н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правленность образовательного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процесса); </w:t>
      </w:r>
    </w:p>
    <w:p w:rsidR="006C61FB" w:rsidRPr="007261C4" w:rsidRDefault="006C61FB" w:rsidP="006C61F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учёт индивидуальных особенностей ребёнка; </w:t>
      </w:r>
    </w:p>
    <w:p w:rsidR="006C61FB" w:rsidRPr="007261C4" w:rsidRDefault="006C61FB" w:rsidP="006C61F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- использование со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време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нных педагогических технологий,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в том числе информа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ционных, компьютер</w:t>
      </w:r>
      <w:r>
        <w:rPr>
          <w:rFonts w:ascii="Times New Roman" w:hAnsi="Times New Roman" w:cs="Times New Roman"/>
          <w:color w:val="auto"/>
          <w:sz w:val="28"/>
          <w:szCs w:val="28"/>
        </w:rPr>
        <w:t>ных для оптимизации образовательной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деятел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ности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, повышения ее эффективности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;</w:t>
      </w:r>
    </w:p>
    <w:p w:rsidR="006C61FB" w:rsidRPr="007261C4" w:rsidRDefault="006C61FB" w:rsidP="006C61F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proofErr w:type="gramStart"/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обеспечение специализированных условий (выдвижение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комплекса специальных задач обучения, ориентированных на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особые образовательные потребности обучающихся с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ОВЗ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 инвалидов, ориентированных на особые образовательные потребности детей; дифференцированное и индивидуализ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рованное обучение с учётом специфики нарушения развития ребёнка; ко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м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плексное воздействие на обучающегося, осуществляемое на индивидуальных и групповых коррекционных занятиях);</w:t>
      </w:r>
      <w:proofErr w:type="gramEnd"/>
    </w:p>
    <w:p w:rsidR="006C61FB" w:rsidRPr="007261C4" w:rsidRDefault="006C61FB" w:rsidP="006C61F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- обеспечение здоровьесберегающих условий (оздоровительный и охран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тельный режим, укрепление физического и пси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хического здоровья, профилакт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ка физических, умственных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 психологических перегрузок обучающихся, с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блюдение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санитарно­гигиенических правил и норм);</w:t>
      </w:r>
    </w:p>
    <w:p w:rsidR="006C61FB" w:rsidRDefault="006C61FB" w:rsidP="006C61F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обеспечение участия всех обучающихся с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ОВЗ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, независимо от степени выраженности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нарушений их развития, вместе с нормально развивающимися сверстниками в проведении воспитательных, культурно­раз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влекательных, спортивно­оздоровительных и иных досуговых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мероприятий.</w:t>
      </w:r>
    </w:p>
    <w:p w:rsidR="00251836" w:rsidRPr="00251836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Значительное разнообразие категорий обучающихс</w:t>
      </w:r>
      <w:r>
        <w:rPr>
          <w:rFonts w:ascii="Times New Roman" w:hAnsi="Times New Roman" w:cs="Times New Roman"/>
          <w:sz w:val="28"/>
          <w:szCs w:val="28"/>
        </w:rPr>
        <w:t xml:space="preserve">я с ОВЗ, включающих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себя</w:t>
      </w:r>
      <w:proofErr w:type="gramEnd"/>
      <w:r w:rsidRPr="007261C4">
        <w:rPr>
          <w:rFonts w:ascii="Times New Roman" w:hAnsi="Times New Roman" w:cs="Times New Roman"/>
          <w:sz w:val="28"/>
          <w:szCs w:val="28"/>
        </w:rPr>
        <w:t xml:space="preserve"> в том числе и наличие или отсутствие инвалидности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61C4">
        <w:rPr>
          <w:rFonts w:ascii="Times New Roman" w:hAnsi="Times New Roman" w:cs="Times New Roman"/>
          <w:sz w:val="28"/>
          <w:szCs w:val="28"/>
        </w:rPr>
        <w:t xml:space="preserve"> определяет и зн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>чительную вариативность специальных образовательных условий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61C4">
        <w:rPr>
          <w:rFonts w:ascii="Times New Roman" w:hAnsi="Times New Roman" w:cs="Times New Roman"/>
          <w:sz w:val="28"/>
          <w:szCs w:val="28"/>
        </w:rPr>
        <w:t xml:space="preserve"> распред</w:t>
      </w:r>
      <w:r w:rsidRPr="007261C4">
        <w:rPr>
          <w:rFonts w:ascii="Times New Roman" w:hAnsi="Times New Roman" w:cs="Times New Roman"/>
          <w:sz w:val="28"/>
          <w:szCs w:val="28"/>
        </w:rPr>
        <w:t>е</w:t>
      </w:r>
      <w:r w:rsidRPr="007261C4">
        <w:rPr>
          <w:rFonts w:ascii="Times New Roman" w:hAnsi="Times New Roman" w:cs="Times New Roman"/>
          <w:sz w:val="28"/>
          <w:szCs w:val="28"/>
        </w:rPr>
        <w:t>ленных по различным ресурсным сферам (психолого-медико-педагогическое со</w:t>
      </w:r>
      <w:r>
        <w:rPr>
          <w:rFonts w:ascii="Times New Roman" w:hAnsi="Times New Roman" w:cs="Times New Roman"/>
          <w:sz w:val="28"/>
          <w:szCs w:val="28"/>
        </w:rPr>
        <w:t xml:space="preserve">провождение; </w:t>
      </w:r>
      <w:r w:rsidRPr="007261C4">
        <w:rPr>
          <w:rFonts w:ascii="Times New Roman" w:hAnsi="Times New Roman" w:cs="Times New Roman"/>
          <w:sz w:val="28"/>
          <w:szCs w:val="28"/>
        </w:rPr>
        <w:t>материально-техническое обеспечение, кадровое, архитекту</w:t>
      </w:r>
      <w:r w:rsidRPr="007261C4">
        <w:rPr>
          <w:rFonts w:ascii="Times New Roman" w:hAnsi="Times New Roman" w:cs="Times New Roman"/>
          <w:sz w:val="28"/>
          <w:szCs w:val="28"/>
        </w:rPr>
        <w:t>р</w:t>
      </w:r>
      <w:r w:rsidRPr="007261C4">
        <w:rPr>
          <w:rFonts w:ascii="Times New Roman" w:hAnsi="Times New Roman" w:cs="Times New Roman"/>
          <w:sz w:val="28"/>
          <w:szCs w:val="28"/>
        </w:rPr>
        <w:t>ные условия, информационное</w:t>
      </w:r>
      <w:r>
        <w:rPr>
          <w:rFonts w:ascii="Times New Roman" w:hAnsi="Times New Roman" w:cs="Times New Roman"/>
          <w:sz w:val="28"/>
          <w:szCs w:val="28"/>
        </w:rPr>
        <w:t>, программно-методическое и др.</w:t>
      </w:r>
      <w:r w:rsidRPr="007261C4">
        <w:rPr>
          <w:rFonts w:ascii="Times New Roman" w:hAnsi="Times New Roman" w:cs="Times New Roman"/>
          <w:sz w:val="28"/>
          <w:szCs w:val="28"/>
        </w:rPr>
        <w:t>).</w:t>
      </w:r>
    </w:p>
    <w:p w:rsidR="00251836" w:rsidRPr="007261C4" w:rsidRDefault="00251836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836" w:rsidRPr="00207EC3" w:rsidRDefault="00251836" w:rsidP="0025183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7EC3">
        <w:rPr>
          <w:rFonts w:ascii="Times New Roman" w:hAnsi="Times New Roman" w:cs="Times New Roman"/>
          <w:b/>
          <w:bCs/>
          <w:sz w:val="28"/>
          <w:szCs w:val="28"/>
        </w:rPr>
        <w:t>2.5.4.1. Программно-методическое обеспечение</w:t>
      </w:r>
    </w:p>
    <w:p w:rsidR="00251836" w:rsidRPr="00207EC3" w:rsidRDefault="00251836" w:rsidP="00251836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207EC3">
        <w:rPr>
          <w:rFonts w:ascii="Times New Roman" w:hAnsi="Times New Roman" w:cs="Times New Roman"/>
          <w:color w:val="auto"/>
          <w:sz w:val="28"/>
          <w:szCs w:val="28"/>
        </w:rPr>
        <w:t>В процессе реализации программы коррекционной рабо</w:t>
      </w:r>
      <w:r w:rsidRPr="00207EC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ты используются коррекционно­развивающие </w:t>
      </w:r>
      <w:r w:rsidRPr="00207EC3">
        <w:rPr>
          <w:rFonts w:ascii="Times New Roman" w:hAnsi="Times New Roman" w:cs="Times New Roman"/>
          <w:color w:val="auto"/>
          <w:sz w:val="28"/>
          <w:szCs w:val="28"/>
        </w:rPr>
        <w:t>программы, диагностический и коррекцио</w:t>
      </w:r>
      <w:r w:rsidRPr="00207EC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207EC3">
        <w:rPr>
          <w:rFonts w:ascii="Times New Roman" w:hAnsi="Times New Roman" w:cs="Times New Roman"/>
          <w:color w:val="auto"/>
          <w:sz w:val="28"/>
          <w:szCs w:val="28"/>
        </w:rPr>
        <w:t xml:space="preserve">но­развивающий </w:t>
      </w:r>
      <w:r w:rsidRPr="00207EC3">
        <w:rPr>
          <w:rFonts w:ascii="Times New Roman" w:hAnsi="Times New Roman" w:cs="Times New Roman"/>
          <w:color w:val="auto"/>
          <w:spacing w:val="-2"/>
          <w:sz w:val="28"/>
          <w:szCs w:val="28"/>
        </w:rPr>
        <w:t>инструментарий, необходимый для осуществления професси</w:t>
      </w:r>
      <w:r w:rsidRPr="00207EC3">
        <w:rPr>
          <w:rFonts w:ascii="Times New Roman" w:hAnsi="Times New Roman" w:cs="Times New Roman"/>
          <w:color w:val="auto"/>
          <w:spacing w:val="-2"/>
          <w:sz w:val="28"/>
          <w:szCs w:val="28"/>
        </w:rPr>
        <w:t>о</w:t>
      </w:r>
      <w:r w:rsidRPr="00207EC3">
        <w:rPr>
          <w:rFonts w:ascii="Times New Roman" w:hAnsi="Times New Roman" w:cs="Times New Roman"/>
          <w:color w:val="auto"/>
          <w:sz w:val="28"/>
          <w:szCs w:val="28"/>
        </w:rPr>
        <w:t>нальной деятельности учителя,  социального педагога,  и</w:t>
      </w:r>
      <w:r w:rsidRPr="00207EC3">
        <w:rPr>
          <w:rFonts w:ascii="Times New Roman" w:hAnsi="Times New Roman" w:cs="Times New Roman"/>
          <w:color w:val="auto"/>
          <w:sz w:val="28"/>
          <w:szCs w:val="28"/>
        </w:rPr>
        <w:t> </w:t>
      </w:r>
      <w:r w:rsidRPr="00207EC3">
        <w:rPr>
          <w:rFonts w:ascii="Times New Roman" w:hAnsi="Times New Roman" w:cs="Times New Roman"/>
          <w:color w:val="auto"/>
          <w:sz w:val="28"/>
          <w:szCs w:val="28"/>
        </w:rPr>
        <w:t>др.</w:t>
      </w:r>
    </w:p>
    <w:p w:rsidR="00D86B55" w:rsidRPr="00207EC3" w:rsidRDefault="00251836" w:rsidP="002518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C3">
        <w:rPr>
          <w:rFonts w:ascii="Times New Roman" w:hAnsi="Times New Roman" w:cs="Times New Roman"/>
          <w:sz w:val="28"/>
          <w:szCs w:val="28"/>
        </w:rPr>
        <w:t>Школа обеспечена удовлетворяющими особым образовательным потре</w:t>
      </w:r>
      <w:r w:rsidRPr="00207EC3">
        <w:rPr>
          <w:rFonts w:ascii="Times New Roman" w:hAnsi="Times New Roman" w:cs="Times New Roman"/>
          <w:sz w:val="28"/>
          <w:szCs w:val="28"/>
        </w:rPr>
        <w:t>б</w:t>
      </w:r>
      <w:r w:rsidRPr="00207EC3">
        <w:rPr>
          <w:rFonts w:ascii="Times New Roman" w:hAnsi="Times New Roman" w:cs="Times New Roman"/>
          <w:sz w:val="28"/>
          <w:szCs w:val="28"/>
        </w:rPr>
        <w:t xml:space="preserve">ностям обучающихся с ОВЗ </w:t>
      </w:r>
      <w:r w:rsidRPr="00207EC3">
        <w:rPr>
          <w:rFonts w:ascii="Times New Roman" w:hAnsi="Times New Roman" w:cs="Times New Roman"/>
          <w:spacing w:val="2"/>
          <w:sz w:val="28"/>
          <w:szCs w:val="28"/>
        </w:rPr>
        <w:t xml:space="preserve">и инвалидов </w:t>
      </w:r>
      <w:r w:rsidRPr="00207EC3">
        <w:rPr>
          <w:rFonts w:ascii="Times New Roman" w:hAnsi="Times New Roman" w:cs="Times New Roman"/>
          <w:sz w:val="28"/>
          <w:szCs w:val="28"/>
        </w:rPr>
        <w:t>учебниками</w:t>
      </w:r>
      <w:r w:rsidR="00D86B55" w:rsidRPr="00207EC3">
        <w:rPr>
          <w:rFonts w:ascii="Times New Roman" w:hAnsi="Times New Roman" w:cs="Times New Roman"/>
          <w:sz w:val="28"/>
          <w:szCs w:val="28"/>
        </w:rPr>
        <w:t>.</w:t>
      </w:r>
    </w:p>
    <w:p w:rsidR="00251836" w:rsidRPr="00207EC3" w:rsidRDefault="00251836" w:rsidP="002518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C3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Специалисты сопровождения имеют доступ к печатным и электронным образовательным ресурсам (ЭОР), в том числе к ЭОР, предназначенным для </w:t>
      </w:r>
      <w:proofErr w:type="gramStart"/>
      <w:r w:rsidRPr="00207EC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07EC3">
        <w:rPr>
          <w:rFonts w:ascii="Times New Roman" w:hAnsi="Times New Roman" w:cs="Times New Roman"/>
          <w:sz w:val="28"/>
          <w:szCs w:val="28"/>
        </w:rPr>
        <w:t xml:space="preserve"> с ОВЗ. </w:t>
      </w:r>
    </w:p>
    <w:p w:rsidR="00251836" w:rsidRPr="00207EC3" w:rsidRDefault="00D86B55" w:rsidP="002518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C3">
        <w:rPr>
          <w:rFonts w:ascii="Times New Roman" w:hAnsi="Times New Roman" w:cs="Times New Roman"/>
          <w:sz w:val="28"/>
          <w:szCs w:val="28"/>
        </w:rPr>
        <w:t>В б</w:t>
      </w:r>
      <w:r w:rsidR="00251836" w:rsidRPr="00207EC3">
        <w:rPr>
          <w:rFonts w:ascii="Times New Roman" w:hAnsi="Times New Roman" w:cs="Times New Roman"/>
          <w:sz w:val="28"/>
          <w:szCs w:val="28"/>
        </w:rPr>
        <w:t>иблиотек</w:t>
      </w:r>
      <w:r w:rsidRPr="00207EC3">
        <w:rPr>
          <w:rFonts w:ascii="Times New Roman" w:hAnsi="Times New Roman" w:cs="Times New Roman"/>
          <w:sz w:val="28"/>
          <w:szCs w:val="28"/>
        </w:rPr>
        <w:t>е</w:t>
      </w:r>
      <w:r w:rsidR="00251836" w:rsidRPr="00207EC3">
        <w:rPr>
          <w:rFonts w:ascii="Times New Roman" w:hAnsi="Times New Roman" w:cs="Times New Roman"/>
          <w:sz w:val="28"/>
          <w:szCs w:val="28"/>
        </w:rPr>
        <w:t xml:space="preserve"> школы </w:t>
      </w:r>
      <w:r w:rsidRPr="00207EC3">
        <w:rPr>
          <w:rFonts w:ascii="Times New Roman" w:hAnsi="Times New Roman" w:cs="Times New Roman"/>
          <w:sz w:val="28"/>
          <w:szCs w:val="28"/>
        </w:rPr>
        <w:t>имеется</w:t>
      </w:r>
      <w:r w:rsidR="00251836" w:rsidRPr="00207EC3">
        <w:rPr>
          <w:rFonts w:ascii="Times New Roman" w:hAnsi="Times New Roman" w:cs="Times New Roman"/>
          <w:sz w:val="28"/>
          <w:szCs w:val="28"/>
        </w:rPr>
        <w:t xml:space="preserve"> научно-методическ</w:t>
      </w:r>
      <w:r w:rsidRPr="00207EC3">
        <w:rPr>
          <w:rFonts w:ascii="Times New Roman" w:hAnsi="Times New Roman" w:cs="Times New Roman"/>
          <w:sz w:val="28"/>
          <w:szCs w:val="28"/>
        </w:rPr>
        <w:t>ая</w:t>
      </w:r>
      <w:r w:rsidR="00251836" w:rsidRPr="00207EC3">
        <w:rPr>
          <w:rFonts w:ascii="Times New Roman" w:hAnsi="Times New Roman" w:cs="Times New Roman"/>
          <w:sz w:val="28"/>
          <w:szCs w:val="28"/>
        </w:rPr>
        <w:t xml:space="preserve"> литератур</w:t>
      </w:r>
      <w:r w:rsidRPr="00207EC3">
        <w:rPr>
          <w:rFonts w:ascii="Times New Roman" w:hAnsi="Times New Roman" w:cs="Times New Roman"/>
          <w:sz w:val="28"/>
          <w:szCs w:val="28"/>
        </w:rPr>
        <w:t>а</w:t>
      </w:r>
      <w:r w:rsidR="00251836" w:rsidRPr="00207EC3">
        <w:rPr>
          <w:rFonts w:ascii="Times New Roman" w:hAnsi="Times New Roman" w:cs="Times New Roman"/>
          <w:sz w:val="28"/>
          <w:szCs w:val="28"/>
        </w:rPr>
        <w:t xml:space="preserve"> по спец</w:t>
      </w:r>
      <w:r w:rsidR="00251836" w:rsidRPr="00207EC3">
        <w:rPr>
          <w:rFonts w:ascii="Times New Roman" w:hAnsi="Times New Roman" w:cs="Times New Roman"/>
          <w:sz w:val="28"/>
          <w:szCs w:val="28"/>
        </w:rPr>
        <w:t>и</w:t>
      </w:r>
      <w:r w:rsidR="00251836" w:rsidRPr="00207EC3">
        <w:rPr>
          <w:rFonts w:ascii="Times New Roman" w:hAnsi="Times New Roman" w:cs="Times New Roman"/>
          <w:sz w:val="28"/>
          <w:szCs w:val="28"/>
        </w:rPr>
        <w:t>альной психологии и коррекционной (специальной) педагогике</w:t>
      </w:r>
      <w:r w:rsidR="00207EC3" w:rsidRPr="00207EC3">
        <w:rPr>
          <w:rFonts w:ascii="Times New Roman" w:hAnsi="Times New Roman" w:cs="Times New Roman"/>
          <w:sz w:val="28"/>
          <w:szCs w:val="28"/>
        </w:rPr>
        <w:t>.</w:t>
      </w:r>
    </w:p>
    <w:p w:rsidR="00251836" w:rsidRPr="007261C4" w:rsidRDefault="00251836" w:rsidP="0025183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2.5.4</w:t>
      </w:r>
      <w:r w:rsidRPr="007261C4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7261C4">
        <w:rPr>
          <w:rFonts w:ascii="Times New Roman" w:hAnsi="Times New Roman" w:cs="Times New Roman"/>
          <w:b/>
          <w:bCs/>
          <w:sz w:val="28"/>
          <w:szCs w:val="28"/>
        </w:rPr>
        <w:t xml:space="preserve"> Кадровое обеспечение</w:t>
      </w:r>
    </w:p>
    <w:p w:rsidR="00251836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 xml:space="preserve">Контингент педагогов, способных реализовать Программу, </w:t>
      </w:r>
      <w:r>
        <w:rPr>
          <w:rFonts w:ascii="Times New Roman" w:hAnsi="Times New Roman" w:cs="Times New Roman"/>
          <w:sz w:val="28"/>
          <w:szCs w:val="28"/>
        </w:rPr>
        <w:t>в школе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ставлен</w:t>
      </w:r>
      <w:r w:rsidRPr="00453CC4">
        <w:rPr>
          <w:rFonts w:ascii="Times New Roman" w:hAnsi="Times New Roman" w:cs="Times New Roman"/>
          <w:sz w:val="28"/>
          <w:szCs w:val="28"/>
        </w:rPr>
        <w:t xml:space="preserve">: </w:t>
      </w:r>
      <w:r w:rsidR="00BC2254">
        <w:rPr>
          <w:rFonts w:ascii="Times New Roman" w:hAnsi="Times New Roman" w:cs="Times New Roman"/>
          <w:sz w:val="28"/>
          <w:szCs w:val="28"/>
        </w:rPr>
        <w:t xml:space="preserve">учителями - предметниками, </w:t>
      </w:r>
      <w:r w:rsidR="008B3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социальным педагогом</w:t>
      </w:r>
      <w:r w:rsidR="009C7139">
        <w:rPr>
          <w:rFonts w:ascii="Times New Roman" w:hAnsi="Times New Roman" w:cs="Times New Roman"/>
          <w:sz w:val="28"/>
          <w:szCs w:val="28"/>
        </w:rPr>
        <w:t xml:space="preserve"> (внутреннее с</w:t>
      </w:r>
      <w:r w:rsidR="009C7139">
        <w:rPr>
          <w:rFonts w:ascii="Times New Roman" w:hAnsi="Times New Roman" w:cs="Times New Roman"/>
          <w:sz w:val="28"/>
          <w:szCs w:val="28"/>
        </w:rPr>
        <w:t>о</w:t>
      </w:r>
      <w:r w:rsidR="009C7139">
        <w:rPr>
          <w:rFonts w:ascii="Times New Roman" w:hAnsi="Times New Roman" w:cs="Times New Roman"/>
          <w:sz w:val="28"/>
          <w:szCs w:val="28"/>
        </w:rPr>
        <w:t>вместительство)</w:t>
      </w:r>
      <w:r w:rsidRPr="00453CC4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251836" w:rsidRPr="000441CD" w:rsidRDefault="00781D87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CD">
        <w:rPr>
          <w:rFonts w:ascii="Times New Roman" w:hAnsi="Times New Roman" w:cs="Times New Roman"/>
          <w:sz w:val="28"/>
          <w:szCs w:val="28"/>
        </w:rPr>
        <w:t>Социальный педагог</w:t>
      </w:r>
      <w:r w:rsidR="00251836" w:rsidRPr="000441CD">
        <w:rPr>
          <w:rFonts w:ascii="Times New Roman" w:hAnsi="Times New Roman" w:cs="Times New Roman"/>
          <w:sz w:val="28"/>
          <w:szCs w:val="28"/>
        </w:rPr>
        <w:t xml:space="preserve"> включен в систему комплексного сетевого взаим</w:t>
      </w:r>
      <w:r w:rsidR="00251836" w:rsidRPr="000441CD">
        <w:rPr>
          <w:rFonts w:ascii="Times New Roman" w:hAnsi="Times New Roman" w:cs="Times New Roman"/>
          <w:sz w:val="28"/>
          <w:szCs w:val="28"/>
        </w:rPr>
        <w:t>о</w:t>
      </w:r>
      <w:r w:rsidR="00251836" w:rsidRPr="000441CD">
        <w:rPr>
          <w:rFonts w:ascii="Times New Roman" w:hAnsi="Times New Roman" w:cs="Times New Roman"/>
          <w:sz w:val="28"/>
          <w:szCs w:val="28"/>
        </w:rPr>
        <w:t>действия организаций образования различного уровня с целью восполнения н</w:t>
      </w:r>
      <w:r w:rsidR="00251836" w:rsidRPr="000441CD">
        <w:rPr>
          <w:rFonts w:ascii="Times New Roman" w:hAnsi="Times New Roman" w:cs="Times New Roman"/>
          <w:sz w:val="28"/>
          <w:szCs w:val="28"/>
        </w:rPr>
        <w:t>е</w:t>
      </w:r>
      <w:r w:rsidR="00251836" w:rsidRPr="000441CD">
        <w:rPr>
          <w:rFonts w:ascii="Times New Roman" w:hAnsi="Times New Roman" w:cs="Times New Roman"/>
          <w:sz w:val="28"/>
          <w:szCs w:val="28"/>
        </w:rPr>
        <w:t>достающих кадровых ресурсов, обеспечения медицинского обслуживания, п</w:t>
      </w:r>
      <w:r w:rsidR="00251836" w:rsidRPr="000441CD">
        <w:rPr>
          <w:rFonts w:ascii="Times New Roman" w:hAnsi="Times New Roman" w:cs="Times New Roman"/>
          <w:sz w:val="28"/>
          <w:szCs w:val="28"/>
        </w:rPr>
        <w:t>о</w:t>
      </w:r>
      <w:r w:rsidR="00251836" w:rsidRPr="000441CD">
        <w:rPr>
          <w:rFonts w:ascii="Times New Roman" w:hAnsi="Times New Roman" w:cs="Times New Roman"/>
          <w:sz w:val="28"/>
          <w:szCs w:val="28"/>
        </w:rPr>
        <w:t>лучения своевременной квалифицированной консультативной помощи всеми нуждающимися субъектами образовательной деятельности.</w:t>
      </w:r>
    </w:p>
    <w:p w:rsidR="00251836" w:rsidRDefault="00251836" w:rsidP="00251836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специалистов, занимающихся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решением вопросов образования д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тей с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ОВЗ</w:t>
      </w:r>
      <w:r w:rsidR="00207EC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и инвалидов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, </w:t>
      </w:r>
      <w:r w:rsidR="008C3E52">
        <w:rPr>
          <w:rFonts w:ascii="Times New Roman" w:hAnsi="Times New Roman" w:cs="Times New Roman"/>
          <w:color w:val="auto"/>
          <w:spacing w:val="2"/>
          <w:sz w:val="28"/>
          <w:szCs w:val="28"/>
        </w:rPr>
        <w:t>предполагается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их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подготов</w:t>
      </w:r>
      <w:r>
        <w:rPr>
          <w:rFonts w:ascii="Times New Roman" w:hAnsi="Times New Roman" w:cs="Times New Roman"/>
          <w:color w:val="auto"/>
          <w:sz w:val="28"/>
          <w:szCs w:val="28"/>
        </w:rPr>
        <w:t>ка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, пе</w:t>
      </w:r>
      <w:r>
        <w:rPr>
          <w:rFonts w:ascii="Times New Roman" w:hAnsi="Times New Roman" w:cs="Times New Roman"/>
          <w:color w:val="auto"/>
          <w:sz w:val="28"/>
          <w:szCs w:val="28"/>
        </w:rPr>
        <w:t>реподготовка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и п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вышение квалификации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251836" w:rsidRDefault="00251836" w:rsidP="00251836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 xml:space="preserve">Уровень квалификации педагогов </w:t>
      </w:r>
      <w:r>
        <w:rPr>
          <w:rFonts w:ascii="Times New Roman" w:hAnsi="Times New Roman" w:cs="Times New Roman"/>
          <w:sz w:val="28"/>
          <w:szCs w:val="28"/>
        </w:rPr>
        <w:t>школы обеспечивает</w:t>
      </w:r>
      <w:r w:rsidRPr="007261C4">
        <w:rPr>
          <w:rFonts w:ascii="Times New Roman" w:hAnsi="Times New Roman" w:cs="Times New Roman"/>
          <w:sz w:val="28"/>
          <w:szCs w:val="28"/>
        </w:rPr>
        <w:t xml:space="preserve"> полноценную ре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лизацию п</w:t>
      </w:r>
      <w:r w:rsidRPr="007261C4">
        <w:rPr>
          <w:rFonts w:ascii="Times New Roman" w:hAnsi="Times New Roman" w:cs="Times New Roman"/>
          <w:sz w:val="28"/>
          <w:szCs w:val="28"/>
        </w:rPr>
        <w:t xml:space="preserve">рограммы коррекционной работы. </w:t>
      </w:r>
    </w:p>
    <w:p w:rsidR="00251836" w:rsidRPr="003E6117" w:rsidRDefault="00251836" w:rsidP="00251836">
      <w:pPr>
        <w:pStyle w:val="24"/>
        <w:spacing w:after="0" w:line="240" w:lineRule="auto"/>
        <w:ind w:firstLine="709"/>
        <w:jc w:val="both"/>
        <w:rPr>
          <w:i/>
          <w:color w:val="FF0000"/>
          <w:sz w:val="24"/>
          <w:szCs w:val="24"/>
        </w:rPr>
      </w:pPr>
    </w:p>
    <w:p w:rsidR="00251836" w:rsidRDefault="00251836" w:rsidP="0025183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2.5.4.3</w:t>
      </w:r>
      <w:r w:rsidRPr="007261C4">
        <w:rPr>
          <w:rFonts w:ascii="Times New Roman" w:hAnsi="Times New Roman" w:cs="Times New Roman"/>
          <w:b/>
          <w:bCs/>
          <w:sz w:val="28"/>
          <w:szCs w:val="28"/>
        </w:rPr>
        <w:t>. Матер</w:t>
      </w:r>
      <w:r>
        <w:rPr>
          <w:rFonts w:ascii="Times New Roman" w:hAnsi="Times New Roman" w:cs="Times New Roman"/>
          <w:b/>
          <w:bCs/>
          <w:sz w:val="28"/>
          <w:szCs w:val="28"/>
        </w:rPr>
        <w:t>иально-техническое обеспечение п</w:t>
      </w:r>
      <w:r w:rsidRPr="007261C4">
        <w:rPr>
          <w:rFonts w:ascii="Times New Roman" w:hAnsi="Times New Roman" w:cs="Times New Roman"/>
          <w:b/>
          <w:bCs/>
          <w:sz w:val="28"/>
          <w:szCs w:val="28"/>
        </w:rPr>
        <w:t>рограммы коррекц</w:t>
      </w:r>
      <w:r w:rsidRPr="007261C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7261C4">
        <w:rPr>
          <w:rFonts w:ascii="Times New Roman" w:hAnsi="Times New Roman" w:cs="Times New Roman"/>
          <w:b/>
          <w:bCs/>
          <w:sz w:val="28"/>
          <w:szCs w:val="28"/>
        </w:rPr>
        <w:t>онной работы</w:t>
      </w:r>
    </w:p>
    <w:p w:rsidR="00251836" w:rsidRPr="001525B9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обеспечение программы коррекционной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ты включает</w:t>
      </w:r>
      <w:r w:rsidRPr="003E611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836" w:rsidRPr="007261C4" w:rsidRDefault="00251836" w:rsidP="0025183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</w:t>
      </w:r>
      <w:r w:rsidRPr="007261C4">
        <w:rPr>
          <w:rFonts w:ascii="Times New Roman" w:hAnsi="Times New Roman" w:cs="Times New Roman"/>
          <w:sz w:val="28"/>
          <w:szCs w:val="28"/>
        </w:rPr>
        <w:t xml:space="preserve"> пространства, в котором обучается ребенок;</w:t>
      </w:r>
    </w:p>
    <w:p w:rsidR="00251836" w:rsidRPr="007261C4" w:rsidRDefault="00251836" w:rsidP="0025183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</w:t>
      </w:r>
      <w:r w:rsidRPr="007261C4">
        <w:rPr>
          <w:rFonts w:ascii="Times New Roman" w:hAnsi="Times New Roman" w:cs="Times New Roman"/>
          <w:sz w:val="28"/>
          <w:szCs w:val="28"/>
        </w:rPr>
        <w:t xml:space="preserve"> временного режима обучения;</w:t>
      </w:r>
    </w:p>
    <w:p w:rsidR="00251836" w:rsidRPr="007261C4" w:rsidRDefault="00251836" w:rsidP="0025183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</w:t>
      </w:r>
      <w:r w:rsidRPr="007261C4">
        <w:rPr>
          <w:rFonts w:ascii="Times New Roman" w:hAnsi="Times New Roman" w:cs="Times New Roman"/>
          <w:sz w:val="28"/>
          <w:szCs w:val="28"/>
        </w:rPr>
        <w:t xml:space="preserve"> рабочего места обучающегося с ОВЗ </w:t>
      </w:r>
      <w:r w:rsidRPr="007261C4">
        <w:rPr>
          <w:rFonts w:ascii="Times New Roman" w:hAnsi="Times New Roman" w:cs="Times New Roman"/>
          <w:spacing w:val="2"/>
          <w:sz w:val="28"/>
          <w:szCs w:val="28"/>
        </w:rPr>
        <w:t>и инвалидов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836" w:rsidRPr="007261C4" w:rsidRDefault="00251836" w:rsidP="0025183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технические средства</w:t>
      </w:r>
      <w:r w:rsidRPr="007261C4">
        <w:rPr>
          <w:rFonts w:ascii="Times New Roman" w:hAnsi="Times New Roman" w:cs="Times New Roman"/>
          <w:sz w:val="28"/>
          <w:szCs w:val="28"/>
        </w:rPr>
        <w:t xml:space="preserve"> обеспечения комфортного доступа обучающегося с ОВЗ </w:t>
      </w:r>
      <w:r w:rsidRPr="007261C4">
        <w:rPr>
          <w:rFonts w:ascii="Times New Roman" w:hAnsi="Times New Roman" w:cs="Times New Roman"/>
          <w:spacing w:val="2"/>
          <w:sz w:val="28"/>
          <w:szCs w:val="28"/>
        </w:rPr>
        <w:t xml:space="preserve">и инвалидов </w:t>
      </w:r>
      <w:r w:rsidRPr="007261C4">
        <w:rPr>
          <w:rFonts w:ascii="Times New Roman" w:hAnsi="Times New Roman" w:cs="Times New Roman"/>
          <w:sz w:val="28"/>
          <w:szCs w:val="28"/>
        </w:rPr>
        <w:t>к образованию (ассистирующие средства и технологии);</w:t>
      </w:r>
    </w:p>
    <w:p w:rsidR="00251836" w:rsidRPr="007261C4" w:rsidRDefault="00251836" w:rsidP="0025183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 xml:space="preserve">- техническим средствам обучения для каждой категории обучающихся с ОВЗ </w:t>
      </w:r>
      <w:r w:rsidRPr="007261C4">
        <w:rPr>
          <w:rFonts w:ascii="Times New Roman" w:hAnsi="Times New Roman" w:cs="Times New Roman"/>
          <w:spacing w:val="2"/>
          <w:sz w:val="28"/>
          <w:szCs w:val="28"/>
        </w:rPr>
        <w:t xml:space="preserve">и инвалидов </w:t>
      </w:r>
      <w:r w:rsidRPr="007261C4">
        <w:rPr>
          <w:rFonts w:ascii="Times New Roman" w:hAnsi="Times New Roman" w:cs="Times New Roman"/>
          <w:sz w:val="28"/>
          <w:szCs w:val="28"/>
        </w:rPr>
        <w:t>(включая специализированные компьютерные инструменты обучения, ориентированные на удовлетворение особых образовательных п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требностей);</w:t>
      </w:r>
    </w:p>
    <w:p w:rsidR="00251836" w:rsidRDefault="00251836" w:rsidP="0025183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специальные учебники, рабочие тетради и дидактические</w:t>
      </w:r>
      <w:r w:rsidRPr="007261C4">
        <w:rPr>
          <w:rFonts w:ascii="Times New Roman" w:hAnsi="Times New Roman" w:cs="Times New Roman"/>
          <w:sz w:val="28"/>
          <w:szCs w:val="28"/>
        </w:rPr>
        <w:t xml:space="preserve"> материа</w:t>
      </w:r>
      <w:r>
        <w:rPr>
          <w:rFonts w:ascii="Times New Roman" w:hAnsi="Times New Roman" w:cs="Times New Roman"/>
          <w:sz w:val="28"/>
          <w:szCs w:val="28"/>
        </w:rPr>
        <w:t>лы</w:t>
      </w:r>
      <w:r w:rsidRPr="007261C4">
        <w:rPr>
          <w:rFonts w:ascii="Times New Roman" w:hAnsi="Times New Roman" w:cs="Times New Roman"/>
          <w:sz w:val="28"/>
          <w:szCs w:val="28"/>
        </w:rPr>
        <w:t>, от</w:t>
      </w:r>
      <w:r>
        <w:rPr>
          <w:rFonts w:ascii="Times New Roman" w:hAnsi="Times New Roman" w:cs="Times New Roman"/>
          <w:sz w:val="28"/>
          <w:szCs w:val="28"/>
        </w:rPr>
        <w:t>вечающие</w:t>
      </w:r>
      <w:r w:rsidRPr="007261C4">
        <w:rPr>
          <w:rFonts w:ascii="Times New Roman" w:hAnsi="Times New Roman" w:cs="Times New Roman"/>
          <w:sz w:val="28"/>
          <w:szCs w:val="28"/>
        </w:rPr>
        <w:t xml:space="preserve"> особым образовательным потребностям </w:t>
      </w:r>
      <w:proofErr w:type="gramStart"/>
      <w:r w:rsidRPr="007261C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261C4">
        <w:rPr>
          <w:rFonts w:ascii="Times New Roman" w:hAnsi="Times New Roman" w:cs="Times New Roman"/>
          <w:sz w:val="28"/>
          <w:szCs w:val="28"/>
        </w:rPr>
        <w:t>.</w:t>
      </w:r>
    </w:p>
    <w:p w:rsidR="00251836" w:rsidRDefault="00251836" w:rsidP="0025183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6117">
        <w:rPr>
          <w:rFonts w:ascii="Times New Roman" w:hAnsi="Times New Roman" w:cs="Times New Roman"/>
          <w:b/>
          <w:i/>
          <w:sz w:val="28"/>
          <w:szCs w:val="28"/>
        </w:rPr>
        <w:t>Организация пространства, в котором обучаются дети с ОВЗ и инв</w:t>
      </w:r>
      <w:r w:rsidRPr="003E611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3E6117">
        <w:rPr>
          <w:rFonts w:ascii="Times New Roman" w:hAnsi="Times New Roman" w:cs="Times New Roman"/>
          <w:b/>
          <w:i/>
          <w:sz w:val="28"/>
          <w:szCs w:val="28"/>
        </w:rPr>
        <w:t>лиды</w:t>
      </w:r>
    </w:p>
    <w:p w:rsidR="00FC58B2" w:rsidRPr="00D70407" w:rsidRDefault="00FC58B2" w:rsidP="00FC7F87">
      <w:pPr>
        <w:pStyle w:val="ac"/>
        <w:spacing w:line="240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70407">
        <w:rPr>
          <w:rFonts w:ascii="Times New Roman" w:hAnsi="Times New Roman" w:cs="Times New Roman"/>
          <w:bCs/>
          <w:color w:val="auto"/>
          <w:sz w:val="28"/>
          <w:szCs w:val="28"/>
        </w:rPr>
        <w:t>Пространство, в котором осуществляется образование обучающихся с ОВЗ и инвалид</w:t>
      </w:r>
      <w:r w:rsidR="00CF0E18" w:rsidRPr="00D70407">
        <w:rPr>
          <w:rFonts w:ascii="Times New Roman" w:hAnsi="Times New Roman" w:cs="Times New Roman"/>
          <w:bCs/>
          <w:color w:val="auto"/>
          <w:sz w:val="28"/>
          <w:szCs w:val="28"/>
        </w:rPr>
        <w:t>ов</w:t>
      </w:r>
      <w:r w:rsidRPr="00D70407">
        <w:rPr>
          <w:rFonts w:ascii="Times New Roman" w:hAnsi="Times New Roman" w:cs="Times New Roman"/>
          <w:bCs/>
          <w:color w:val="auto"/>
          <w:sz w:val="28"/>
          <w:szCs w:val="28"/>
        </w:rPr>
        <w:t>, соответств</w:t>
      </w:r>
      <w:r w:rsidR="00FC7F87" w:rsidRPr="00D70407">
        <w:rPr>
          <w:rFonts w:ascii="Times New Roman" w:hAnsi="Times New Roman" w:cs="Times New Roman"/>
          <w:bCs/>
          <w:color w:val="auto"/>
          <w:sz w:val="28"/>
          <w:szCs w:val="28"/>
        </w:rPr>
        <w:t>ует</w:t>
      </w:r>
      <w:r w:rsidRPr="00D704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общим требованиям, предъявляемым к образовател</w:t>
      </w:r>
      <w:r w:rsidRPr="00D70407">
        <w:rPr>
          <w:rFonts w:ascii="Times New Roman" w:hAnsi="Times New Roman" w:cs="Times New Roman"/>
          <w:bCs/>
          <w:color w:val="auto"/>
          <w:sz w:val="28"/>
          <w:szCs w:val="28"/>
        </w:rPr>
        <w:t>ь</w:t>
      </w:r>
      <w:r w:rsidRPr="00D70407">
        <w:rPr>
          <w:rFonts w:ascii="Times New Roman" w:hAnsi="Times New Roman" w:cs="Times New Roman"/>
          <w:bCs/>
          <w:color w:val="auto"/>
          <w:sz w:val="28"/>
          <w:szCs w:val="28"/>
        </w:rPr>
        <w:t>ным организациям,  в области:</w:t>
      </w:r>
    </w:p>
    <w:p w:rsidR="004C7437" w:rsidRPr="00D70407" w:rsidRDefault="00FC7F87" w:rsidP="00FC58B2">
      <w:pPr>
        <w:pStyle w:val="ac"/>
        <w:spacing w:line="240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704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</w:t>
      </w:r>
      <w:r w:rsidR="00FC58B2" w:rsidRPr="00D704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соблюдения санитарно-гигиенических норм организации образовательного </w:t>
      </w:r>
      <w:r w:rsidR="004C7437" w:rsidRPr="00D704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FC58B2" w:rsidRPr="00D70407" w:rsidRDefault="004C7437" w:rsidP="00FC58B2">
      <w:pPr>
        <w:pStyle w:val="ac"/>
        <w:spacing w:line="240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704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</w:t>
      </w:r>
      <w:r w:rsidR="00FC58B2" w:rsidRPr="00D70407">
        <w:rPr>
          <w:rFonts w:ascii="Times New Roman" w:hAnsi="Times New Roman" w:cs="Times New Roman"/>
          <w:bCs/>
          <w:color w:val="auto"/>
          <w:sz w:val="28"/>
          <w:szCs w:val="28"/>
        </w:rPr>
        <w:t>процесса;</w:t>
      </w:r>
    </w:p>
    <w:p w:rsidR="00FC58B2" w:rsidRPr="00D70407" w:rsidRDefault="00FC7F87" w:rsidP="00FC58B2">
      <w:pPr>
        <w:pStyle w:val="ac"/>
        <w:spacing w:line="240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704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</w:t>
      </w:r>
      <w:r w:rsidR="00FC58B2" w:rsidRPr="00D70407">
        <w:rPr>
          <w:rFonts w:ascii="Times New Roman" w:hAnsi="Times New Roman" w:cs="Times New Roman"/>
          <w:bCs/>
          <w:color w:val="auto"/>
          <w:sz w:val="28"/>
          <w:szCs w:val="28"/>
        </w:rPr>
        <w:t>обеспечения санитарно-бытовых и социально-бытовых условий;</w:t>
      </w:r>
    </w:p>
    <w:p w:rsidR="00FC58B2" w:rsidRPr="00D70407" w:rsidRDefault="00FC7F87" w:rsidP="00FC58B2">
      <w:pPr>
        <w:pStyle w:val="ac"/>
        <w:spacing w:line="240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704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</w:t>
      </w:r>
      <w:r w:rsidR="00FC58B2" w:rsidRPr="00D704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соблюдения </w:t>
      </w:r>
      <w:proofErr w:type="gramStart"/>
      <w:r w:rsidR="00FC58B2" w:rsidRPr="00D70407">
        <w:rPr>
          <w:rFonts w:ascii="Times New Roman" w:hAnsi="Times New Roman" w:cs="Times New Roman"/>
          <w:bCs/>
          <w:color w:val="auto"/>
          <w:sz w:val="28"/>
          <w:szCs w:val="28"/>
        </w:rPr>
        <w:t>пожарной</w:t>
      </w:r>
      <w:proofErr w:type="gramEnd"/>
      <w:r w:rsidR="00FC58B2" w:rsidRPr="00D704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электробезопасности;</w:t>
      </w:r>
    </w:p>
    <w:p w:rsidR="00FC58B2" w:rsidRPr="00D70407" w:rsidRDefault="00FC7F87" w:rsidP="00FC58B2">
      <w:pPr>
        <w:pStyle w:val="ac"/>
        <w:spacing w:line="240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704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</w:t>
      </w:r>
      <w:r w:rsidR="00FC58B2" w:rsidRPr="00D70407">
        <w:rPr>
          <w:rFonts w:ascii="Times New Roman" w:hAnsi="Times New Roman" w:cs="Times New Roman"/>
          <w:bCs/>
          <w:color w:val="auto"/>
          <w:sz w:val="28"/>
          <w:szCs w:val="28"/>
        </w:rPr>
        <w:t>соблюдения требований охраны труда;</w:t>
      </w:r>
    </w:p>
    <w:p w:rsidR="004C7437" w:rsidRPr="00D70407" w:rsidRDefault="00FC7F87" w:rsidP="00FC7F87">
      <w:pPr>
        <w:pStyle w:val="ac"/>
        <w:spacing w:line="240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70407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- </w:t>
      </w:r>
      <w:r w:rsidR="00FC58B2" w:rsidRPr="00D704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соблюдения своевременных сроков и необходимых объемов текущего и </w:t>
      </w:r>
      <w:r w:rsidR="004C7437" w:rsidRPr="00D70407">
        <w:rPr>
          <w:rFonts w:ascii="Times New Roman" w:hAnsi="Times New Roman" w:cs="Times New Roman"/>
          <w:bCs/>
          <w:color w:val="auto"/>
          <w:sz w:val="28"/>
          <w:szCs w:val="28"/>
        </w:rPr>
        <w:t>к</w:t>
      </w:r>
      <w:r w:rsidR="00805B21" w:rsidRPr="00D70407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4C7437" w:rsidRPr="00D704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FC58B2" w:rsidRPr="00D70407" w:rsidRDefault="004C7437" w:rsidP="00FC7F87">
      <w:pPr>
        <w:pStyle w:val="ac"/>
        <w:spacing w:line="240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704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</w:t>
      </w:r>
      <w:r w:rsidR="00FC58B2" w:rsidRPr="00D70407">
        <w:rPr>
          <w:rFonts w:ascii="Times New Roman" w:hAnsi="Times New Roman" w:cs="Times New Roman"/>
          <w:bCs/>
          <w:color w:val="auto"/>
          <w:sz w:val="28"/>
          <w:szCs w:val="28"/>
        </w:rPr>
        <w:t>питального ремонта и другого.</w:t>
      </w:r>
    </w:p>
    <w:p w:rsidR="004C7437" w:rsidRPr="00D70407" w:rsidRDefault="00FC7F87" w:rsidP="00FC7F8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0407">
        <w:rPr>
          <w:rFonts w:ascii="Times New Roman" w:hAnsi="Times New Roman" w:cs="Times New Roman"/>
          <w:sz w:val="28"/>
          <w:szCs w:val="28"/>
        </w:rPr>
        <w:t xml:space="preserve">   </w:t>
      </w:r>
      <w:r w:rsidR="00BB0A35" w:rsidRPr="00D70407">
        <w:rPr>
          <w:rFonts w:ascii="Times New Roman" w:hAnsi="Times New Roman" w:cs="Times New Roman"/>
          <w:sz w:val="28"/>
          <w:szCs w:val="28"/>
        </w:rPr>
        <w:t>- наличие доступного пространства</w:t>
      </w:r>
      <w:r w:rsidR="00036984" w:rsidRPr="00D70407">
        <w:rPr>
          <w:rFonts w:ascii="Times New Roman" w:hAnsi="Times New Roman" w:cs="Times New Roman"/>
          <w:sz w:val="28"/>
          <w:szCs w:val="28"/>
        </w:rPr>
        <w:t>, позволяющего воспринимать максималь</w:t>
      </w:r>
    </w:p>
    <w:p w:rsidR="006C499B" w:rsidRPr="00D70407" w:rsidRDefault="004C7437" w:rsidP="00FC7F8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0407">
        <w:rPr>
          <w:rFonts w:ascii="Times New Roman" w:hAnsi="Times New Roman" w:cs="Times New Roman"/>
          <w:sz w:val="28"/>
          <w:szCs w:val="28"/>
        </w:rPr>
        <w:t xml:space="preserve">     </w:t>
      </w:r>
      <w:r w:rsidR="00036984" w:rsidRPr="00D70407">
        <w:rPr>
          <w:rFonts w:ascii="Times New Roman" w:hAnsi="Times New Roman" w:cs="Times New Roman"/>
          <w:sz w:val="28"/>
          <w:szCs w:val="28"/>
        </w:rPr>
        <w:t xml:space="preserve">ное количество сведений </w:t>
      </w:r>
      <w:r w:rsidR="00EA6F2C" w:rsidRPr="00D70407">
        <w:rPr>
          <w:rFonts w:ascii="Times New Roman" w:hAnsi="Times New Roman" w:cs="Times New Roman"/>
          <w:sz w:val="28"/>
          <w:szCs w:val="28"/>
        </w:rPr>
        <w:t>через аудио-визуализированные источники</w:t>
      </w:r>
      <w:r w:rsidR="006C499B" w:rsidRPr="00D70407">
        <w:rPr>
          <w:rFonts w:ascii="Times New Roman" w:hAnsi="Times New Roman" w:cs="Times New Roman"/>
          <w:sz w:val="28"/>
          <w:szCs w:val="28"/>
        </w:rPr>
        <w:t>;</w:t>
      </w:r>
      <w:r w:rsidR="009B5018" w:rsidRPr="00D70407">
        <w:rPr>
          <w:rFonts w:ascii="Times New Roman" w:hAnsi="Times New Roman" w:cs="Times New Roman"/>
          <w:sz w:val="28"/>
          <w:szCs w:val="28"/>
        </w:rPr>
        <w:t xml:space="preserve"> </w:t>
      </w:r>
      <w:r w:rsidR="006C499B" w:rsidRPr="00D70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94A" w:rsidRPr="00D70407" w:rsidRDefault="00FC7F87" w:rsidP="00FC7F8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0407">
        <w:rPr>
          <w:rFonts w:ascii="Times New Roman" w:hAnsi="Times New Roman" w:cs="Times New Roman"/>
          <w:sz w:val="28"/>
          <w:szCs w:val="28"/>
        </w:rPr>
        <w:t xml:space="preserve">   </w:t>
      </w:r>
      <w:r w:rsidR="006C499B" w:rsidRPr="00D70407">
        <w:rPr>
          <w:rFonts w:ascii="Times New Roman" w:hAnsi="Times New Roman" w:cs="Times New Roman"/>
          <w:sz w:val="28"/>
          <w:szCs w:val="28"/>
        </w:rPr>
        <w:t xml:space="preserve">- </w:t>
      </w:r>
      <w:r w:rsidR="00EA6F2C" w:rsidRPr="00D70407">
        <w:rPr>
          <w:rFonts w:ascii="Times New Roman" w:hAnsi="Times New Roman" w:cs="Times New Roman"/>
          <w:sz w:val="28"/>
          <w:szCs w:val="28"/>
        </w:rPr>
        <w:t xml:space="preserve">удобно  расположенные </w:t>
      </w:r>
      <w:r w:rsidR="0098745D" w:rsidRPr="00D70407">
        <w:rPr>
          <w:rFonts w:ascii="Times New Roman" w:hAnsi="Times New Roman" w:cs="Times New Roman"/>
          <w:sz w:val="28"/>
          <w:szCs w:val="28"/>
        </w:rPr>
        <w:t>и доступные стенды</w:t>
      </w:r>
      <w:r w:rsidR="00805B21" w:rsidRPr="00D70407">
        <w:rPr>
          <w:rFonts w:ascii="Times New Roman" w:hAnsi="Times New Roman" w:cs="Times New Roman"/>
          <w:sz w:val="28"/>
          <w:szCs w:val="28"/>
        </w:rPr>
        <w:t xml:space="preserve">, </w:t>
      </w:r>
      <w:r w:rsidR="0098745D" w:rsidRPr="00D704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745D" w:rsidRPr="00D704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8745D" w:rsidRPr="00D70407">
        <w:rPr>
          <w:rFonts w:ascii="Times New Roman" w:hAnsi="Times New Roman" w:cs="Times New Roman"/>
          <w:sz w:val="28"/>
          <w:szCs w:val="28"/>
        </w:rPr>
        <w:t xml:space="preserve"> представленным на них на</w:t>
      </w:r>
      <w:r w:rsidR="00805B21" w:rsidRPr="00D70407">
        <w:rPr>
          <w:rFonts w:ascii="Times New Roman" w:hAnsi="Times New Roman" w:cs="Times New Roman"/>
          <w:sz w:val="28"/>
          <w:szCs w:val="28"/>
        </w:rPr>
        <w:t>-</w:t>
      </w:r>
      <w:r w:rsidR="00D2494A" w:rsidRPr="00D70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94A" w:rsidRPr="00D70407" w:rsidRDefault="00D2494A" w:rsidP="00FC7F8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0407">
        <w:rPr>
          <w:rFonts w:ascii="Times New Roman" w:hAnsi="Times New Roman" w:cs="Times New Roman"/>
          <w:sz w:val="28"/>
          <w:szCs w:val="28"/>
        </w:rPr>
        <w:t xml:space="preserve">    </w:t>
      </w:r>
      <w:r w:rsidR="0098745D" w:rsidRPr="00D70407">
        <w:rPr>
          <w:rFonts w:ascii="Times New Roman" w:hAnsi="Times New Roman" w:cs="Times New Roman"/>
          <w:sz w:val="28"/>
          <w:szCs w:val="28"/>
        </w:rPr>
        <w:t>глядным материалом о внутришкольных правилах поведения</w:t>
      </w:r>
      <w:r w:rsidR="009B5018" w:rsidRPr="00D70407">
        <w:rPr>
          <w:rFonts w:ascii="Times New Roman" w:hAnsi="Times New Roman" w:cs="Times New Roman"/>
          <w:sz w:val="28"/>
          <w:szCs w:val="28"/>
        </w:rPr>
        <w:t xml:space="preserve">, правилах </w:t>
      </w:r>
      <w:proofErr w:type="gramStart"/>
      <w:r w:rsidR="009B5018" w:rsidRPr="00D70407">
        <w:rPr>
          <w:rFonts w:ascii="Times New Roman" w:hAnsi="Times New Roman" w:cs="Times New Roman"/>
          <w:sz w:val="28"/>
          <w:szCs w:val="28"/>
        </w:rPr>
        <w:t>безо</w:t>
      </w:r>
      <w:proofErr w:type="gramEnd"/>
    </w:p>
    <w:p w:rsidR="00D2494A" w:rsidRPr="00D70407" w:rsidRDefault="00D2494A" w:rsidP="00FC7F8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0407">
        <w:rPr>
          <w:rFonts w:ascii="Times New Roman" w:hAnsi="Times New Roman" w:cs="Times New Roman"/>
          <w:sz w:val="28"/>
          <w:szCs w:val="28"/>
        </w:rPr>
        <w:t xml:space="preserve">   </w:t>
      </w:r>
      <w:r w:rsidR="009B5018" w:rsidRPr="00D70407">
        <w:rPr>
          <w:rFonts w:ascii="Times New Roman" w:hAnsi="Times New Roman" w:cs="Times New Roman"/>
          <w:sz w:val="28"/>
          <w:szCs w:val="28"/>
        </w:rPr>
        <w:t xml:space="preserve">пасности, </w:t>
      </w:r>
      <w:proofErr w:type="gramStart"/>
      <w:r w:rsidR="009B5018" w:rsidRPr="00D70407">
        <w:rPr>
          <w:rFonts w:ascii="Times New Roman" w:hAnsi="Times New Roman" w:cs="Times New Roman"/>
          <w:sz w:val="28"/>
          <w:szCs w:val="28"/>
        </w:rPr>
        <w:t>распорядке</w:t>
      </w:r>
      <w:proofErr w:type="gramEnd"/>
      <w:r w:rsidR="009B5018" w:rsidRPr="00D70407">
        <w:rPr>
          <w:rFonts w:ascii="Times New Roman" w:hAnsi="Times New Roman" w:cs="Times New Roman"/>
          <w:sz w:val="28"/>
          <w:szCs w:val="28"/>
        </w:rPr>
        <w:t xml:space="preserve">, режиме функционирования организации, расписании </w:t>
      </w:r>
    </w:p>
    <w:p w:rsidR="00D2494A" w:rsidRPr="00D70407" w:rsidRDefault="00D2494A" w:rsidP="00FC7F8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0407">
        <w:rPr>
          <w:rFonts w:ascii="Times New Roman" w:hAnsi="Times New Roman" w:cs="Times New Roman"/>
          <w:sz w:val="28"/>
          <w:szCs w:val="28"/>
        </w:rPr>
        <w:t xml:space="preserve">   </w:t>
      </w:r>
      <w:r w:rsidR="009B5018" w:rsidRPr="00D70407">
        <w:rPr>
          <w:rFonts w:ascii="Times New Roman" w:hAnsi="Times New Roman" w:cs="Times New Roman"/>
          <w:sz w:val="28"/>
          <w:szCs w:val="28"/>
        </w:rPr>
        <w:t xml:space="preserve">уроков, </w:t>
      </w:r>
      <w:proofErr w:type="gramStart"/>
      <w:r w:rsidR="009B5018" w:rsidRPr="00D70407">
        <w:rPr>
          <w:rFonts w:ascii="Times New Roman" w:hAnsi="Times New Roman" w:cs="Times New Roman"/>
          <w:sz w:val="28"/>
          <w:szCs w:val="28"/>
        </w:rPr>
        <w:t>изменениях</w:t>
      </w:r>
      <w:proofErr w:type="gramEnd"/>
      <w:r w:rsidR="009B5018" w:rsidRPr="00D70407">
        <w:rPr>
          <w:rFonts w:ascii="Times New Roman" w:hAnsi="Times New Roman" w:cs="Times New Roman"/>
          <w:sz w:val="28"/>
          <w:szCs w:val="28"/>
        </w:rPr>
        <w:t xml:space="preserve"> в режиме обучения, последних событиях в школе, бли</w:t>
      </w:r>
      <w:r w:rsidR="00A82C4E" w:rsidRPr="00D70407">
        <w:rPr>
          <w:rFonts w:ascii="Times New Roman" w:hAnsi="Times New Roman" w:cs="Times New Roman"/>
          <w:sz w:val="28"/>
          <w:szCs w:val="28"/>
        </w:rPr>
        <w:t>-</w:t>
      </w:r>
    </w:p>
    <w:p w:rsidR="00BB0A35" w:rsidRPr="00D70407" w:rsidRDefault="00D2494A" w:rsidP="00FC7F8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0407">
        <w:rPr>
          <w:rFonts w:ascii="Times New Roman" w:hAnsi="Times New Roman" w:cs="Times New Roman"/>
          <w:sz w:val="28"/>
          <w:szCs w:val="28"/>
        </w:rPr>
        <w:t xml:space="preserve">  </w:t>
      </w:r>
      <w:r w:rsidR="009B5018" w:rsidRPr="00D70407">
        <w:rPr>
          <w:rFonts w:ascii="Times New Roman" w:hAnsi="Times New Roman" w:cs="Times New Roman"/>
          <w:sz w:val="28"/>
          <w:szCs w:val="28"/>
        </w:rPr>
        <w:t xml:space="preserve">жайших </w:t>
      </w:r>
      <w:proofErr w:type="gramStart"/>
      <w:r w:rsidR="009B5018" w:rsidRPr="00D70407">
        <w:rPr>
          <w:rFonts w:ascii="Times New Roman" w:hAnsi="Times New Roman" w:cs="Times New Roman"/>
          <w:sz w:val="28"/>
          <w:szCs w:val="28"/>
        </w:rPr>
        <w:t>планах</w:t>
      </w:r>
      <w:proofErr w:type="gramEnd"/>
      <w:r w:rsidR="009B5018" w:rsidRPr="00D70407">
        <w:rPr>
          <w:rFonts w:ascii="Times New Roman" w:hAnsi="Times New Roman" w:cs="Times New Roman"/>
          <w:sz w:val="28"/>
          <w:szCs w:val="28"/>
        </w:rPr>
        <w:t xml:space="preserve"> и т. д.</w:t>
      </w:r>
      <w:r w:rsidR="00BB0A35" w:rsidRPr="00D70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743" w:rsidRPr="00D70407" w:rsidRDefault="002F6743" w:rsidP="00FC7F8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0407">
        <w:rPr>
          <w:rFonts w:ascii="Times New Roman" w:hAnsi="Times New Roman" w:cs="Times New Roman"/>
          <w:sz w:val="28"/>
          <w:szCs w:val="28"/>
        </w:rPr>
        <w:t xml:space="preserve">       В школе пре</w:t>
      </w:r>
      <w:r w:rsidR="00D2494A" w:rsidRPr="00D70407">
        <w:rPr>
          <w:rFonts w:ascii="Times New Roman" w:hAnsi="Times New Roman" w:cs="Times New Roman"/>
          <w:sz w:val="28"/>
          <w:szCs w:val="28"/>
        </w:rPr>
        <w:t>д</w:t>
      </w:r>
      <w:r w:rsidRPr="00D70407">
        <w:rPr>
          <w:rFonts w:ascii="Times New Roman" w:hAnsi="Times New Roman" w:cs="Times New Roman"/>
          <w:sz w:val="28"/>
          <w:szCs w:val="28"/>
        </w:rPr>
        <w:t>полагается наличие пандуса.</w:t>
      </w:r>
    </w:p>
    <w:p w:rsidR="00251836" w:rsidRPr="003E6117" w:rsidRDefault="00251836" w:rsidP="0025183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6117">
        <w:rPr>
          <w:rFonts w:ascii="Times New Roman" w:hAnsi="Times New Roman" w:cs="Times New Roman"/>
          <w:b/>
          <w:i/>
          <w:sz w:val="28"/>
          <w:szCs w:val="28"/>
        </w:rPr>
        <w:t>Организация временного режима обучения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обучающих</w:t>
      </w:r>
      <w:r w:rsidRPr="003E6117">
        <w:rPr>
          <w:rFonts w:ascii="Times New Roman" w:hAnsi="Times New Roman" w:cs="Times New Roman"/>
          <w:b/>
          <w:i/>
          <w:sz w:val="28"/>
          <w:szCs w:val="28"/>
        </w:rPr>
        <w:t xml:space="preserve">ся с ОВЗ </w:t>
      </w:r>
      <w:r w:rsidRPr="003E6117">
        <w:rPr>
          <w:rFonts w:ascii="Times New Roman" w:hAnsi="Times New Roman" w:cs="Times New Roman"/>
          <w:b/>
          <w:i/>
          <w:spacing w:val="2"/>
          <w:sz w:val="28"/>
          <w:szCs w:val="28"/>
        </w:rPr>
        <w:t>и и</w:t>
      </w:r>
      <w:r w:rsidRPr="003E6117">
        <w:rPr>
          <w:rFonts w:ascii="Times New Roman" w:hAnsi="Times New Roman" w:cs="Times New Roman"/>
          <w:b/>
          <w:i/>
          <w:spacing w:val="2"/>
          <w:sz w:val="28"/>
          <w:szCs w:val="28"/>
        </w:rPr>
        <w:t>н</w:t>
      </w:r>
      <w:r w:rsidRPr="003E6117">
        <w:rPr>
          <w:rFonts w:ascii="Times New Roman" w:hAnsi="Times New Roman" w:cs="Times New Roman"/>
          <w:b/>
          <w:i/>
          <w:spacing w:val="2"/>
          <w:sz w:val="28"/>
          <w:szCs w:val="28"/>
        </w:rPr>
        <w:t>валидов</w:t>
      </w:r>
    </w:p>
    <w:p w:rsidR="00536EB3" w:rsidRPr="00D70407" w:rsidRDefault="00536EB3" w:rsidP="00536EB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07">
        <w:rPr>
          <w:rFonts w:ascii="Times New Roman" w:hAnsi="Times New Roman" w:cs="Times New Roman"/>
          <w:sz w:val="28"/>
          <w:szCs w:val="28"/>
        </w:rPr>
        <w:t xml:space="preserve">Временной режим обучения обучающихся с ОВЗ </w:t>
      </w:r>
      <w:r w:rsidRPr="00D70407">
        <w:rPr>
          <w:rFonts w:ascii="Times New Roman" w:hAnsi="Times New Roman" w:cs="Times New Roman"/>
          <w:spacing w:val="2"/>
          <w:sz w:val="28"/>
          <w:szCs w:val="28"/>
        </w:rPr>
        <w:t>и инвалидов организ</w:t>
      </w:r>
      <w:r w:rsidRPr="00D7040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70407">
        <w:rPr>
          <w:rFonts w:ascii="Times New Roman" w:hAnsi="Times New Roman" w:cs="Times New Roman"/>
          <w:spacing w:val="2"/>
          <w:sz w:val="28"/>
          <w:szCs w:val="28"/>
        </w:rPr>
        <w:t>ван в соответствии с режимом работы МБОУ СОШ № 7</w:t>
      </w:r>
    </w:p>
    <w:p w:rsidR="00251836" w:rsidRPr="00B372A8" w:rsidRDefault="00251836" w:rsidP="002518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51836" w:rsidRDefault="00251836" w:rsidP="0025183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pacing w:val="2"/>
          <w:sz w:val="28"/>
          <w:szCs w:val="28"/>
        </w:rPr>
      </w:pPr>
      <w:r w:rsidRPr="003E6117">
        <w:rPr>
          <w:rFonts w:ascii="Times New Roman" w:hAnsi="Times New Roman" w:cs="Times New Roman"/>
          <w:b/>
          <w:i/>
          <w:sz w:val="28"/>
          <w:szCs w:val="28"/>
        </w:rPr>
        <w:t>Орган</w:t>
      </w:r>
      <w:r>
        <w:rPr>
          <w:rFonts w:ascii="Times New Roman" w:hAnsi="Times New Roman" w:cs="Times New Roman"/>
          <w:b/>
          <w:i/>
          <w:sz w:val="28"/>
          <w:szCs w:val="28"/>
        </w:rPr>
        <w:t>изация рабочего места обучающих</w:t>
      </w:r>
      <w:r w:rsidRPr="003E6117">
        <w:rPr>
          <w:rFonts w:ascii="Times New Roman" w:hAnsi="Times New Roman" w:cs="Times New Roman"/>
          <w:b/>
          <w:i/>
          <w:sz w:val="28"/>
          <w:szCs w:val="28"/>
        </w:rPr>
        <w:t xml:space="preserve">ся с ОВЗ </w:t>
      </w:r>
      <w:r w:rsidRPr="003E6117">
        <w:rPr>
          <w:rFonts w:ascii="Times New Roman" w:hAnsi="Times New Roman" w:cs="Times New Roman"/>
          <w:b/>
          <w:i/>
          <w:spacing w:val="2"/>
          <w:sz w:val="28"/>
          <w:szCs w:val="28"/>
        </w:rPr>
        <w:t>и инвалидов</w:t>
      </w:r>
      <w:r w:rsidR="00396BC8">
        <w:rPr>
          <w:rFonts w:ascii="Times New Roman" w:hAnsi="Times New Roman" w:cs="Times New Roman"/>
          <w:b/>
          <w:i/>
          <w:spacing w:val="2"/>
          <w:sz w:val="28"/>
          <w:szCs w:val="28"/>
        </w:rPr>
        <w:t>:</w:t>
      </w:r>
    </w:p>
    <w:p w:rsidR="00251836" w:rsidRPr="00012BE6" w:rsidRDefault="00012BE6" w:rsidP="00012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BE6">
        <w:rPr>
          <w:rFonts w:ascii="Times New Roman" w:hAnsi="Times New Roman" w:cs="Times New Roman"/>
          <w:sz w:val="28"/>
          <w:szCs w:val="28"/>
        </w:rPr>
        <w:t>-</w:t>
      </w:r>
      <w:r w:rsidR="007241C0" w:rsidRPr="00012BE6">
        <w:rPr>
          <w:rFonts w:ascii="Times New Roman" w:hAnsi="Times New Roman" w:cs="Times New Roman"/>
          <w:sz w:val="28"/>
          <w:szCs w:val="28"/>
        </w:rPr>
        <w:t>о</w:t>
      </w:r>
      <w:r w:rsidR="00BB0A35" w:rsidRPr="00012BE6">
        <w:rPr>
          <w:rFonts w:ascii="Times New Roman" w:hAnsi="Times New Roman" w:cs="Times New Roman"/>
          <w:sz w:val="28"/>
          <w:szCs w:val="28"/>
        </w:rPr>
        <w:t>беспечение возможности постоянно нах</w:t>
      </w:r>
      <w:r w:rsidR="003973FD" w:rsidRPr="00012BE6">
        <w:rPr>
          <w:rFonts w:ascii="Times New Roman" w:hAnsi="Times New Roman" w:cs="Times New Roman"/>
          <w:sz w:val="28"/>
          <w:szCs w:val="28"/>
        </w:rPr>
        <w:t>о</w:t>
      </w:r>
      <w:r w:rsidR="00BB0A35" w:rsidRPr="00012BE6">
        <w:rPr>
          <w:rFonts w:ascii="Times New Roman" w:hAnsi="Times New Roman" w:cs="Times New Roman"/>
          <w:sz w:val="28"/>
          <w:szCs w:val="28"/>
        </w:rPr>
        <w:t>диться в зоне внимания педагога;</w:t>
      </w:r>
    </w:p>
    <w:p w:rsidR="007241C0" w:rsidRDefault="00012BE6" w:rsidP="00012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BE6">
        <w:rPr>
          <w:rFonts w:ascii="Times New Roman" w:hAnsi="Times New Roman" w:cs="Times New Roman"/>
          <w:sz w:val="28"/>
          <w:szCs w:val="28"/>
        </w:rPr>
        <w:t>-</w:t>
      </w:r>
      <w:r w:rsidR="007241C0" w:rsidRPr="00012BE6">
        <w:rPr>
          <w:rFonts w:ascii="Times New Roman" w:hAnsi="Times New Roman" w:cs="Times New Roman"/>
          <w:sz w:val="28"/>
          <w:szCs w:val="28"/>
        </w:rPr>
        <w:t xml:space="preserve">в помещении класса созданы специальные зоны: </w:t>
      </w:r>
      <w:proofErr w:type="gramStart"/>
      <w:r w:rsidR="007241C0" w:rsidRPr="00012BE6">
        <w:rPr>
          <w:rFonts w:ascii="Times New Roman" w:hAnsi="Times New Roman" w:cs="Times New Roman"/>
          <w:sz w:val="28"/>
          <w:szCs w:val="28"/>
        </w:rPr>
        <w:t>учебная</w:t>
      </w:r>
      <w:proofErr w:type="gramEnd"/>
      <w:r w:rsidR="007241C0" w:rsidRPr="00012BE6">
        <w:rPr>
          <w:rFonts w:ascii="Times New Roman" w:hAnsi="Times New Roman" w:cs="Times New Roman"/>
          <w:sz w:val="28"/>
          <w:szCs w:val="28"/>
        </w:rPr>
        <w:t>,</w:t>
      </w:r>
      <w:r w:rsidR="00396BC8" w:rsidRPr="00012BE6">
        <w:rPr>
          <w:rFonts w:ascii="Times New Roman" w:hAnsi="Times New Roman" w:cs="Times New Roman"/>
          <w:sz w:val="28"/>
          <w:szCs w:val="28"/>
        </w:rPr>
        <w:t xml:space="preserve"> </w:t>
      </w:r>
      <w:r w:rsidR="007241C0" w:rsidRPr="00012BE6">
        <w:rPr>
          <w:rFonts w:ascii="Times New Roman" w:hAnsi="Times New Roman" w:cs="Times New Roman"/>
          <w:sz w:val="28"/>
          <w:szCs w:val="28"/>
        </w:rPr>
        <w:t>места для отдыха и свободного времени</w:t>
      </w:r>
      <w:r w:rsidR="00EC6A94">
        <w:rPr>
          <w:rFonts w:ascii="Times New Roman" w:hAnsi="Times New Roman" w:cs="Times New Roman"/>
          <w:sz w:val="28"/>
          <w:szCs w:val="28"/>
        </w:rPr>
        <w:t>;</w:t>
      </w:r>
    </w:p>
    <w:p w:rsidR="00EC6A94" w:rsidRPr="00012BE6" w:rsidRDefault="00EC6A94" w:rsidP="00012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в каждом кабинете ростовой мебели</w:t>
      </w:r>
    </w:p>
    <w:p w:rsidR="00251836" w:rsidRPr="00B372A8" w:rsidRDefault="00251836" w:rsidP="0025183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72A8">
        <w:rPr>
          <w:rFonts w:ascii="Times New Roman" w:hAnsi="Times New Roman" w:cs="Times New Roman"/>
          <w:b/>
          <w:i/>
          <w:sz w:val="28"/>
          <w:szCs w:val="28"/>
        </w:rPr>
        <w:t>Технические средства обеспечения комфортного доступа обучающ</w:t>
      </w:r>
      <w:r w:rsidRPr="00B372A8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B372A8">
        <w:rPr>
          <w:rFonts w:ascii="Times New Roman" w:hAnsi="Times New Roman" w:cs="Times New Roman"/>
          <w:b/>
          <w:i/>
          <w:sz w:val="28"/>
          <w:szCs w:val="28"/>
        </w:rPr>
        <w:t xml:space="preserve">гося с ОВЗ </w:t>
      </w:r>
      <w:r w:rsidRPr="00B372A8">
        <w:rPr>
          <w:rFonts w:ascii="Times New Roman" w:hAnsi="Times New Roman" w:cs="Times New Roman"/>
          <w:b/>
          <w:i/>
          <w:spacing w:val="2"/>
          <w:sz w:val="28"/>
          <w:szCs w:val="28"/>
        </w:rPr>
        <w:t xml:space="preserve">и инвалидов </w:t>
      </w:r>
      <w:r w:rsidRPr="00B372A8">
        <w:rPr>
          <w:rFonts w:ascii="Times New Roman" w:hAnsi="Times New Roman" w:cs="Times New Roman"/>
          <w:b/>
          <w:i/>
          <w:sz w:val="28"/>
          <w:szCs w:val="28"/>
        </w:rPr>
        <w:t>к образованию (ассистирующие средства и технол</w:t>
      </w:r>
      <w:r w:rsidRPr="00B372A8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B372A8">
        <w:rPr>
          <w:rFonts w:ascii="Times New Roman" w:hAnsi="Times New Roman" w:cs="Times New Roman"/>
          <w:b/>
          <w:i/>
          <w:sz w:val="28"/>
          <w:szCs w:val="28"/>
        </w:rPr>
        <w:t>гии)</w:t>
      </w:r>
    </w:p>
    <w:p w:rsidR="00251836" w:rsidRPr="00C75DB8" w:rsidRDefault="00266546" w:rsidP="0025183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DB8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</w:t>
      </w:r>
      <w:r w:rsidR="00BC2DDC" w:rsidRPr="00C75DB8">
        <w:rPr>
          <w:rFonts w:ascii="Times New Roman" w:hAnsi="Times New Roman" w:cs="Times New Roman"/>
          <w:sz w:val="28"/>
          <w:szCs w:val="28"/>
        </w:rPr>
        <w:t xml:space="preserve">и предоставляет </w:t>
      </w:r>
      <w:proofErr w:type="gramStart"/>
      <w:r w:rsidR="00BC2DDC" w:rsidRPr="00C75DB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BC2DDC" w:rsidRPr="00C75DB8">
        <w:rPr>
          <w:rFonts w:ascii="Times New Roman" w:hAnsi="Times New Roman" w:cs="Times New Roman"/>
          <w:sz w:val="28"/>
          <w:szCs w:val="28"/>
        </w:rPr>
        <w:t xml:space="preserve"> технические </w:t>
      </w:r>
      <w:r w:rsidRPr="00C75DB8">
        <w:rPr>
          <w:rFonts w:ascii="Times New Roman" w:hAnsi="Times New Roman" w:cs="Times New Roman"/>
          <w:sz w:val="28"/>
          <w:szCs w:val="28"/>
        </w:rPr>
        <w:t>средства обучения,</w:t>
      </w:r>
      <w:r w:rsidR="00BC2DDC" w:rsidRPr="00C75DB8">
        <w:rPr>
          <w:rFonts w:ascii="Times New Roman" w:hAnsi="Times New Roman" w:cs="Times New Roman"/>
          <w:sz w:val="28"/>
          <w:szCs w:val="28"/>
        </w:rPr>
        <w:t xml:space="preserve"> имеющиеся в </w:t>
      </w:r>
      <w:r w:rsidR="00A0588F" w:rsidRPr="00C75DB8">
        <w:rPr>
          <w:rFonts w:ascii="Times New Roman" w:hAnsi="Times New Roman" w:cs="Times New Roman"/>
          <w:sz w:val="28"/>
          <w:szCs w:val="28"/>
        </w:rPr>
        <w:t xml:space="preserve">МБОУ СОШ № 7, </w:t>
      </w:r>
      <w:r w:rsidRPr="00C75DB8">
        <w:rPr>
          <w:rFonts w:ascii="Times New Roman" w:hAnsi="Times New Roman" w:cs="Times New Roman"/>
          <w:sz w:val="28"/>
          <w:szCs w:val="28"/>
        </w:rPr>
        <w:t xml:space="preserve"> в том числе  соответствующие материалы, игровое, спортивное</w:t>
      </w:r>
      <w:r w:rsidR="00AE2ED0" w:rsidRPr="00C75DB8">
        <w:rPr>
          <w:rFonts w:ascii="Times New Roman" w:hAnsi="Times New Roman" w:cs="Times New Roman"/>
          <w:sz w:val="28"/>
          <w:szCs w:val="28"/>
        </w:rPr>
        <w:t>, оздоровительное оборуд</w:t>
      </w:r>
      <w:r w:rsidR="00AE2ED0" w:rsidRPr="00C75DB8">
        <w:rPr>
          <w:rFonts w:ascii="Times New Roman" w:hAnsi="Times New Roman" w:cs="Times New Roman"/>
          <w:sz w:val="28"/>
          <w:szCs w:val="28"/>
        </w:rPr>
        <w:t>о</w:t>
      </w:r>
      <w:r w:rsidR="00AE2ED0" w:rsidRPr="00C75DB8">
        <w:rPr>
          <w:rFonts w:ascii="Times New Roman" w:hAnsi="Times New Roman" w:cs="Times New Roman"/>
          <w:sz w:val="28"/>
          <w:szCs w:val="28"/>
        </w:rPr>
        <w:t>вание для реализации программы коррекционной работы</w:t>
      </w:r>
    </w:p>
    <w:p w:rsidR="007B267A" w:rsidRPr="00C75DB8" w:rsidRDefault="00434FFA" w:rsidP="007B2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02B7" w:rsidRPr="00C75DB8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7B267A" w:rsidRPr="00C75DB8">
        <w:rPr>
          <w:rFonts w:ascii="Times New Roman" w:hAnsi="Times New Roman" w:cs="Times New Roman"/>
          <w:sz w:val="28"/>
          <w:szCs w:val="28"/>
        </w:rPr>
        <w:t xml:space="preserve">созданы условия для функционирования современной </w:t>
      </w:r>
    </w:p>
    <w:p w:rsidR="007B267A" w:rsidRPr="00C75DB8" w:rsidRDefault="007B267A" w:rsidP="007B2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DB8">
        <w:rPr>
          <w:rFonts w:ascii="Times New Roman" w:hAnsi="Times New Roman" w:cs="Times New Roman"/>
          <w:sz w:val="28"/>
          <w:szCs w:val="28"/>
        </w:rPr>
        <w:t xml:space="preserve">информационно-образовательной среды, включающей электронные </w:t>
      </w:r>
      <w:proofErr w:type="gramEnd"/>
    </w:p>
    <w:p w:rsidR="007B267A" w:rsidRPr="00C75DB8" w:rsidRDefault="007B267A" w:rsidP="007B2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DB8">
        <w:rPr>
          <w:rFonts w:ascii="Times New Roman" w:hAnsi="Times New Roman" w:cs="Times New Roman"/>
          <w:sz w:val="28"/>
          <w:szCs w:val="28"/>
        </w:rPr>
        <w:t>информационные ресурсы, электронные образовательные ресурсы, совоку</w:t>
      </w:r>
      <w:r w:rsidRPr="00C75DB8">
        <w:rPr>
          <w:rFonts w:ascii="Times New Roman" w:hAnsi="Times New Roman" w:cs="Times New Roman"/>
          <w:sz w:val="28"/>
          <w:szCs w:val="28"/>
        </w:rPr>
        <w:t>п</w:t>
      </w:r>
      <w:r w:rsidRPr="00C75DB8">
        <w:rPr>
          <w:rFonts w:ascii="Times New Roman" w:hAnsi="Times New Roman" w:cs="Times New Roman"/>
          <w:sz w:val="28"/>
          <w:szCs w:val="28"/>
        </w:rPr>
        <w:t xml:space="preserve">ность </w:t>
      </w:r>
      <w:r w:rsidR="00D802B7" w:rsidRPr="00C75DB8">
        <w:rPr>
          <w:rFonts w:ascii="Times New Roman" w:hAnsi="Times New Roman" w:cs="Times New Roman"/>
          <w:sz w:val="28"/>
          <w:szCs w:val="28"/>
        </w:rPr>
        <w:t xml:space="preserve"> </w:t>
      </w:r>
      <w:r w:rsidRPr="00C75DB8">
        <w:rPr>
          <w:rFonts w:ascii="Times New Roman" w:hAnsi="Times New Roman" w:cs="Times New Roman"/>
          <w:sz w:val="28"/>
          <w:szCs w:val="28"/>
        </w:rPr>
        <w:t xml:space="preserve">информационных технологий, телекоммуникационных технологий, </w:t>
      </w:r>
    </w:p>
    <w:p w:rsidR="007B267A" w:rsidRPr="00C75DB8" w:rsidRDefault="007B267A" w:rsidP="007B2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DB8">
        <w:rPr>
          <w:rFonts w:ascii="Times New Roman" w:hAnsi="Times New Roman" w:cs="Times New Roman"/>
          <w:sz w:val="28"/>
          <w:szCs w:val="28"/>
        </w:rPr>
        <w:t xml:space="preserve">соответствующих технических средств (в том числе флеш-тренажеров, </w:t>
      </w:r>
      <w:proofErr w:type="gramEnd"/>
    </w:p>
    <w:p w:rsidR="007B267A" w:rsidRPr="00C75DB8" w:rsidRDefault="007B267A" w:rsidP="007B2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DB8">
        <w:rPr>
          <w:rFonts w:ascii="Times New Roman" w:hAnsi="Times New Roman" w:cs="Times New Roman"/>
          <w:sz w:val="28"/>
          <w:szCs w:val="28"/>
        </w:rPr>
        <w:t xml:space="preserve">инструментов  wiki, цифровых видеоматериалов и других), обеспечивающих </w:t>
      </w:r>
    </w:p>
    <w:p w:rsidR="00251836" w:rsidRPr="00C75DB8" w:rsidRDefault="007B267A" w:rsidP="007B2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DB8">
        <w:rPr>
          <w:rFonts w:ascii="Times New Roman" w:hAnsi="Times New Roman" w:cs="Times New Roman"/>
          <w:sz w:val="28"/>
          <w:szCs w:val="28"/>
        </w:rPr>
        <w:t>достижение каждым обучающимся максимально возможных для него результ</w:t>
      </w:r>
      <w:r w:rsidRPr="00C75DB8">
        <w:rPr>
          <w:rFonts w:ascii="Times New Roman" w:hAnsi="Times New Roman" w:cs="Times New Roman"/>
          <w:sz w:val="28"/>
          <w:szCs w:val="28"/>
        </w:rPr>
        <w:t>а</w:t>
      </w:r>
      <w:r w:rsidRPr="00C75DB8">
        <w:rPr>
          <w:rFonts w:ascii="Times New Roman" w:hAnsi="Times New Roman" w:cs="Times New Roman"/>
          <w:sz w:val="28"/>
          <w:szCs w:val="28"/>
        </w:rPr>
        <w:t xml:space="preserve">тов </w:t>
      </w:r>
      <w:r w:rsidR="00D802B7" w:rsidRPr="00C75DB8">
        <w:rPr>
          <w:rFonts w:ascii="Times New Roman" w:hAnsi="Times New Roman" w:cs="Times New Roman"/>
          <w:sz w:val="28"/>
          <w:szCs w:val="28"/>
        </w:rPr>
        <w:t xml:space="preserve"> </w:t>
      </w:r>
      <w:r w:rsidRPr="00C75DB8">
        <w:rPr>
          <w:rFonts w:ascii="Times New Roman" w:hAnsi="Times New Roman" w:cs="Times New Roman"/>
          <w:sz w:val="28"/>
          <w:szCs w:val="28"/>
        </w:rPr>
        <w:t>освоения ООП НОО.</w:t>
      </w:r>
    </w:p>
    <w:p w:rsidR="00251836" w:rsidRDefault="00251836" w:rsidP="00251836">
      <w:pPr>
        <w:pStyle w:val="ac"/>
        <w:spacing w:line="240" w:lineRule="auto"/>
        <w:ind w:firstLine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51836" w:rsidRDefault="00251836" w:rsidP="00251836">
      <w:pPr>
        <w:pStyle w:val="ac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2.5.4.4</w:t>
      </w:r>
      <w:r w:rsidRPr="007261C4">
        <w:rPr>
          <w:rFonts w:ascii="Times New Roman" w:hAnsi="Times New Roman" w:cs="Times New Roman"/>
          <w:b/>
          <w:bCs/>
          <w:color w:val="auto"/>
          <w:sz w:val="28"/>
          <w:szCs w:val="28"/>
        </w:rPr>
        <w:t>. Информационное обеспечение</w:t>
      </w:r>
    </w:p>
    <w:p w:rsidR="00251836" w:rsidRDefault="00251836" w:rsidP="00251836">
      <w:pPr>
        <w:pStyle w:val="ac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В школе </w:t>
      </w:r>
      <w:r>
        <w:rPr>
          <w:rFonts w:ascii="Times New Roman" w:hAnsi="Times New Roman" w:cs="Times New Roman"/>
          <w:sz w:val="28"/>
          <w:szCs w:val="28"/>
        </w:rPr>
        <w:t>создана разнообразная</w:t>
      </w:r>
      <w:r w:rsidRPr="007261C4">
        <w:rPr>
          <w:rFonts w:ascii="Times New Roman" w:hAnsi="Times New Roman" w:cs="Times New Roman"/>
          <w:sz w:val="28"/>
          <w:szCs w:val="28"/>
        </w:rPr>
        <w:t>, информационно насыщенн</w:t>
      </w:r>
      <w:r w:rsidR="008F61E6">
        <w:rPr>
          <w:rFonts w:ascii="Times New Roman" w:hAnsi="Times New Roman" w:cs="Times New Roman"/>
          <w:sz w:val="28"/>
          <w:szCs w:val="28"/>
        </w:rPr>
        <w:t xml:space="preserve">ая </w:t>
      </w:r>
      <w:r w:rsidRPr="00B372A8">
        <w:rPr>
          <w:rFonts w:ascii="Times New Roman" w:hAnsi="Times New Roman" w:cs="Times New Roman"/>
          <w:b/>
          <w:i/>
          <w:sz w:val="28"/>
          <w:szCs w:val="28"/>
        </w:rPr>
        <w:t>образов</w:t>
      </w:r>
      <w:r w:rsidRPr="00B372A8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372A8">
        <w:rPr>
          <w:rFonts w:ascii="Times New Roman" w:hAnsi="Times New Roman" w:cs="Times New Roman"/>
          <w:b/>
          <w:i/>
          <w:sz w:val="28"/>
          <w:szCs w:val="28"/>
        </w:rPr>
        <w:t>тельн</w:t>
      </w:r>
      <w:r w:rsidR="008F61E6"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Pr="00B372A8">
        <w:rPr>
          <w:rFonts w:ascii="Times New Roman" w:hAnsi="Times New Roman" w:cs="Times New Roman"/>
          <w:b/>
          <w:i/>
          <w:sz w:val="28"/>
          <w:szCs w:val="28"/>
        </w:rPr>
        <w:t xml:space="preserve"> сред</w:t>
      </w:r>
      <w:r w:rsidR="008F61E6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372A8">
        <w:rPr>
          <w:rFonts w:ascii="Times New Roman" w:hAnsi="Times New Roman" w:cs="Times New Roman"/>
          <w:b/>
          <w:i/>
          <w:sz w:val="28"/>
          <w:szCs w:val="28"/>
        </w:rPr>
        <w:t xml:space="preserve"> (ИОС)</w:t>
      </w:r>
      <w:r w:rsidRPr="00B372A8">
        <w:rPr>
          <w:rFonts w:ascii="Times New Roman" w:hAnsi="Times New Roman" w:cs="Times New Roman"/>
          <w:i/>
          <w:sz w:val="28"/>
          <w:szCs w:val="28"/>
        </w:rPr>
        <w:t>.</w:t>
      </w:r>
      <w:r w:rsidRPr="007261C4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в </w:t>
      </w:r>
      <w:r>
        <w:rPr>
          <w:rFonts w:ascii="Times New Roman" w:hAnsi="Times New Roman" w:cs="Times New Roman"/>
          <w:sz w:val="28"/>
          <w:szCs w:val="28"/>
        </w:rPr>
        <w:t xml:space="preserve">этой </w:t>
      </w:r>
      <w:r w:rsidRPr="007261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ОС расширяет</w:t>
      </w:r>
      <w:r w:rsidRPr="007261C4">
        <w:rPr>
          <w:rFonts w:ascii="Times New Roman" w:hAnsi="Times New Roman" w:cs="Times New Roman"/>
          <w:sz w:val="28"/>
          <w:szCs w:val="28"/>
        </w:rPr>
        <w:t xml:space="preserve"> образовательную среду для обучающихся с ОВЗ </w:t>
      </w:r>
      <w:r w:rsidRPr="007261C4">
        <w:rPr>
          <w:rFonts w:ascii="Times New Roman" w:hAnsi="Times New Roman" w:cs="Times New Roman"/>
          <w:spacing w:val="2"/>
          <w:sz w:val="28"/>
          <w:szCs w:val="28"/>
        </w:rPr>
        <w:t>и инвалидов</w:t>
      </w:r>
      <w:r w:rsidRPr="007261C4">
        <w:rPr>
          <w:rFonts w:ascii="Times New Roman" w:hAnsi="Times New Roman" w:cs="Times New Roman"/>
          <w:sz w:val="28"/>
          <w:szCs w:val="28"/>
        </w:rPr>
        <w:t>, не имеющ</w:t>
      </w:r>
      <w:r>
        <w:rPr>
          <w:rFonts w:ascii="Times New Roman" w:hAnsi="Times New Roman" w:cs="Times New Roman"/>
          <w:sz w:val="28"/>
          <w:szCs w:val="28"/>
        </w:rPr>
        <w:t>их возможности посещать школу</w:t>
      </w:r>
      <w:r w:rsidRPr="007261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836" w:rsidRPr="007261C4" w:rsidRDefault="00251836" w:rsidP="00251836">
      <w:pPr>
        <w:pStyle w:val="ac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261C4">
        <w:rPr>
          <w:rFonts w:ascii="Times New Roman" w:hAnsi="Times New Roman" w:cs="Times New Roman"/>
          <w:sz w:val="28"/>
          <w:szCs w:val="28"/>
        </w:rPr>
        <w:t xml:space="preserve">реда дистанционного обучения </w:t>
      </w:r>
      <w:r>
        <w:rPr>
          <w:rFonts w:ascii="Times New Roman" w:hAnsi="Times New Roman" w:cs="Times New Roman"/>
          <w:sz w:val="28"/>
          <w:szCs w:val="28"/>
        </w:rPr>
        <w:t xml:space="preserve">позволяет достигать </w:t>
      </w:r>
      <w:r w:rsidRPr="007261C4">
        <w:rPr>
          <w:rFonts w:ascii="Times New Roman" w:hAnsi="Times New Roman" w:cs="Times New Roman"/>
          <w:sz w:val="28"/>
          <w:szCs w:val="28"/>
        </w:rPr>
        <w:t>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ные цели </w:t>
      </w:r>
      <w:r w:rsidRPr="007261C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создает условия обучающимся </w:t>
      </w:r>
      <w:r w:rsidRPr="007261C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7261C4">
        <w:rPr>
          <w:rFonts w:ascii="Times New Roman" w:hAnsi="Times New Roman" w:cs="Times New Roman"/>
          <w:sz w:val="28"/>
          <w:szCs w:val="28"/>
        </w:rPr>
        <w:t>социализации и личностном разв</w:t>
      </w:r>
      <w:r w:rsidRPr="007261C4">
        <w:rPr>
          <w:rFonts w:ascii="Times New Roman" w:hAnsi="Times New Roman" w:cs="Times New Roman"/>
          <w:sz w:val="28"/>
          <w:szCs w:val="28"/>
        </w:rPr>
        <w:t>и</w:t>
      </w:r>
      <w:r w:rsidRPr="007261C4">
        <w:rPr>
          <w:rFonts w:ascii="Times New Roman" w:hAnsi="Times New Roman" w:cs="Times New Roman"/>
          <w:sz w:val="28"/>
          <w:szCs w:val="28"/>
        </w:rPr>
        <w:t xml:space="preserve">тии. </w:t>
      </w:r>
    </w:p>
    <w:p w:rsidR="00251836" w:rsidRPr="00B372A8" w:rsidRDefault="00251836" w:rsidP="00251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372A8">
        <w:rPr>
          <w:rFonts w:ascii="Times New Roman" w:hAnsi="Times New Roman" w:cs="Times New Roman"/>
          <w:b/>
          <w:i/>
          <w:sz w:val="28"/>
          <w:szCs w:val="28"/>
        </w:rPr>
        <w:t>Принципы построения информационно-образовательной среды</w:t>
      </w:r>
    </w:p>
    <w:p w:rsidR="00251836" w:rsidRPr="007261C4" w:rsidRDefault="00251836" w:rsidP="00251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Многокомпонентность. </w:t>
      </w:r>
      <w:r w:rsidRPr="00B372A8">
        <w:rPr>
          <w:rFonts w:ascii="Times New Roman" w:hAnsi="Times New Roman" w:cs="Times New Roman"/>
          <w:iCs/>
          <w:sz w:val="28"/>
          <w:szCs w:val="28"/>
        </w:rPr>
        <w:t xml:space="preserve">ИОС </w:t>
      </w:r>
      <w:r w:rsidRPr="007261C4">
        <w:rPr>
          <w:rFonts w:ascii="Times New Roman" w:hAnsi="Times New Roman" w:cs="Times New Roman"/>
          <w:sz w:val="28"/>
          <w:szCs w:val="28"/>
        </w:rPr>
        <w:t>представляет собой многокомпонентную среду, включающую в себя учебно-методические материалы, наукоемкое пр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граммное обеспечение, тренинговые системы, системы контроля знаний, те</w:t>
      </w:r>
      <w:r w:rsidRPr="007261C4">
        <w:rPr>
          <w:rFonts w:ascii="Times New Roman" w:hAnsi="Times New Roman" w:cs="Times New Roman"/>
          <w:sz w:val="28"/>
          <w:szCs w:val="28"/>
        </w:rPr>
        <w:t>х</w:t>
      </w:r>
      <w:r w:rsidRPr="007261C4">
        <w:rPr>
          <w:rFonts w:ascii="Times New Roman" w:hAnsi="Times New Roman" w:cs="Times New Roman"/>
          <w:sz w:val="28"/>
          <w:szCs w:val="28"/>
        </w:rPr>
        <w:t>нические средства, базы данных и информационно-справочные системы, хр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>нилища информации любого вида, включая графику, видео и прочее, взаим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связанные между собой.</w:t>
      </w:r>
    </w:p>
    <w:p w:rsidR="00251836" w:rsidRPr="007261C4" w:rsidRDefault="00251836" w:rsidP="00251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i/>
          <w:iCs/>
          <w:sz w:val="28"/>
          <w:szCs w:val="28"/>
        </w:rPr>
        <w:t>Интегральность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Информационный компонент</w:t>
      </w:r>
      <w:r w:rsidRPr="00726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ИОС</w:t>
      </w:r>
      <w:r w:rsidRPr="007261C4">
        <w:rPr>
          <w:rFonts w:ascii="Times New Roman" w:hAnsi="Times New Roman" w:cs="Times New Roman"/>
          <w:sz w:val="28"/>
          <w:szCs w:val="28"/>
        </w:rPr>
        <w:t xml:space="preserve"> включа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7261C4">
        <w:rPr>
          <w:rFonts w:ascii="Times New Roman" w:hAnsi="Times New Roman" w:cs="Times New Roman"/>
          <w:sz w:val="28"/>
          <w:szCs w:val="28"/>
        </w:rPr>
        <w:t xml:space="preserve"> в себя с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вокупность базовых и интегративных зна</w:t>
      </w:r>
      <w:r>
        <w:rPr>
          <w:rFonts w:ascii="Times New Roman" w:hAnsi="Times New Roman" w:cs="Times New Roman"/>
          <w:sz w:val="28"/>
          <w:szCs w:val="28"/>
        </w:rPr>
        <w:t>ний у</w:t>
      </w:r>
      <w:r w:rsidRPr="007261C4">
        <w:rPr>
          <w:rFonts w:ascii="Times New Roman" w:hAnsi="Times New Roman" w:cs="Times New Roman"/>
          <w:sz w:val="28"/>
          <w:szCs w:val="28"/>
        </w:rPr>
        <w:t>чебных пред</w:t>
      </w:r>
      <w:r>
        <w:rPr>
          <w:rFonts w:ascii="Times New Roman" w:hAnsi="Times New Roman" w:cs="Times New Roman"/>
          <w:sz w:val="28"/>
          <w:szCs w:val="28"/>
        </w:rPr>
        <w:t>метов</w:t>
      </w:r>
      <w:r w:rsidRPr="007261C4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сов </w:t>
      </w:r>
      <w:r w:rsidRPr="007261C4">
        <w:rPr>
          <w:rFonts w:ascii="Times New Roman" w:hAnsi="Times New Roman" w:cs="Times New Roman"/>
          <w:sz w:val="28"/>
          <w:szCs w:val="28"/>
        </w:rPr>
        <w:t>внеурочной деятельности, учитыва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7261C4">
        <w:rPr>
          <w:rFonts w:ascii="Times New Roman" w:hAnsi="Times New Roman" w:cs="Times New Roman"/>
          <w:sz w:val="28"/>
          <w:szCs w:val="28"/>
        </w:rPr>
        <w:t xml:space="preserve"> информационно-справочную базу д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полнительных учебных материалов, детализирующих и углубляющих зна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251836" w:rsidRDefault="00251836" w:rsidP="00251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i/>
          <w:iCs/>
          <w:sz w:val="28"/>
          <w:szCs w:val="28"/>
        </w:rPr>
        <w:t>Адаптивность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DF3946">
        <w:rPr>
          <w:rFonts w:ascii="Times New Roman" w:hAnsi="Times New Roman" w:cs="Times New Roman"/>
          <w:iCs/>
          <w:sz w:val="28"/>
          <w:szCs w:val="28"/>
        </w:rPr>
        <w:t>ИОС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>не должна отторгаться существующей системой о</w:t>
      </w:r>
      <w:r w:rsidRPr="007261C4">
        <w:rPr>
          <w:rFonts w:ascii="Times New Roman" w:hAnsi="Times New Roman" w:cs="Times New Roman"/>
          <w:sz w:val="28"/>
          <w:szCs w:val="28"/>
        </w:rPr>
        <w:t>б</w:t>
      </w:r>
      <w:r w:rsidRPr="007261C4">
        <w:rPr>
          <w:rFonts w:ascii="Times New Roman" w:hAnsi="Times New Roman" w:cs="Times New Roman"/>
          <w:sz w:val="28"/>
          <w:szCs w:val="28"/>
        </w:rPr>
        <w:t xml:space="preserve">разования, не </w:t>
      </w:r>
      <w:r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7261C4">
        <w:rPr>
          <w:rFonts w:ascii="Times New Roman" w:hAnsi="Times New Roman" w:cs="Times New Roman"/>
          <w:sz w:val="28"/>
          <w:szCs w:val="28"/>
        </w:rPr>
        <w:t>нарушать ее структуры и принципы построения, должна позволить гибко модифицировать информационное ядро ИОС, адекватно отр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>жая потребности общества.</w:t>
      </w:r>
    </w:p>
    <w:p w:rsidR="006C61FB" w:rsidRPr="00754A52" w:rsidRDefault="006C61FB" w:rsidP="00251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A52" w:rsidRDefault="006C61FB" w:rsidP="00754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3" w:name="sub_119810"/>
      <w:bookmarkEnd w:id="42"/>
      <w:r w:rsidRPr="006C61FB">
        <w:rPr>
          <w:rFonts w:ascii="Times New Roman" w:hAnsi="Times New Roman" w:cs="Times New Roman"/>
          <w:b/>
          <w:sz w:val="28"/>
          <w:szCs w:val="28"/>
        </w:rPr>
        <w:t>2.5.5. М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>еханизм взаимодействия в разработке и реализации корре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>к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 xml:space="preserve">ционных мероприятий учителей, специалистов в области коррекционной педагогики, медицинских работников </w:t>
      </w:r>
      <w:r w:rsidR="00754A52" w:rsidRPr="006C61FB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организации, осуществляющей о</w:t>
      </w:r>
      <w:r w:rsidR="00754A52" w:rsidRPr="006C61FB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r w:rsidR="00754A52" w:rsidRPr="006C61FB">
        <w:rPr>
          <w:rFonts w:ascii="Times New Roman" w:hAnsi="Times New Roman" w:cs="Times New Roman"/>
          <w:b/>
          <w:color w:val="000000"/>
          <w:sz w:val="28"/>
          <w:szCs w:val="28"/>
        </w:rPr>
        <w:t>разовательную деятельность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 xml:space="preserve"> и других организаций, специализирующихся в области семьи и других институтов общества, который должен обеспеч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>и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>ваться в единстве урочной, внеурочной и внешкольной деятельнос</w:t>
      </w:r>
      <w:r w:rsidRPr="006C61FB">
        <w:rPr>
          <w:rFonts w:ascii="Times New Roman" w:hAnsi="Times New Roman" w:cs="Times New Roman"/>
          <w:b/>
          <w:sz w:val="28"/>
          <w:szCs w:val="28"/>
        </w:rPr>
        <w:t>ти</w:t>
      </w:r>
    </w:p>
    <w:p w:rsidR="005206C2" w:rsidRPr="00BD7394" w:rsidRDefault="005206C2" w:rsidP="005206C2">
      <w:pPr>
        <w:pStyle w:val="ac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Основными механизмами реализации коррекционной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>ра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боты являются оптимально выстроенное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взаимодействие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специалистов </w:t>
      </w:r>
      <w:r>
        <w:rPr>
          <w:rFonts w:ascii="Times New Roman" w:hAnsi="Times New Roman"/>
          <w:iCs/>
          <w:color w:val="auto"/>
          <w:sz w:val="28"/>
          <w:szCs w:val="28"/>
        </w:rPr>
        <w:t>школы, обеспечива</w:t>
      </w:r>
      <w:r>
        <w:rPr>
          <w:rFonts w:ascii="Times New Roman" w:hAnsi="Times New Roman"/>
          <w:iCs/>
          <w:color w:val="auto"/>
          <w:sz w:val="28"/>
          <w:szCs w:val="28"/>
        </w:rPr>
        <w:t>ю</w:t>
      </w:r>
      <w:r>
        <w:rPr>
          <w:rFonts w:ascii="Times New Roman" w:hAnsi="Times New Roman"/>
          <w:iCs/>
          <w:color w:val="auto"/>
          <w:sz w:val="28"/>
          <w:szCs w:val="28"/>
        </w:rPr>
        <w:t xml:space="preserve">щее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системное сопровождение детей с </w:t>
      </w:r>
      <w:r>
        <w:rPr>
          <w:rFonts w:ascii="Times New Roman" w:hAnsi="Times New Roman"/>
          <w:color w:val="auto"/>
          <w:sz w:val="28"/>
          <w:szCs w:val="28"/>
        </w:rPr>
        <w:t xml:space="preserve">ОВЗ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специалистами различного проф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ля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 образовательном процессе, и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социальное партнёрство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предполагающее профессиональное взаимодействие 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школы </w:t>
      </w:r>
      <w:r w:rsidRPr="00BD7394">
        <w:rPr>
          <w:rFonts w:ascii="Times New Roman" w:hAnsi="Times New Roman"/>
          <w:color w:val="auto"/>
          <w:sz w:val="28"/>
          <w:szCs w:val="28"/>
        </w:rPr>
        <w:t>с внешн</w:t>
      </w:r>
      <w:r>
        <w:rPr>
          <w:rFonts w:ascii="Times New Roman" w:hAnsi="Times New Roman"/>
          <w:color w:val="auto"/>
          <w:sz w:val="28"/>
          <w:szCs w:val="28"/>
        </w:rPr>
        <w:t>ей средой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(организациями различных ведомств, общественными организациями и другими институтами общества).</w:t>
      </w:r>
    </w:p>
    <w:p w:rsidR="005206C2" w:rsidRPr="00BD7394" w:rsidRDefault="005206C2" w:rsidP="005206C2">
      <w:pPr>
        <w:pStyle w:val="ac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>Взаимодействие специалистов образовательной организации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предусма</w:t>
      </w:r>
      <w:r w:rsidRPr="00BD7394">
        <w:rPr>
          <w:rFonts w:ascii="Times New Roman" w:hAnsi="Times New Roman"/>
          <w:color w:val="auto"/>
          <w:sz w:val="28"/>
          <w:szCs w:val="28"/>
        </w:rPr>
        <w:t>т</w:t>
      </w:r>
      <w:r w:rsidRPr="00BD7394">
        <w:rPr>
          <w:rFonts w:ascii="Times New Roman" w:hAnsi="Times New Roman"/>
          <w:color w:val="auto"/>
          <w:sz w:val="28"/>
          <w:szCs w:val="28"/>
        </w:rPr>
        <w:t>ривает:</w:t>
      </w:r>
    </w:p>
    <w:p w:rsidR="005206C2" w:rsidRPr="00FF3660" w:rsidRDefault="005206C2" w:rsidP="005206C2">
      <w:pPr>
        <w:pStyle w:val="21"/>
        <w:numPr>
          <w:ilvl w:val="0"/>
          <w:numId w:val="0"/>
        </w:numPr>
        <w:spacing w:line="240" w:lineRule="auto"/>
        <w:ind w:firstLine="709"/>
      </w:pPr>
      <w:r>
        <w:t>- </w:t>
      </w:r>
      <w:r w:rsidRPr="00CB6752">
        <w:t xml:space="preserve">комплексность в определении </w:t>
      </w:r>
      <w:r w:rsidRPr="0041436B">
        <w:t>и решении проблем ребёнка, предоста</w:t>
      </w:r>
      <w:r w:rsidRPr="0041436B">
        <w:t>в</w:t>
      </w:r>
      <w:r w:rsidRPr="0041436B">
        <w:t>лении ему квалифицированной помощи специалистов разного проф</w:t>
      </w:r>
      <w:r w:rsidRPr="00FF3660">
        <w:t>иля;</w:t>
      </w:r>
    </w:p>
    <w:p w:rsidR="005206C2" w:rsidRPr="00797ECB" w:rsidRDefault="005206C2" w:rsidP="005206C2">
      <w:pPr>
        <w:pStyle w:val="21"/>
        <w:numPr>
          <w:ilvl w:val="0"/>
          <w:numId w:val="0"/>
        </w:numPr>
        <w:spacing w:line="240" w:lineRule="auto"/>
        <w:ind w:firstLine="709"/>
      </w:pPr>
      <w:r>
        <w:t>- </w:t>
      </w:r>
      <w:r w:rsidRPr="00797ECB">
        <w:t>многоаспектный анализ личностного и познавательного развития ребё</w:t>
      </w:r>
      <w:r w:rsidRPr="00797ECB">
        <w:t>н</w:t>
      </w:r>
      <w:r w:rsidRPr="00797ECB">
        <w:t>ка;</w:t>
      </w:r>
    </w:p>
    <w:p w:rsidR="005206C2" w:rsidRPr="00E417D8" w:rsidRDefault="005206C2" w:rsidP="005206C2">
      <w:pPr>
        <w:pStyle w:val="21"/>
        <w:numPr>
          <w:ilvl w:val="0"/>
          <w:numId w:val="0"/>
        </w:numPr>
        <w:spacing w:line="240" w:lineRule="auto"/>
        <w:ind w:firstLine="709"/>
      </w:pPr>
      <w:r>
        <w:t>- </w:t>
      </w:r>
      <w:r w:rsidRPr="004902B1">
        <w:t>составление комплексных индивидуальных программ общего развития и коррекции отдельных сторон у</w:t>
      </w:r>
      <w:r w:rsidRPr="009B0659">
        <w:t>чебно­позна</w:t>
      </w:r>
      <w:r w:rsidRPr="002C5232">
        <w:rPr>
          <w:spacing w:val="2"/>
        </w:rPr>
        <w:t>вательной, речевой, эмоционал</w:t>
      </w:r>
      <w:r w:rsidRPr="002C5232">
        <w:rPr>
          <w:spacing w:val="2"/>
        </w:rPr>
        <w:t>ь</w:t>
      </w:r>
      <w:r w:rsidRPr="002C5232">
        <w:rPr>
          <w:spacing w:val="2"/>
        </w:rPr>
        <w:t xml:space="preserve">ной­волевой и личностной </w:t>
      </w:r>
      <w:r w:rsidRPr="00E417D8">
        <w:t>сфер ребёнка.</w:t>
      </w:r>
    </w:p>
    <w:p w:rsidR="006414FF" w:rsidRPr="00251DE2" w:rsidRDefault="006414FF" w:rsidP="006414FF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51DE2">
        <w:rPr>
          <w:rFonts w:ascii="Times New Roman" w:hAnsi="Times New Roman" w:cs="Times New Roman"/>
          <w:i/>
          <w:color w:val="auto"/>
          <w:sz w:val="28"/>
          <w:szCs w:val="28"/>
        </w:rPr>
        <w:t>Взаимодействие специалистов школы предусматривает:</w:t>
      </w:r>
    </w:p>
    <w:p w:rsidR="006414FF" w:rsidRPr="007261C4" w:rsidRDefault="006414FF" w:rsidP="006414F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комплексность в определении и решении проблем ребёнка, предоста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лении ему квалифицированной помощи специалистов разного профиля;</w:t>
      </w:r>
    </w:p>
    <w:p w:rsidR="006414FF" w:rsidRPr="007261C4" w:rsidRDefault="006414FF" w:rsidP="006414F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многоаспектный анализ личностного и познавательного развития ребё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ка;</w:t>
      </w:r>
    </w:p>
    <w:p w:rsidR="006414FF" w:rsidRDefault="006414FF" w:rsidP="006414F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составление комплексных индивидуальных программ общего развития и коррекции отдельных сторон учебно­позна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вательной, речевой, эмоционал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ь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ной­волевой, коммуникативной и личностной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сфер ребёнка.</w:t>
      </w:r>
    </w:p>
    <w:p w:rsidR="006414FF" w:rsidRPr="00546277" w:rsidRDefault="006414FF" w:rsidP="006414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77">
        <w:rPr>
          <w:rFonts w:ascii="Times New Roman" w:hAnsi="Times New Roman" w:cs="Times New Roman"/>
          <w:bCs/>
          <w:sz w:val="28"/>
          <w:szCs w:val="28"/>
        </w:rPr>
        <w:lastRenderedPageBreak/>
        <w:t>Для повышения эффективности коррекционной работы школа осущест</w:t>
      </w:r>
      <w:r w:rsidRPr="00546277">
        <w:rPr>
          <w:rFonts w:ascii="Times New Roman" w:hAnsi="Times New Roman" w:cs="Times New Roman"/>
          <w:bCs/>
          <w:sz w:val="28"/>
          <w:szCs w:val="28"/>
        </w:rPr>
        <w:t>в</w:t>
      </w:r>
      <w:r w:rsidRPr="00546277">
        <w:rPr>
          <w:rFonts w:ascii="Times New Roman" w:hAnsi="Times New Roman" w:cs="Times New Roman"/>
          <w:bCs/>
          <w:sz w:val="28"/>
          <w:szCs w:val="28"/>
        </w:rPr>
        <w:t>ляет сетевое взаимодействие и социальное партнерство с другими организ</w:t>
      </w:r>
      <w:r w:rsidRPr="00546277">
        <w:rPr>
          <w:rFonts w:ascii="Times New Roman" w:hAnsi="Times New Roman" w:cs="Times New Roman"/>
          <w:bCs/>
          <w:sz w:val="28"/>
          <w:szCs w:val="28"/>
        </w:rPr>
        <w:t>а</w:t>
      </w:r>
      <w:r w:rsidRPr="00546277">
        <w:rPr>
          <w:rFonts w:ascii="Times New Roman" w:hAnsi="Times New Roman" w:cs="Times New Roman"/>
          <w:bCs/>
          <w:sz w:val="28"/>
          <w:szCs w:val="28"/>
        </w:rPr>
        <w:t>циями и учреждениями.</w:t>
      </w:r>
    </w:p>
    <w:p w:rsidR="006414FF" w:rsidRPr="00AA1C41" w:rsidRDefault="006414FF" w:rsidP="00837CE1">
      <w:pPr>
        <w:pStyle w:val="33"/>
        <w:autoSpaceDE w:val="0"/>
        <w:autoSpaceDN w:val="0"/>
        <w:adjustRightInd w:val="0"/>
        <w:spacing w:after="0"/>
        <w:ind w:firstLine="709"/>
        <w:jc w:val="both"/>
        <w:rPr>
          <w:i/>
          <w:sz w:val="28"/>
          <w:szCs w:val="28"/>
        </w:rPr>
      </w:pPr>
      <w:r w:rsidRPr="00AA1C41">
        <w:rPr>
          <w:i/>
          <w:sz w:val="28"/>
          <w:szCs w:val="28"/>
        </w:rPr>
        <w:t>Организация сетевого взаимодействия осуществляется по следующей схеме:</w:t>
      </w:r>
    </w:p>
    <w:p w:rsidR="006414FF" w:rsidRPr="007261C4" w:rsidRDefault="006414FF" w:rsidP="0064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 xml:space="preserve">1. Сбор и анализ информации о пожеланиях обучающихся, их родителей и возможностях образовательных </w:t>
      </w:r>
      <w:proofErr w:type="gramStart"/>
      <w:r w:rsidRPr="007261C4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7261C4">
        <w:rPr>
          <w:rFonts w:ascii="Times New Roman" w:hAnsi="Times New Roman" w:cs="Times New Roman"/>
          <w:sz w:val="28"/>
          <w:szCs w:val="28"/>
        </w:rPr>
        <w:t xml:space="preserve"> в осуществлении образования обучающихся с </w:t>
      </w:r>
      <w:r>
        <w:rPr>
          <w:rFonts w:ascii="Times New Roman" w:hAnsi="Times New Roman" w:cs="Times New Roman"/>
          <w:sz w:val="28"/>
          <w:szCs w:val="28"/>
        </w:rPr>
        <w:t xml:space="preserve">ОВЗ </w:t>
      </w:r>
      <w:r w:rsidRPr="007261C4">
        <w:rPr>
          <w:rFonts w:ascii="Times New Roman" w:hAnsi="Times New Roman" w:cs="Times New Roman"/>
          <w:spacing w:val="2"/>
          <w:sz w:val="28"/>
          <w:szCs w:val="28"/>
        </w:rPr>
        <w:t>и инвалидов.</w:t>
      </w:r>
    </w:p>
    <w:p w:rsidR="006414FF" w:rsidRPr="007261C4" w:rsidRDefault="006414FF" w:rsidP="0064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2. Составление сетевого учебного плана, индивидуальных учебных пл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>нов.</w:t>
      </w:r>
    </w:p>
    <w:p w:rsidR="006414FF" w:rsidRPr="007261C4" w:rsidRDefault="006414FF" w:rsidP="0064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Заключение договоров </w:t>
      </w:r>
      <w:r w:rsidRPr="007261C4">
        <w:rPr>
          <w:rFonts w:ascii="Times New Roman" w:hAnsi="Times New Roman" w:cs="Times New Roman"/>
          <w:sz w:val="28"/>
          <w:szCs w:val="28"/>
        </w:rPr>
        <w:t>между участниками сетевого взаимодействия; создание органа, управляющего взаимодействием между участниками сети (н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>пример, координационного совета).</w:t>
      </w:r>
    </w:p>
    <w:p w:rsidR="006414FF" w:rsidRPr="007261C4" w:rsidRDefault="006414FF" w:rsidP="0064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4. Разработка и согласование финансовых механизмов, определяющих соответствующую деятельность участников сетевого взаимодействия, соглас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 их с учредителем.</w:t>
      </w:r>
    </w:p>
    <w:p w:rsidR="006414FF" w:rsidRDefault="006414FF" w:rsidP="0064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5. Осуществление образовательной деятельности с использованием пр</w:t>
      </w:r>
      <w:r w:rsidRPr="007261C4">
        <w:rPr>
          <w:rFonts w:ascii="Times New Roman" w:hAnsi="Times New Roman" w:cs="Times New Roman"/>
          <w:sz w:val="28"/>
          <w:szCs w:val="28"/>
        </w:rPr>
        <w:t>и</w:t>
      </w:r>
      <w:r w:rsidRPr="007261C4">
        <w:rPr>
          <w:rFonts w:ascii="Times New Roman" w:hAnsi="Times New Roman" w:cs="Times New Roman"/>
          <w:sz w:val="28"/>
          <w:szCs w:val="28"/>
        </w:rPr>
        <w:t xml:space="preserve">влечённых </w:t>
      </w:r>
      <w:r>
        <w:rPr>
          <w:rFonts w:ascii="Times New Roman" w:hAnsi="Times New Roman" w:cs="Times New Roman"/>
          <w:sz w:val="28"/>
          <w:szCs w:val="28"/>
        </w:rPr>
        <w:t xml:space="preserve">сетевых </w:t>
      </w:r>
      <w:r w:rsidRPr="007261C4">
        <w:rPr>
          <w:rFonts w:ascii="Times New Roman" w:hAnsi="Times New Roman" w:cs="Times New Roman"/>
          <w:sz w:val="28"/>
          <w:szCs w:val="28"/>
        </w:rPr>
        <w:t>ресурсов.</w:t>
      </w:r>
    </w:p>
    <w:p w:rsidR="006414FF" w:rsidRPr="00AA1C41" w:rsidRDefault="006414FF" w:rsidP="0064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6414FF" w:rsidRPr="00AA1C41" w:rsidRDefault="006414FF" w:rsidP="006414FF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AA1C41">
        <w:rPr>
          <w:rFonts w:ascii="Times New Roman" w:hAnsi="Times New Roman" w:cs="Times New Roman"/>
          <w:i/>
          <w:color w:val="auto"/>
          <w:sz w:val="28"/>
          <w:szCs w:val="28"/>
        </w:rPr>
        <w:t>Социальное партнёрство предусматривает:</w:t>
      </w:r>
    </w:p>
    <w:p w:rsidR="006414FF" w:rsidRPr="007261C4" w:rsidRDefault="006414FF" w:rsidP="006414F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сотрудничество с организациями образования и другими ведомствами по вопросам преемственности обучения, разви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тия и адаптации, социализации, здоровьесбережения обучающихся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auto"/>
          <w:sz w:val="28"/>
          <w:szCs w:val="28"/>
        </w:rPr>
        <w:t>ОВЗ (</w:t>
      </w:r>
      <w:r w:rsidR="00C546AF">
        <w:rPr>
          <w:rFonts w:ascii="Times New Roman" w:hAnsi="Times New Roman" w:cs="Times New Roman"/>
          <w:color w:val="auto"/>
          <w:sz w:val="28"/>
          <w:szCs w:val="28"/>
        </w:rPr>
        <w:t>районной</w:t>
      </w:r>
      <w:r w:rsidRPr="00AA1C41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7C2F9D">
        <w:rPr>
          <w:rFonts w:ascii="Times New Roman" w:hAnsi="Times New Roman" w:cs="Times New Roman"/>
          <w:color w:val="auto"/>
          <w:sz w:val="28"/>
          <w:szCs w:val="28"/>
        </w:rPr>
        <w:t xml:space="preserve">психолого-медико-педагогической комиссией, </w:t>
      </w:r>
      <w:r w:rsidR="00B44CD1" w:rsidRPr="007C2F9D">
        <w:rPr>
          <w:rFonts w:ascii="Times New Roman" w:hAnsi="Times New Roman" w:cs="Times New Roman"/>
          <w:color w:val="auto"/>
          <w:sz w:val="28"/>
          <w:szCs w:val="28"/>
        </w:rPr>
        <w:t>ДРЦ «Надежда», «Доброта»</w:t>
      </w:r>
      <w:r w:rsidR="00AC2494" w:rsidRPr="007C2F9D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proofErr w:type="gramStart"/>
      <w:r w:rsidR="00AC2494" w:rsidRPr="007C2F9D">
        <w:rPr>
          <w:rFonts w:ascii="Times New Roman" w:hAnsi="Times New Roman" w:cs="Times New Roman"/>
          <w:color w:val="auto"/>
          <w:sz w:val="28"/>
          <w:szCs w:val="28"/>
        </w:rPr>
        <w:t>.П</w:t>
      </w:r>
      <w:proofErr w:type="gramEnd"/>
      <w:r w:rsidR="00AC2494" w:rsidRPr="007C2F9D">
        <w:rPr>
          <w:rFonts w:ascii="Times New Roman" w:hAnsi="Times New Roman" w:cs="Times New Roman"/>
          <w:color w:val="auto"/>
          <w:sz w:val="28"/>
          <w:szCs w:val="28"/>
        </w:rPr>
        <w:t>риморско-Ахтарск</w:t>
      </w:r>
      <w:r w:rsidRPr="007C2F9D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6414FF" w:rsidRDefault="006414FF" w:rsidP="006414F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сотрудничество со средствами массовой информации, </w:t>
      </w:r>
      <w:r w:rsidR="004818FD">
        <w:rPr>
          <w:rFonts w:ascii="Times New Roman" w:hAnsi="Times New Roman" w:cs="Times New Roman"/>
          <w:color w:val="auto"/>
          <w:spacing w:val="2"/>
          <w:sz w:val="28"/>
          <w:szCs w:val="28"/>
        </w:rPr>
        <w:t>обществом и</w:t>
      </w:r>
      <w:r w:rsidR="004818FD">
        <w:rPr>
          <w:rFonts w:ascii="Times New Roman" w:hAnsi="Times New Roman" w:cs="Times New Roman"/>
          <w:color w:val="auto"/>
          <w:spacing w:val="2"/>
          <w:sz w:val="28"/>
          <w:szCs w:val="28"/>
        </w:rPr>
        <w:t>н</w:t>
      </w:r>
      <w:r w:rsidR="004818F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валидов </w:t>
      </w:r>
      <w:proofErr w:type="gramStart"/>
      <w:r w:rsidR="004818FD">
        <w:rPr>
          <w:rFonts w:ascii="Times New Roman" w:hAnsi="Times New Roman" w:cs="Times New Roman"/>
          <w:color w:val="auto"/>
          <w:spacing w:val="2"/>
          <w:sz w:val="28"/>
          <w:szCs w:val="28"/>
        </w:rPr>
        <w:t>г</w:t>
      </w:r>
      <w:proofErr w:type="gramEnd"/>
      <w:r w:rsidR="004818FD">
        <w:rPr>
          <w:rFonts w:ascii="Times New Roman" w:hAnsi="Times New Roman" w:cs="Times New Roman"/>
          <w:color w:val="auto"/>
          <w:spacing w:val="2"/>
          <w:sz w:val="28"/>
          <w:szCs w:val="28"/>
        </w:rPr>
        <w:t>. Приморско-Ахтарска</w:t>
      </w:r>
      <w:r w:rsidR="00DC72FF">
        <w:rPr>
          <w:rFonts w:ascii="Times New Roman" w:hAnsi="Times New Roman" w:cs="Times New Roman"/>
          <w:color w:val="auto"/>
          <w:spacing w:val="2"/>
          <w:sz w:val="28"/>
          <w:szCs w:val="28"/>
        </w:rPr>
        <w:t>:</w:t>
      </w:r>
    </w:p>
    <w:p w:rsidR="00DC72FF" w:rsidRPr="00AA1C41" w:rsidRDefault="00DC72FF" w:rsidP="006414FF">
      <w:pPr>
        <w:pStyle w:val="ae"/>
        <w:spacing w:line="240" w:lineRule="auto"/>
        <w:ind w:firstLine="709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-сотрудничество с сельским </w:t>
      </w:r>
      <w:r w:rsidR="00D67533">
        <w:rPr>
          <w:rFonts w:ascii="Times New Roman" w:hAnsi="Times New Roman" w:cs="Times New Roman"/>
          <w:color w:val="auto"/>
          <w:spacing w:val="2"/>
          <w:sz w:val="28"/>
          <w:szCs w:val="28"/>
        </w:rPr>
        <w:t>Д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омом культуры, би</w:t>
      </w:r>
      <w:r w:rsidR="00D67533">
        <w:rPr>
          <w:rFonts w:ascii="Times New Roman" w:hAnsi="Times New Roman" w:cs="Times New Roman"/>
          <w:color w:val="auto"/>
          <w:spacing w:val="2"/>
          <w:sz w:val="28"/>
          <w:szCs w:val="28"/>
        </w:rPr>
        <w:t>блиотекой поселения</w:t>
      </w:r>
    </w:p>
    <w:p w:rsidR="006414FF" w:rsidRDefault="006414FF" w:rsidP="0064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7261C4">
        <w:rPr>
          <w:rFonts w:ascii="Times New Roman" w:hAnsi="Times New Roman" w:cs="Times New Roman"/>
          <w:sz w:val="28"/>
          <w:szCs w:val="28"/>
        </w:rPr>
        <w:t>ормам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61C4">
        <w:rPr>
          <w:rFonts w:ascii="Times New Roman" w:hAnsi="Times New Roman" w:cs="Times New Roman"/>
          <w:sz w:val="28"/>
          <w:szCs w:val="28"/>
        </w:rPr>
        <w:t xml:space="preserve"> социального партнерства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AA1C41">
        <w:rPr>
          <w:rFonts w:ascii="Times New Roman" w:hAnsi="Times New Roman" w:cs="Times New Roman"/>
          <w:sz w:val="28"/>
          <w:szCs w:val="28"/>
        </w:rPr>
        <w:t xml:space="preserve">: </w:t>
      </w:r>
      <w:r w:rsidRPr="007261C4">
        <w:rPr>
          <w:rFonts w:ascii="Times New Roman" w:hAnsi="Times New Roman" w:cs="Times New Roman"/>
          <w:sz w:val="28"/>
          <w:szCs w:val="28"/>
        </w:rPr>
        <w:t xml:space="preserve"> акци</w:t>
      </w:r>
      <w:r w:rsidR="00557ADA">
        <w:rPr>
          <w:rFonts w:ascii="Times New Roman" w:hAnsi="Times New Roman" w:cs="Times New Roman"/>
          <w:sz w:val="28"/>
          <w:szCs w:val="28"/>
        </w:rPr>
        <w:t>и</w:t>
      </w:r>
      <w:r w:rsidRPr="007261C4">
        <w:rPr>
          <w:rFonts w:ascii="Times New Roman" w:hAnsi="Times New Roman" w:cs="Times New Roman"/>
          <w:sz w:val="28"/>
          <w:szCs w:val="28"/>
        </w:rPr>
        <w:t>, инициатив</w:t>
      </w:r>
      <w:r w:rsidR="00557ADA">
        <w:rPr>
          <w:rFonts w:ascii="Times New Roman" w:hAnsi="Times New Roman" w:cs="Times New Roman"/>
          <w:sz w:val="28"/>
          <w:szCs w:val="28"/>
        </w:rPr>
        <w:t>ы</w:t>
      </w:r>
      <w:r w:rsidRPr="007261C4">
        <w:rPr>
          <w:rFonts w:ascii="Times New Roman" w:hAnsi="Times New Roman" w:cs="Times New Roman"/>
          <w:sz w:val="28"/>
          <w:szCs w:val="28"/>
        </w:rPr>
        <w:t xml:space="preserve"> с пр</w:t>
      </w:r>
      <w:r w:rsidRPr="007261C4">
        <w:rPr>
          <w:rFonts w:ascii="Times New Roman" w:hAnsi="Times New Roman" w:cs="Times New Roman"/>
          <w:sz w:val="28"/>
          <w:szCs w:val="28"/>
        </w:rPr>
        <w:t>и</w:t>
      </w:r>
      <w:r w:rsidRPr="007261C4">
        <w:rPr>
          <w:rFonts w:ascii="Times New Roman" w:hAnsi="Times New Roman" w:cs="Times New Roman"/>
          <w:sz w:val="28"/>
          <w:szCs w:val="28"/>
        </w:rPr>
        <w:t>влечением двух или не</w:t>
      </w:r>
      <w:r>
        <w:rPr>
          <w:rFonts w:ascii="Times New Roman" w:hAnsi="Times New Roman" w:cs="Times New Roman"/>
          <w:sz w:val="28"/>
          <w:szCs w:val="28"/>
        </w:rPr>
        <w:t>скольких участников; реализация</w:t>
      </w:r>
      <w:r w:rsidRPr="007261C4">
        <w:rPr>
          <w:rFonts w:ascii="Times New Roman" w:hAnsi="Times New Roman" w:cs="Times New Roman"/>
          <w:sz w:val="28"/>
          <w:szCs w:val="28"/>
        </w:rPr>
        <w:t xml:space="preserve"> программ муниц</w:t>
      </w:r>
      <w:r w:rsidRPr="007261C4">
        <w:rPr>
          <w:rFonts w:ascii="Times New Roman" w:hAnsi="Times New Roman" w:cs="Times New Roman"/>
          <w:sz w:val="28"/>
          <w:szCs w:val="28"/>
        </w:rPr>
        <w:t>и</w:t>
      </w:r>
      <w:r w:rsidRPr="007261C4">
        <w:rPr>
          <w:rFonts w:ascii="Times New Roman" w:hAnsi="Times New Roman" w:cs="Times New Roman"/>
          <w:sz w:val="28"/>
          <w:szCs w:val="28"/>
        </w:rPr>
        <w:t>па</w:t>
      </w:r>
      <w:r w:rsidR="00BF388A">
        <w:rPr>
          <w:rFonts w:ascii="Times New Roman" w:hAnsi="Times New Roman" w:cs="Times New Roman"/>
          <w:sz w:val="28"/>
          <w:szCs w:val="28"/>
        </w:rPr>
        <w:t>льного или местного</w:t>
      </w:r>
      <w:r w:rsidRPr="007261C4">
        <w:rPr>
          <w:rFonts w:ascii="Times New Roman" w:hAnsi="Times New Roman" w:cs="Times New Roman"/>
          <w:sz w:val="28"/>
          <w:szCs w:val="28"/>
        </w:rPr>
        <w:t xml:space="preserve"> уровня. </w:t>
      </w:r>
    </w:p>
    <w:p w:rsidR="006414FF" w:rsidRPr="00AA1C41" w:rsidRDefault="006414FF" w:rsidP="0064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A1C41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6414FF" w:rsidRPr="00754A52" w:rsidRDefault="006414FF" w:rsidP="004A3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43"/>
    <w:p w:rsidR="00754A52" w:rsidRDefault="006C61FB" w:rsidP="00754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</w:t>
      </w:r>
      <w:r w:rsidRPr="006C61FB">
        <w:rPr>
          <w:rFonts w:ascii="Times New Roman" w:hAnsi="Times New Roman" w:cs="Times New Roman"/>
          <w:b/>
          <w:sz w:val="28"/>
          <w:szCs w:val="28"/>
        </w:rPr>
        <w:t>6. П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 xml:space="preserve">ланируемые </w:t>
      </w:r>
      <w:r w:rsidRPr="006C61FB">
        <w:rPr>
          <w:rFonts w:ascii="Times New Roman" w:hAnsi="Times New Roman" w:cs="Times New Roman"/>
          <w:b/>
          <w:sz w:val="28"/>
          <w:szCs w:val="28"/>
        </w:rPr>
        <w:t>результаты коррекционной работы</w:t>
      </w:r>
    </w:p>
    <w:p w:rsidR="004A3BDB" w:rsidRPr="00754A52" w:rsidRDefault="004A3BDB" w:rsidP="00754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3BDB">
        <w:rPr>
          <w:rFonts w:ascii="Times New Roman" w:hAnsi="Times New Roman" w:cs="Times New Roman"/>
          <w:sz w:val="28"/>
          <w:szCs w:val="28"/>
        </w:rPr>
        <w:t>Планируемыми результатами коррекционной работы являются:</w:t>
      </w:r>
    </w:p>
    <w:p w:rsidR="004A3BDB" w:rsidRPr="004A3BDB" w:rsidRDefault="004A3BDB" w:rsidP="004A3BDB">
      <w:pPr>
        <w:pStyle w:val="Defaul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3BDB">
        <w:rPr>
          <w:rFonts w:ascii="Times New Roman" w:hAnsi="Times New Roman" w:cs="Times New Roman"/>
          <w:i/>
          <w:color w:val="auto"/>
          <w:sz w:val="28"/>
          <w:szCs w:val="28"/>
        </w:rPr>
        <w:t xml:space="preserve">1. Поддержка </w:t>
      </w:r>
      <w:proofErr w:type="gramStart"/>
      <w:r w:rsidRPr="004A3BDB">
        <w:rPr>
          <w:rFonts w:ascii="Times New Roman" w:hAnsi="Times New Roman" w:cs="Times New Roman"/>
          <w:i/>
          <w:color w:val="auto"/>
          <w:sz w:val="28"/>
          <w:szCs w:val="28"/>
        </w:rPr>
        <w:t>обучающихся</w:t>
      </w:r>
      <w:proofErr w:type="gramEnd"/>
      <w:r w:rsidRPr="004A3BDB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в освоении основной образовательной пр</w:t>
      </w:r>
      <w:r w:rsidRPr="004A3BDB">
        <w:rPr>
          <w:rFonts w:ascii="Times New Roman" w:hAnsi="Times New Roman" w:cs="Times New Roman"/>
          <w:i/>
          <w:color w:val="auto"/>
          <w:sz w:val="28"/>
          <w:szCs w:val="28"/>
        </w:rPr>
        <w:t>о</w:t>
      </w:r>
      <w:r w:rsidRPr="004A3BDB">
        <w:rPr>
          <w:rFonts w:ascii="Times New Roman" w:hAnsi="Times New Roman" w:cs="Times New Roman"/>
          <w:i/>
          <w:color w:val="auto"/>
          <w:sz w:val="28"/>
          <w:szCs w:val="28"/>
        </w:rPr>
        <w:t>граммы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начального общего образования</w:t>
      </w:r>
      <w:r w:rsidRPr="004A3BDB">
        <w:rPr>
          <w:rFonts w:ascii="Times New Roman" w:hAnsi="Times New Roman" w:cs="Times New Roman"/>
          <w:i/>
          <w:color w:val="auto"/>
          <w:sz w:val="28"/>
          <w:szCs w:val="28"/>
        </w:rPr>
        <w:t>:</w:t>
      </w:r>
    </w:p>
    <w:p w:rsidR="004A3BDB" w:rsidRPr="007261C4" w:rsidRDefault="004A3BDB" w:rsidP="004A3BD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создание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оптимальных условий введения ребенка в ситуацию обучения в общеобразовательном классе; </w:t>
      </w:r>
    </w:p>
    <w:p w:rsidR="004A3BDB" w:rsidRPr="007261C4" w:rsidRDefault="004A3BDB" w:rsidP="004A3BD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оказание помощи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в формировании адекватного учебного поведения в условиях работы в классе; </w:t>
      </w:r>
    </w:p>
    <w:p w:rsidR="004A3BDB" w:rsidRPr="007261C4" w:rsidRDefault="004A3BDB" w:rsidP="004A3BD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подача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учебного материала с учетом особенностей усвоения информ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ции, специфики овладения учебными навыками;</w:t>
      </w:r>
    </w:p>
    <w:p w:rsidR="004A3BDB" w:rsidRPr="007261C4" w:rsidRDefault="004A3BDB" w:rsidP="004A3BD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коррекция и развитие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дефицитарных психических функций и учебных навыков;</w:t>
      </w:r>
    </w:p>
    <w:p w:rsidR="004A3BDB" w:rsidRPr="007261C4" w:rsidRDefault="004A3BDB" w:rsidP="004A3BD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- формирование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компенсаторных механизмов, облегчающих освоение </w:t>
      </w:r>
      <w:proofErr w:type="gramStart"/>
      <w:r w:rsidRPr="007261C4">
        <w:rPr>
          <w:rFonts w:ascii="Times New Roman" w:hAnsi="Times New Roman" w:cs="Times New Roman"/>
          <w:color w:val="auto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общеобразовательной программы.</w:t>
      </w:r>
    </w:p>
    <w:p w:rsidR="004A3BDB" w:rsidRPr="004A3BDB" w:rsidRDefault="004A3BDB" w:rsidP="004A3BDB">
      <w:pPr>
        <w:pStyle w:val="Defaul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3BDB">
        <w:rPr>
          <w:rFonts w:ascii="Times New Roman" w:hAnsi="Times New Roman" w:cs="Times New Roman"/>
          <w:i/>
          <w:color w:val="auto"/>
          <w:sz w:val="28"/>
          <w:szCs w:val="28"/>
        </w:rPr>
        <w:t>2. Форм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ирование жизненной компетенции</w:t>
      </w:r>
      <w:r w:rsidRPr="004A3BDB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детей с ОВЗ и детей-инвалидов</w:t>
      </w:r>
      <w:r w:rsidRPr="004A3BDB">
        <w:rPr>
          <w:rFonts w:ascii="Times New Roman" w:hAnsi="Times New Roman" w:cs="Times New Roman"/>
          <w:i/>
          <w:color w:val="auto"/>
          <w:sz w:val="28"/>
          <w:szCs w:val="28"/>
        </w:rPr>
        <w:t>:</w:t>
      </w:r>
    </w:p>
    <w:p w:rsidR="004A3BDB" w:rsidRPr="007261C4" w:rsidRDefault="004A3BDB" w:rsidP="004A3BD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развитие адекватных представлений о собственных возможностях и 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раничениях, о насущно необходимом жизнеобеспечении, способности вступать в коммуникацию </w:t>
      </w:r>
      <w:proofErr w:type="gramStart"/>
      <w:r w:rsidRPr="007261C4">
        <w:rPr>
          <w:rFonts w:ascii="Times New Roman" w:hAnsi="Times New Roman" w:cs="Times New Roman"/>
          <w:color w:val="auto"/>
          <w:sz w:val="28"/>
          <w:szCs w:val="28"/>
        </w:rPr>
        <w:t>со</w:t>
      </w:r>
      <w:proofErr w:type="gramEnd"/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взрослыми и учащимися по вопросам создания специал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ных условий для пребывания в школе, своих нуждах и правах в организации обучения; </w:t>
      </w:r>
    </w:p>
    <w:p w:rsidR="004A3BDB" w:rsidRPr="007261C4" w:rsidRDefault="004A3BDB" w:rsidP="004A3BD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формирование и развитие социально-бытовых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умен</w:t>
      </w:r>
      <w:r>
        <w:rPr>
          <w:rFonts w:ascii="Times New Roman" w:hAnsi="Times New Roman" w:cs="Times New Roman"/>
          <w:color w:val="auto"/>
          <w:sz w:val="28"/>
          <w:szCs w:val="28"/>
        </w:rPr>
        <w:t>ий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, используемы</w:t>
      </w:r>
      <w:r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в повседневной жизни; </w:t>
      </w:r>
    </w:p>
    <w:p w:rsidR="004A3BDB" w:rsidRPr="007261C4" w:rsidRDefault="004A3BDB" w:rsidP="004A3BD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формирование и развитие навыков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коммуникации; </w:t>
      </w:r>
    </w:p>
    <w:p w:rsidR="004A3BDB" w:rsidRPr="007261C4" w:rsidRDefault="004A3BDB" w:rsidP="004A3BD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создание условий для дифференциации и осмысления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картины мира и её времен</w:t>
      </w:r>
      <w:r>
        <w:rPr>
          <w:rFonts w:ascii="Times New Roman" w:hAnsi="Times New Roman" w:cs="Times New Roman"/>
          <w:color w:val="auto"/>
          <w:sz w:val="28"/>
          <w:szCs w:val="28"/>
        </w:rPr>
        <w:t>но-пространственная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4A3BDB" w:rsidRDefault="004A3BDB" w:rsidP="004A3BD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создание условий для осмысления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обучающимся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своего социального окружения и освое</w:t>
      </w:r>
      <w:r>
        <w:rPr>
          <w:rFonts w:ascii="Times New Roman" w:hAnsi="Times New Roman" w:cs="Times New Roman"/>
          <w:color w:val="auto"/>
          <w:sz w:val="28"/>
          <w:szCs w:val="28"/>
        </w:rPr>
        <w:t>ния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им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соответствующих возрасту системы ценностей и с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циальных ролей. </w:t>
      </w:r>
    </w:p>
    <w:p w:rsidR="00D2039E" w:rsidRDefault="00D2039E" w:rsidP="004A3B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388A" w:rsidRPr="00C10BC9" w:rsidRDefault="00605171" w:rsidP="00C10BC9">
      <w:pPr>
        <w:spacing w:line="240" w:lineRule="auto"/>
        <w:contextualSpacing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 xml:space="preserve">           2.5.7.</w:t>
      </w:r>
      <w:r w:rsidR="00BF388A" w:rsidRPr="00C10BC9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Ожидаемые результаты программы</w:t>
      </w:r>
    </w:p>
    <w:p w:rsidR="00BF388A" w:rsidRPr="00C10BC9" w:rsidRDefault="00BF388A" w:rsidP="00C10BC9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BC9">
        <w:rPr>
          <w:rFonts w:ascii="Times New Roman" w:eastAsia="Times New Roman" w:hAnsi="Times New Roman" w:cs="Times New Roman"/>
          <w:i/>
          <w:iCs/>
          <w:sz w:val="28"/>
          <w:szCs w:val="28"/>
        </w:rPr>
        <w:t>Личностные УУД:</w:t>
      </w:r>
    </w:p>
    <w:p w:rsidR="00BF388A" w:rsidRPr="00C10BC9" w:rsidRDefault="00BF388A" w:rsidP="00C10BC9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BC9">
        <w:rPr>
          <w:rFonts w:ascii="Times New Roman" w:eastAsia="Times New Roman" w:hAnsi="Times New Roman" w:cs="Times New Roman"/>
          <w:sz w:val="28"/>
          <w:szCs w:val="28"/>
        </w:rPr>
        <w:t>- 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:rsidR="00BF388A" w:rsidRPr="00C10BC9" w:rsidRDefault="00BF388A" w:rsidP="00C10BC9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BC9">
        <w:rPr>
          <w:rFonts w:ascii="Times New Roman" w:eastAsia="Times New Roman" w:hAnsi="Times New Roman" w:cs="Times New Roman"/>
          <w:sz w:val="28"/>
          <w:szCs w:val="28"/>
        </w:rPr>
        <w:t>- достижение оптимального эмоционального уровня самооценки;</w:t>
      </w:r>
    </w:p>
    <w:p w:rsidR="00BF388A" w:rsidRPr="00C10BC9" w:rsidRDefault="00BF388A" w:rsidP="00C10BC9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BC9">
        <w:rPr>
          <w:rFonts w:ascii="Times New Roman" w:eastAsia="Times New Roman" w:hAnsi="Times New Roman" w:cs="Times New Roman"/>
          <w:sz w:val="28"/>
          <w:szCs w:val="28"/>
        </w:rPr>
        <w:t>- многоаспектный анализ личностного развития ребёнка.</w:t>
      </w:r>
    </w:p>
    <w:p w:rsidR="00BF388A" w:rsidRPr="00C10BC9" w:rsidRDefault="00BF388A" w:rsidP="00C10BC9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BC9">
        <w:rPr>
          <w:rFonts w:ascii="Times New Roman" w:eastAsia="Times New Roman" w:hAnsi="Times New Roman" w:cs="Times New Roman"/>
          <w:i/>
          <w:iCs/>
          <w:sz w:val="28"/>
          <w:szCs w:val="28"/>
        </w:rPr>
        <w:t>Познавательные УУД:</w:t>
      </w:r>
    </w:p>
    <w:p w:rsidR="00BF388A" w:rsidRPr="00C10BC9" w:rsidRDefault="00BF388A" w:rsidP="00C10BC9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BC9">
        <w:rPr>
          <w:rFonts w:ascii="Times New Roman" w:eastAsia="Times New Roman" w:hAnsi="Times New Roman" w:cs="Times New Roman"/>
          <w:sz w:val="28"/>
          <w:szCs w:val="28"/>
        </w:rPr>
        <w:t>- многоплановый  анализ познавательного развития ребёнка;</w:t>
      </w:r>
    </w:p>
    <w:p w:rsidR="00BF388A" w:rsidRPr="00C10BC9" w:rsidRDefault="00BF388A" w:rsidP="00C10BC9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BC9">
        <w:rPr>
          <w:rFonts w:ascii="Times New Roman" w:eastAsia="Times New Roman" w:hAnsi="Times New Roman" w:cs="Times New Roman"/>
          <w:sz w:val="28"/>
          <w:szCs w:val="28"/>
        </w:rPr>
        <w:t>- мониторинг динамики развития познавательных способностей, выстраивание индивидуальной траектории их развития.</w:t>
      </w:r>
    </w:p>
    <w:p w:rsidR="00BF388A" w:rsidRPr="00C10BC9" w:rsidRDefault="00BF388A" w:rsidP="00C10BC9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BC9">
        <w:rPr>
          <w:rFonts w:ascii="Times New Roman" w:eastAsia="Times New Roman" w:hAnsi="Times New Roman" w:cs="Times New Roman"/>
          <w:i/>
          <w:iCs/>
          <w:sz w:val="28"/>
          <w:szCs w:val="28"/>
        </w:rPr>
        <w:t>Регулятивные УУД:</w:t>
      </w:r>
    </w:p>
    <w:p w:rsidR="00BF388A" w:rsidRPr="00C10BC9" w:rsidRDefault="00BF388A" w:rsidP="00C10BC9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BC9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Pr="00C10BC9">
        <w:rPr>
          <w:rStyle w:val="apple-converted-space"/>
          <w:rFonts w:ascii="Times New Roman" w:eastAsia="Calibri" w:hAnsi="Times New Roman" w:cs="Times New Roman"/>
          <w:i/>
          <w:iCs/>
          <w:sz w:val="28"/>
          <w:szCs w:val="28"/>
        </w:rPr>
        <w:t> </w:t>
      </w:r>
      <w:r w:rsidRPr="00C10BC9">
        <w:rPr>
          <w:rFonts w:ascii="Times New Roman" w:eastAsia="Times New Roman" w:hAnsi="Times New Roman" w:cs="Times New Roman"/>
          <w:sz w:val="28"/>
          <w:szCs w:val="28"/>
        </w:rPr>
        <w:t>общее развитие и коррекция отдельных сторон учебно-познавательной, реч</w:t>
      </w:r>
      <w:r w:rsidRPr="00C10BC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0BC9">
        <w:rPr>
          <w:rFonts w:ascii="Times New Roman" w:eastAsia="Times New Roman" w:hAnsi="Times New Roman" w:cs="Times New Roman"/>
          <w:sz w:val="28"/>
          <w:szCs w:val="28"/>
        </w:rPr>
        <w:t>вой, эмоционально-волевой и личностной сфер ребёнка.</w:t>
      </w:r>
    </w:p>
    <w:p w:rsidR="00BF388A" w:rsidRPr="00C10BC9" w:rsidRDefault="00BF388A" w:rsidP="00C10BC9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BC9">
        <w:rPr>
          <w:rFonts w:ascii="Times New Roman" w:eastAsia="Times New Roman" w:hAnsi="Times New Roman" w:cs="Times New Roman"/>
          <w:i/>
          <w:iCs/>
          <w:sz w:val="28"/>
          <w:szCs w:val="28"/>
        </w:rPr>
        <w:t>Коммуникативные УУД:</w:t>
      </w:r>
    </w:p>
    <w:p w:rsidR="00BF388A" w:rsidRPr="00C10BC9" w:rsidRDefault="00BF388A" w:rsidP="00C10BC9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BC9">
        <w:rPr>
          <w:rFonts w:ascii="Times New Roman" w:eastAsia="Times New Roman" w:hAnsi="Times New Roman" w:cs="Times New Roman"/>
          <w:sz w:val="28"/>
          <w:szCs w:val="28"/>
        </w:rPr>
        <w:t>- социальная адаптация в коллективе, обществе.</w:t>
      </w:r>
    </w:p>
    <w:p w:rsidR="00BF388A" w:rsidRPr="00C10BC9" w:rsidRDefault="00BF388A" w:rsidP="00C10BC9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BC9">
        <w:rPr>
          <w:rFonts w:ascii="Times New Roman" w:eastAsia="Times New Roman" w:hAnsi="Times New Roman" w:cs="Times New Roman"/>
          <w:sz w:val="28"/>
          <w:szCs w:val="28"/>
          <w:u w:val="single"/>
        </w:rPr>
        <w:t>Психодиагностическое направление</w:t>
      </w:r>
      <w:r w:rsidRPr="00C10BC9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предполагает:</w:t>
      </w:r>
    </w:p>
    <w:p w:rsidR="00BF388A" w:rsidRPr="00C10BC9" w:rsidRDefault="00BF388A" w:rsidP="00C10BC9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BC9">
        <w:rPr>
          <w:rFonts w:ascii="Times New Roman" w:eastAsia="Times New Roman" w:hAnsi="Times New Roman" w:cs="Times New Roman"/>
          <w:sz w:val="28"/>
          <w:szCs w:val="28"/>
        </w:rPr>
        <w:t xml:space="preserve"> Составление социально-психологического портрета и карты развития ученика.</w:t>
      </w:r>
    </w:p>
    <w:p w:rsidR="00BF388A" w:rsidRPr="00C10BC9" w:rsidRDefault="00BF388A" w:rsidP="00C10BC9">
      <w:pPr>
        <w:shd w:val="clear" w:color="auto" w:fill="FFFFFF"/>
        <w:tabs>
          <w:tab w:val="left" w:pos="970"/>
        </w:tabs>
        <w:spacing w:line="240" w:lineRule="auto"/>
        <w:ind w:firstLine="46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BC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10BC9">
        <w:rPr>
          <w:rFonts w:ascii="Times New Roman" w:eastAsia="Times New Roman" w:hAnsi="Times New Roman" w:cs="Times New Roman"/>
          <w:sz w:val="28"/>
          <w:szCs w:val="28"/>
        </w:rPr>
        <w:tab/>
        <w:t>Определение путей и форм оказания помощи детям, испыты</w:t>
      </w:r>
      <w:r w:rsidR="00980F77" w:rsidRPr="00C10BC9">
        <w:rPr>
          <w:rFonts w:ascii="Times New Roman" w:hAnsi="Times New Roman" w:cs="Times New Roman"/>
          <w:sz w:val="28"/>
          <w:szCs w:val="28"/>
        </w:rPr>
        <w:t xml:space="preserve">вающих трудности </w:t>
      </w:r>
      <w:r w:rsidRPr="00C10BC9">
        <w:rPr>
          <w:rFonts w:ascii="Times New Roman" w:eastAsia="Times New Roman" w:hAnsi="Times New Roman" w:cs="Times New Roman"/>
          <w:sz w:val="28"/>
          <w:szCs w:val="28"/>
        </w:rPr>
        <w:t>в обучении, общении и психологическом самочувствии.</w:t>
      </w:r>
    </w:p>
    <w:p w:rsidR="00BF388A" w:rsidRPr="00C10BC9" w:rsidRDefault="00BF388A" w:rsidP="00C10BC9">
      <w:pPr>
        <w:shd w:val="clear" w:color="auto" w:fill="FFFFFF"/>
        <w:tabs>
          <w:tab w:val="left" w:pos="1085"/>
        </w:tabs>
        <w:spacing w:line="240" w:lineRule="auto"/>
        <w:ind w:firstLine="44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BC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10BC9">
        <w:rPr>
          <w:rFonts w:ascii="Times New Roman" w:eastAsia="Times New Roman" w:hAnsi="Times New Roman" w:cs="Times New Roman"/>
          <w:sz w:val="28"/>
          <w:szCs w:val="28"/>
        </w:rPr>
        <w:tab/>
        <w:t>Выбор  средств  и  форм  психологического  сопровождения  школ</w:t>
      </w:r>
      <w:r w:rsidRPr="00C10BC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10BC9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980F77" w:rsidRPr="00C10BC9">
        <w:rPr>
          <w:rFonts w:ascii="Times New Roman" w:hAnsi="Times New Roman" w:cs="Times New Roman"/>
          <w:sz w:val="28"/>
          <w:szCs w:val="28"/>
        </w:rPr>
        <w:t xml:space="preserve">ков  в </w:t>
      </w:r>
      <w:r w:rsidRPr="00C10BC9">
        <w:rPr>
          <w:rFonts w:ascii="Times New Roman" w:eastAsia="Times New Roman" w:hAnsi="Times New Roman" w:cs="Times New Roman"/>
          <w:sz w:val="28"/>
          <w:szCs w:val="28"/>
        </w:rPr>
        <w:t>соответствии с присущими им особенностями обучения и общения.</w:t>
      </w:r>
    </w:p>
    <w:p w:rsidR="00BF388A" w:rsidRPr="00C10BC9" w:rsidRDefault="00BF388A" w:rsidP="00C10BC9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BC9">
        <w:rPr>
          <w:rFonts w:ascii="Times New Roman" w:eastAsia="Times New Roman" w:hAnsi="Times New Roman" w:cs="Times New Roman"/>
          <w:sz w:val="28"/>
          <w:szCs w:val="28"/>
          <w:u w:val="single"/>
        </w:rPr>
        <w:t>Коррекционно-развивающее направление</w:t>
      </w:r>
      <w:r w:rsidRPr="00C10BC9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предполагает:</w:t>
      </w:r>
    </w:p>
    <w:p w:rsidR="00BF388A" w:rsidRPr="00C10BC9" w:rsidRDefault="00BF388A" w:rsidP="00C10BC9">
      <w:pPr>
        <w:widowControl w:val="0"/>
        <w:numPr>
          <w:ilvl w:val="0"/>
          <w:numId w:val="14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BC9">
        <w:rPr>
          <w:rFonts w:ascii="Times New Roman" w:eastAsia="Times New Roman" w:hAnsi="Times New Roman" w:cs="Times New Roman"/>
          <w:sz w:val="28"/>
          <w:szCs w:val="28"/>
        </w:rPr>
        <w:t>Оптимизация социальной ситуации развития.</w:t>
      </w:r>
    </w:p>
    <w:p w:rsidR="00BF388A" w:rsidRPr="00C10BC9" w:rsidRDefault="00BF388A" w:rsidP="00C10BC9">
      <w:pPr>
        <w:widowControl w:val="0"/>
        <w:numPr>
          <w:ilvl w:val="0"/>
          <w:numId w:val="14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BC9">
        <w:rPr>
          <w:rFonts w:ascii="Times New Roman" w:eastAsia="Times New Roman" w:hAnsi="Times New Roman" w:cs="Times New Roman"/>
          <w:sz w:val="28"/>
          <w:szCs w:val="28"/>
        </w:rPr>
        <w:t>Развитие видов деятельности ребенка.</w:t>
      </w:r>
    </w:p>
    <w:p w:rsidR="00BF388A" w:rsidRPr="00C10BC9" w:rsidRDefault="00BF388A" w:rsidP="00C10BC9">
      <w:pPr>
        <w:widowControl w:val="0"/>
        <w:numPr>
          <w:ilvl w:val="0"/>
          <w:numId w:val="14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BC9">
        <w:rPr>
          <w:rFonts w:ascii="Times New Roman" w:eastAsia="Times New Roman" w:hAnsi="Times New Roman" w:cs="Times New Roman"/>
          <w:sz w:val="28"/>
          <w:szCs w:val="28"/>
        </w:rPr>
        <w:t>Формирование возрастно-психологических новообразований.</w:t>
      </w:r>
    </w:p>
    <w:p w:rsidR="00BF388A" w:rsidRPr="00C10BC9" w:rsidRDefault="00BF388A" w:rsidP="00C10BC9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BC9">
        <w:rPr>
          <w:rFonts w:ascii="Times New Roman" w:eastAsia="Times New Roman" w:hAnsi="Times New Roman" w:cs="Times New Roman"/>
          <w:sz w:val="28"/>
          <w:szCs w:val="28"/>
          <w:u w:val="single"/>
        </w:rPr>
        <w:t>Консультативно-просветительское направление</w:t>
      </w:r>
      <w:r w:rsidRPr="00C10BC9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предполагает:</w:t>
      </w:r>
    </w:p>
    <w:p w:rsidR="00BF388A" w:rsidRPr="00C10BC9" w:rsidRDefault="00BF388A" w:rsidP="00C10BC9">
      <w:pPr>
        <w:widowControl w:val="0"/>
        <w:numPr>
          <w:ilvl w:val="0"/>
          <w:numId w:val="15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ind w:firstLine="4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BC9">
        <w:rPr>
          <w:rFonts w:ascii="Times New Roman" w:eastAsia="Times New Roman" w:hAnsi="Times New Roman" w:cs="Times New Roman"/>
          <w:sz w:val="28"/>
          <w:szCs w:val="28"/>
        </w:rPr>
        <w:t>Консультирование   и   просвещение   педагогов   по   вопросам   обуч</w:t>
      </w:r>
      <w:r w:rsidRPr="00C10BC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0BC9">
        <w:rPr>
          <w:rFonts w:ascii="Times New Roman" w:eastAsia="Times New Roman" w:hAnsi="Times New Roman" w:cs="Times New Roman"/>
          <w:sz w:val="28"/>
          <w:szCs w:val="28"/>
        </w:rPr>
        <w:lastRenderedPageBreak/>
        <w:t>ния, воспитания и развития учащихся.</w:t>
      </w:r>
    </w:p>
    <w:p w:rsidR="00BF388A" w:rsidRPr="00C10BC9" w:rsidRDefault="00BF388A" w:rsidP="00C10BC9">
      <w:pPr>
        <w:widowControl w:val="0"/>
        <w:numPr>
          <w:ilvl w:val="0"/>
          <w:numId w:val="15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ind w:firstLine="4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BC9">
        <w:rPr>
          <w:rFonts w:ascii="Times New Roman" w:eastAsia="Times New Roman" w:hAnsi="Times New Roman" w:cs="Times New Roman"/>
          <w:sz w:val="28"/>
          <w:szCs w:val="28"/>
        </w:rPr>
        <w:t>Консультирование   и   просвещение   родителей   по   вопросам   обуч</w:t>
      </w:r>
      <w:r w:rsidRPr="00C10BC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0BC9">
        <w:rPr>
          <w:rFonts w:ascii="Times New Roman" w:eastAsia="Times New Roman" w:hAnsi="Times New Roman" w:cs="Times New Roman"/>
          <w:sz w:val="28"/>
          <w:szCs w:val="28"/>
        </w:rPr>
        <w:t>ния, воспитания и развития детей.</w:t>
      </w:r>
    </w:p>
    <w:p w:rsidR="00BF388A" w:rsidRPr="00C10BC9" w:rsidRDefault="00BF388A" w:rsidP="00C10BC9">
      <w:pPr>
        <w:shd w:val="clear" w:color="auto" w:fill="FFFFFF"/>
        <w:tabs>
          <w:tab w:val="left" w:pos="1080"/>
        </w:tabs>
        <w:spacing w:line="240" w:lineRule="auto"/>
        <w:ind w:firstLine="44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BC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10BC9">
        <w:rPr>
          <w:rFonts w:ascii="Times New Roman" w:eastAsia="Times New Roman" w:hAnsi="Times New Roman" w:cs="Times New Roman"/>
          <w:sz w:val="28"/>
          <w:szCs w:val="28"/>
        </w:rPr>
        <w:tab/>
        <w:t>Индивидуальное и групповое консультирование школьников по в</w:t>
      </w:r>
      <w:r w:rsidRPr="00C10BC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10BC9">
        <w:rPr>
          <w:rFonts w:ascii="Times New Roman" w:eastAsia="Times New Roman" w:hAnsi="Times New Roman" w:cs="Times New Roman"/>
          <w:sz w:val="28"/>
          <w:szCs w:val="28"/>
        </w:rPr>
        <w:t>просам</w:t>
      </w:r>
      <w:r w:rsidRPr="00C10BC9">
        <w:rPr>
          <w:rFonts w:ascii="Times New Roman" w:eastAsia="Times New Roman" w:hAnsi="Times New Roman" w:cs="Times New Roman"/>
          <w:sz w:val="28"/>
          <w:szCs w:val="28"/>
        </w:rPr>
        <w:br/>
        <w:t>обучения, воспитания и психологического развития.</w:t>
      </w:r>
    </w:p>
    <w:p w:rsidR="00BF388A" w:rsidRPr="00C10BC9" w:rsidRDefault="00BF388A" w:rsidP="00C10BC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1525B9" w:rsidRPr="00C10BC9" w:rsidRDefault="001525B9" w:rsidP="00C10B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0BC9">
        <w:rPr>
          <w:rFonts w:ascii="Times New Roman" w:hAnsi="Times New Roman" w:cs="Times New Roman"/>
          <w:sz w:val="24"/>
          <w:szCs w:val="24"/>
        </w:rPr>
        <w:br w:type="page"/>
      </w:r>
    </w:p>
    <w:p w:rsidR="00FE6EE1" w:rsidRDefault="00FE6EE1" w:rsidP="00FE6EE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Style w:val="95"/>
          <w:rFonts w:eastAsia="Times New Roman"/>
          <w:sz w:val="28"/>
          <w:szCs w:val="28"/>
        </w:rPr>
      </w:pPr>
      <w:r>
        <w:rPr>
          <w:rStyle w:val="95"/>
          <w:rFonts w:eastAsia="Times New Roman"/>
          <w:sz w:val="28"/>
          <w:szCs w:val="28"/>
        </w:rPr>
        <w:lastRenderedPageBreak/>
        <w:t>3. </w:t>
      </w:r>
      <w:r w:rsidRPr="001525B9">
        <w:rPr>
          <w:rStyle w:val="95"/>
          <w:rFonts w:eastAsia="Times New Roman"/>
          <w:sz w:val="28"/>
          <w:szCs w:val="28"/>
        </w:rPr>
        <w:t>ОРГАНИЗАЦИОННЫЙ РАЗДЕЛ</w:t>
      </w:r>
    </w:p>
    <w:p w:rsidR="00FE6EE1" w:rsidRPr="001525B9" w:rsidRDefault="00FE6EE1" w:rsidP="00FE6EE1">
      <w:pPr>
        <w:pStyle w:val="a6"/>
        <w:autoSpaceDE w:val="0"/>
        <w:autoSpaceDN w:val="0"/>
        <w:adjustRightInd w:val="0"/>
        <w:spacing w:after="0" w:line="240" w:lineRule="auto"/>
        <w:ind w:left="0"/>
        <w:rPr>
          <w:rStyle w:val="95"/>
          <w:rFonts w:eastAsia="Times New Roman"/>
          <w:sz w:val="28"/>
          <w:szCs w:val="28"/>
        </w:rPr>
      </w:pPr>
    </w:p>
    <w:p w:rsidR="00FE6EE1" w:rsidRDefault="00FE6EE1" w:rsidP="00FE6EE1">
      <w:pPr>
        <w:autoSpaceDE w:val="0"/>
        <w:autoSpaceDN w:val="0"/>
        <w:adjustRightInd w:val="0"/>
        <w:spacing w:after="0" w:line="240" w:lineRule="auto"/>
        <w:ind w:left="720"/>
        <w:rPr>
          <w:rStyle w:val="95"/>
          <w:rFonts w:eastAsia="Times New Roman"/>
          <w:sz w:val="28"/>
          <w:szCs w:val="28"/>
        </w:rPr>
      </w:pPr>
      <w:r w:rsidRPr="001525B9">
        <w:rPr>
          <w:rStyle w:val="95"/>
          <w:rFonts w:eastAsia="Times New Roman"/>
          <w:sz w:val="28"/>
          <w:szCs w:val="28"/>
        </w:rPr>
        <w:t>3.1. </w:t>
      </w:r>
      <w:r>
        <w:rPr>
          <w:rStyle w:val="95"/>
          <w:rFonts w:eastAsia="Times New Roman"/>
          <w:sz w:val="28"/>
          <w:szCs w:val="28"/>
        </w:rPr>
        <w:t>У</w:t>
      </w:r>
      <w:r w:rsidRPr="001525B9">
        <w:rPr>
          <w:rStyle w:val="95"/>
          <w:rFonts w:eastAsia="Times New Roman"/>
          <w:sz w:val="28"/>
          <w:szCs w:val="28"/>
        </w:rPr>
        <w:t>чебный план начального общего образования</w:t>
      </w:r>
    </w:p>
    <w:p w:rsidR="00FE6EE1" w:rsidRDefault="00FE6EE1" w:rsidP="00FE6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6EE1" w:rsidRPr="00113C79" w:rsidRDefault="00FE6EE1" w:rsidP="00FE6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113C79">
        <w:rPr>
          <w:rFonts w:ascii="Times New Roman" w:eastAsia="Calibri" w:hAnsi="Times New Roman" w:cs="Times New Roman"/>
          <w:sz w:val="28"/>
          <w:szCs w:val="28"/>
          <w:lang w:eastAsia="en-US"/>
        </w:rPr>
        <w:t>чебный план начального общего образования (далее - учебный план) обеспечивает введение в действие и реализацию требований федерального г</w:t>
      </w:r>
      <w:r w:rsidRPr="00113C79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13C79">
        <w:rPr>
          <w:rFonts w:ascii="Times New Roman" w:eastAsia="Calibri" w:hAnsi="Times New Roman" w:cs="Times New Roman"/>
          <w:sz w:val="28"/>
          <w:szCs w:val="28"/>
          <w:lang w:eastAsia="en-US"/>
        </w:rPr>
        <w:t>сударственного образовательного стандарта начального общего образования (да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лее – Стандарт), утвержденного </w:t>
      </w:r>
      <w:r w:rsidRPr="00411EF7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113C79">
        <w:rPr>
          <w:rFonts w:ascii="Times New Roman" w:eastAsia="Calibri" w:hAnsi="Times New Roman" w:cs="Times New Roman"/>
          <w:sz w:val="28"/>
          <w:szCs w:val="28"/>
          <w:lang w:eastAsia="en-US"/>
        </w:rPr>
        <w:t>риказом Министерства образования и на</w:t>
      </w:r>
      <w:r w:rsidRPr="00113C79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113C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ки РФ от 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113C79">
        <w:rPr>
          <w:rFonts w:ascii="Times New Roman" w:eastAsia="Times New Roman" w:hAnsi="Times New Roman" w:cs="Times New Roman"/>
          <w:sz w:val="28"/>
          <w:szCs w:val="28"/>
        </w:rPr>
        <w:t xml:space="preserve"> октября 2009 г.</w:t>
      </w:r>
      <w:r w:rsidRPr="00113C79">
        <w:rPr>
          <w:rFonts w:ascii="Times New Roman" w:eastAsia="Times New Roman" w:hAnsi="Times New Roman" w:cs="Times New Roman"/>
        </w:rPr>
        <w:t xml:space="preserve"> </w:t>
      </w:r>
      <w:r w:rsidRPr="00113C79">
        <w:rPr>
          <w:rFonts w:ascii="Times New Roman" w:eastAsia="Calibri" w:hAnsi="Times New Roman" w:cs="Times New Roman"/>
          <w:sz w:val="28"/>
          <w:szCs w:val="28"/>
          <w:lang w:eastAsia="en-US"/>
        </w:rPr>
        <w:t>№373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8149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определяет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перечень, трудоемкость, посл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довательность и распределение по периодам обучения учебных предметов, формы промежуточной аттестации обучающихся</w:t>
      </w:r>
      <w:r w:rsidRPr="008149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End"/>
    </w:p>
    <w:p w:rsidR="00FE6EE1" w:rsidRPr="00113C79" w:rsidRDefault="00FE6EE1" w:rsidP="00FE6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3C79">
        <w:rPr>
          <w:rFonts w:ascii="Times New Roman" w:eastAsia="Calibri" w:hAnsi="Times New Roman" w:cs="Times New Roman"/>
          <w:sz w:val="28"/>
          <w:szCs w:val="28"/>
          <w:lang w:eastAsia="en-US"/>
        </w:rPr>
        <w:t>Учебный план состоит из двух частей: обязательной части и части, фо</w:t>
      </w:r>
      <w:r w:rsidRPr="00113C79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113C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мируемой участниками образовательных отношений. </w:t>
      </w:r>
    </w:p>
    <w:p w:rsidR="00FE6EE1" w:rsidRPr="00CD0828" w:rsidRDefault="00FE6EE1" w:rsidP="00FE6EE1">
      <w:pPr>
        <w:pStyle w:val="af1"/>
        <w:ind w:firstLine="709"/>
        <w:rPr>
          <w:szCs w:val="28"/>
        </w:rPr>
      </w:pPr>
      <w:r w:rsidRPr="00CD0828">
        <w:rPr>
          <w:i/>
          <w:szCs w:val="28"/>
        </w:rPr>
        <w:t xml:space="preserve">Обязательная часть </w:t>
      </w:r>
      <w:r>
        <w:rPr>
          <w:i/>
          <w:szCs w:val="28"/>
        </w:rPr>
        <w:t xml:space="preserve">примерного </w:t>
      </w:r>
      <w:r w:rsidRPr="00CD0828">
        <w:rPr>
          <w:i/>
          <w:szCs w:val="28"/>
        </w:rPr>
        <w:t xml:space="preserve">учебного плана </w:t>
      </w:r>
      <w:r w:rsidRPr="00311148">
        <w:rPr>
          <w:szCs w:val="28"/>
        </w:rPr>
        <w:t>определяет состав уче</w:t>
      </w:r>
      <w:r w:rsidRPr="00311148">
        <w:rPr>
          <w:szCs w:val="28"/>
        </w:rPr>
        <w:t>б</w:t>
      </w:r>
      <w:r w:rsidRPr="00311148">
        <w:rPr>
          <w:szCs w:val="28"/>
        </w:rPr>
        <w:t>ных предметов обязательных предметных областей, которые должны быть ре</w:t>
      </w:r>
      <w:r w:rsidRPr="00311148">
        <w:rPr>
          <w:szCs w:val="28"/>
        </w:rPr>
        <w:t>а</w:t>
      </w:r>
      <w:r w:rsidRPr="00311148">
        <w:rPr>
          <w:szCs w:val="28"/>
        </w:rPr>
        <w:t>лизованы во всех имеющих государственную аккредитацию образовательных учреждениях,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FE6EE1" w:rsidRPr="0073680A" w:rsidRDefault="00FE6EE1" w:rsidP="00FE6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3680A">
        <w:rPr>
          <w:rFonts w:ascii="Times New Roman" w:eastAsia="Times New Roman" w:hAnsi="Times New Roman" w:cs="Times New Roman"/>
          <w:i/>
          <w:sz w:val="28"/>
          <w:szCs w:val="28"/>
        </w:rPr>
        <w:t xml:space="preserve">Обязательная часть учебного плана </w:t>
      </w:r>
      <w:r w:rsidRPr="0073680A">
        <w:rPr>
          <w:rFonts w:ascii="Times New Roman" w:eastAsia="Times New Roman" w:hAnsi="Times New Roman" w:cs="Times New Roman"/>
          <w:sz w:val="28"/>
          <w:szCs w:val="28"/>
        </w:rPr>
        <w:t>включает следующие предметные области и учебные предметы:</w:t>
      </w:r>
    </w:p>
    <w:p w:rsidR="00FE6EE1" w:rsidRDefault="00FE6EE1" w:rsidP="00FE6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80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3680A">
        <w:rPr>
          <w:rFonts w:ascii="Times New Roman" w:eastAsia="Times New Roman" w:hAnsi="Times New Roman" w:cs="Times New Roman"/>
          <w:sz w:val="28"/>
          <w:szCs w:val="28"/>
        </w:rPr>
        <w:t xml:space="preserve">филология (русский язык,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литературное чтение, </w:t>
      </w:r>
      <w:r w:rsidRPr="00B116DC">
        <w:rPr>
          <w:rFonts w:ascii="Times New Roman" w:eastAsia="Times New Roman" w:hAnsi="Times New Roman" w:cs="Times New Roman"/>
          <w:color w:val="000000"/>
          <w:sz w:val="28"/>
          <w:szCs w:val="28"/>
        </w:rPr>
        <w:t>иностранный язык</w:t>
      </w:r>
      <w:r w:rsidRPr="0073680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E6EE1" w:rsidRPr="0073680A" w:rsidRDefault="00FE6EE1" w:rsidP="00FE6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80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математика и информатика (математика)</w:t>
      </w:r>
      <w:r w:rsidRPr="0002477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6EE1" w:rsidRPr="00024779" w:rsidRDefault="00FE6EE1" w:rsidP="00FE6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80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обществознание и естествознание </w:t>
      </w:r>
      <w:r w:rsidRPr="00CD0828">
        <w:rPr>
          <w:rFonts w:ascii="Times New Roman" w:eastAsia="Times New Roman" w:hAnsi="Times New Roman" w:cs="Times New Roman"/>
          <w:sz w:val="28"/>
          <w:szCs w:val="28"/>
        </w:rPr>
        <w:t>(окружающий мир);</w:t>
      </w:r>
    </w:p>
    <w:p w:rsidR="00FE6EE1" w:rsidRPr="00024779" w:rsidRDefault="00FE6EE1" w:rsidP="00FE6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80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4779">
        <w:rPr>
          <w:rFonts w:ascii="Times New Roman" w:eastAsia="Times New Roman" w:hAnsi="Times New Roman" w:cs="Times New Roman"/>
          <w:sz w:val="28"/>
          <w:szCs w:val="28"/>
        </w:rPr>
        <w:t xml:space="preserve">основы </w:t>
      </w:r>
      <w:r>
        <w:rPr>
          <w:rFonts w:ascii="Times New Roman" w:eastAsia="Times New Roman" w:hAnsi="Times New Roman" w:cs="Times New Roman"/>
          <w:sz w:val="28"/>
          <w:szCs w:val="28"/>
        </w:rPr>
        <w:t>религиозных культур и светской этики</w:t>
      </w:r>
      <w:r w:rsidRPr="0002477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6EE1" w:rsidRPr="00024779" w:rsidRDefault="00FE6EE1" w:rsidP="00FE6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80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24779">
        <w:rPr>
          <w:rFonts w:ascii="Times New Roman" w:eastAsia="Times New Roman" w:hAnsi="Times New Roman" w:cs="Times New Roman"/>
          <w:sz w:val="28"/>
          <w:szCs w:val="28"/>
        </w:rPr>
        <w:t>искусство (изобразительное искусство, музыка);</w:t>
      </w:r>
    </w:p>
    <w:p w:rsidR="00FE6EE1" w:rsidRPr="00024779" w:rsidRDefault="00FE6EE1" w:rsidP="00FE6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80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технология</w:t>
      </w:r>
      <w:r w:rsidRPr="0002477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6EE1" w:rsidRDefault="00FE6EE1" w:rsidP="00FE6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80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физическая культура</w:t>
      </w:r>
      <w:r w:rsidRPr="000247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6EE1" w:rsidRDefault="00FE6EE1" w:rsidP="00FE6EE1">
      <w:pPr>
        <w:pStyle w:val="af1"/>
        <w:ind w:firstLine="709"/>
        <w:rPr>
          <w:szCs w:val="28"/>
        </w:rPr>
      </w:pPr>
      <w:r>
        <w:rPr>
          <w:szCs w:val="28"/>
        </w:rPr>
        <w:t>У</w:t>
      </w:r>
      <w:r w:rsidRPr="00311148">
        <w:rPr>
          <w:szCs w:val="28"/>
        </w:rPr>
        <w:t xml:space="preserve">чебный план обеспечивает </w:t>
      </w:r>
      <w:r>
        <w:rPr>
          <w:szCs w:val="28"/>
        </w:rPr>
        <w:t xml:space="preserve">преподавание и изучение </w:t>
      </w:r>
      <w:r w:rsidRPr="00311148">
        <w:rPr>
          <w:szCs w:val="28"/>
        </w:rPr>
        <w:t>государствен</w:t>
      </w:r>
      <w:r>
        <w:rPr>
          <w:szCs w:val="28"/>
        </w:rPr>
        <w:t>ного языка</w:t>
      </w:r>
      <w:r w:rsidRPr="00311148">
        <w:rPr>
          <w:szCs w:val="28"/>
        </w:rPr>
        <w:t xml:space="preserve"> Российской Федерации</w:t>
      </w:r>
      <w:r>
        <w:rPr>
          <w:szCs w:val="28"/>
        </w:rPr>
        <w:t>, а также</w:t>
      </w:r>
      <w:r w:rsidRPr="00311148">
        <w:rPr>
          <w:szCs w:val="28"/>
        </w:rPr>
        <w:t xml:space="preserve"> устанавливает количество занятий, отв</w:t>
      </w:r>
      <w:r w:rsidRPr="00311148">
        <w:rPr>
          <w:szCs w:val="28"/>
        </w:rPr>
        <w:t>о</w:t>
      </w:r>
      <w:r w:rsidRPr="00311148">
        <w:rPr>
          <w:szCs w:val="28"/>
        </w:rPr>
        <w:t xml:space="preserve">димых на </w:t>
      </w:r>
      <w:r>
        <w:rPr>
          <w:szCs w:val="28"/>
        </w:rPr>
        <w:t xml:space="preserve">их </w:t>
      </w:r>
      <w:r w:rsidRPr="00311148">
        <w:rPr>
          <w:szCs w:val="28"/>
        </w:rPr>
        <w:t>изуче</w:t>
      </w:r>
      <w:r>
        <w:rPr>
          <w:szCs w:val="28"/>
        </w:rPr>
        <w:t>ние</w:t>
      </w:r>
      <w:r w:rsidRPr="00311148">
        <w:rPr>
          <w:szCs w:val="28"/>
        </w:rPr>
        <w:t>, по классам (годам) обучения.</w:t>
      </w:r>
    </w:p>
    <w:p w:rsidR="00FE6EE1" w:rsidRPr="005D4226" w:rsidRDefault="00FE6EE1" w:rsidP="00FE6EE1">
      <w:pPr>
        <w:pStyle w:val="af1"/>
        <w:ind w:firstLine="709"/>
        <w:rPr>
          <w:szCs w:val="28"/>
        </w:rPr>
      </w:pPr>
      <w:r>
        <w:rPr>
          <w:i/>
          <w:szCs w:val="28"/>
        </w:rPr>
        <w:t>Часть</w:t>
      </w:r>
      <w:r w:rsidRPr="00CD0828">
        <w:rPr>
          <w:i/>
          <w:szCs w:val="28"/>
        </w:rPr>
        <w:t xml:space="preserve"> учебного плана, формируемая участниками образовательных о</w:t>
      </w:r>
      <w:r w:rsidRPr="00CD0828">
        <w:rPr>
          <w:i/>
          <w:szCs w:val="28"/>
        </w:rPr>
        <w:t>т</w:t>
      </w:r>
      <w:r w:rsidRPr="00CD0828">
        <w:rPr>
          <w:i/>
          <w:szCs w:val="28"/>
        </w:rPr>
        <w:t>ношений,</w:t>
      </w:r>
      <w:r w:rsidRPr="00311148">
        <w:rPr>
          <w:szCs w:val="28"/>
        </w:rPr>
        <w:t xml:space="preserve"> </w:t>
      </w:r>
      <w:r>
        <w:rPr>
          <w:szCs w:val="28"/>
        </w:rPr>
        <w:t xml:space="preserve">в целях обеспечения </w:t>
      </w:r>
      <w:r w:rsidRPr="00311148">
        <w:rPr>
          <w:szCs w:val="28"/>
        </w:rPr>
        <w:t>индивидуальных потребностей обучаю</w:t>
      </w:r>
      <w:r>
        <w:rPr>
          <w:szCs w:val="28"/>
        </w:rPr>
        <w:t>щихся, предусматривает:</w:t>
      </w:r>
    </w:p>
    <w:p w:rsidR="00FE6EE1" w:rsidRPr="005C24E0" w:rsidRDefault="00FE6EE1" w:rsidP="00FE6EE1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C24E0">
        <w:rPr>
          <w:rFonts w:ascii="Times New Roman" w:eastAsia="Times New Roman" w:hAnsi="Times New Roman" w:cs="Times New Roman"/>
          <w:sz w:val="28"/>
          <w:szCs w:val="28"/>
        </w:rPr>
        <w:t xml:space="preserve">учебные занятия, обеспечивающие различные интересы </w:t>
      </w:r>
      <w:proofErr w:type="gramStart"/>
      <w:r w:rsidRPr="005C24E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C24E0">
        <w:rPr>
          <w:rFonts w:ascii="Times New Roman" w:eastAsia="Times New Roman" w:hAnsi="Times New Roman" w:cs="Times New Roman"/>
          <w:sz w:val="28"/>
          <w:szCs w:val="28"/>
        </w:rPr>
        <w:t>, в том числе этнокультурные.</w:t>
      </w:r>
    </w:p>
    <w:p w:rsidR="00FE6EE1" w:rsidRPr="00B32EFE" w:rsidRDefault="00FE6EE1" w:rsidP="00FE6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B32EFE">
        <w:rPr>
          <w:rFonts w:ascii="Times New Roman" w:eastAsia="Times New Roman" w:hAnsi="Times New Roman" w:cs="Times New Roman"/>
          <w:sz w:val="28"/>
          <w:szCs w:val="28"/>
        </w:rPr>
        <w:t>Для развития детей с ограниченными возможностями здоровья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2EFE">
        <w:rPr>
          <w:rFonts w:ascii="Times New Roman" w:eastAsia="Times New Roman" w:hAnsi="Times New Roman" w:cs="Times New Roman"/>
          <w:sz w:val="28"/>
          <w:szCs w:val="28"/>
        </w:rPr>
        <w:t xml:space="preserve"> разраб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таны</w:t>
      </w:r>
      <w:r w:rsidRPr="00B32EFE">
        <w:rPr>
          <w:rFonts w:ascii="Times New Roman" w:eastAsia="Times New Roman" w:hAnsi="Times New Roman" w:cs="Times New Roman"/>
          <w:sz w:val="28"/>
          <w:szCs w:val="28"/>
        </w:rPr>
        <w:t xml:space="preserve"> с участием самих обучающихся и их родителей (законных представит</w:t>
      </w:r>
      <w:r w:rsidRPr="00B32EF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32EFE">
        <w:rPr>
          <w:rFonts w:ascii="Times New Roman" w:eastAsia="Times New Roman" w:hAnsi="Times New Roman" w:cs="Times New Roman"/>
          <w:sz w:val="28"/>
          <w:szCs w:val="28"/>
        </w:rPr>
        <w:t xml:space="preserve">лей) </w:t>
      </w:r>
      <w:r w:rsidRPr="00736A1F">
        <w:rPr>
          <w:rFonts w:ascii="Times New Roman" w:eastAsia="Times New Roman" w:hAnsi="Times New Roman" w:cs="Times New Roman"/>
          <w:i/>
          <w:sz w:val="28"/>
          <w:szCs w:val="28"/>
        </w:rPr>
        <w:t>индивидуальные учебные планы.</w:t>
      </w:r>
      <w:r w:rsidRPr="00B32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6EE1" w:rsidRPr="005C24E0" w:rsidRDefault="00FE6EE1" w:rsidP="00FE6EE1">
      <w:pPr>
        <w:tabs>
          <w:tab w:val="left" w:pos="1260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C24E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 образовательного деятельности</w:t>
      </w:r>
      <w:r w:rsidRPr="005C24E0">
        <w:rPr>
          <w:rFonts w:ascii="Times New Roman" w:eastAsia="Times New Roman" w:hAnsi="Times New Roman" w:cs="Times New Roman"/>
          <w:color w:val="000000"/>
          <w:sz w:val="28"/>
          <w:szCs w:val="28"/>
        </w:rPr>
        <w:t>, чередование уче</w:t>
      </w:r>
      <w:r w:rsidRPr="005C24E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C24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и внеурочной деятельности в рамках реализации основной образовательной программы начального общего образования определяет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СОШ № </w:t>
      </w:r>
      <w:r w:rsidR="00424239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ществляющая образовательную деятельность</w:t>
      </w:r>
      <w:r w:rsidRPr="005C24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E6EE1" w:rsidRPr="00FA5BA3" w:rsidRDefault="00FE6EE1" w:rsidP="00FE6EE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B2BB3" w:rsidRDefault="00AB2BB3" w:rsidP="00FE6E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</w:pPr>
    </w:p>
    <w:p w:rsidR="00FE6EE1" w:rsidRPr="00FA5BA3" w:rsidRDefault="00FE6EE1" w:rsidP="00FE6E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5BA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lastRenderedPageBreak/>
        <w:t>УЧЕБНЫЙ ПЛАН</w:t>
      </w:r>
    </w:p>
    <w:p w:rsidR="00FE6EE1" w:rsidRPr="00FA5BA3" w:rsidRDefault="00FE6EE1" w:rsidP="00FE6E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A5BA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муниципального бюджетного общеобразовательного учреждения средней общеобразовательной школы №</w:t>
      </w:r>
      <w:r w:rsidR="00424239">
        <w:rPr>
          <w:rFonts w:ascii="Times New Roman" w:hAnsi="Times New Roman"/>
          <w:b/>
          <w:sz w:val="28"/>
          <w:szCs w:val="28"/>
          <w:u w:val="single"/>
        </w:rPr>
        <w:t>7</w:t>
      </w:r>
    </w:p>
    <w:p w:rsidR="00FE6EE1" w:rsidRPr="00FA5BA3" w:rsidRDefault="00FE6EE1" w:rsidP="00FE6E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A5BA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Приморско – Ахтарского </w:t>
      </w:r>
      <w:r w:rsidRPr="00FA5BA3">
        <w:rPr>
          <w:rFonts w:ascii="Times New Roman" w:eastAsia="Times New Roman" w:hAnsi="Times New Roman" w:cs="Times New Roman"/>
          <w:b/>
          <w:w w:val="90"/>
          <w:sz w:val="28"/>
          <w:szCs w:val="28"/>
          <w:u w:val="single"/>
        </w:rPr>
        <w:t xml:space="preserve"> </w:t>
      </w:r>
      <w:r w:rsidRPr="00FA5BA3">
        <w:rPr>
          <w:rFonts w:ascii="Times New Roman" w:eastAsia="Times New Roman" w:hAnsi="Times New Roman" w:cs="Times New Roman"/>
          <w:b/>
          <w:spacing w:val="-5"/>
          <w:sz w:val="28"/>
          <w:szCs w:val="28"/>
          <w:u w:val="single"/>
        </w:rPr>
        <w:t>района Краснодарского края</w:t>
      </w:r>
      <w:r w:rsidRPr="00FA5BA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E6EE1" w:rsidRPr="00FA5BA3" w:rsidRDefault="00FE6EE1" w:rsidP="00FE6E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5BA3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u w:val="single"/>
        </w:rPr>
        <w:t>начальное общее образование</w:t>
      </w:r>
    </w:p>
    <w:p w:rsidR="00FE6EE1" w:rsidRPr="00FA5BA3" w:rsidRDefault="00FE6EE1" w:rsidP="00FE6E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E6EE1" w:rsidRPr="00FA5BA3" w:rsidRDefault="00FE6EE1" w:rsidP="00FE6E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A5BA3">
        <w:rPr>
          <w:rFonts w:ascii="Times New Roman" w:eastAsia="Times New Roman" w:hAnsi="Times New Roman" w:cs="Times New Roman"/>
          <w:b/>
          <w:spacing w:val="-7"/>
          <w:sz w:val="28"/>
          <w:szCs w:val="28"/>
          <w:u w:val="single"/>
        </w:rPr>
        <w:t>на 2015-2016 учебный год</w:t>
      </w:r>
    </w:p>
    <w:p w:rsidR="00424239" w:rsidRDefault="00424239" w:rsidP="004242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FE6EE1" w:rsidRPr="00424239" w:rsidRDefault="00FE6EE1" w:rsidP="004242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5BA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ПОЯСНИТЕЛЬНАЯ ЗАПИСКА</w:t>
      </w:r>
      <w:r w:rsidRPr="00FA5B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7FA5" w:rsidRPr="00577FA5" w:rsidRDefault="00577FA5" w:rsidP="00577FA5">
      <w:pPr>
        <w:shd w:val="clear" w:color="auto" w:fill="FFFFFF"/>
        <w:spacing w:before="298" w:line="240" w:lineRule="auto"/>
        <w:ind w:right="125"/>
        <w:contextualSpacing/>
        <w:rPr>
          <w:rFonts w:ascii="Times New Roman" w:hAnsi="Times New Roman" w:cs="Times New Roman"/>
        </w:rPr>
      </w:pPr>
      <w:r w:rsidRPr="00577FA5">
        <w:rPr>
          <w:rFonts w:ascii="Times New Roman" w:hAnsi="Times New Roman" w:cs="Times New Roman"/>
          <w:b/>
          <w:bCs/>
          <w:spacing w:val="-5"/>
          <w:sz w:val="28"/>
          <w:szCs w:val="28"/>
        </w:rPr>
        <w:t>Цели и задачи образовательной организации</w:t>
      </w:r>
    </w:p>
    <w:p w:rsidR="00577FA5" w:rsidRPr="00577FA5" w:rsidRDefault="00577FA5" w:rsidP="00577FA5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577FA5">
        <w:rPr>
          <w:rFonts w:ascii="Times New Roman" w:hAnsi="Times New Roman" w:cs="Times New Roman"/>
          <w:bCs/>
          <w:sz w:val="28"/>
          <w:szCs w:val="28"/>
        </w:rPr>
        <w:t xml:space="preserve">            Муниципальное бюджетное общеобразовательное учреждение средняя общеобразовательная школа № 7 (далее МБОУ СОШ № 7) </w:t>
      </w:r>
      <w:r w:rsidRPr="00577FA5">
        <w:rPr>
          <w:rFonts w:ascii="Times New Roman" w:hAnsi="Times New Roman" w:cs="Times New Roman"/>
          <w:spacing w:val="-1"/>
          <w:sz w:val="28"/>
          <w:szCs w:val="28"/>
        </w:rPr>
        <w:t xml:space="preserve">реализует </w:t>
      </w:r>
      <w:r w:rsidRPr="00577FA5">
        <w:rPr>
          <w:rFonts w:ascii="Times New Roman" w:hAnsi="Times New Roman" w:cs="Times New Roman"/>
          <w:spacing w:val="-3"/>
          <w:sz w:val="28"/>
          <w:szCs w:val="28"/>
        </w:rPr>
        <w:t>основную</w:t>
      </w:r>
      <w:r w:rsidRPr="00577FA5">
        <w:rPr>
          <w:rFonts w:ascii="Times New Roman" w:hAnsi="Times New Roman" w:cs="Times New Roman"/>
          <w:sz w:val="28"/>
          <w:szCs w:val="28"/>
        </w:rPr>
        <w:t xml:space="preserve"> образовательную программу начального общего образования.</w:t>
      </w:r>
    </w:p>
    <w:p w:rsidR="00577FA5" w:rsidRPr="00577FA5" w:rsidRDefault="00577FA5" w:rsidP="00577FA5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577F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7FA5">
        <w:rPr>
          <w:rFonts w:ascii="Times New Roman" w:hAnsi="Times New Roman" w:cs="Times New Roman"/>
          <w:b/>
          <w:bCs/>
          <w:sz w:val="28"/>
          <w:szCs w:val="28"/>
        </w:rPr>
        <w:t xml:space="preserve">На 1 уровне - начальное общее образование - 1-4 классы  </w:t>
      </w:r>
      <w:r w:rsidRPr="00577FA5">
        <w:rPr>
          <w:rFonts w:ascii="Times New Roman" w:hAnsi="Times New Roman" w:cs="Times New Roman"/>
          <w:bCs/>
          <w:sz w:val="28"/>
          <w:szCs w:val="28"/>
        </w:rPr>
        <w:t>реализуют  фед</w:t>
      </w:r>
      <w:r w:rsidRPr="00577FA5">
        <w:rPr>
          <w:rFonts w:ascii="Times New Roman" w:hAnsi="Times New Roman" w:cs="Times New Roman"/>
          <w:bCs/>
          <w:sz w:val="28"/>
          <w:szCs w:val="28"/>
        </w:rPr>
        <w:t>е</w:t>
      </w:r>
      <w:r w:rsidRPr="00577FA5">
        <w:rPr>
          <w:rFonts w:ascii="Times New Roman" w:hAnsi="Times New Roman" w:cs="Times New Roman"/>
          <w:bCs/>
          <w:sz w:val="28"/>
          <w:szCs w:val="28"/>
        </w:rPr>
        <w:t>ральный  государственный   образовательный  стандарт начального     общего образования, в соответствии с которым  в МБОУ СОШ № 7 разработана осно</w:t>
      </w:r>
      <w:r w:rsidRPr="00577FA5">
        <w:rPr>
          <w:rFonts w:ascii="Times New Roman" w:hAnsi="Times New Roman" w:cs="Times New Roman"/>
          <w:bCs/>
          <w:sz w:val="28"/>
          <w:szCs w:val="28"/>
        </w:rPr>
        <w:t>в</w:t>
      </w:r>
      <w:r w:rsidRPr="00577FA5">
        <w:rPr>
          <w:rFonts w:ascii="Times New Roman" w:hAnsi="Times New Roman" w:cs="Times New Roman"/>
          <w:bCs/>
          <w:sz w:val="28"/>
          <w:szCs w:val="28"/>
        </w:rPr>
        <w:t>ная образовательная программа начального общего образования (далее ООП НОО).</w:t>
      </w:r>
    </w:p>
    <w:p w:rsidR="00577FA5" w:rsidRPr="00577FA5" w:rsidRDefault="00577FA5" w:rsidP="00577FA5">
      <w:pPr>
        <w:spacing w:line="240" w:lineRule="auto"/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577F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 реализации </w:t>
      </w:r>
      <w:r w:rsidRPr="00577FA5">
        <w:rPr>
          <w:rFonts w:ascii="Times New Roman" w:eastAsia="TimesNewRomanPSMT" w:hAnsi="Times New Roman" w:cs="Times New Roman"/>
          <w:sz w:val="28"/>
          <w:szCs w:val="28"/>
        </w:rPr>
        <w:t>основной образовательной программы начального общего</w:t>
      </w:r>
    </w:p>
    <w:p w:rsidR="00577FA5" w:rsidRPr="00577FA5" w:rsidRDefault="00577FA5" w:rsidP="00577FA5">
      <w:pPr>
        <w:spacing w:line="240" w:lineRule="auto"/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577FA5">
        <w:rPr>
          <w:rFonts w:ascii="Times New Roman" w:eastAsia="TimesNewRomanPSMT" w:hAnsi="Times New Roman" w:cs="Times New Roman"/>
          <w:sz w:val="28"/>
          <w:szCs w:val="28"/>
        </w:rPr>
        <w:t>образования — обеспечение выполнения требований ФГОС НОО, в т.ч.  обе</w:t>
      </w:r>
      <w:r w:rsidRPr="00577FA5"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577FA5">
        <w:rPr>
          <w:rFonts w:ascii="Times New Roman" w:eastAsia="TimesNewRomanPSMT" w:hAnsi="Times New Roman" w:cs="Times New Roman"/>
          <w:sz w:val="28"/>
          <w:szCs w:val="28"/>
        </w:rPr>
        <w:t>печение получения качественного начального общего образования.</w:t>
      </w:r>
    </w:p>
    <w:p w:rsidR="00577FA5" w:rsidRPr="00577FA5" w:rsidRDefault="00577FA5" w:rsidP="00577FA5">
      <w:pPr>
        <w:spacing w:line="240" w:lineRule="auto"/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577F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Достижение поставленной цели </w:t>
      </w:r>
      <w:r w:rsidRPr="00577FA5">
        <w:rPr>
          <w:rFonts w:ascii="Times New Roman" w:eastAsia="TimesNewRomanPSMT" w:hAnsi="Times New Roman" w:cs="Times New Roman"/>
          <w:sz w:val="28"/>
          <w:szCs w:val="28"/>
        </w:rPr>
        <w:t>при разработке и реализации  МБОУ СОШ № 7 основной образовательной программы начального общего</w:t>
      </w:r>
    </w:p>
    <w:p w:rsidR="00577FA5" w:rsidRPr="00577FA5" w:rsidRDefault="00577FA5" w:rsidP="00577FA5">
      <w:pPr>
        <w:spacing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77FA5">
        <w:rPr>
          <w:rFonts w:ascii="Times New Roman" w:eastAsia="TimesNewRomanPSMT" w:hAnsi="Times New Roman" w:cs="Times New Roman"/>
          <w:sz w:val="28"/>
          <w:szCs w:val="28"/>
        </w:rPr>
        <w:t xml:space="preserve">образования </w:t>
      </w:r>
      <w:r w:rsidRPr="00577FA5">
        <w:rPr>
          <w:rFonts w:ascii="Times New Roman" w:eastAsia="Calibri" w:hAnsi="Times New Roman" w:cs="Times New Roman"/>
          <w:b/>
          <w:bCs/>
          <w:sz w:val="28"/>
          <w:szCs w:val="28"/>
        </w:rPr>
        <w:t>предусматривает решение следующих основных задач</w:t>
      </w:r>
      <w:r w:rsidRPr="00577FA5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577FA5" w:rsidRPr="00577FA5" w:rsidRDefault="00577FA5" w:rsidP="00577FA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577FA5">
        <w:rPr>
          <w:rFonts w:ascii="Times New Roman" w:eastAsia="TimesNewRomanPSMT" w:hAnsi="Times New Roman" w:cs="Times New Roman"/>
          <w:sz w:val="28"/>
          <w:szCs w:val="28"/>
        </w:rPr>
        <w:t xml:space="preserve"> обеспечение планируемых результатов по освоению выпускником</w:t>
      </w:r>
    </w:p>
    <w:p w:rsidR="00577FA5" w:rsidRPr="00577FA5" w:rsidRDefault="00577FA5" w:rsidP="00577FA5">
      <w:pPr>
        <w:spacing w:line="240" w:lineRule="auto"/>
        <w:ind w:left="720"/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577FA5">
        <w:rPr>
          <w:rFonts w:ascii="Times New Roman" w:eastAsia="TimesNewRomanPSMT" w:hAnsi="Times New Roman" w:cs="Times New Roman"/>
          <w:sz w:val="28"/>
          <w:szCs w:val="28"/>
        </w:rPr>
        <w:t>целевых установок, приобретению знаний, умений, навыков, компете</w:t>
      </w:r>
      <w:r w:rsidRPr="00577FA5"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577FA5">
        <w:rPr>
          <w:rFonts w:ascii="Times New Roman" w:eastAsia="TimesNewRomanPSMT" w:hAnsi="Times New Roman" w:cs="Times New Roman"/>
          <w:sz w:val="28"/>
          <w:szCs w:val="28"/>
        </w:rPr>
        <w:t>ций и компетентностей, определяемых личностными, семейными, общ</w:t>
      </w:r>
      <w:r w:rsidRPr="00577FA5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577FA5">
        <w:rPr>
          <w:rFonts w:ascii="Times New Roman" w:eastAsia="TimesNewRomanPSMT" w:hAnsi="Times New Roman" w:cs="Times New Roman"/>
          <w:sz w:val="28"/>
          <w:szCs w:val="28"/>
        </w:rPr>
        <w:t>ственными, государственными потребностями и возможностями об</w:t>
      </w:r>
      <w:r w:rsidRPr="00577FA5">
        <w:rPr>
          <w:rFonts w:ascii="Times New Roman" w:eastAsia="TimesNewRomanPSMT" w:hAnsi="Times New Roman" w:cs="Times New Roman"/>
          <w:sz w:val="28"/>
          <w:szCs w:val="28"/>
        </w:rPr>
        <w:t>у</w:t>
      </w:r>
      <w:r w:rsidRPr="00577FA5">
        <w:rPr>
          <w:rFonts w:ascii="Times New Roman" w:eastAsia="TimesNewRomanPSMT" w:hAnsi="Times New Roman" w:cs="Times New Roman"/>
          <w:sz w:val="28"/>
          <w:szCs w:val="28"/>
        </w:rPr>
        <w:t>чающегося младшего школьного возраста, индивидуальными особенн</w:t>
      </w:r>
      <w:r w:rsidRPr="00577FA5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577FA5">
        <w:rPr>
          <w:rFonts w:ascii="Times New Roman" w:eastAsia="TimesNewRomanPSMT" w:hAnsi="Times New Roman" w:cs="Times New Roman"/>
          <w:sz w:val="28"/>
          <w:szCs w:val="28"/>
        </w:rPr>
        <w:t>стями его развития и состояния здоровья;</w:t>
      </w:r>
    </w:p>
    <w:p w:rsidR="00577FA5" w:rsidRPr="00577FA5" w:rsidRDefault="00577FA5" w:rsidP="00577FA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577FA5">
        <w:rPr>
          <w:rFonts w:ascii="Times New Roman" w:eastAsia="TimesNewRomanPSMT" w:hAnsi="Times New Roman" w:cs="Times New Roman"/>
          <w:sz w:val="28"/>
          <w:szCs w:val="28"/>
        </w:rPr>
        <w:t>обеспечение преемственности начального общего и основного общего образования;</w:t>
      </w:r>
    </w:p>
    <w:p w:rsidR="00577FA5" w:rsidRPr="00577FA5" w:rsidRDefault="00577FA5" w:rsidP="00577FA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577FA5">
        <w:rPr>
          <w:rFonts w:ascii="Times New Roman" w:eastAsia="TimesNewRomanPSMT" w:hAnsi="Times New Roman" w:cs="Times New Roman"/>
          <w:sz w:val="28"/>
          <w:szCs w:val="28"/>
        </w:rPr>
        <w:t>духовно-нравственное развитие, сохранение и укрепление здоровья.</w:t>
      </w:r>
    </w:p>
    <w:p w:rsidR="00577FA5" w:rsidRPr="00577FA5" w:rsidRDefault="00577FA5" w:rsidP="00577FA5">
      <w:pPr>
        <w:pStyle w:val="ae"/>
        <w:numPr>
          <w:ilvl w:val="0"/>
          <w:numId w:val="27"/>
        </w:numPr>
        <w:spacing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77FA5">
        <w:rPr>
          <w:rFonts w:ascii="Times New Roman" w:hAnsi="Times New Roman" w:cs="Times New Roman"/>
          <w:color w:val="auto"/>
          <w:spacing w:val="2"/>
          <w:sz w:val="28"/>
          <w:szCs w:val="28"/>
        </w:rPr>
        <w:t> обеспечение доступности получения качественного на</w:t>
      </w:r>
      <w:r w:rsidRPr="00577FA5">
        <w:rPr>
          <w:rFonts w:ascii="Times New Roman" w:hAnsi="Times New Roman" w:cs="Times New Roman"/>
          <w:color w:val="auto"/>
          <w:sz w:val="28"/>
          <w:szCs w:val="28"/>
        </w:rPr>
        <w:t>чального общего образования;</w:t>
      </w:r>
    </w:p>
    <w:p w:rsidR="00577FA5" w:rsidRPr="00577FA5" w:rsidRDefault="00577FA5" w:rsidP="00577FA5">
      <w:pPr>
        <w:pStyle w:val="ae"/>
        <w:numPr>
          <w:ilvl w:val="0"/>
          <w:numId w:val="27"/>
        </w:numPr>
        <w:spacing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77FA5">
        <w:rPr>
          <w:rFonts w:ascii="Times New Roman" w:hAnsi="Times New Roman" w:cs="Times New Roman"/>
          <w:color w:val="auto"/>
          <w:sz w:val="28"/>
          <w:szCs w:val="28"/>
        </w:rPr>
        <w:t>организация научно-технического творчества и проек</w:t>
      </w:r>
      <w:r w:rsidRPr="00577FA5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577FA5">
        <w:rPr>
          <w:rFonts w:ascii="Times New Roman" w:hAnsi="Times New Roman" w:cs="Times New Roman"/>
          <w:color w:val="auto"/>
          <w:sz w:val="28"/>
          <w:szCs w:val="28"/>
        </w:rPr>
        <w:t>но­исследовательской деятельности;</w:t>
      </w:r>
    </w:p>
    <w:p w:rsidR="00577FA5" w:rsidRPr="00577FA5" w:rsidRDefault="00577FA5" w:rsidP="00577FA5">
      <w:pPr>
        <w:pStyle w:val="ae"/>
        <w:numPr>
          <w:ilvl w:val="0"/>
          <w:numId w:val="27"/>
        </w:numPr>
        <w:spacing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77FA5">
        <w:rPr>
          <w:rFonts w:ascii="Times New Roman" w:hAnsi="Times New Roman" w:cs="Times New Roman"/>
          <w:color w:val="auto"/>
          <w:sz w:val="28"/>
          <w:szCs w:val="28"/>
        </w:rPr>
        <w:t>использование в образовательной деятельности современных образов</w:t>
      </w:r>
      <w:r w:rsidRPr="00577FA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77FA5">
        <w:rPr>
          <w:rFonts w:ascii="Times New Roman" w:hAnsi="Times New Roman" w:cs="Times New Roman"/>
          <w:color w:val="auto"/>
          <w:sz w:val="28"/>
          <w:szCs w:val="28"/>
        </w:rPr>
        <w:t>тельных технологий деятельностного типа;</w:t>
      </w:r>
    </w:p>
    <w:p w:rsidR="00577FA5" w:rsidRPr="003E2D4C" w:rsidRDefault="00577FA5" w:rsidP="003E2D4C">
      <w:pPr>
        <w:pStyle w:val="ae"/>
        <w:numPr>
          <w:ilvl w:val="0"/>
          <w:numId w:val="27"/>
        </w:numPr>
        <w:spacing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77FA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предоставление </w:t>
      </w:r>
      <w:proofErr w:type="gramStart"/>
      <w:r w:rsidRPr="00577FA5">
        <w:rPr>
          <w:rFonts w:ascii="Times New Roman" w:hAnsi="Times New Roman" w:cs="Times New Roman"/>
          <w:color w:val="auto"/>
          <w:spacing w:val="2"/>
          <w:sz w:val="28"/>
          <w:szCs w:val="28"/>
        </w:rPr>
        <w:t>обучающимся</w:t>
      </w:r>
      <w:proofErr w:type="gramEnd"/>
      <w:r w:rsidRPr="00577FA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возможности для эффек</w:t>
      </w:r>
      <w:r w:rsidRPr="00577FA5">
        <w:rPr>
          <w:rFonts w:ascii="Times New Roman" w:hAnsi="Times New Roman" w:cs="Times New Roman"/>
          <w:color w:val="auto"/>
          <w:sz w:val="28"/>
          <w:szCs w:val="28"/>
        </w:rPr>
        <w:t>тивной самосто</w:t>
      </w:r>
      <w:r w:rsidRPr="00577FA5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577FA5">
        <w:rPr>
          <w:rFonts w:ascii="Times New Roman" w:hAnsi="Times New Roman" w:cs="Times New Roman"/>
          <w:color w:val="auto"/>
          <w:sz w:val="28"/>
          <w:szCs w:val="28"/>
        </w:rPr>
        <w:t>тельной работы.</w:t>
      </w:r>
    </w:p>
    <w:p w:rsidR="00577FA5" w:rsidRPr="00577FA5" w:rsidRDefault="00577FA5" w:rsidP="00577FA5">
      <w:pPr>
        <w:shd w:val="clear" w:color="auto" w:fill="FFFFFF"/>
        <w:spacing w:before="298" w:line="240" w:lineRule="auto"/>
        <w:ind w:right="154"/>
        <w:contextualSpacing/>
        <w:jc w:val="center"/>
        <w:rPr>
          <w:rFonts w:ascii="Times New Roman" w:hAnsi="Times New Roman" w:cs="Times New Roman"/>
        </w:rPr>
      </w:pPr>
      <w:r w:rsidRPr="00577FA5">
        <w:rPr>
          <w:rFonts w:ascii="Times New Roman" w:hAnsi="Times New Roman" w:cs="Times New Roman"/>
          <w:b/>
          <w:bCs/>
          <w:spacing w:val="-6"/>
          <w:sz w:val="28"/>
          <w:szCs w:val="28"/>
        </w:rPr>
        <w:t>Ожидаемые результаты</w:t>
      </w:r>
    </w:p>
    <w:p w:rsidR="00577FA5" w:rsidRPr="00577FA5" w:rsidRDefault="00577FA5" w:rsidP="00577FA5">
      <w:pPr>
        <w:shd w:val="clear" w:color="auto" w:fill="FFFFFF"/>
        <w:spacing w:line="240" w:lineRule="auto"/>
        <w:ind w:left="10" w:firstLine="710"/>
        <w:contextualSpacing/>
        <w:rPr>
          <w:rFonts w:ascii="Times New Roman" w:hAnsi="Times New Roman" w:cs="Times New Roman"/>
        </w:rPr>
      </w:pPr>
      <w:r w:rsidRPr="00577FA5">
        <w:rPr>
          <w:rFonts w:ascii="Times New Roman" w:hAnsi="Times New Roman" w:cs="Times New Roman"/>
          <w:spacing w:val="-4"/>
          <w:sz w:val="28"/>
          <w:szCs w:val="28"/>
        </w:rPr>
        <w:t xml:space="preserve">Ожидаемые  результаты   формулируются   в   соответствии   с   основной </w:t>
      </w:r>
      <w:r w:rsidRPr="00577FA5">
        <w:rPr>
          <w:rFonts w:ascii="Times New Roman" w:hAnsi="Times New Roman" w:cs="Times New Roman"/>
          <w:spacing w:val="-3"/>
          <w:sz w:val="28"/>
          <w:szCs w:val="28"/>
        </w:rPr>
        <w:t>образовательной       программой       МБОУ СОШ № 7       в       части       реализ</w:t>
      </w:r>
      <w:r w:rsidRPr="00577FA5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77FA5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ции </w:t>
      </w:r>
      <w:r w:rsidRPr="00577FA5">
        <w:rPr>
          <w:rFonts w:ascii="Times New Roman" w:hAnsi="Times New Roman" w:cs="Times New Roman"/>
          <w:sz w:val="28"/>
          <w:szCs w:val="28"/>
        </w:rPr>
        <w:t>общеобразовательных программ по уровням образования:</w:t>
      </w:r>
      <w:r w:rsidRPr="00577FA5">
        <w:rPr>
          <w:rFonts w:ascii="Times New Roman" w:hAnsi="Times New Roman" w:cs="Times New Roman"/>
        </w:rPr>
        <w:t xml:space="preserve"> </w:t>
      </w:r>
      <w:r w:rsidRPr="00577FA5">
        <w:rPr>
          <w:rFonts w:ascii="Times New Roman" w:hAnsi="Times New Roman" w:cs="Times New Roman"/>
          <w:sz w:val="28"/>
          <w:szCs w:val="28"/>
        </w:rPr>
        <w:t xml:space="preserve">начальное общее образование (1-4 классы) - достижение уровня </w:t>
      </w:r>
      <w:r w:rsidRPr="00577FA5">
        <w:rPr>
          <w:rFonts w:ascii="Times New Roman" w:hAnsi="Times New Roman" w:cs="Times New Roman"/>
          <w:spacing w:val="-4"/>
          <w:sz w:val="28"/>
          <w:szCs w:val="28"/>
        </w:rPr>
        <w:t>элементарной грамотности, овл</w:t>
      </w:r>
      <w:r w:rsidRPr="00577FA5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577FA5">
        <w:rPr>
          <w:rFonts w:ascii="Times New Roman" w:hAnsi="Times New Roman" w:cs="Times New Roman"/>
          <w:spacing w:val="-4"/>
          <w:sz w:val="28"/>
          <w:szCs w:val="28"/>
        </w:rPr>
        <w:t xml:space="preserve">дение универсальными учебными умениями и </w:t>
      </w:r>
      <w:r w:rsidRPr="00577FA5">
        <w:rPr>
          <w:rFonts w:ascii="Times New Roman" w:hAnsi="Times New Roman" w:cs="Times New Roman"/>
          <w:sz w:val="28"/>
          <w:szCs w:val="28"/>
        </w:rPr>
        <w:t>формирование личностных к</w:t>
      </w:r>
      <w:r w:rsidRPr="00577FA5">
        <w:rPr>
          <w:rFonts w:ascii="Times New Roman" w:hAnsi="Times New Roman" w:cs="Times New Roman"/>
          <w:sz w:val="28"/>
          <w:szCs w:val="28"/>
        </w:rPr>
        <w:t>а</w:t>
      </w:r>
      <w:r w:rsidRPr="00577FA5">
        <w:rPr>
          <w:rFonts w:ascii="Times New Roman" w:hAnsi="Times New Roman" w:cs="Times New Roman"/>
          <w:sz w:val="28"/>
          <w:szCs w:val="28"/>
        </w:rPr>
        <w:t xml:space="preserve">честв обучающихся в соответствии с </w:t>
      </w:r>
      <w:r w:rsidRPr="00577FA5">
        <w:rPr>
          <w:rFonts w:ascii="Times New Roman" w:hAnsi="Times New Roman" w:cs="Times New Roman"/>
          <w:spacing w:val="-5"/>
          <w:sz w:val="28"/>
          <w:szCs w:val="28"/>
        </w:rPr>
        <w:t>требованиями федерального государстве</w:t>
      </w:r>
      <w:r w:rsidRPr="00577FA5">
        <w:rPr>
          <w:rFonts w:ascii="Times New Roman" w:hAnsi="Times New Roman" w:cs="Times New Roman"/>
          <w:spacing w:val="-5"/>
          <w:sz w:val="28"/>
          <w:szCs w:val="28"/>
        </w:rPr>
        <w:t>н</w:t>
      </w:r>
      <w:r w:rsidRPr="00577FA5">
        <w:rPr>
          <w:rFonts w:ascii="Times New Roman" w:hAnsi="Times New Roman" w:cs="Times New Roman"/>
          <w:spacing w:val="-5"/>
          <w:sz w:val="28"/>
          <w:szCs w:val="28"/>
        </w:rPr>
        <w:t>ного образовательного стандарта;</w:t>
      </w:r>
    </w:p>
    <w:p w:rsidR="00577FA5" w:rsidRPr="00577FA5" w:rsidRDefault="00577FA5" w:rsidP="00577FA5">
      <w:pPr>
        <w:shd w:val="clear" w:color="auto" w:fill="FFFFFF"/>
        <w:spacing w:before="278" w:line="240" w:lineRule="auto"/>
        <w:ind w:left="1200"/>
        <w:contextualSpacing/>
        <w:rPr>
          <w:rFonts w:ascii="Times New Roman" w:hAnsi="Times New Roman" w:cs="Times New Roman"/>
          <w:color w:val="FF0000"/>
        </w:rPr>
      </w:pPr>
      <w:r w:rsidRPr="00577FA5">
        <w:rPr>
          <w:rFonts w:ascii="Times New Roman" w:hAnsi="Times New Roman" w:cs="Times New Roman"/>
          <w:b/>
          <w:bCs/>
          <w:spacing w:val="-5"/>
          <w:sz w:val="28"/>
          <w:szCs w:val="28"/>
        </w:rPr>
        <w:t>Особенности и специфика образовательной организации</w:t>
      </w:r>
    </w:p>
    <w:p w:rsidR="00577FA5" w:rsidRPr="00577FA5" w:rsidRDefault="00577FA5" w:rsidP="00577F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7FA5">
        <w:rPr>
          <w:rFonts w:ascii="Times New Roman" w:hAnsi="Times New Roman" w:cs="Times New Roman"/>
          <w:sz w:val="28"/>
          <w:szCs w:val="28"/>
        </w:rPr>
        <w:t xml:space="preserve">           В 2015-2016 учебном году  в МБОУ СОШ  № 7 на уровне начального общего образования  федеральный государственный образовательный стандарт начального общего образования  реализуется в штатном режиме (1-4 классы)</w:t>
      </w:r>
    </w:p>
    <w:p w:rsidR="00577FA5" w:rsidRPr="00577FA5" w:rsidRDefault="00577FA5" w:rsidP="00577FA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77FA5" w:rsidRPr="00577FA5" w:rsidRDefault="00577FA5" w:rsidP="00577FA5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7F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Реализуемые основные общеобразовательные программы</w:t>
      </w:r>
    </w:p>
    <w:p w:rsidR="00577FA5" w:rsidRPr="00577FA5" w:rsidRDefault="00577FA5" w:rsidP="00577FA5">
      <w:pPr>
        <w:pStyle w:val="a4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FA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п. </w:t>
      </w:r>
      <w:r w:rsidRPr="00577FA5">
        <w:rPr>
          <w:rFonts w:ascii="Times New Roman" w:hAnsi="Times New Roman" w:cs="Times New Roman"/>
          <w:sz w:val="28"/>
          <w:szCs w:val="28"/>
        </w:rPr>
        <w:t>3.6. Устава МБОУ СОШ № 7,</w:t>
      </w:r>
      <w:r w:rsidRPr="00577FA5">
        <w:rPr>
          <w:rFonts w:ascii="Times New Roman" w:hAnsi="Times New Roman" w:cs="Times New Roman"/>
          <w:color w:val="000000"/>
          <w:sz w:val="28"/>
          <w:szCs w:val="28"/>
        </w:rPr>
        <w:t xml:space="preserve"> исходя из государс</w:t>
      </w:r>
      <w:r w:rsidRPr="00577FA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77FA5">
        <w:rPr>
          <w:rFonts w:ascii="Times New Roman" w:hAnsi="Times New Roman" w:cs="Times New Roman"/>
          <w:color w:val="000000"/>
          <w:sz w:val="28"/>
          <w:szCs w:val="28"/>
        </w:rPr>
        <w:t xml:space="preserve">венной гарантии прав граждан на получение бесплатного  общего образования, осуществляет </w:t>
      </w:r>
      <w:r w:rsidRPr="00577FA5">
        <w:rPr>
          <w:rFonts w:ascii="Times New Roman" w:hAnsi="Times New Roman" w:cs="Times New Roman"/>
          <w:sz w:val="28"/>
          <w:szCs w:val="28"/>
        </w:rPr>
        <w:t>образовательную деятельность</w:t>
      </w:r>
      <w:r w:rsidRPr="00577FA5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уровнями </w:t>
      </w:r>
      <w:r w:rsidRPr="00577FA5">
        <w:rPr>
          <w:rFonts w:ascii="Times New Roman" w:hAnsi="Times New Roman" w:cs="Times New Roman"/>
          <w:sz w:val="28"/>
          <w:szCs w:val="28"/>
        </w:rPr>
        <w:t>общ</w:t>
      </w:r>
      <w:r w:rsidRPr="00577FA5">
        <w:rPr>
          <w:rFonts w:ascii="Times New Roman" w:hAnsi="Times New Roman" w:cs="Times New Roman"/>
          <w:sz w:val="28"/>
          <w:szCs w:val="28"/>
        </w:rPr>
        <w:t>е</w:t>
      </w:r>
      <w:r w:rsidRPr="00577FA5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Pr="00577FA5">
        <w:rPr>
          <w:rFonts w:ascii="Times New Roman" w:hAnsi="Times New Roman" w:cs="Times New Roman"/>
          <w:color w:val="000000"/>
          <w:sz w:val="28"/>
          <w:szCs w:val="28"/>
        </w:rPr>
        <w:t>, в т.ч. начального общего образования согласно Ф</w:t>
      </w:r>
      <w:r w:rsidRPr="00577FA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77FA5">
        <w:rPr>
          <w:rFonts w:ascii="Times New Roman" w:hAnsi="Times New Roman" w:cs="Times New Roman"/>
          <w:color w:val="000000"/>
          <w:sz w:val="28"/>
          <w:szCs w:val="28"/>
        </w:rPr>
        <w:t>деральному государственному образовательному стандарту НОО:</w:t>
      </w:r>
    </w:p>
    <w:p w:rsidR="00577FA5" w:rsidRPr="00577FA5" w:rsidRDefault="00577FA5" w:rsidP="00577FA5">
      <w:pPr>
        <w:shd w:val="clear" w:color="auto" w:fill="FFFFFF"/>
        <w:tabs>
          <w:tab w:val="left" w:pos="970"/>
        </w:tabs>
        <w:spacing w:line="240" w:lineRule="auto"/>
        <w:ind w:firstLine="539"/>
        <w:contextualSpacing/>
        <w:rPr>
          <w:rFonts w:ascii="Times New Roman" w:hAnsi="Times New Roman" w:cs="Times New Roman"/>
          <w:color w:val="C00000"/>
          <w:sz w:val="28"/>
          <w:szCs w:val="28"/>
        </w:rPr>
      </w:pPr>
      <w:proofErr w:type="gramStart"/>
      <w:r w:rsidRPr="00577FA5">
        <w:rPr>
          <w:rFonts w:ascii="Times New Roman" w:hAnsi="Times New Roman" w:cs="Times New Roman"/>
          <w:color w:val="000000"/>
          <w:sz w:val="28"/>
          <w:szCs w:val="28"/>
        </w:rPr>
        <w:t xml:space="preserve">I уровень  - </w:t>
      </w:r>
      <w:r w:rsidRPr="00577FA5">
        <w:rPr>
          <w:rFonts w:ascii="Times New Roman" w:hAnsi="Times New Roman" w:cs="Times New Roman"/>
          <w:sz w:val="28"/>
          <w:szCs w:val="28"/>
        </w:rPr>
        <w:t>начальное общее образование (нормативный срок освоения - 4 года) - направлено на формирование личности обучающегося, развитие его и</w:t>
      </w:r>
      <w:r w:rsidRPr="00577FA5">
        <w:rPr>
          <w:rFonts w:ascii="Times New Roman" w:hAnsi="Times New Roman" w:cs="Times New Roman"/>
          <w:sz w:val="28"/>
          <w:szCs w:val="28"/>
        </w:rPr>
        <w:t>н</w:t>
      </w:r>
      <w:r w:rsidRPr="00577FA5">
        <w:rPr>
          <w:rFonts w:ascii="Times New Roman" w:hAnsi="Times New Roman" w:cs="Times New Roman"/>
          <w:sz w:val="28"/>
          <w:szCs w:val="28"/>
        </w:rPr>
        <w:t>дивидуальных способностей, положительной мотивации и умений в учебной деятельности (овладение чтением, письмом, счетом, основными</w:t>
      </w:r>
      <w:r w:rsidRPr="00577FA5">
        <w:rPr>
          <w:rFonts w:ascii="Times New Roman" w:hAnsi="Times New Roman" w:cs="Times New Roman"/>
          <w:sz w:val="28"/>
          <w:szCs w:val="28"/>
        </w:rPr>
        <w:br/>
        <w:t>навыками учебной деятельности, элементами теоретического мышления, пр</w:t>
      </w:r>
      <w:r w:rsidRPr="00577FA5">
        <w:rPr>
          <w:rFonts w:ascii="Times New Roman" w:hAnsi="Times New Roman" w:cs="Times New Roman"/>
          <w:sz w:val="28"/>
          <w:szCs w:val="28"/>
        </w:rPr>
        <w:t>о</w:t>
      </w:r>
      <w:r w:rsidRPr="00577FA5">
        <w:rPr>
          <w:rFonts w:ascii="Times New Roman" w:hAnsi="Times New Roman" w:cs="Times New Roman"/>
          <w:sz w:val="28"/>
          <w:szCs w:val="28"/>
        </w:rPr>
        <w:t>стейшими навыками самоконтроля, культурой поведения и речи, основами личной гигиены и здорового образа жизни).</w:t>
      </w:r>
      <w:proofErr w:type="gramEnd"/>
    </w:p>
    <w:p w:rsidR="00577FA5" w:rsidRPr="00577FA5" w:rsidRDefault="00577FA5" w:rsidP="00577FA5">
      <w:pPr>
        <w:shd w:val="clear" w:color="auto" w:fill="FFFFFF"/>
        <w:spacing w:before="322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FA5">
        <w:rPr>
          <w:rFonts w:ascii="Times New Roman" w:hAnsi="Times New Roman" w:cs="Times New Roman"/>
          <w:b/>
          <w:bCs/>
          <w:sz w:val="28"/>
          <w:szCs w:val="28"/>
        </w:rPr>
        <w:t>Нормативная база для разработки учебного плана</w:t>
      </w:r>
    </w:p>
    <w:p w:rsidR="00577FA5" w:rsidRPr="00577FA5" w:rsidRDefault="00577FA5" w:rsidP="00577FA5">
      <w:pPr>
        <w:pStyle w:val="33"/>
        <w:spacing w:after="0"/>
        <w:contextualSpacing/>
        <w:jc w:val="both"/>
        <w:rPr>
          <w:sz w:val="28"/>
          <w:szCs w:val="28"/>
        </w:rPr>
      </w:pPr>
      <w:r w:rsidRPr="00577FA5">
        <w:rPr>
          <w:sz w:val="28"/>
          <w:szCs w:val="28"/>
        </w:rPr>
        <w:t xml:space="preserve">           Учебный  план начального общего образования  МБОУ СОШ № 7  с</w:t>
      </w:r>
      <w:r w:rsidRPr="00577FA5">
        <w:rPr>
          <w:sz w:val="28"/>
          <w:szCs w:val="28"/>
        </w:rPr>
        <w:t>о</w:t>
      </w:r>
      <w:r w:rsidRPr="00577FA5">
        <w:rPr>
          <w:sz w:val="28"/>
          <w:szCs w:val="28"/>
        </w:rPr>
        <w:t>ставлен на основе следующих федеральных  нормативных документов:</w:t>
      </w:r>
    </w:p>
    <w:p w:rsidR="00577FA5" w:rsidRPr="00577FA5" w:rsidRDefault="00577FA5" w:rsidP="00577FA5">
      <w:pPr>
        <w:widowControl w:val="0"/>
        <w:numPr>
          <w:ilvl w:val="0"/>
          <w:numId w:val="28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right="10" w:firstLine="54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FA5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</w:t>
      </w:r>
      <w:r w:rsidRPr="00577FA5">
        <w:rPr>
          <w:rFonts w:ascii="Times New Roman" w:hAnsi="Times New Roman" w:cs="Times New Roman"/>
          <w:sz w:val="28"/>
          <w:szCs w:val="28"/>
        </w:rPr>
        <w:t>й</w:t>
      </w:r>
      <w:r w:rsidRPr="00577FA5">
        <w:rPr>
          <w:rFonts w:ascii="Times New Roman" w:hAnsi="Times New Roman" w:cs="Times New Roman"/>
          <w:sz w:val="28"/>
          <w:szCs w:val="28"/>
        </w:rPr>
        <w:t>ской Федерации»;</w:t>
      </w:r>
    </w:p>
    <w:p w:rsidR="00577FA5" w:rsidRPr="00577FA5" w:rsidRDefault="00577FA5" w:rsidP="00577FA5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7FA5">
        <w:rPr>
          <w:rFonts w:ascii="Times New Roman" w:hAnsi="Times New Roman" w:cs="Times New Roman"/>
          <w:bCs/>
          <w:spacing w:val="-1"/>
          <w:sz w:val="28"/>
          <w:szCs w:val="28"/>
        </w:rPr>
        <w:t>приказ Министерства образования и науки Российской</w:t>
      </w:r>
      <w:r w:rsidRPr="00577FA5">
        <w:rPr>
          <w:rFonts w:ascii="Times New Roman" w:hAnsi="Times New Roman" w:cs="Times New Roman"/>
          <w:sz w:val="28"/>
          <w:szCs w:val="28"/>
        </w:rPr>
        <w:t xml:space="preserve"> </w:t>
      </w:r>
      <w:r w:rsidRPr="00577FA5">
        <w:rPr>
          <w:rFonts w:ascii="Times New Roman" w:hAnsi="Times New Roman" w:cs="Times New Roman"/>
          <w:bCs/>
          <w:spacing w:val="-1"/>
          <w:sz w:val="28"/>
          <w:szCs w:val="28"/>
        </w:rPr>
        <w:t>Федерации</w:t>
      </w:r>
      <w:r w:rsidRPr="00577FA5">
        <w:rPr>
          <w:rFonts w:ascii="Times New Roman" w:hAnsi="Times New Roman" w:cs="Times New Roman"/>
          <w:sz w:val="28"/>
          <w:szCs w:val="28"/>
        </w:rPr>
        <w:t xml:space="preserve"> </w:t>
      </w:r>
      <w:r w:rsidRPr="00577FA5">
        <w:rPr>
          <w:rFonts w:ascii="Times New Roman" w:hAnsi="Times New Roman" w:cs="Times New Roman"/>
          <w:bCs/>
          <w:sz w:val="28"/>
          <w:szCs w:val="28"/>
        </w:rPr>
        <w:t>от 30.08.2013 № 1015</w:t>
      </w:r>
      <w:r w:rsidRPr="00577FA5">
        <w:rPr>
          <w:rFonts w:ascii="Times New Roman" w:hAnsi="Times New Roman" w:cs="Times New Roman"/>
          <w:sz w:val="28"/>
          <w:szCs w:val="28"/>
        </w:rPr>
        <w:t xml:space="preserve"> </w:t>
      </w:r>
      <w:r w:rsidRPr="00577FA5">
        <w:rPr>
          <w:rFonts w:ascii="Times New Roman" w:hAnsi="Times New Roman" w:cs="Times New Roman"/>
          <w:bCs/>
          <w:spacing w:val="-1"/>
          <w:sz w:val="28"/>
          <w:szCs w:val="28"/>
        </w:rPr>
        <w:t>«Порядок организации и осуществления образовательной</w:t>
      </w:r>
      <w:r w:rsidRPr="00577FA5">
        <w:rPr>
          <w:rFonts w:ascii="Times New Roman" w:hAnsi="Times New Roman" w:cs="Times New Roman"/>
          <w:sz w:val="28"/>
          <w:szCs w:val="28"/>
        </w:rPr>
        <w:t xml:space="preserve"> </w:t>
      </w:r>
      <w:r w:rsidRPr="00577FA5">
        <w:rPr>
          <w:rFonts w:ascii="Times New Roman" w:hAnsi="Times New Roman" w:cs="Times New Roman"/>
          <w:bCs/>
          <w:spacing w:val="-3"/>
          <w:sz w:val="28"/>
          <w:szCs w:val="28"/>
        </w:rPr>
        <w:t>деятельности по основным общеобразовательным программам</w:t>
      </w:r>
      <w:r w:rsidRPr="00577FA5">
        <w:rPr>
          <w:rFonts w:ascii="Times New Roman" w:hAnsi="Times New Roman" w:cs="Times New Roman"/>
          <w:sz w:val="28"/>
          <w:szCs w:val="28"/>
        </w:rPr>
        <w:t xml:space="preserve"> </w:t>
      </w:r>
      <w:r w:rsidRPr="00577FA5">
        <w:rPr>
          <w:rFonts w:ascii="Times New Roman" w:hAnsi="Times New Roman" w:cs="Times New Roman"/>
          <w:bCs/>
          <w:spacing w:val="-2"/>
          <w:sz w:val="28"/>
          <w:szCs w:val="28"/>
        </w:rPr>
        <w:t>образовательным программам начального общего, основного</w:t>
      </w:r>
      <w:r w:rsidRPr="00577FA5">
        <w:rPr>
          <w:rFonts w:ascii="Times New Roman" w:hAnsi="Times New Roman" w:cs="Times New Roman"/>
          <w:sz w:val="28"/>
          <w:szCs w:val="28"/>
        </w:rPr>
        <w:t xml:space="preserve"> </w:t>
      </w:r>
      <w:r w:rsidRPr="00577FA5">
        <w:rPr>
          <w:rFonts w:ascii="Times New Roman" w:hAnsi="Times New Roman" w:cs="Times New Roman"/>
          <w:bCs/>
          <w:sz w:val="28"/>
          <w:szCs w:val="28"/>
        </w:rPr>
        <w:t>общего и среднего общего образ</w:t>
      </w:r>
      <w:r w:rsidRPr="00577FA5">
        <w:rPr>
          <w:rFonts w:ascii="Times New Roman" w:hAnsi="Times New Roman" w:cs="Times New Roman"/>
          <w:bCs/>
          <w:sz w:val="28"/>
          <w:szCs w:val="28"/>
        </w:rPr>
        <w:t>о</w:t>
      </w:r>
      <w:r w:rsidRPr="00577FA5">
        <w:rPr>
          <w:rFonts w:ascii="Times New Roman" w:hAnsi="Times New Roman" w:cs="Times New Roman"/>
          <w:bCs/>
          <w:sz w:val="28"/>
          <w:szCs w:val="28"/>
        </w:rPr>
        <w:t>вания»;</w:t>
      </w:r>
    </w:p>
    <w:p w:rsidR="00577FA5" w:rsidRPr="00577FA5" w:rsidRDefault="00577FA5" w:rsidP="00577FA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7FA5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 w:rsidRPr="00577FA5">
        <w:rPr>
          <w:rFonts w:ascii="Times New Roman" w:hAnsi="Times New Roman" w:cs="Times New Roman"/>
          <w:sz w:val="28"/>
          <w:szCs w:val="28"/>
        </w:rPr>
        <w:t>Главного государственного санитарного врача Российской Федерации от 29 декабря 2010 года № 189 «Об утверждении СанПиН 2.4.2.2821-10 «Санитарно-эпидемиологические требования к условиям и орг</w:t>
      </w:r>
      <w:r w:rsidRPr="00577FA5">
        <w:rPr>
          <w:rFonts w:ascii="Times New Roman" w:hAnsi="Times New Roman" w:cs="Times New Roman"/>
          <w:sz w:val="28"/>
          <w:szCs w:val="28"/>
        </w:rPr>
        <w:t>а</w:t>
      </w:r>
      <w:r w:rsidRPr="00577FA5">
        <w:rPr>
          <w:rFonts w:ascii="Times New Roman" w:hAnsi="Times New Roman" w:cs="Times New Roman"/>
          <w:sz w:val="28"/>
          <w:szCs w:val="28"/>
        </w:rPr>
        <w:t xml:space="preserve">низации обучения в общеобразовательных учреждениях»  (с изменениями на 29 июня </w:t>
      </w:r>
      <w:smartTag w:uri="urn:schemas-microsoft-com:office:smarttags" w:element="metricconverter">
        <w:smartTagPr>
          <w:attr w:name="ProductID" w:val="2011 г"/>
        </w:smartTagPr>
        <w:r w:rsidRPr="00577FA5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577FA5">
        <w:rPr>
          <w:rFonts w:ascii="Times New Roman" w:hAnsi="Times New Roman" w:cs="Times New Roman"/>
          <w:sz w:val="28"/>
          <w:szCs w:val="28"/>
        </w:rPr>
        <w:t>.)</w:t>
      </w:r>
      <w:r w:rsidRPr="00577FA5">
        <w:rPr>
          <w:rFonts w:ascii="Times New Roman" w:hAnsi="Times New Roman" w:cs="Times New Roman"/>
          <w:bCs/>
          <w:sz w:val="28"/>
          <w:szCs w:val="28"/>
        </w:rPr>
        <w:t>;</w:t>
      </w:r>
    </w:p>
    <w:p w:rsidR="00577FA5" w:rsidRPr="00577FA5" w:rsidRDefault="00577FA5" w:rsidP="00577FA5">
      <w:pPr>
        <w:numPr>
          <w:ilvl w:val="0"/>
          <w:numId w:val="28"/>
        </w:numPr>
        <w:spacing w:after="0" w:line="240" w:lineRule="auto"/>
        <w:ind w:firstLine="54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FA5">
        <w:rPr>
          <w:rFonts w:ascii="Times New Roman" w:hAnsi="Times New Roman" w:cs="Times New Roman"/>
          <w:sz w:val="28"/>
          <w:szCs w:val="28"/>
        </w:rPr>
        <w:t>приказ  Минобрнауки России от 6 октября 2009 года N 373 «Об утве</w:t>
      </w:r>
      <w:r w:rsidRPr="00577FA5">
        <w:rPr>
          <w:rFonts w:ascii="Times New Roman" w:hAnsi="Times New Roman" w:cs="Times New Roman"/>
          <w:sz w:val="28"/>
          <w:szCs w:val="28"/>
        </w:rPr>
        <w:t>р</w:t>
      </w:r>
      <w:r w:rsidRPr="00577FA5">
        <w:rPr>
          <w:rFonts w:ascii="Times New Roman" w:hAnsi="Times New Roman" w:cs="Times New Roman"/>
          <w:sz w:val="28"/>
          <w:szCs w:val="28"/>
        </w:rPr>
        <w:t xml:space="preserve">ждении и введении в действие </w:t>
      </w:r>
      <w:hyperlink r:id="rId8" w:history="1">
        <w:r w:rsidRPr="00577FA5">
          <w:rPr>
            <w:rFonts w:ascii="Times New Roman" w:hAnsi="Times New Roman" w:cs="Times New Roman"/>
            <w:sz w:val="28"/>
            <w:szCs w:val="28"/>
          </w:rPr>
          <w:t>федерального государственного образовательн</w:t>
        </w:r>
        <w:r w:rsidRPr="00577FA5">
          <w:rPr>
            <w:rFonts w:ascii="Times New Roman" w:hAnsi="Times New Roman" w:cs="Times New Roman"/>
            <w:sz w:val="28"/>
            <w:szCs w:val="28"/>
          </w:rPr>
          <w:t>о</w:t>
        </w:r>
        <w:r w:rsidRPr="00577FA5">
          <w:rPr>
            <w:rFonts w:ascii="Times New Roman" w:hAnsi="Times New Roman" w:cs="Times New Roman"/>
            <w:sz w:val="28"/>
            <w:szCs w:val="28"/>
          </w:rPr>
          <w:t>го стандарта начального общего образования</w:t>
        </w:r>
      </w:hyperlink>
      <w:r w:rsidRPr="00577FA5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577FA5" w:rsidRPr="00577FA5" w:rsidRDefault="00577FA5" w:rsidP="00577FA5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FA5">
        <w:rPr>
          <w:rFonts w:ascii="Times New Roman" w:hAnsi="Times New Roman" w:cs="Times New Roman"/>
          <w:sz w:val="28"/>
          <w:szCs w:val="28"/>
        </w:rPr>
        <w:t xml:space="preserve">приказа Минобрнауки России от 26.11.2010 № 1241 "О внесении изменений в федеральный государственный образовательный стандарт начального общего </w:t>
      </w:r>
      <w:r w:rsidRPr="00577FA5">
        <w:rPr>
          <w:rFonts w:ascii="Times New Roman" w:hAnsi="Times New Roman" w:cs="Times New Roman"/>
          <w:sz w:val="28"/>
          <w:szCs w:val="28"/>
        </w:rPr>
        <w:lastRenderedPageBreak/>
        <w:t>образования, утвержденный приказом Министерства образования и науки Ро</w:t>
      </w:r>
      <w:r w:rsidRPr="00577FA5">
        <w:rPr>
          <w:rFonts w:ascii="Times New Roman" w:hAnsi="Times New Roman" w:cs="Times New Roman"/>
          <w:sz w:val="28"/>
          <w:szCs w:val="28"/>
        </w:rPr>
        <w:t>с</w:t>
      </w:r>
      <w:r w:rsidRPr="00577FA5">
        <w:rPr>
          <w:rFonts w:ascii="Times New Roman" w:hAnsi="Times New Roman" w:cs="Times New Roman"/>
          <w:sz w:val="28"/>
          <w:szCs w:val="28"/>
        </w:rPr>
        <w:t xml:space="preserve">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577FA5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577FA5">
        <w:rPr>
          <w:rFonts w:ascii="Times New Roman" w:hAnsi="Times New Roman" w:cs="Times New Roman"/>
          <w:sz w:val="28"/>
          <w:szCs w:val="28"/>
        </w:rPr>
        <w:t xml:space="preserve">. № 373" (далее – приказ № 1241); </w:t>
      </w:r>
    </w:p>
    <w:p w:rsidR="00577FA5" w:rsidRPr="00577FA5" w:rsidRDefault="00577FA5" w:rsidP="00577FA5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FA5">
        <w:rPr>
          <w:rFonts w:ascii="Times New Roman" w:hAnsi="Times New Roman" w:cs="Times New Roman"/>
          <w:sz w:val="28"/>
          <w:szCs w:val="28"/>
        </w:rPr>
        <w:t>приказа Минобрнауки России от 22.09.2011 № 2357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</w:t>
      </w:r>
      <w:r w:rsidRPr="00577FA5">
        <w:rPr>
          <w:rFonts w:ascii="Times New Roman" w:hAnsi="Times New Roman" w:cs="Times New Roman"/>
          <w:sz w:val="28"/>
          <w:szCs w:val="28"/>
        </w:rPr>
        <w:t>с</w:t>
      </w:r>
      <w:r w:rsidRPr="00577FA5">
        <w:rPr>
          <w:rFonts w:ascii="Times New Roman" w:hAnsi="Times New Roman" w:cs="Times New Roman"/>
          <w:sz w:val="28"/>
          <w:szCs w:val="28"/>
        </w:rPr>
        <w:t xml:space="preserve">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577FA5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577FA5">
        <w:rPr>
          <w:rFonts w:ascii="Times New Roman" w:hAnsi="Times New Roman" w:cs="Times New Roman"/>
          <w:sz w:val="28"/>
          <w:szCs w:val="28"/>
        </w:rPr>
        <w:t>. № 373";</w:t>
      </w:r>
    </w:p>
    <w:p w:rsidR="00577FA5" w:rsidRPr="00577FA5" w:rsidRDefault="00577FA5" w:rsidP="00577FA5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FA5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18 д</w:t>
      </w:r>
      <w:r w:rsidRPr="00577FA5">
        <w:rPr>
          <w:rFonts w:ascii="Times New Roman" w:hAnsi="Times New Roman" w:cs="Times New Roman"/>
          <w:sz w:val="28"/>
          <w:szCs w:val="28"/>
        </w:rPr>
        <w:t>е</w:t>
      </w:r>
      <w:r w:rsidRPr="00577FA5">
        <w:rPr>
          <w:rFonts w:ascii="Times New Roman" w:hAnsi="Times New Roman" w:cs="Times New Roman"/>
          <w:sz w:val="28"/>
          <w:szCs w:val="28"/>
        </w:rPr>
        <w:t xml:space="preserve">кабря </w:t>
      </w:r>
      <w:smartTag w:uri="urn:schemas-microsoft-com:office:smarttags" w:element="metricconverter">
        <w:smartTagPr>
          <w:attr w:name="ProductID" w:val="2012 г"/>
        </w:smartTagPr>
        <w:r w:rsidRPr="00577FA5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577FA5">
        <w:rPr>
          <w:rFonts w:ascii="Times New Roman" w:hAnsi="Times New Roman" w:cs="Times New Roman"/>
          <w:sz w:val="28"/>
          <w:szCs w:val="28"/>
        </w:rPr>
        <w:t xml:space="preserve"> № 1060 «О внесении изменений в федеральный образовательный стандарт начального общего образования»;</w:t>
      </w:r>
    </w:p>
    <w:p w:rsidR="00577FA5" w:rsidRPr="003E2D4C" w:rsidRDefault="00577FA5" w:rsidP="003E2D4C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577FA5"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hyperlink r:id="rId9" w:history="1">
        <w:r w:rsidRPr="00577FA5">
          <w:rPr>
            <w:rFonts w:ascii="Times New Roman" w:hAnsi="Times New Roman" w:cs="Times New Roman"/>
            <w:sz w:val="28"/>
            <w:szCs w:val="28"/>
          </w:rPr>
          <w:t>приказ Минобрнауки России от 29 декабря 2014 года N 1643</w:t>
        </w:r>
      </w:hyperlink>
      <w:r w:rsidRPr="00577FA5">
        <w:rPr>
          <w:rFonts w:ascii="Times New Roman" w:hAnsi="Times New Roman" w:cs="Times New Roman"/>
          <w:sz w:val="28"/>
          <w:szCs w:val="28"/>
        </w:rPr>
        <w:t>"О внес</w:t>
      </w:r>
      <w:r w:rsidRPr="00577FA5">
        <w:rPr>
          <w:rFonts w:ascii="Times New Roman" w:hAnsi="Times New Roman" w:cs="Times New Roman"/>
          <w:sz w:val="28"/>
          <w:szCs w:val="28"/>
        </w:rPr>
        <w:t>е</w:t>
      </w:r>
      <w:r w:rsidRPr="00577FA5">
        <w:rPr>
          <w:rFonts w:ascii="Times New Roman" w:hAnsi="Times New Roman" w:cs="Times New Roman"/>
          <w:sz w:val="28"/>
          <w:szCs w:val="28"/>
        </w:rPr>
        <w:t>нии изменений в федеральный государственный образовательный стандарт н</w:t>
      </w:r>
      <w:r w:rsidRPr="00577FA5">
        <w:rPr>
          <w:rFonts w:ascii="Times New Roman" w:hAnsi="Times New Roman" w:cs="Times New Roman"/>
          <w:sz w:val="28"/>
          <w:szCs w:val="28"/>
        </w:rPr>
        <w:t>а</w:t>
      </w:r>
      <w:r w:rsidRPr="00577FA5">
        <w:rPr>
          <w:rFonts w:ascii="Times New Roman" w:hAnsi="Times New Roman" w:cs="Times New Roman"/>
          <w:sz w:val="28"/>
          <w:szCs w:val="28"/>
        </w:rPr>
        <w:t>чального общего образования, утвержденный приказом Министерства образ</w:t>
      </w:r>
      <w:r w:rsidRPr="00577FA5">
        <w:rPr>
          <w:rFonts w:ascii="Times New Roman" w:hAnsi="Times New Roman" w:cs="Times New Roman"/>
          <w:sz w:val="28"/>
          <w:szCs w:val="28"/>
        </w:rPr>
        <w:t>о</w:t>
      </w:r>
      <w:r w:rsidRPr="00577FA5">
        <w:rPr>
          <w:rFonts w:ascii="Times New Roman" w:hAnsi="Times New Roman" w:cs="Times New Roman"/>
          <w:sz w:val="28"/>
          <w:szCs w:val="28"/>
        </w:rPr>
        <w:t xml:space="preserve">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577FA5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577FA5">
        <w:rPr>
          <w:rFonts w:ascii="Times New Roman" w:hAnsi="Times New Roman" w:cs="Times New Roman"/>
          <w:sz w:val="28"/>
          <w:szCs w:val="28"/>
        </w:rPr>
        <w:t>. № 373";</w:t>
      </w:r>
      <w:r w:rsidRPr="00577FA5">
        <w:rPr>
          <w:rFonts w:ascii="Times New Roman" w:hAnsi="Times New Roman" w:cs="Times New Roman"/>
          <w:sz w:val="24"/>
          <w:szCs w:val="24"/>
        </w:rPr>
        <w:t xml:space="preserve">  </w:t>
      </w:r>
      <w:r w:rsidRPr="00577FA5">
        <w:rPr>
          <w:rFonts w:ascii="Times New Roman" w:hAnsi="Times New Roman" w:cs="Times New Roman"/>
          <w:sz w:val="24"/>
          <w:szCs w:val="24"/>
        </w:rPr>
        <w:br/>
      </w:r>
      <w:r w:rsidRPr="00577FA5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577FA5">
          <w:rPr>
            <w:rFonts w:ascii="Times New Roman" w:hAnsi="Times New Roman" w:cs="Times New Roman"/>
            <w:sz w:val="28"/>
            <w:szCs w:val="28"/>
          </w:rPr>
          <w:t>приказ Минобрнауки России от 18 мая 2015 года N 507</w:t>
        </w:r>
      </w:hyperlink>
      <w:r w:rsidRPr="00577FA5">
        <w:rPr>
          <w:rFonts w:ascii="Times New Roman" w:hAnsi="Times New Roman" w:cs="Times New Roman"/>
          <w:sz w:val="28"/>
          <w:szCs w:val="28"/>
        </w:rPr>
        <w:t>"О внесении измен</w:t>
      </w:r>
      <w:r w:rsidRPr="00577FA5">
        <w:rPr>
          <w:rFonts w:ascii="Times New Roman" w:hAnsi="Times New Roman" w:cs="Times New Roman"/>
          <w:sz w:val="28"/>
          <w:szCs w:val="28"/>
        </w:rPr>
        <w:t>е</w:t>
      </w:r>
      <w:r w:rsidRPr="00577FA5">
        <w:rPr>
          <w:rFonts w:ascii="Times New Roman" w:hAnsi="Times New Roman" w:cs="Times New Roman"/>
          <w:sz w:val="28"/>
          <w:szCs w:val="28"/>
        </w:rPr>
        <w:t xml:space="preserve">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577FA5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577FA5">
        <w:rPr>
          <w:rFonts w:ascii="Times New Roman" w:hAnsi="Times New Roman" w:cs="Times New Roman"/>
          <w:sz w:val="28"/>
          <w:szCs w:val="28"/>
        </w:rPr>
        <w:t>. № 373"</w:t>
      </w:r>
      <w:r w:rsidRPr="00577FA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77FA5" w:rsidRPr="00577FA5" w:rsidRDefault="00577FA5" w:rsidP="00577FA5">
      <w:pPr>
        <w:shd w:val="clear" w:color="auto" w:fill="FFFFFF"/>
        <w:spacing w:before="312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77FA5">
        <w:rPr>
          <w:rFonts w:ascii="Times New Roman" w:hAnsi="Times New Roman" w:cs="Times New Roman"/>
          <w:b/>
          <w:bCs/>
          <w:sz w:val="28"/>
          <w:szCs w:val="28"/>
        </w:rPr>
        <w:t>Режим функционирования образовательной организации</w:t>
      </w:r>
    </w:p>
    <w:p w:rsidR="00577FA5" w:rsidRPr="00577FA5" w:rsidRDefault="00577FA5" w:rsidP="00577FA5">
      <w:pPr>
        <w:shd w:val="clear" w:color="auto" w:fill="FFFFFF"/>
        <w:spacing w:line="240" w:lineRule="auto"/>
        <w:ind w:left="24" w:firstLine="715"/>
        <w:contextualSpacing/>
        <w:rPr>
          <w:rFonts w:ascii="Times New Roman" w:hAnsi="Times New Roman" w:cs="Times New Roman"/>
          <w:sz w:val="28"/>
          <w:szCs w:val="28"/>
        </w:rPr>
      </w:pPr>
    </w:p>
    <w:p w:rsidR="00577FA5" w:rsidRPr="00577FA5" w:rsidRDefault="00577FA5" w:rsidP="00577FA5">
      <w:pPr>
        <w:shd w:val="clear" w:color="auto" w:fill="FFFFFF"/>
        <w:spacing w:line="240" w:lineRule="auto"/>
        <w:ind w:left="24" w:firstLine="715"/>
        <w:contextualSpacing/>
        <w:rPr>
          <w:rFonts w:ascii="Times New Roman" w:hAnsi="Times New Roman" w:cs="Times New Roman"/>
          <w:sz w:val="28"/>
          <w:szCs w:val="28"/>
        </w:rPr>
      </w:pPr>
      <w:r w:rsidRPr="00577FA5">
        <w:rPr>
          <w:rFonts w:ascii="Times New Roman" w:hAnsi="Times New Roman" w:cs="Times New Roman"/>
          <w:sz w:val="28"/>
          <w:szCs w:val="28"/>
        </w:rPr>
        <w:t>Организация образовательной деятельности в МБОУ СОШ № 7  регл</w:t>
      </w:r>
      <w:r w:rsidRPr="00577FA5">
        <w:rPr>
          <w:rFonts w:ascii="Times New Roman" w:hAnsi="Times New Roman" w:cs="Times New Roman"/>
          <w:sz w:val="28"/>
          <w:szCs w:val="28"/>
        </w:rPr>
        <w:t>а</w:t>
      </w:r>
      <w:r w:rsidRPr="00577FA5">
        <w:rPr>
          <w:rFonts w:ascii="Times New Roman" w:hAnsi="Times New Roman" w:cs="Times New Roman"/>
          <w:sz w:val="28"/>
          <w:szCs w:val="28"/>
        </w:rPr>
        <w:t>ментируется годовым календарным учебным графиком. Режим функционир</w:t>
      </w:r>
      <w:r w:rsidRPr="00577FA5">
        <w:rPr>
          <w:rFonts w:ascii="Times New Roman" w:hAnsi="Times New Roman" w:cs="Times New Roman"/>
          <w:sz w:val="28"/>
          <w:szCs w:val="28"/>
        </w:rPr>
        <w:t>о</w:t>
      </w:r>
      <w:r w:rsidRPr="00577FA5">
        <w:rPr>
          <w:rFonts w:ascii="Times New Roman" w:hAnsi="Times New Roman" w:cs="Times New Roman"/>
          <w:sz w:val="28"/>
          <w:szCs w:val="28"/>
        </w:rPr>
        <w:t>вания установлен  в соответствии с СанПиН</w:t>
      </w:r>
      <w:proofErr w:type="gramStart"/>
      <w:r w:rsidRPr="00577FA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77FA5">
        <w:rPr>
          <w:rFonts w:ascii="Times New Roman" w:hAnsi="Times New Roman" w:cs="Times New Roman"/>
          <w:sz w:val="28"/>
          <w:szCs w:val="28"/>
        </w:rPr>
        <w:t>.4.2.2821-10 и Уставом образов</w:t>
      </w:r>
      <w:r w:rsidRPr="00577FA5">
        <w:rPr>
          <w:rFonts w:ascii="Times New Roman" w:hAnsi="Times New Roman" w:cs="Times New Roman"/>
          <w:sz w:val="28"/>
          <w:szCs w:val="28"/>
        </w:rPr>
        <w:t>а</w:t>
      </w:r>
      <w:r w:rsidRPr="00577FA5">
        <w:rPr>
          <w:rFonts w:ascii="Times New Roman" w:hAnsi="Times New Roman" w:cs="Times New Roman"/>
          <w:sz w:val="28"/>
          <w:szCs w:val="28"/>
        </w:rPr>
        <w:t>тельной организации.</w:t>
      </w:r>
    </w:p>
    <w:p w:rsidR="00577FA5" w:rsidRPr="00577FA5" w:rsidRDefault="00577FA5" w:rsidP="00577FA5">
      <w:pPr>
        <w:shd w:val="clear" w:color="auto" w:fill="FFFFFF"/>
        <w:tabs>
          <w:tab w:val="left" w:pos="739"/>
        </w:tabs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577FA5">
        <w:rPr>
          <w:rFonts w:ascii="Times New Roman" w:hAnsi="Times New Roman" w:cs="Times New Roman"/>
          <w:b/>
          <w:i/>
          <w:sz w:val="28"/>
          <w:szCs w:val="28"/>
        </w:rPr>
        <w:t>Продолжительность учебного года, его деление на четверти (триместры), полугодия: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2"/>
        <w:gridCol w:w="2393"/>
        <w:gridCol w:w="2393"/>
      </w:tblGrid>
      <w:tr w:rsidR="00577FA5" w:rsidRPr="00577FA5" w:rsidTr="00CE01CD">
        <w:tc>
          <w:tcPr>
            <w:tcW w:w="2392" w:type="dxa"/>
          </w:tcPr>
          <w:p w:rsidR="00577FA5" w:rsidRPr="00577FA5" w:rsidRDefault="00577FA5" w:rsidP="00577FA5">
            <w:pPr>
              <w:pStyle w:val="a4"/>
              <w:spacing w:after="20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577FA5" w:rsidRPr="00577FA5" w:rsidRDefault="00577FA5" w:rsidP="00577FA5">
            <w:pPr>
              <w:pStyle w:val="a4"/>
              <w:spacing w:after="200"/>
              <w:contextualSpacing/>
              <w:rPr>
                <w:rFonts w:ascii="Times New Roman" w:hAnsi="Times New Roman" w:cs="Times New Roman"/>
                <w:b/>
              </w:rPr>
            </w:pPr>
            <w:r w:rsidRPr="00577FA5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2393" w:type="dxa"/>
          </w:tcPr>
          <w:p w:rsidR="00577FA5" w:rsidRPr="00577FA5" w:rsidRDefault="00577FA5" w:rsidP="00577FA5">
            <w:pPr>
              <w:pStyle w:val="a4"/>
              <w:spacing w:after="200"/>
              <w:contextualSpacing/>
              <w:rPr>
                <w:rFonts w:ascii="Times New Roman" w:hAnsi="Times New Roman" w:cs="Times New Roman"/>
                <w:b/>
              </w:rPr>
            </w:pPr>
            <w:r w:rsidRPr="00577FA5">
              <w:rPr>
                <w:rFonts w:ascii="Times New Roman" w:hAnsi="Times New Roman" w:cs="Times New Roman"/>
                <w:b/>
              </w:rPr>
              <w:t>2 -4  классы</w:t>
            </w:r>
          </w:p>
        </w:tc>
      </w:tr>
      <w:tr w:rsidR="00577FA5" w:rsidRPr="00577FA5" w:rsidTr="00CE01CD">
        <w:trPr>
          <w:trHeight w:val="285"/>
        </w:trPr>
        <w:tc>
          <w:tcPr>
            <w:tcW w:w="2392" w:type="dxa"/>
          </w:tcPr>
          <w:p w:rsidR="00577FA5" w:rsidRPr="00577FA5" w:rsidRDefault="00577FA5" w:rsidP="00577FA5">
            <w:pPr>
              <w:pStyle w:val="a4"/>
              <w:spacing w:after="200"/>
              <w:contextualSpacing/>
              <w:jc w:val="both"/>
              <w:rPr>
                <w:rFonts w:ascii="Times New Roman" w:hAnsi="Times New Roman" w:cs="Times New Roman"/>
              </w:rPr>
            </w:pPr>
            <w:r w:rsidRPr="00577FA5">
              <w:rPr>
                <w:rFonts w:ascii="Times New Roman" w:hAnsi="Times New Roman" w:cs="Times New Roman"/>
              </w:rPr>
              <w:t>33 учебные недели</w:t>
            </w:r>
          </w:p>
        </w:tc>
        <w:tc>
          <w:tcPr>
            <w:tcW w:w="2393" w:type="dxa"/>
          </w:tcPr>
          <w:p w:rsidR="00577FA5" w:rsidRPr="00577FA5" w:rsidRDefault="00577FA5" w:rsidP="00577FA5">
            <w:pPr>
              <w:pStyle w:val="a4"/>
              <w:spacing w:after="200"/>
              <w:contextualSpacing/>
              <w:rPr>
                <w:rFonts w:ascii="Times New Roman" w:hAnsi="Times New Roman" w:cs="Times New Roman"/>
              </w:rPr>
            </w:pPr>
            <w:r w:rsidRPr="00577FA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3" w:type="dxa"/>
          </w:tcPr>
          <w:p w:rsidR="00577FA5" w:rsidRPr="00577FA5" w:rsidRDefault="00577FA5" w:rsidP="00577FA5">
            <w:pPr>
              <w:pStyle w:val="a4"/>
              <w:spacing w:after="20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77FA5" w:rsidRPr="00577FA5" w:rsidTr="00CE01CD">
        <w:trPr>
          <w:trHeight w:val="237"/>
        </w:trPr>
        <w:tc>
          <w:tcPr>
            <w:tcW w:w="2392" w:type="dxa"/>
          </w:tcPr>
          <w:p w:rsidR="00577FA5" w:rsidRPr="00577FA5" w:rsidRDefault="00577FA5" w:rsidP="00577FA5">
            <w:pPr>
              <w:pStyle w:val="a4"/>
              <w:spacing w:after="200"/>
              <w:contextualSpacing/>
              <w:jc w:val="both"/>
              <w:rPr>
                <w:rFonts w:ascii="Times New Roman" w:hAnsi="Times New Roman" w:cs="Times New Roman"/>
              </w:rPr>
            </w:pPr>
            <w:r w:rsidRPr="00577FA5">
              <w:rPr>
                <w:rFonts w:ascii="Times New Roman" w:hAnsi="Times New Roman" w:cs="Times New Roman"/>
              </w:rPr>
              <w:t>34 учебные недели</w:t>
            </w:r>
          </w:p>
        </w:tc>
        <w:tc>
          <w:tcPr>
            <w:tcW w:w="2393" w:type="dxa"/>
          </w:tcPr>
          <w:p w:rsidR="00577FA5" w:rsidRPr="00577FA5" w:rsidRDefault="00577FA5" w:rsidP="00577FA5">
            <w:pPr>
              <w:pStyle w:val="a4"/>
              <w:spacing w:after="20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577FA5" w:rsidRPr="00577FA5" w:rsidRDefault="00577FA5" w:rsidP="00577FA5">
            <w:pPr>
              <w:pStyle w:val="a4"/>
              <w:spacing w:after="200"/>
              <w:contextualSpacing/>
              <w:rPr>
                <w:rFonts w:ascii="Times New Roman" w:hAnsi="Times New Roman" w:cs="Times New Roman"/>
              </w:rPr>
            </w:pPr>
            <w:r w:rsidRPr="00577FA5">
              <w:rPr>
                <w:rFonts w:ascii="Times New Roman" w:hAnsi="Times New Roman" w:cs="Times New Roman"/>
              </w:rPr>
              <w:t>+</w:t>
            </w:r>
          </w:p>
        </w:tc>
      </w:tr>
    </w:tbl>
    <w:p w:rsidR="00577FA5" w:rsidRPr="00577FA5" w:rsidRDefault="00577FA5" w:rsidP="00577FA5">
      <w:pPr>
        <w:shd w:val="clear" w:color="auto" w:fill="FFFFFF"/>
        <w:tabs>
          <w:tab w:val="left" w:pos="739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77FA5" w:rsidRPr="00577FA5" w:rsidRDefault="00577FA5" w:rsidP="00577FA5">
      <w:pPr>
        <w:shd w:val="clear" w:color="auto" w:fill="FFFFFF"/>
        <w:tabs>
          <w:tab w:val="left" w:pos="739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7FA5">
        <w:rPr>
          <w:rFonts w:ascii="Times New Roman" w:hAnsi="Times New Roman" w:cs="Times New Roman"/>
          <w:sz w:val="28"/>
          <w:szCs w:val="28"/>
        </w:rPr>
        <w:t xml:space="preserve">Учебный год разделен на четыре четверти для 1-4 классов. </w:t>
      </w:r>
    </w:p>
    <w:p w:rsidR="00577FA5" w:rsidRPr="00577FA5" w:rsidRDefault="00577FA5" w:rsidP="00577FA5">
      <w:pPr>
        <w:shd w:val="clear" w:color="auto" w:fill="FFFFFF"/>
        <w:tabs>
          <w:tab w:val="left" w:pos="739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77FA5" w:rsidRPr="00577FA5" w:rsidRDefault="00577FA5" w:rsidP="00577FA5">
      <w:pPr>
        <w:shd w:val="clear" w:color="auto" w:fill="FFFFFF"/>
        <w:tabs>
          <w:tab w:val="left" w:pos="739"/>
        </w:tabs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77FA5">
        <w:rPr>
          <w:rFonts w:ascii="Times New Roman" w:hAnsi="Times New Roman" w:cs="Times New Roman"/>
          <w:b/>
          <w:i/>
          <w:sz w:val="28"/>
          <w:szCs w:val="28"/>
        </w:rPr>
        <w:t>Продолжительность учебной недели; предельно допустимая аудиторная учебная нагрузка (в академических часах):</w:t>
      </w:r>
    </w:p>
    <w:p w:rsidR="00577FA5" w:rsidRPr="00577FA5" w:rsidRDefault="00577FA5" w:rsidP="00577FA5">
      <w:pPr>
        <w:shd w:val="clear" w:color="auto" w:fill="FFFFFF"/>
        <w:tabs>
          <w:tab w:val="left" w:pos="739"/>
        </w:tabs>
        <w:spacing w:before="14" w:line="240" w:lineRule="auto"/>
        <w:ind w:left="14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3"/>
        <w:gridCol w:w="4064"/>
      </w:tblGrid>
      <w:tr w:rsidR="00577FA5" w:rsidRPr="00577FA5" w:rsidTr="00CE01CD">
        <w:trPr>
          <w:trHeight w:val="379"/>
        </w:trPr>
        <w:tc>
          <w:tcPr>
            <w:tcW w:w="4063" w:type="dxa"/>
          </w:tcPr>
          <w:p w:rsidR="00577FA5" w:rsidRPr="00577FA5" w:rsidRDefault="00577FA5" w:rsidP="00577FA5">
            <w:pPr>
              <w:pStyle w:val="a4"/>
              <w:spacing w:after="20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77FA5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4064" w:type="dxa"/>
          </w:tcPr>
          <w:p w:rsidR="00577FA5" w:rsidRPr="00577FA5" w:rsidRDefault="00577FA5" w:rsidP="00577FA5">
            <w:pPr>
              <w:pStyle w:val="a4"/>
              <w:spacing w:after="20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77FA5">
              <w:rPr>
                <w:rFonts w:ascii="Times New Roman" w:hAnsi="Times New Roman" w:cs="Times New Roman"/>
                <w:b/>
              </w:rPr>
              <w:t>5-ти дневная учебная неделя</w:t>
            </w:r>
          </w:p>
        </w:tc>
      </w:tr>
      <w:tr w:rsidR="00577FA5" w:rsidRPr="00577FA5" w:rsidTr="00CE01CD">
        <w:trPr>
          <w:trHeight w:val="311"/>
        </w:trPr>
        <w:tc>
          <w:tcPr>
            <w:tcW w:w="4063" w:type="dxa"/>
          </w:tcPr>
          <w:p w:rsidR="00577FA5" w:rsidRPr="00577FA5" w:rsidRDefault="00577FA5" w:rsidP="00577FA5">
            <w:pPr>
              <w:pStyle w:val="a4"/>
              <w:spacing w:after="200"/>
              <w:contextualSpacing/>
              <w:rPr>
                <w:rFonts w:ascii="Times New Roman" w:hAnsi="Times New Roman" w:cs="Times New Roman"/>
              </w:rPr>
            </w:pPr>
            <w:r w:rsidRPr="00577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64" w:type="dxa"/>
          </w:tcPr>
          <w:p w:rsidR="00577FA5" w:rsidRPr="00577FA5" w:rsidRDefault="00577FA5" w:rsidP="00577FA5">
            <w:pPr>
              <w:pStyle w:val="a4"/>
              <w:spacing w:after="200"/>
              <w:contextualSpacing/>
              <w:rPr>
                <w:rFonts w:ascii="Times New Roman" w:hAnsi="Times New Roman" w:cs="Times New Roman"/>
              </w:rPr>
            </w:pPr>
            <w:r w:rsidRPr="00577FA5">
              <w:rPr>
                <w:rFonts w:ascii="Times New Roman" w:hAnsi="Times New Roman" w:cs="Times New Roman"/>
              </w:rPr>
              <w:t>21</w:t>
            </w:r>
          </w:p>
        </w:tc>
      </w:tr>
      <w:tr w:rsidR="00577FA5" w:rsidRPr="00577FA5" w:rsidTr="00CE01CD">
        <w:trPr>
          <w:trHeight w:val="571"/>
        </w:trPr>
        <w:tc>
          <w:tcPr>
            <w:tcW w:w="4063" w:type="dxa"/>
          </w:tcPr>
          <w:p w:rsidR="00577FA5" w:rsidRPr="00577FA5" w:rsidRDefault="00577FA5" w:rsidP="00577FA5">
            <w:pPr>
              <w:pStyle w:val="a4"/>
              <w:spacing w:after="200"/>
              <w:contextualSpacing/>
              <w:rPr>
                <w:rFonts w:ascii="Times New Roman" w:hAnsi="Times New Roman" w:cs="Times New Roman"/>
              </w:rPr>
            </w:pPr>
            <w:r w:rsidRPr="00577FA5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4064" w:type="dxa"/>
          </w:tcPr>
          <w:p w:rsidR="00577FA5" w:rsidRPr="00577FA5" w:rsidRDefault="00577FA5" w:rsidP="00577FA5">
            <w:pPr>
              <w:pStyle w:val="a4"/>
              <w:spacing w:after="200"/>
              <w:contextualSpacing/>
              <w:rPr>
                <w:rFonts w:ascii="Times New Roman" w:hAnsi="Times New Roman" w:cs="Times New Roman"/>
              </w:rPr>
            </w:pPr>
            <w:r w:rsidRPr="00577FA5">
              <w:rPr>
                <w:rFonts w:ascii="Times New Roman" w:hAnsi="Times New Roman" w:cs="Times New Roman"/>
              </w:rPr>
              <w:t>23</w:t>
            </w:r>
          </w:p>
        </w:tc>
      </w:tr>
    </w:tbl>
    <w:p w:rsidR="00577FA5" w:rsidRPr="00577FA5" w:rsidRDefault="00577FA5" w:rsidP="00577FA5">
      <w:pPr>
        <w:shd w:val="clear" w:color="auto" w:fill="FFFFFF"/>
        <w:spacing w:before="14" w:line="240" w:lineRule="auto"/>
        <w:ind w:left="24" w:right="14" w:firstLine="70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77FA5" w:rsidRPr="003E2D4C" w:rsidRDefault="00577FA5" w:rsidP="003E2D4C">
      <w:pPr>
        <w:shd w:val="clear" w:color="auto" w:fill="FFFFFF"/>
        <w:spacing w:before="14" w:line="240" w:lineRule="auto"/>
        <w:ind w:left="24" w:right="14" w:firstLine="70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7FA5">
        <w:rPr>
          <w:rFonts w:ascii="Times New Roman" w:hAnsi="Times New Roman" w:cs="Times New Roman"/>
          <w:b/>
          <w:i/>
          <w:sz w:val="28"/>
          <w:szCs w:val="28"/>
        </w:rPr>
        <w:t>Дополнительные требования к организации обучения в 1 - ом классе (СанПиН 2.4.2.2821-10); п.10.10:</w:t>
      </w:r>
    </w:p>
    <w:p w:rsidR="00577FA5" w:rsidRPr="00577FA5" w:rsidRDefault="00577FA5" w:rsidP="00577FA5">
      <w:pPr>
        <w:pStyle w:val="1fe"/>
        <w:contextualSpacing/>
        <w:rPr>
          <w:sz w:val="28"/>
          <w:szCs w:val="28"/>
        </w:rPr>
      </w:pPr>
      <w:r w:rsidRPr="00577FA5">
        <w:rPr>
          <w:sz w:val="28"/>
          <w:szCs w:val="28"/>
        </w:rPr>
        <w:lastRenderedPageBreak/>
        <w:t xml:space="preserve">в 1 – м классе - 5-дневная учебная неделя. </w:t>
      </w:r>
      <w:proofErr w:type="gramStart"/>
      <w:r w:rsidRPr="00577FA5">
        <w:rPr>
          <w:sz w:val="28"/>
          <w:szCs w:val="28"/>
        </w:rPr>
        <w:t>Продолжительность урока в 1 классе  в 1 полугодии – 35 минут; в  сентябре – октябре-  3 урока, в  ноябре -  декабре -  4 урока; 40 минут - январь-май   - 4 урока (1 день 5 уроков).</w:t>
      </w:r>
      <w:proofErr w:type="gramEnd"/>
      <w:r w:rsidRPr="00577FA5">
        <w:rPr>
          <w:sz w:val="28"/>
          <w:szCs w:val="28"/>
        </w:rPr>
        <w:t xml:space="preserve"> Продолжител</w:t>
      </w:r>
      <w:r w:rsidRPr="00577FA5">
        <w:rPr>
          <w:sz w:val="28"/>
          <w:szCs w:val="28"/>
        </w:rPr>
        <w:t>ь</w:t>
      </w:r>
      <w:r w:rsidRPr="00577FA5">
        <w:rPr>
          <w:sz w:val="28"/>
          <w:szCs w:val="28"/>
        </w:rPr>
        <w:t>ность учебного года на первом уровне  об</w:t>
      </w:r>
      <w:r w:rsidRPr="00577FA5">
        <w:rPr>
          <w:sz w:val="28"/>
          <w:szCs w:val="28"/>
        </w:rPr>
        <w:softHyphen/>
        <w:t>щего образования в первом классе с</w:t>
      </w:r>
      <w:r w:rsidRPr="00577FA5">
        <w:rPr>
          <w:sz w:val="28"/>
          <w:szCs w:val="28"/>
        </w:rPr>
        <w:t>о</w:t>
      </w:r>
      <w:r w:rsidRPr="00577FA5">
        <w:rPr>
          <w:sz w:val="28"/>
          <w:szCs w:val="28"/>
        </w:rPr>
        <w:t xml:space="preserve">ставляет 33 недели.  </w:t>
      </w:r>
    </w:p>
    <w:p w:rsidR="00577FA5" w:rsidRPr="00577FA5" w:rsidRDefault="00577FA5" w:rsidP="00577FA5">
      <w:pPr>
        <w:pStyle w:val="1fe"/>
        <w:contextualSpacing/>
        <w:rPr>
          <w:sz w:val="28"/>
          <w:szCs w:val="28"/>
        </w:rPr>
      </w:pPr>
      <w:r w:rsidRPr="00577FA5">
        <w:rPr>
          <w:sz w:val="28"/>
          <w:szCs w:val="28"/>
        </w:rPr>
        <w:t xml:space="preserve">Для </w:t>
      </w:r>
      <w:proofErr w:type="gramStart"/>
      <w:r w:rsidRPr="00577FA5">
        <w:rPr>
          <w:sz w:val="28"/>
          <w:szCs w:val="28"/>
        </w:rPr>
        <w:t>обучающихся</w:t>
      </w:r>
      <w:proofErr w:type="gramEnd"/>
      <w:r w:rsidRPr="00577FA5">
        <w:rPr>
          <w:sz w:val="28"/>
          <w:szCs w:val="28"/>
        </w:rPr>
        <w:t xml:space="preserve"> в 1 классе устанавливаются в течение года дополнительные недельные каникулы</w:t>
      </w:r>
      <w:r w:rsidRPr="00577FA5">
        <w:rPr>
          <w:rStyle w:val="Zag11"/>
          <w:rFonts w:eastAsia="@Arial Unicode MS"/>
          <w:sz w:val="28"/>
          <w:szCs w:val="28"/>
        </w:rPr>
        <w:t xml:space="preserve"> - в феврале месяце</w:t>
      </w:r>
      <w:r w:rsidRPr="00577FA5">
        <w:rPr>
          <w:sz w:val="28"/>
          <w:szCs w:val="28"/>
        </w:rPr>
        <w:t>.</w:t>
      </w:r>
    </w:p>
    <w:p w:rsidR="00577FA5" w:rsidRPr="00577FA5" w:rsidRDefault="00577FA5" w:rsidP="00577FA5">
      <w:pPr>
        <w:shd w:val="clear" w:color="auto" w:fill="FFFFFF"/>
        <w:spacing w:before="14" w:line="240" w:lineRule="auto"/>
        <w:ind w:right="2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FA5">
        <w:rPr>
          <w:rFonts w:ascii="Times New Roman" w:hAnsi="Times New Roman" w:cs="Times New Roman"/>
          <w:b/>
          <w:i/>
          <w:sz w:val="28"/>
          <w:szCs w:val="28"/>
        </w:rPr>
        <w:t>Начало учебных занятий</w:t>
      </w:r>
      <w:r w:rsidRPr="00577FA5">
        <w:rPr>
          <w:rFonts w:ascii="Times New Roman" w:hAnsi="Times New Roman" w:cs="Times New Roman"/>
          <w:sz w:val="26"/>
          <w:szCs w:val="26"/>
        </w:rPr>
        <w:t xml:space="preserve"> – 8.30.</w:t>
      </w:r>
    </w:p>
    <w:p w:rsidR="00577FA5" w:rsidRPr="00577FA5" w:rsidRDefault="00577FA5" w:rsidP="00577FA5">
      <w:pPr>
        <w:pStyle w:val="a4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577FA5">
        <w:rPr>
          <w:rFonts w:ascii="Times New Roman" w:hAnsi="Times New Roman" w:cs="Times New Roman"/>
          <w:b/>
          <w:i/>
          <w:sz w:val="28"/>
          <w:szCs w:val="28"/>
        </w:rPr>
        <w:t>Расписание звонков:</w:t>
      </w:r>
    </w:p>
    <w:p w:rsidR="00577FA5" w:rsidRPr="00577FA5" w:rsidRDefault="00577FA5" w:rsidP="00577FA5">
      <w:pPr>
        <w:pStyle w:val="a4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134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44"/>
        <w:gridCol w:w="2134"/>
        <w:gridCol w:w="3969"/>
        <w:gridCol w:w="2694"/>
      </w:tblGrid>
      <w:tr w:rsidR="00577FA5" w:rsidRPr="00577FA5" w:rsidTr="00501FF6">
        <w:tc>
          <w:tcPr>
            <w:tcW w:w="113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FA5" w:rsidRPr="00577FA5" w:rsidRDefault="00577FA5" w:rsidP="00577FA5">
            <w:pPr>
              <w:pStyle w:val="Style11"/>
              <w:widowControl/>
              <w:ind w:left="3336"/>
              <w:contextualSpacing/>
              <w:rPr>
                <w:rStyle w:val="FontStyle28"/>
                <w:szCs w:val="28"/>
              </w:rPr>
            </w:pPr>
            <w:r w:rsidRPr="00577FA5">
              <w:rPr>
                <w:rStyle w:val="FontStyle28"/>
                <w:szCs w:val="28"/>
              </w:rPr>
              <w:t>1 Смена</w:t>
            </w:r>
          </w:p>
        </w:tc>
      </w:tr>
      <w:tr w:rsidR="00577FA5" w:rsidRPr="00577FA5" w:rsidTr="00501FF6"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FA5" w:rsidRPr="00577FA5" w:rsidRDefault="00577FA5" w:rsidP="00577FA5">
            <w:pPr>
              <w:pStyle w:val="Style13"/>
              <w:widowControl/>
              <w:spacing w:line="240" w:lineRule="auto"/>
              <w:ind w:left="1776"/>
              <w:contextualSpacing/>
              <w:jc w:val="center"/>
              <w:rPr>
                <w:rStyle w:val="FontStyle25"/>
                <w:b/>
                <w:sz w:val="28"/>
                <w:szCs w:val="28"/>
              </w:rPr>
            </w:pPr>
            <w:r w:rsidRPr="00577FA5">
              <w:rPr>
                <w:rStyle w:val="FontStyle27"/>
                <w:b/>
                <w:sz w:val="28"/>
                <w:szCs w:val="28"/>
              </w:rPr>
              <w:t xml:space="preserve">1  </w:t>
            </w:r>
            <w:r w:rsidRPr="00577FA5">
              <w:rPr>
                <w:rStyle w:val="FontStyle25"/>
                <w:b/>
                <w:sz w:val="28"/>
                <w:szCs w:val="28"/>
              </w:rPr>
              <w:t>класс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7FA5" w:rsidRPr="00577FA5" w:rsidRDefault="00577FA5" w:rsidP="00577FA5">
            <w:pPr>
              <w:pStyle w:val="Style13"/>
              <w:widowControl/>
              <w:spacing w:line="240" w:lineRule="auto"/>
              <w:ind w:left="470"/>
              <w:contextualSpacing/>
              <w:rPr>
                <w:rStyle w:val="FontStyle25"/>
                <w:b/>
                <w:sz w:val="28"/>
                <w:szCs w:val="28"/>
              </w:rPr>
            </w:pPr>
            <w:r w:rsidRPr="00577FA5">
              <w:rPr>
                <w:rStyle w:val="FontStyle27"/>
                <w:b/>
                <w:sz w:val="28"/>
                <w:szCs w:val="28"/>
              </w:rPr>
              <w:t xml:space="preserve">2 – 4  </w:t>
            </w:r>
            <w:r w:rsidRPr="00577FA5">
              <w:rPr>
                <w:rStyle w:val="FontStyle25"/>
                <w:b/>
                <w:sz w:val="28"/>
                <w:szCs w:val="28"/>
              </w:rPr>
              <w:t>классы</w:t>
            </w:r>
          </w:p>
          <w:p w:rsidR="00577FA5" w:rsidRPr="00577FA5" w:rsidRDefault="00577FA5" w:rsidP="00577FA5">
            <w:pPr>
              <w:pStyle w:val="Style13"/>
              <w:spacing w:line="240" w:lineRule="auto"/>
              <w:contextualSpacing/>
              <w:rPr>
                <w:rStyle w:val="FontStyle27"/>
                <w:sz w:val="28"/>
                <w:szCs w:val="28"/>
              </w:rPr>
            </w:pPr>
            <w:r w:rsidRPr="00577FA5">
              <w:rPr>
                <w:rStyle w:val="FontStyle27"/>
                <w:sz w:val="28"/>
                <w:szCs w:val="28"/>
              </w:rPr>
              <w:t>1 урок 8.30-9.10</w:t>
            </w:r>
          </w:p>
          <w:p w:rsidR="00577FA5" w:rsidRPr="00577FA5" w:rsidRDefault="00577FA5" w:rsidP="00577FA5">
            <w:pPr>
              <w:pStyle w:val="Style13"/>
              <w:spacing w:line="240" w:lineRule="auto"/>
              <w:contextualSpacing/>
              <w:rPr>
                <w:rStyle w:val="FontStyle27"/>
                <w:sz w:val="28"/>
                <w:szCs w:val="28"/>
              </w:rPr>
            </w:pPr>
            <w:r w:rsidRPr="00577FA5">
              <w:rPr>
                <w:rStyle w:val="FontStyle27"/>
                <w:sz w:val="28"/>
                <w:szCs w:val="28"/>
              </w:rPr>
              <w:t>2 урок 9.20-10.00</w:t>
            </w:r>
          </w:p>
          <w:p w:rsidR="00577FA5" w:rsidRPr="00577FA5" w:rsidRDefault="00577FA5" w:rsidP="00577FA5">
            <w:pPr>
              <w:pStyle w:val="Style13"/>
              <w:spacing w:line="240" w:lineRule="auto"/>
              <w:contextualSpacing/>
              <w:rPr>
                <w:rStyle w:val="FontStyle25"/>
                <w:b/>
                <w:sz w:val="28"/>
                <w:szCs w:val="28"/>
              </w:rPr>
            </w:pPr>
            <w:r w:rsidRPr="00577FA5">
              <w:rPr>
                <w:rStyle w:val="FontStyle27"/>
                <w:sz w:val="28"/>
                <w:szCs w:val="28"/>
              </w:rPr>
              <w:t>3 урок 10.20-11.00</w:t>
            </w:r>
          </w:p>
        </w:tc>
      </w:tr>
      <w:tr w:rsidR="00577FA5" w:rsidRPr="00577FA5" w:rsidTr="00501FF6">
        <w:trPr>
          <w:trHeight w:val="330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FA5" w:rsidRPr="00577FA5" w:rsidRDefault="00577FA5" w:rsidP="00577FA5">
            <w:pPr>
              <w:pStyle w:val="Style13"/>
              <w:widowControl/>
              <w:spacing w:line="240" w:lineRule="auto"/>
              <w:contextualSpacing/>
              <w:rPr>
                <w:rStyle w:val="FontStyle27"/>
                <w:sz w:val="28"/>
                <w:szCs w:val="28"/>
              </w:rPr>
            </w:pPr>
            <w:r w:rsidRPr="00577FA5">
              <w:rPr>
                <w:rStyle w:val="FontStyle27"/>
                <w:sz w:val="28"/>
                <w:szCs w:val="28"/>
              </w:rPr>
              <w:t>1 полугодие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FA5" w:rsidRPr="00577FA5" w:rsidRDefault="00577FA5" w:rsidP="00577FA5">
            <w:pPr>
              <w:pStyle w:val="Style13"/>
              <w:spacing w:line="240" w:lineRule="auto"/>
              <w:ind w:left="470"/>
              <w:contextualSpacing/>
              <w:rPr>
                <w:rStyle w:val="FontStyle27"/>
                <w:sz w:val="28"/>
                <w:szCs w:val="28"/>
              </w:rPr>
            </w:pPr>
            <w:r w:rsidRPr="00577FA5">
              <w:rPr>
                <w:rStyle w:val="FontStyle27"/>
                <w:sz w:val="28"/>
                <w:szCs w:val="28"/>
              </w:rPr>
              <w:t>2 полугодие</w:t>
            </w: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77FA5" w:rsidRPr="00577FA5" w:rsidRDefault="00577FA5" w:rsidP="00577FA5">
            <w:pPr>
              <w:spacing w:line="240" w:lineRule="auto"/>
              <w:contextualSpacing/>
              <w:rPr>
                <w:rStyle w:val="FontStyle25"/>
                <w:b/>
                <w:sz w:val="28"/>
                <w:szCs w:val="28"/>
              </w:rPr>
            </w:pPr>
          </w:p>
        </w:tc>
      </w:tr>
      <w:tr w:rsidR="00577FA5" w:rsidRPr="00577FA5" w:rsidTr="00501FF6"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577FA5" w:rsidRPr="00577FA5" w:rsidRDefault="00577FA5" w:rsidP="00577FA5">
            <w:pPr>
              <w:pStyle w:val="Style13"/>
              <w:widowControl/>
              <w:spacing w:line="240" w:lineRule="auto"/>
              <w:contextualSpacing/>
              <w:jc w:val="right"/>
              <w:rPr>
                <w:rStyle w:val="FontStyle27"/>
                <w:sz w:val="28"/>
                <w:szCs w:val="28"/>
              </w:rPr>
            </w:pPr>
            <w:r w:rsidRPr="00577FA5">
              <w:rPr>
                <w:rStyle w:val="FontStyle27"/>
                <w:sz w:val="28"/>
                <w:szCs w:val="28"/>
              </w:rPr>
              <w:t>1 урок 8.30 -</w:t>
            </w:r>
          </w:p>
        </w:tc>
        <w:tc>
          <w:tcPr>
            <w:tcW w:w="2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577FA5" w:rsidRPr="00577FA5" w:rsidRDefault="00577FA5" w:rsidP="00577FA5">
            <w:pPr>
              <w:pStyle w:val="Style13"/>
              <w:widowControl/>
              <w:spacing w:line="240" w:lineRule="auto"/>
              <w:contextualSpacing/>
              <w:rPr>
                <w:rStyle w:val="FontStyle27"/>
                <w:sz w:val="28"/>
                <w:szCs w:val="28"/>
              </w:rPr>
            </w:pPr>
            <w:r w:rsidRPr="00577FA5">
              <w:rPr>
                <w:rStyle w:val="FontStyle27"/>
                <w:sz w:val="28"/>
                <w:szCs w:val="28"/>
              </w:rPr>
              <w:t>9.05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7FA5" w:rsidRPr="00577FA5" w:rsidRDefault="00577FA5" w:rsidP="00577FA5">
            <w:pPr>
              <w:pStyle w:val="Style13"/>
              <w:widowControl/>
              <w:spacing w:line="240" w:lineRule="auto"/>
              <w:contextualSpacing/>
              <w:rPr>
                <w:rStyle w:val="FontStyle27"/>
                <w:sz w:val="28"/>
                <w:szCs w:val="28"/>
              </w:rPr>
            </w:pPr>
            <w:r w:rsidRPr="00577FA5">
              <w:rPr>
                <w:rStyle w:val="FontStyle27"/>
                <w:sz w:val="28"/>
                <w:szCs w:val="28"/>
              </w:rPr>
              <w:t>1 урок 8.30-9.10</w:t>
            </w:r>
          </w:p>
          <w:p w:rsidR="00577FA5" w:rsidRPr="00577FA5" w:rsidRDefault="00577FA5" w:rsidP="00577FA5">
            <w:pPr>
              <w:pStyle w:val="Style13"/>
              <w:widowControl/>
              <w:spacing w:line="240" w:lineRule="auto"/>
              <w:contextualSpacing/>
              <w:rPr>
                <w:rStyle w:val="FontStyle27"/>
                <w:sz w:val="28"/>
                <w:szCs w:val="28"/>
              </w:rPr>
            </w:pPr>
            <w:r w:rsidRPr="00577FA5">
              <w:rPr>
                <w:rStyle w:val="FontStyle27"/>
                <w:sz w:val="28"/>
                <w:szCs w:val="28"/>
              </w:rPr>
              <w:t>2 урок 9.20-10.00</w:t>
            </w: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77FA5" w:rsidRPr="00577FA5" w:rsidRDefault="00577FA5" w:rsidP="00577FA5">
            <w:pPr>
              <w:spacing w:line="240" w:lineRule="auto"/>
              <w:contextualSpacing/>
              <w:rPr>
                <w:rStyle w:val="FontStyle25"/>
                <w:b/>
                <w:sz w:val="28"/>
                <w:szCs w:val="28"/>
              </w:rPr>
            </w:pPr>
          </w:p>
        </w:tc>
      </w:tr>
      <w:tr w:rsidR="00577FA5" w:rsidRPr="00577FA5" w:rsidTr="00501FF6"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577FA5" w:rsidRPr="00577FA5" w:rsidRDefault="00577FA5" w:rsidP="00577FA5">
            <w:pPr>
              <w:pStyle w:val="Style13"/>
              <w:widowControl/>
              <w:spacing w:line="240" w:lineRule="auto"/>
              <w:contextualSpacing/>
              <w:jc w:val="right"/>
              <w:rPr>
                <w:rStyle w:val="FontStyle27"/>
                <w:sz w:val="28"/>
                <w:szCs w:val="28"/>
              </w:rPr>
            </w:pPr>
            <w:r w:rsidRPr="00577FA5">
              <w:rPr>
                <w:rStyle w:val="FontStyle27"/>
                <w:sz w:val="28"/>
                <w:szCs w:val="28"/>
              </w:rPr>
              <w:t>2 урок 9.15 -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77FA5" w:rsidRPr="00577FA5" w:rsidRDefault="00577FA5" w:rsidP="00577FA5">
            <w:pPr>
              <w:pStyle w:val="Style13"/>
              <w:widowControl/>
              <w:spacing w:line="240" w:lineRule="auto"/>
              <w:contextualSpacing/>
              <w:rPr>
                <w:rStyle w:val="FontStyle27"/>
                <w:sz w:val="28"/>
                <w:szCs w:val="28"/>
              </w:rPr>
            </w:pPr>
            <w:r w:rsidRPr="00577FA5">
              <w:rPr>
                <w:rStyle w:val="FontStyle27"/>
                <w:sz w:val="28"/>
                <w:szCs w:val="28"/>
              </w:rPr>
              <w:t>9.50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7FA5" w:rsidRPr="00577FA5" w:rsidRDefault="00577FA5" w:rsidP="00577FA5">
            <w:pPr>
              <w:pStyle w:val="Style13"/>
              <w:widowControl/>
              <w:spacing w:line="240" w:lineRule="auto"/>
              <w:contextualSpacing/>
              <w:rPr>
                <w:rStyle w:val="FontStyle27"/>
                <w:sz w:val="28"/>
                <w:szCs w:val="28"/>
              </w:rPr>
            </w:pPr>
            <w:r w:rsidRPr="00577FA5">
              <w:rPr>
                <w:rStyle w:val="FontStyle27"/>
                <w:sz w:val="28"/>
                <w:szCs w:val="28"/>
              </w:rPr>
              <w:t>динамическая пауза 10.20-11.00</w:t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7FA5" w:rsidRPr="00577FA5" w:rsidRDefault="00577FA5" w:rsidP="00577FA5">
            <w:pPr>
              <w:pStyle w:val="Style13"/>
              <w:widowControl/>
              <w:spacing w:line="240" w:lineRule="auto"/>
              <w:contextualSpacing/>
              <w:rPr>
                <w:rStyle w:val="FontStyle27"/>
                <w:sz w:val="28"/>
                <w:szCs w:val="28"/>
              </w:rPr>
            </w:pPr>
            <w:r w:rsidRPr="00577FA5">
              <w:rPr>
                <w:rStyle w:val="FontStyle27"/>
                <w:sz w:val="28"/>
                <w:szCs w:val="28"/>
              </w:rPr>
              <w:t>4 урок 11.20-12.00</w:t>
            </w:r>
          </w:p>
        </w:tc>
      </w:tr>
      <w:tr w:rsidR="00577FA5" w:rsidRPr="00577FA5" w:rsidTr="00501FF6">
        <w:tc>
          <w:tcPr>
            <w:tcW w:w="46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7FA5" w:rsidRPr="00577FA5" w:rsidRDefault="00577FA5" w:rsidP="00577FA5">
            <w:pPr>
              <w:pStyle w:val="Style12"/>
              <w:widowControl/>
              <w:contextualSpacing/>
              <w:rPr>
                <w:rStyle w:val="FontStyle27"/>
                <w:sz w:val="28"/>
                <w:szCs w:val="28"/>
              </w:rPr>
            </w:pPr>
            <w:r w:rsidRPr="00577FA5">
              <w:rPr>
                <w:rStyle w:val="FontStyle25"/>
                <w:sz w:val="28"/>
                <w:szCs w:val="28"/>
              </w:rPr>
              <w:t xml:space="preserve">динамическая пауза </w:t>
            </w:r>
            <w:r w:rsidRPr="00577FA5">
              <w:rPr>
                <w:rStyle w:val="FontStyle27"/>
                <w:sz w:val="28"/>
                <w:szCs w:val="28"/>
              </w:rPr>
              <w:t>9.50—10.30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7FA5" w:rsidRPr="00577FA5" w:rsidRDefault="00577FA5" w:rsidP="00577FA5">
            <w:pPr>
              <w:pStyle w:val="Style13"/>
              <w:widowControl/>
              <w:spacing w:line="240" w:lineRule="auto"/>
              <w:contextualSpacing/>
              <w:rPr>
                <w:rStyle w:val="FontStyle27"/>
                <w:sz w:val="28"/>
                <w:szCs w:val="28"/>
              </w:rPr>
            </w:pPr>
            <w:r w:rsidRPr="00577FA5">
              <w:rPr>
                <w:rStyle w:val="FontStyle27"/>
                <w:sz w:val="28"/>
                <w:szCs w:val="28"/>
              </w:rPr>
              <w:t>3 урок 11.10-11.50</w:t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7FA5" w:rsidRPr="00577FA5" w:rsidRDefault="00577FA5" w:rsidP="00577FA5">
            <w:pPr>
              <w:pStyle w:val="Style13"/>
              <w:widowControl/>
              <w:spacing w:line="240" w:lineRule="auto"/>
              <w:contextualSpacing/>
              <w:rPr>
                <w:rStyle w:val="FontStyle27"/>
                <w:sz w:val="28"/>
                <w:szCs w:val="28"/>
              </w:rPr>
            </w:pPr>
            <w:r w:rsidRPr="00577FA5">
              <w:rPr>
                <w:rStyle w:val="FontStyle27"/>
                <w:sz w:val="28"/>
                <w:szCs w:val="28"/>
              </w:rPr>
              <w:t>5 урок 12.15-12.55</w:t>
            </w:r>
          </w:p>
        </w:tc>
      </w:tr>
      <w:tr w:rsidR="00577FA5" w:rsidRPr="00577FA5" w:rsidTr="00501FF6"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577FA5" w:rsidRPr="00577FA5" w:rsidRDefault="00577FA5" w:rsidP="00577FA5">
            <w:pPr>
              <w:pStyle w:val="Style13"/>
              <w:widowControl/>
              <w:spacing w:line="240" w:lineRule="auto"/>
              <w:contextualSpacing/>
              <w:jc w:val="right"/>
              <w:rPr>
                <w:rStyle w:val="FontStyle27"/>
                <w:sz w:val="28"/>
                <w:szCs w:val="28"/>
              </w:rPr>
            </w:pPr>
            <w:r w:rsidRPr="00577FA5">
              <w:rPr>
                <w:rStyle w:val="FontStyle27"/>
                <w:sz w:val="28"/>
                <w:szCs w:val="28"/>
              </w:rPr>
              <w:t>3 урок 10.50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77FA5" w:rsidRPr="00577FA5" w:rsidRDefault="00577FA5" w:rsidP="00577FA5">
            <w:pPr>
              <w:pStyle w:val="Style13"/>
              <w:widowControl/>
              <w:spacing w:line="240" w:lineRule="auto"/>
              <w:contextualSpacing/>
              <w:rPr>
                <w:rStyle w:val="FontStyle27"/>
                <w:sz w:val="28"/>
                <w:szCs w:val="28"/>
              </w:rPr>
            </w:pPr>
            <w:r w:rsidRPr="00577FA5">
              <w:rPr>
                <w:rStyle w:val="FontStyle27"/>
                <w:sz w:val="28"/>
                <w:szCs w:val="28"/>
              </w:rPr>
              <w:t>-11.25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7FA5" w:rsidRPr="00577FA5" w:rsidRDefault="00577FA5" w:rsidP="00577FA5">
            <w:pPr>
              <w:pStyle w:val="Style13"/>
              <w:widowControl/>
              <w:spacing w:line="240" w:lineRule="auto"/>
              <w:contextualSpacing/>
              <w:rPr>
                <w:rStyle w:val="FontStyle27"/>
                <w:sz w:val="28"/>
                <w:szCs w:val="28"/>
              </w:rPr>
            </w:pPr>
            <w:r w:rsidRPr="00577FA5">
              <w:rPr>
                <w:rStyle w:val="FontStyle27"/>
                <w:sz w:val="28"/>
                <w:szCs w:val="28"/>
              </w:rPr>
              <w:t>4 урок 12.00- 12.40</w:t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7FA5" w:rsidRPr="00577FA5" w:rsidRDefault="00577FA5" w:rsidP="00577FA5">
            <w:pPr>
              <w:pStyle w:val="Style13"/>
              <w:widowControl/>
              <w:spacing w:line="240" w:lineRule="auto"/>
              <w:contextualSpacing/>
              <w:rPr>
                <w:rStyle w:val="FontStyle27"/>
                <w:sz w:val="28"/>
                <w:szCs w:val="28"/>
              </w:rPr>
            </w:pPr>
            <w:r w:rsidRPr="00577FA5">
              <w:rPr>
                <w:rStyle w:val="FontStyle27"/>
                <w:sz w:val="28"/>
                <w:szCs w:val="28"/>
              </w:rPr>
              <w:t>6 урок 13.05-13.45</w:t>
            </w:r>
          </w:p>
        </w:tc>
      </w:tr>
      <w:tr w:rsidR="00577FA5" w:rsidRPr="00577FA5" w:rsidTr="00501FF6">
        <w:tc>
          <w:tcPr>
            <w:tcW w:w="254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77FA5" w:rsidRPr="00577FA5" w:rsidRDefault="00577FA5" w:rsidP="00577FA5">
            <w:pPr>
              <w:pStyle w:val="Style13"/>
              <w:widowControl/>
              <w:spacing w:line="240" w:lineRule="auto"/>
              <w:contextualSpacing/>
              <w:jc w:val="right"/>
              <w:rPr>
                <w:rStyle w:val="FontStyle27"/>
                <w:sz w:val="28"/>
                <w:szCs w:val="28"/>
              </w:rPr>
            </w:pPr>
            <w:r w:rsidRPr="00577FA5">
              <w:rPr>
                <w:rStyle w:val="FontStyle27"/>
                <w:sz w:val="28"/>
                <w:szCs w:val="28"/>
              </w:rPr>
              <w:t>4 урок 11.35</w:t>
            </w:r>
          </w:p>
          <w:p w:rsidR="00577FA5" w:rsidRPr="00577FA5" w:rsidRDefault="00577FA5" w:rsidP="00577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FA5">
              <w:rPr>
                <w:rFonts w:ascii="Times New Roman" w:hAnsi="Times New Roman" w:cs="Times New Roman"/>
                <w:sz w:val="28"/>
                <w:szCs w:val="28"/>
              </w:rPr>
              <w:t>5 урок  12.20 – 12.55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577FA5" w:rsidRPr="00577FA5" w:rsidRDefault="00577FA5" w:rsidP="00577FA5">
            <w:pPr>
              <w:pStyle w:val="Style13"/>
              <w:widowControl/>
              <w:spacing w:line="240" w:lineRule="auto"/>
              <w:contextualSpacing/>
              <w:rPr>
                <w:rStyle w:val="FontStyle27"/>
                <w:sz w:val="28"/>
                <w:szCs w:val="28"/>
              </w:rPr>
            </w:pPr>
            <w:r w:rsidRPr="00577FA5">
              <w:rPr>
                <w:rStyle w:val="FontStyle27"/>
                <w:sz w:val="28"/>
                <w:szCs w:val="28"/>
              </w:rPr>
              <w:t>- 12.10</w:t>
            </w:r>
          </w:p>
          <w:p w:rsidR="00577FA5" w:rsidRPr="00577FA5" w:rsidRDefault="00577FA5" w:rsidP="00577FA5">
            <w:pPr>
              <w:pStyle w:val="Style13"/>
              <w:widowControl/>
              <w:spacing w:line="240" w:lineRule="auto"/>
              <w:contextualSpacing/>
              <w:jc w:val="both"/>
              <w:rPr>
                <w:rStyle w:val="FontStyle27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FA5" w:rsidRPr="00577FA5" w:rsidRDefault="00577FA5" w:rsidP="00577FA5">
            <w:pPr>
              <w:pStyle w:val="Style13"/>
              <w:widowControl/>
              <w:spacing w:line="240" w:lineRule="auto"/>
              <w:contextualSpacing/>
              <w:rPr>
                <w:rStyle w:val="FontStyle27"/>
                <w:sz w:val="28"/>
                <w:szCs w:val="28"/>
              </w:rPr>
            </w:pPr>
            <w:r w:rsidRPr="00577FA5">
              <w:rPr>
                <w:rStyle w:val="FontStyle27"/>
                <w:sz w:val="28"/>
                <w:szCs w:val="28"/>
              </w:rPr>
              <w:t>5 урок 12.50-13.30</w:t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FA5" w:rsidRPr="00577FA5" w:rsidRDefault="00577FA5" w:rsidP="00577FA5">
            <w:pPr>
              <w:pStyle w:val="Style13"/>
              <w:widowControl/>
              <w:spacing w:line="240" w:lineRule="auto"/>
              <w:contextualSpacing/>
              <w:rPr>
                <w:rStyle w:val="FontStyle27"/>
                <w:sz w:val="28"/>
                <w:szCs w:val="28"/>
              </w:rPr>
            </w:pPr>
            <w:r w:rsidRPr="00577FA5">
              <w:rPr>
                <w:rStyle w:val="FontStyle27"/>
                <w:sz w:val="28"/>
                <w:szCs w:val="28"/>
              </w:rPr>
              <w:t>7 урок 13.55-14.35</w:t>
            </w:r>
          </w:p>
        </w:tc>
      </w:tr>
    </w:tbl>
    <w:p w:rsidR="00577FA5" w:rsidRPr="00577FA5" w:rsidRDefault="00577FA5" w:rsidP="00577FA5">
      <w:pPr>
        <w:pStyle w:val="a4"/>
        <w:contextualSpacing/>
        <w:jc w:val="both"/>
        <w:rPr>
          <w:rFonts w:ascii="Times New Roman" w:hAnsi="Times New Roman" w:cs="Times New Roman"/>
        </w:rPr>
      </w:pPr>
    </w:p>
    <w:p w:rsidR="00577FA5" w:rsidRPr="00577FA5" w:rsidRDefault="00577FA5" w:rsidP="00577FA5">
      <w:pPr>
        <w:pStyle w:val="a4"/>
        <w:ind w:left="-540"/>
        <w:contextualSpacing/>
        <w:jc w:val="both"/>
        <w:rPr>
          <w:rFonts w:ascii="Times New Roman" w:hAnsi="Times New Roman" w:cs="Times New Roman"/>
        </w:rPr>
      </w:pPr>
      <w:r w:rsidRPr="00577FA5">
        <w:rPr>
          <w:rFonts w:ascii="Times New Roman" w:hAnsi="Times New Roman" w:cs="Times New Roman"/>
        </w:rPr>
        <w:t xml:space="preserve">      </w:t>
      </w:r>
      <w:r w:rsidRPr="00577FA5">
        <w:rPr>
          <w:rFonts w:ascii="Times New Roman" w:hAnsi="Times New Roman" w:cs="Times New Roman"/>
          <w:sz w:val="28"/>
          <w:szCs w:val="28"/>
        </w:rPr>
        <w:t>Перерыв между обязательными занятиями и внеурочной деятельностью соста</w:t>
      </w:r>
      <w:r w:rsidRPr="00577FA5">
        <w:rPr>
          <w:rFonts w:ascii="Times New Roman" w:hAnsi="Times New Roman" w:cs="Times New Roman"/>
          <w:sz w:val="28"/>
          <w:szCs w:val="28"/>
        </w:rPr>
        <w:t>в</w:t>
      </w:r>
      <w:r w:rsidRPr="00577FA5">
        <w:rPr>
          <w:rFonts w:ascii="Times New Roman" w:hAnsi="Times New Roman" w:cs="Times New Roman"/>
          <w:sz w:val="28"/>
          <w:szCs w:val="28"/>
        </w:rPr>
        <w:t xml:space="preserve">ляет   45-60 минут.   </w:t>
      </w:r>
    </w:p>
    <w:p w:rsidR="00577FA5" w:rsidRPr="00577FA5" w:rsidRDefault="00577FA5" w:rsidP="00577FA5">
      <w:pPr>
        <w:shd w:val="clear" w:color="auto" w:fill="FFFFFF"/>
        <w:spacing w:before="14" w:line="240" w:lineRule="auto"/>
        <w:ind w:left="14" w:right="24" w:firstLine="701"/>
        <w:contextualSpacing/>
        <w:jc w:val="both"/>
        <w:rPr>
          <w:rFonts w:ascii="Times New Roman" w:hAnsi="Times New Roman" w:cs="Times New Roman"/>
        </w:rPr>
      </w:pPr>
    </w:p>
    <w:p w:rsidR="00577FA5" w:rsidRPr="00577FA5" w:rsidRDefault="00577FA5" w:rsidP="00577FA5">
      <w:pPr>
        <w:shd w:val="clear" w:color="auto" w:fill="FFFFFF"/>
        <w:tabs>
          <w:tab w:val="left" w:pos="739"/>
        </w:tabs>
        <w:spacing w:before="5" w:line="240" w:lineRule="auto"/>
        <w:ind w:left="14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577FA5">
        <w:rPr>
          <w:rFonts w:ascii="Times New Roman" w:hAnsi="Times New Roman" w:cs="Times New Roman"/>
          <w:sz w:val="26"/>
          <w:szCs w:val="26"/>
        </w:rPr>
        <w:t>-</w:t>
      </w:r>
      <w:r w:rsidRPr="00577FA5">
        <w:rPr>
          <w:rFonts w:ascii="Times New Roman" w:hAnsi="Times New Roman" w:cs="Times New Roman"/>
          <w:sz w:val="26"/>
          <w:szCs w:val="26"/>
        </w:rPr>
        <w:tab/>
      </w:r>
      <w:r w:rsidRPr="00577FA5">
        <w:rPr>
          <w:rFonts w:ascii="Times New Roman" w:hAnsi="Times New Roman" w:cs="Times New Roman"/>
          <w:b/>
          <w:i/>
          <w:sz w:val="28"/>
          <w:szCs w:val="28"/>
        </w:rPr>
        <w:t>Требования к затратам времени на выполнение домашних заданий (по всем предметам) по классам:</w:t>
      </w:r>
    </w:p>
    <w:p w:rsidR="00577FA5" w:rsidRPr="00577FA5" w:rsidRDefault="00577FA5" w:rsidP="00577FA5">
      <w:pPr>
        <w:pStyle w:val="af8"/>
        <w:contextualSpacing/>
        <w:rPr>
          <w:sz w:val="28"/>
          <w:szCs w:val="28"/>
        </w:rPr>
      </w:pPr>
      <w:r w:rsidRPr="00577FA5">
        <w:rPr>
          <w:sz w:val="28"/>
          <w:szCs w:val="28"/>
        </w:rPr>
        <w:t>во 2 - 3 классах - 1,5 ч., в 4  классах - 2 часа.</w:t>
      </w:r>
    </w:p>
    <w:p w:rsidR="00577FA5" w:rsidRPr="00577FA5" w:rsidRDefault="00577FA5" w:rsidP="00577FA5">
      <w:pPr>
        <w:shd w:val="clear" w:color="auto" w:fill="FFFFFF"/>
        <w:spacing w:before="312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7FA5">
        <w:rPr>
          <w:rFonts w:ascii="Times New Roman" w:hAnsi="Times New Roman" w:cs="Times New Roman"/>
          <w:b/>
          <w:bCs/>
          <w:i/>
          <w:sz w:val="28"/>
          <w:szCs w:val="28"/>
        </w:rPr>
        <w:t>Выбор учебников и учебных пособий, используемых при реализации</w:t>
      </w:r>
    </w:p>
    <w:p w:rsidR="00577FA5" w:rsidRPr="00577FA5" w:rsidRDefault="00577FA5" w:rsidP="00577FA5">
      <w:pPr>
        <w:shd w:val="clear" w:color="auto" w:fill="FFFFFF"/>
        <w:spacing w:line="240" w:lineRule="auto"/>
        <w:ind w:right="4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7FA5">
        <w:rPr>
          <w:rFonts w:ascii="Times New Roman" w:hAnsi="Times New Roman" w:cs="Times New Roman"/>
          <w:b/>
          <w:bCs/>
          <w:i/>
          <w:sz w:val="28"/>
          <w:szCs w:val="28"/>
        </w:rPr>
        <w:t>учебного плана</w:t>
      </w:r>
    </w:p>
    <w:p w:rsidR="00577FA5" w:rsidRPr="00577FA5" w:rsidRDefault="00577FA5" w:rsidP="00577FA5">
      <w:pPr>
        <w:shd w:val="clear" w:color="auto" w:fill="FFFFFF"/>
        <w:spacing w:line="240" w:lineRule="auto"/>
        <w:ind w:left="14" w:right="19"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FA5">
        <w:rPr>
          <w:rFonts w:ascii="Times New Roman" w:hAnsi="Times New Roman" w:cs="Times New Roman"/>
          <w:sz w:val="28"/>
          <w:szCs w:val="28"/>
        </w:rPr>
        <w:t>Изучение учебных предметов федерального компонента организуется с использованием учебников, включенных в Федеральный перечень (Приказ Минобрнауки от 31.03.2014 № 253 «Об утверждении федерального перечня учебников, рекомендуемых к использованию при реализации имеющих гос</w:t>
      </w:r>
      <w:r w:rsidRPr="00577FA5">
        <w:rPr>
          <w:rFonts w:ascii="Times New Roman" w:hAnsi="Times New Roman" w:cs="Times New Roman"/>
          <w:sz w:val="28"/>
          <w:szCs w:val="28"/>
        </w:rPr>
        <w:t>у</w:t>
      </w:r>
      <w:r w:rsidRPr="00577FA5">
        <w:rPr>
          <w:rFonts w:ascii="Times New Roman" w:hAnsi="Times New Roman" w:cs="Times New Roman"/>
          <w:sz w:val="28"/>
          <w:szCs w:val="28"/>
        </w:rPr>
        <w:t>дарственную аккредитацию образовательных программ начального общего, основного общего и среднего общего образования» (с изменениями, приказ Минобрнауки России от 8.06.2015 г. № 576) и согласно «Методических рек</w:t>
      </w:r>
      <w:r w:rsidRPr="00577FA5">
        <w:rPr>
          <w:rFonts w:ascii="Times New Roman" w:hAnsi="Times New Roman" w:cs="Times New Roman"/>
          <w:sz w:val="28"/>
          <w:szCs w:val="28"/>
        </w:rPr>
        <w:t>о</w:t>
      </w:r>
      <w:r w:rsidRPr="00577FA5">
        <w:rPr>
          <w:rFonts w:ascii="Times New Roman" w:hAnsi="Times New Roman" w:cs="Times New Roman"/>
          <w:sz w:val="28"/>
          <w:szCs w:val="28"/>
        </w:rPr>
        <w:t>мендаций о преподавании отдельных предметов в образовательных</w:t>
      </w:r>
      <w:proofErr w:type="gramEnd"/>
      <w:r w:rsidRPr="00577F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7FA5">
        <w:rPr>
          <w:rFonts w:ascii="Times New Roman" w:hAnsi="Times New Roman" w:cs="Times New Roman"/>
          <w:sz w:val="28"/>
          <w:szCs w:val="28"/>
        </w:rPr>
        <w:t>организ</w:t>
      </w:r>
      <w:r w:rsidRPr="00577FA5">
        <w:rPr>
          <w:rFonts w:ascii="Times New Roman" w:hAnsi="Times New Roman" w:cs="Times New Roman"/>
          <w:sz w:val="28"/>
          <w:szCs w:val="28"/>
        </w:rPr>
        <w:t>а</w:t>
      </w:r>
      <w:r w:rsidRPr="00577FA5">
        <w:rPr>
          <w:rFonts w:ascii="Times New Roman" w:hAnsi="Times New Roman" w:cs="Times New Roman"/>
          <w:sz w:val="28"/>
          <w:szCs w:val="28"/>
        </w:rPr>
        <w:t>циях</w:t>
      </w:r>
      <w:proofErr w:type="gramEnd"/>
      <w:r w:rsidRPr="00577FA5">
        <w:rPr>
          <w:rFonts w:ascii="Times New Roman" w:hAnsi="Times New Roman" w:cs="Times New Roman"/>
          <w:sz w:val="28"/>
          <w:szCs w:val="28"/>
        </w:rPr>
        <w:t xml:space="preserve"> Краснодарского края на 2015-2016 учебный год», разработанных специ</w:t>
      </w:r>
      <w:r w:rsidRPr="00577FA5">
        <w:rPr>
          <w:rFonts w:ascii="Times New Roman" w:hAnsi="Times New Roman" w:cs="Times New Roman"/>
          <w:sz w:val="28"/>
          <w:szCs w:val="28"/>
        </w:rPr>
        <w:t>а</w:t>
      </w:r>
      <w:r w:rsidRPr="00577FA5">
        <w:rPr>
          <w:rFonts w:ascii="Times New Roman" w:hAnsi="Times New Roman" w:cs="Times New Roman"/>
          <w:sz w:val="28"/>
          <w:szCs w:val="28"/>
        </w:rPr>
        <w:t xml:space="preserve">листами ККИДППО и размещённых на сайте </w:t>
      </w:r>
      <w:r w:rsidRPr="00577FA5">
        <w:rPr>
          <w:rFonts w:ascii="Times New Roman" w:hAnsi="Times New Roman" w:cs="Times New Roman"/>
          <w:sz w:val="28"/>
          <w:szCs w:val="28"/>
          <w:lang w:val="en-US"/>
        </w:rPr>
        <w:t>kkidppo</w:t>
      </w:r>
      <w:r w:rsidRPr="00577FA5">
        <w:rPr>
          <w:rFonts w:ascii="Times New Roman" w:hAnsi="Times New Roman" w:cs="Times New Roman"/>
          <w:sz w:val="28"/>
          <w:szCs w:val="28"/>
        </w:rPr>
        <w:t>.</w:t>
      </w:r>
      <w:r w:rsidRPr="00577FA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77FA5">
        <w:rPr>
          <w:rFonts w:ascii="Times New Roman" w:hAnsi="Times New Roman" w:cs="Times New Roman"/>
          <w:sz w:val="28"/>
          <w:szCs w:val="28"/>
        </w:rPr>
        <w:t>/</w:t>
      </w:r>
      <w:r w:rsidRPr="00577FA5">
        <w:rPr>
          <w:rFonts w:ascii="Times New Roman" w:hAnsi="Times New Roman" w:cs="Times New Roman"/>
          <w:sz w:val="28"/>
          <w:szCs w:val="28"/>
          <w:lang w:val="en-US"/>
        </w:rPr>
        <w:t>nauchno</w:t>
      </w:r>
      <w:r w:rsidRPr="00577FA5">
        <w:rPr>
          <w:rFonts w:ascii="Times New Roman" w:hAnsi="Times New Roman" w:cs="Times New Roman"/>
          <w:sz w:val="28"/>
          <w:szCs w:val="28"/>
        </w:rPr>
        <w:t>-</w:t>
      </w:r>
      <w:r w:rsidRPr="00577FA5">
        <w:rPr>
          <w:rFonts w:ascii="Times New Roman" w:hAnsi="Times New Roman" w:cs="Times New Roman"/>
          <w:sz w:val="28"/>
          <w:szCs w:val="28"/>
          <w:lang w:val="en-US"/>
        </w:rPr>
        <w:t>metodicheskaya</w:t>
      </w:r>
      <w:r w:rsidRPr="00577FA5">
        <w:rPr>
          <w:rFonts w:ascii="Times New Roman" w:hAnsi="Times New Roman" w:cs="Times New Roman"/>
          <w:sz w:val="28"/>
          <w:szCs w:val="28"/>
        </w:rPr>
        <w:t>-</w:t>
      </w:r>
      <w:r w:rsidRPr="00577FA5">
        <w:rPr>
          <w:rFonts w:ascii="Times New Roman" w:hAnsi="Times New Roman" w:cs="Times New Roman"/>
          <w:sz w:val="28"/>
          <w:szCs w:val="28"/>
          <w:lang w:val="en-US"/>
        </w:rPr>
        <w:t>rabota</w:t>
      </w:r>
      <w:r w:rsidRPr="00577FA5">
        <w:rPr>
          <w:rFonts w:ascii="Times New Roman" w:hAnsi="Times New Roman" w:cs="Times New Roman"/>
          <w:sz w:val="28"/>
          <w:szCs w:val="28"/>
        </w:rPr>
        <w:t>/</w:t>
      </w:r>
      <w:r w:rsidRPr="00577FA5">
        <w:rPr>
          <w:rFonts w:ascii="Times New Roman" w:hAnsi="Times New Roman" w:cs="Times New Roman"/>
          <w:sz w:val="28"/>
          <w:szCs w:val="28"/>
          <w:lang w:val="en-US"/>
        </w:rPr>
        <w:t>metodicheskiye</w:t>
      </w:r>
      <w:r w:rsidRPr="00577FA5">
        <w:rPr>
          <w:rFonts w:ascii="Times New Roman" w:hAnsi="Times New Roman" w:cs="Times New Roman"/>
          <w:sz w:val="28"/>
          <w:szCs w:val="28"/>
        </w:rPr>
        <w:t>-</w:t>
      </w:r>
      <w:r w:rsidRPr="00577FA5">
        <w:rPr>
          <w:rFonts w:ascii="Times New Roman" w:hAnsi="Times New Roman" w:cs="Times New Roman"/>
          <w:sz w:val="28"/>
          <w:szCs w:val="28"/>
          <w:lang w:val="en-US"/>
        </w:rPr>
        <w:t>rekomendatsii</w:t>
      </w:r>
      <w:r w:rsidRPr="00577FA5">
        <w:rPr>
          <w:rFonts w:ascii="Times New Roman" w:hAnsi="Times New Roman" w:cs="Times New Roman"/>
          <w:sz w:val="28"/>
          <w:szCs w:val="28"/>
        </w:rPr>
        <w:t>. Перечень учебников  и учебных пособий, используемых при реализации учебного плана, указан в с</w:t>
      </w:r>
      <w:r w:rsidRPr="00577FA5">
        <w:rPr>
          <w:rFonts w:ascii="Times New Roman" w:hAnsi="Times New Roman" w:cs="Times New Roman"/>
          <w:sz w:val="28"/>
          <w:szCs w:val="28"/>
        </w:rPr>
        <w:t>о</w:t>
      </w:r>
      <w:r w:rsidRPr="00577FA5">
        <w:rPr>
          <w:rFonts w:ascii="Times New Roman" w:hAnsi="Times New Roman" w:cs="Times New Roman"/>
          <w:sz w:val="28"/>
          <w:szCs w:val="28"/>
        </w:rPr>
        <w:t xml:space="preserve">держательном разделе (п.2.2.) «Программы отдельных учебных предметов, </w:t>
      </w:r>
      <w:r w:rsidRPr="00577FA5">
        <w:rPr>
          <w:rFonts w:ascii="Times New Roman" w:hAnsi="Times New Roman" w:cs="Times New Roman"/>
          <w:sz w:val="28"/>
          <w:szCs w:val="28"/>
        </w:rPr>
        <w:lastRenderedPageBreak/>
        <w:t xml:space="preserve">курсов» основной образовательной программы начального общего образования МБОУ СОШ № 7.  </w:t>
      </w:r>
    </w:p>
    <w:p w:rsidR="00577FA5" w:rsidRPr="00577FA5" w:rsidRDefault="00577FA5" w:rsidP="00577FA5">
      <w:pPr>
        <w:shd w:val="clear" w:color="auto" w:fill="FFFFFF"/>
        <w:spacing w:line="240" w:lineRule="auto"/>
        <w:ind w:left="14" w:right="19"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7FA5" w:rsidRPr="00577FA5" w:rsidRDefault="00577FA5" w:rsidP="00577FA5">
      <w:pPr>
        <w:shd w:val="clear" w:color="auto" w:fill="FFFFFF"/>
        <w:spacing w:line="240" w:lineRule="auto"/>
        <w:ind w:left="14" w:right="19" w:firstLine="706"/>
        <w:contextualSpacing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577FA5" w:rsidRPr="00577FA5" w:rsidRDefault="00577FA5" w:rsidP="00577FA5">
      <w:pPr>
        <w:shd w:val="clear" w:color="auto" w:fill="FFFFFF"/>
        <w:spacing w:line="240" w:lineRule="auto"/>
        <w:ind w:left="14" w:right="19" w:firstLine="70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7FA5" w:rsidRPr="00577FA5" w:rsidRDefault="00577FA5" w:rsidP="00577FA5">
      <w:pPr>
        <w:shd w:val="clear" w:color="auto" w:fill="FFFFFF"/>
        <w:spacing w:line="240" w:lineRule="auto"/>
        <w:ind w:left="14" w:right="19" w:firstLine="70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7FA5">
        <w:rPr>
          <w:rFonts w:ascii="Times New Roman" w:hAnsi="Times New Roman" w:cs="Times New Roman"/>
          <w:b/>
          <w:bCs/>
          <w:sz w:val="28"/>
          <w:szCs w:val="28"/>
          <w:u w:val="single"/>
        </w:rPr>
        <w:t>Учебный план начального общего образования</w:t>
      </w:r>
    </w:p>
    <w:p w:rsidR="00577FA5" w:rsidRPr="00577FA5" w:rsidRDefault="00577FA5" w:rsidP="00577FA5">
      <w:pPr>
        <w:shd w:val="clear" w:color="auto" w:fill="FFFFFF"/>
        <w:spacing w:before="331" w:line="240" w:lineRule="auto"/>
        <w:ind w:right="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FA5">
        <w:rPr>
          <w:rFonts w:ascii="Times New Roman" w:hAnsi="Times New Roman" w:cs="Times New Roman"/>
          <w:b/>
          <w:bCs/>
          <w:sz w:val="28"/>
          <w:szCs w:val="28"/>
        </w:rPr>
        <w:t>Особенности учебного плана</w:t>
      </w:r>
    </w:p>
    <w:p w:rsidR="00577FA5" w:rsidRPr="00577FA5" w:rsidRDefault="00577FA5" w:rsidP="00577FA5">
      <w:pPr>
        <w:shd w:val="clear" w:color="auto" w:fill="FFFFFF"/>
        <w:spacing w:line="240" w:lineRule="auto"/>
        <w:ind w:firstLine="715"/>
        <w:contextualSpacing/>
        <w:rPr>
          <w:rFonts w:ascii="Times New Roman" w:hAnsi="Times New Roman" w:cs="Times New Roman"/>
          <w:sz w:val="28"/>
          <w:szCs w:val="28"/>
        </w:rPr>
      </w:pPr>
      <w:r w:rsidRPr="00577FA5">
        <w:rPr>
          <w:rFonts w:ascii="Times New Roman" w:hAnsi="Times New Roman" w:cs="Times New Roman"/>
          <w:sz w:val="28"/>
          <w:szCs w:val="28"/>
        </w:rPr>
        <w:t>Учебный план начального общего образования обеспечивает введение в действие   и  реализацию  требований   ФГОС НОО,   определяет   общий   об</w:t>
      </w:r>
      <w:r w:rsidRPr="00577FA5">
        <w:rPr>
          <w:rFonts w:ascii="Times New Roman" w:hAnsi="Times New Roman" w:cs="Times New Roman"/>
          <w:sz w:val="28"/>
          <w:szCs w:val="28"/>
        </w:rPr>
        <w:t>ъ</w:t>
      </w:r>
      <w:r w:rsidRPr="00577FA5">
        <w:rPr>
          <w:rFonts w:ascii="Times New Roman" w:hAnsi="Times New Roman" w:cs="Times New Roman"/>
          <w:sz w:val="28"/>
          <w:szCs w:val="28"/>
        </w:rPr>
        <w:t xml:space="preserve">ем </w:t>
      </w:r>
      <w:r w:rsidRPr="00577FA5">
        <w:rPr>
          <w:rFonts w:ascii="Times New Roman" w:hAnsi="Times New Roman" w:cs="Times New Roman"/>
          <w:spacing w:val="-1"/>
          <w:sz w:val="28"/>
          <w:szCs w:val="28"/>
        </w:rPr>
        <w:t xml:space="preserve">нагрузки и максимальный объем аудиторной нагрузки обучающихся, состав и </w:t>
      </w:r>
      <w:r w:rsidRPr="00577FA5">
        <w:rPr>
          <w:rFonts w:ascii="Times New Roman" w:hAnsi="Times New Roman" w:cs="Times New Roman"/>
          <w:spacing w:val="-5"/>
          <w:sz w:val="28"/>
          <w:szCs w:val="28"/>
        </w:rPr>
        <w:t>структуру обязательных предметных областей по классам (годам обучения).</w:t>
      </w:r>
    </w:p>
    <w:p w:rsidR="00577FA5" w:rsidRPr="00577FA5" w:rsidRDefault="00577FA5" w:rsidP="00577FA5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FA5">
        <w:rPr>
          <w:rFonts w:ascii="Times New Roman" w:hAnsi="Times New Roman" w:cs="Times New Roman"/>
          <w:sz w:val="28"/>
          <w:szCs w:val="28"/>
        </w:rPr>
        <w:t xml:space="preserve">Учебный план начального общего образования реализуется в </w:t>
      </w:r>
      <w:r w:rsidRPr="00577FA5">
        <w:rPr>
          <w:rFonts w:ascii="Times New Roman" w:hAnsi="Times New Roman" w:cs="Times New Roman"/>
          <w:spacing w:val="-4"/>
          <w:sz w:val="28"/>
          <w:szCs w:val="28"/>
        </w:rPr>
        <w:t>соответствии с требованиями ФГОС начального общего образования (</w:t>
      </w:r>
      <w:r w:rsidRPr="00577FA5">
        <w:rPr>
          <w:rFonts w:ascii="Times New Roman" w:hAnsi="Times New Roman" w:cs="Times New Roman"/>
          <w:spacing w:val="-5"/>
          <w:sz w:val="28"/>
          <w:szCs w:val="28"/>
        </w:rPr>
        <w:t>ФГОС НОО), утвержде</w:t>
      </w:r>
      <w:r w:rsidRPr="00577FA5">
        <w:rPr>
          <w:rFonts w:ascii="Times New Roman" w:hAnsi="Times New Roman" w:cs="Times New Roman"/>
          <w:spacing w:val="-5"/>
          <w:sz w:val="28"/>
          <w:szCs w:val="28"/>
        </w:rPr>
        <w:t>н</w:t>
      </w:r>
      <w:r w:rsidRPr="00577FA5">
        <w:rPr>
          <w:rFonts w:ascii="Times New Roman" w:hAnsi="Times New Roman" w:cs="Times New Roman"/>
          <w:spacing w:val="-5"/>
          <w:sz w:val="28"/>
          <w:szCs w:val="28"/>
        </w:rPr>
        <w:t xml:space="preserve">ным приказом Министерства образования Российской </w:t>
      </w:r>
      <w:r w:rsidRPr="00577FA5">
        <w:rPr>
          <w:rFonts w:ascii="Times New Roman" w:hAnsi="Times New Roman" w:cs="Times New Roman"/>
          <w:sz w:val="28"/>
          <w:szCs w:val="28"/>
        </w:rPr>
        <w:t>Федерации от 06.10.2009 № 373 (с учетом изменений, утвержденных приказом Министерства образов</w:t>
      </w:r>
      <w:r w:rsidRPr="00577FA5">
        <w:rPr>
          <w:rFonts w:ascii="Times New Roman" w:hAnsi="Times New Roman" w:cs="Times New Roman"/>
          <w:sz w:val="28"/>
          <w:szCs w:val="28"/>
        </w:rPr>
        <w:t>а</w:t>
      </w:r>
      <w:r w:rsidRPr="00577FA5">
        <w:rPr>
          <w:rFonts w:ascii="Times New Roman" w:hAnsi="Times New Roman" w:cs="Times New Roman"/>
          <w:sz w:val="28"/>
          <w:szCs w:val="28"/>
        </w:rPr>
        <w:t>ния и науки РФ от  18 мая 2015 г № 507 «О внесении изменений в приказ М</w:t>
      </w:r>
      <w:r w:rsidRPr="00577FA5">
        <w:rPr>
          <w:rFonts w:ascii="Times New Roman" w:hAnsi="Times New Roman" w:cs="Times New Roman"/>
          <w:sz w:val="28"/>
          <w:szCs w:val="28"/>
        </w:rPr>
        <w:t>и</w:t>
      </w:r>
      <w:r w:rsidRPr="00577FA5">
        <w:rPr>
          <w:rFonts w:ascii="Times New Roman" w:hAnsi="Times New Roman" w:cs="Times New Roman"/>
          <w:sz w:val="28"/>
          <w:szCs w:val="28"/>
        </w:rPr>
        <w:t>нистерства образования и науки Российской Федерации от  6 октября 2009 г. № 373 «Об утверждении</w:t>
      </w:r>
      <w:proofErr w:type="gramEnd"/>
      <w:r w:rsidRPr="00577FA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577FA5">
        <w:rPr>
          <w:rFonts w:ascii="Times New Roman" w:hAnsi="Times New Roman" w:cs="Times New Roman"/>
          <w:sz w:val="28"/>
          <w:szCs w:val="28"/>
        </w:rPr>
        <w:t>введении</w:t>
      </w:r>
      <w:proofErr w:type="gramEnd"/>
      <w:r w:rsidRPr="00577FA5">
        <w:rPr>
          <w:rFonts w:ascii="Times New Roman" w:hAnsi="Times New Roman" w:cs="Times New Roman"/>
          <w:sz w:val="28"/>
          <w:szCs w:val="28"/>
        </w:rPr>
        <w:t xml:space="preserve"> в действие федерального государственного образовательного стандарта начального общего образования»).</w:t>
      </w:r>
    </w:p>
    <w:p w:rsidR="00577FA5" w:rsidRPr="00577FA5" w:rsidRDefault="00577FA5" w:rsidP="00577FA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</w:rPr>
      </w:pPr>
      <w:proofErr w:type="gramStart"/>
      <w:r w:rsidRPr="00577FA5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УМК, используемые для реализации учебного плана </w:t>
      </w:r>
      <w:proofErr w:type="gramEnd"/>
    </w:p>
    <w:p w:rsidR="00577FA5" w:rsidRPr="00577FA5" w:rsidRDefault="00577FA5" w:rsidP="00577FA5">
      <w:pPr>
        <w:shd w:val="clear" w:color="auto" w:fill="FFFFFF"/>
        <w:spacing w:line="240" w:lineRule="auto"/>
        <w:ind w:left="73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77FA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Учебный план  на уровне  НОО реализуется на основе </w:t>
      </w:r>
      <w:proofErr w:type="gramStart"/>
      <w:r w:rsidRPr="00577FA5">
        <w:rPr>
          <w:rFonts w:ascii="Times New Roman" w:hAnsi="Times New Roman" w:cs="Times New Roman"/>
          <w:color w:val="000000"/>
          <w:spacing w:val="-5"/>
          <w:sz w:val="28"/>
          <w:szCs w:val="28"/>
        </w:rPr>
        <w:t>следующих</w:t>
      </w:r>
      <w:proofErr w:type="gramEnd"/>
      <w:r w:rsidRPr="00577FA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</w:t>
      </w:r>
      <w:r w:rsidRPr="00577FA5">
        <w:rPr>
          <w:rFonts w:ascii="Times New Roman" w:hAnsi="Times New Roman" w:cs="Times New Roman"/>
          <w:b/>
          <w:i/>
          <w:color w:val="000000"/>
          <w:sz w:val="28"/>
          <w:szCs w:val="28"/>
        </w:rPr>
        <w:t>УМК</w:t>
      </w:r>
      <w:r w:rsidRPr="00577FA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577FA5" w:rsidRPr="00577FA5" w:rsidRDefault="00577FA5" w:rsidP="00577FA5">
      <w:pPr>
        <w:shd w:val="clear" w:color="auto" w:fill="FFFFFF"/>
        <w:spacing w:line="240" w:lineRule="auto"/>
        <w:ind w:left="739"/>
        <w:contextualSpacing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577FA5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1.УМК  «Школа России»,</w:t>
      </w:r>
      <w:r w:rsidRPr="00577FA5">
        <w:rPr>
          <w:rFonts w:ascii="Times New Roman" w:hAnsi="Times New Roman" w:cs="Times New Roman"/>
          <w:color w:val="000000"/>
          <w:sz w:val="28"/>
          <w:szCs w:val="28"/>
        </w:rPr>
        <w:t xml:space="preserve"> в т.ч. учебники и электронные приложения к ним:</w:t>
      </w:r>
    </w:p>
    <w:p w:rsidR="00577FA5" w:rsidRPr="00577FA5" w:rsidRDefault="00577FA5" w:rsidP="00577FA5">
      <w:pPr>
        <w:numPr>
          <w:ilvl w:val="0"/>
          <w:numId w:val="23"/>
        </w:numPr>
        <w:spacing w:after="0" w:line="240" w:lineRule="auto"/>
        <w:ind w:left="0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FA5">
        <w:rPr>
          <w:rFonts w:ascii="Times New Roman" w:hAnsi="Times New Roman" w:cs="Times New Roman"/>
          <w:color w:val="000000"/>
          <w:sz w:val="28"/>
          <w:szCs w:val="28"/>
        </w:rPr>
        <w:t xml:space="preserve">Завершенная предметная линия учебников </w:t>
      </w:r>
      <w:r w:rsidRPr="00577FA5">
        <w:rPr>
          <w:rStyle w:val="afd"/>
          <w:rFonts w:ascii="Times New Roman" w:hAnsi="Times New Roman" w:cs="Times New Roman"/>
          <w:b w:val="0"/>
          <w:color w:val="000000"/>
          <w:sz w:val="28"/>
          <w:szCs w:val="28"/>
        </w:rPr>
        <w:t>«Русский язык»,</w:t>
      </w:r>
      <w:r w:rsidRPr="00577FA5">
        <w:rPr>
          <w:rFonts w:ascii="Times New Roman" w:hAnsi="Times New Roman" w:cs="Times New Roman"/>
          <w:color w:val="000000"/>
          <w:sz w:val="28"/>
          <w:szCs w:val="28"/>
        </w:rPr>
        <w:t xml:space="preserve"> авт. Канакина В.П., Горецкий В.Г. </w:t>
      </w:r>
    </w:p>
    <w:p w:rsidR="00577FA5" w:rsidRPr="00577FA5" w:rsidRDefault="00577FA5" w:rsidP="00577FA5">
      <w:pPr>
        <w:numPr>
          <w:ilvl w:val="0"/>
          <w:numId w:val="23"/>
        </w:numPr>
        <w:spacing w:after="0" w:line="240" w:lineRule="auto"/>
        <w:ind w:left="0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FA5">
        <w:rPr>
          <w:rFonts w:ascii="Times New Roman" w:hAnsi="Times New Roman" w:cs="Times New Roman"/>
          <w:color w:val="000000"/>
          <w:sz w:val="28"/>
          <w:szCs w:val="28"/>
        </w:rPr>
        <w:t xml:space="preserve">Завершенная предметная линия учебников </w:t>
      </w:r>
      <w:r w:rsidRPr="00577FA5">
        <w:rPr>
          <w:rStyle w:val="afd"/>
          <w:rFonts w:ascii="Times New Roman" w:hAnsi="Times New Roman" w:cs="Times New Roman"/>
          <w:b w:val="0"/>
          <w:color w:val="000000"/>
          <w:sz w:val="28"/>
          <w:szCs w:val="28"/>
        </w:rPr>
        <w:t>«Литературное чтение»,</w:t>
      </w:r>
      <w:r w:rsidRPr="00577FA5">
        <w:rPr>
          <w:rFonts w:ascii="Times New Roman" w:hAnsi="Times New Roman" w:cs="Times New Roman"/>
          <w:color w:val="000000"/>
          <w:sz w:val="28"/>
          <w:szCs w:val="28"/>
        </w:rPr>
        <w:t xml:space="preserve"> авт. Клим</w:t>
      </w:r>
      <w:r w:rsidRPr="00577FA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77FA5">
        <w:rPr>
          <w:rFonts w:ascii="Times New Roman" w:hAnsi="Times New Roman" w:cs="Times New Roman"/>
          <w:color w:val="000000"/>
          <w:sz w:val="28"/>
          <w:szCs w:val="28"/>
        </w:rPr>
        <w:t xml:space="preserve">нова Л.Ф., Горецкий В.Г. и др. </w:t>
      </w:r>
    </w:p>
    <w:p w:rsidR="00577FA5" w:rsidRPr="00577FA5" w:rsidRDefault="00577FA5" w:rsidP="00577FA5">
      <w:pPr>
        <w:numPr>
          <w:ilvl w:val="0"/>
          <w:numId w:val="24"/>
        </w:numPr>
        <w:spacing w:after="0" w:line="240" w:lineRule="auto"/>
        <w:ind w:left="0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FA5">
        <w:rPr>
          <w:rFonts w:ascii="Times New Roman" w:hAnsi="Times New Roman" w:cs="Times New Roman"/>
          <w:color w:val="000000"/>
          <w:sz w:val="28"/>
          <w:szCs w:val="28"/>
        </w:rPr>
        <w:t xml:space="preserve">Завершенная предметная линия учебников «Немецкий язык»,  авт. Бим и др. </w:t>
      </w:r>
    </w:p>
    <w:p w:rsidR="00577FA5" w:rsidRPr="00577FA5" w:rsidRDefault="00577FA5" w:rsidP="00577FA5">
      <w:pPr>
        <w:numPr>
          <w:ilvl w:val="0"/>
          <w:numId w:val="23"/>
        </w:numPr>
        <w:spacing w:after="0" w:line="240" w:lineRule="auto"/>
        <w:ind w:left="0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FA5">
        <w:rPr>
          <w:rFonts w:ascii="Times New Roman" w:hAnsi="Times New Roman" w:cs="Times New Roman"/>
          <w:color w:val="000000"/>
          <w:sz w:val="28"/>
          <w:szCs w:val="28"/>
        </w:rPr>
        <w:t xml:space="preserve">Завершенная предметная линия учебников </w:t>
      </w:r>
      <w:r w:rsidRPr="00577FA5">
        <w:rPr>
          <w:rStyle w:val="afd"/>
          <w:rFonts w:ascii="Times New Roman" w:hAnsi="Times New Roman" w:cs="Times New Roman"/>
          <w:b w:val="0"/>
          <w:color w:val="000000"/>
          <w:sz w:val="28"/>
          <w:szCs w:val="28"/>
        </w:rPr>
        <w:t>«Математика»,</w:t>
      </w:r>
      <w:r w:rsidRPr="00577FA5">
        <w:rPr>
          <w:rFonts w:ascii="Times New Roman" w:hAnsi="Times New Roman" w:cs="Times New Roman"/>
          <w:color w:val="000000"/>
          <w:sz w:val="28"/>
          <w:szCs w:val="28"/>
        </w:rPr>
        <w:t xml:space="preserve"> авт. Моро М.И. и др. </w:t>
      </w:r>
    </w:p>
    <w:p w:rsidR="00577FA5" w:rsidRPr="00577FA5" w:rsidRDefault="00577FA5" w:rsidP="00577FA5">
      <w:pPr>
        <w:numPr>
          <w:ilvl w:val="0"/>
          <w:numId w:val="23"/>
        </w:numPr>
        <w:spacing w:after="0" w:line="240" w:lineRule="auto"/>
        <w:ind w:left="0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FA5">
        <w:rPr>
          <w:rFonts w:ascii="Times New Roman" w:hAnsi="Times New Roman" w:cs="Times New Roman"/>
          <w:color w:val="000000"/>
          <w:sz w:val="28"/>
          <w:szCs w:val="28"/>
        </w:rPr>
        <w:t xml:space="preserve">Завершенная предметная линия учебников </w:t>
      </w:r>
      <w:r w:rsidRPr="00577FA5">
        <w:rPr>
          <w:rStyle w:val="afd"/>
          <w:rFonts w:ascii="Times New Roman" w:hAnsi="Times New Roman" w:cs="Times New Roman"/>
          <w:b w:val="0"/>
          <w:color w:val="000000"/>
          <w:sz w:val="28"/>
          <w:szCs w:val="28"/>
        </w:rPr>
        <w:t xml:space="preserve">«Окружающий мир», </w:t>
      </w:r>
      <w:r w:rsidRPr="00577F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7FA5" w:rsidRPr="00577FA5" w:rsidRDefault="00577FA5" w:rsidP="00577FA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FA5">
        <w:rPr>
          <w:rFonts w:ascii="Times New Roman" w:hAnsi="Times New Roman" w:cs="Times New Roman"/>
          <w:color w:val="000000"/>
          <w:sz w:val="28"/>
          <w:szCs w:val="28"/>
        </w:rPr>
        <w:t xml:space="preserve">авт. Плешаков А.А. </w:t>
      </w:r>
    </w:p>
    <w:p w:rsidR="00577FA5" w:rsidRPr="00577FA5" w:rsidRDefault="00577FA5" w:rsidP="00577FA5">
      <w:pPr>
        <w:numPr>
          <w:ilvl w:val="0"/>
          <w:numId w:val="23"/>
        </w:numPr>
        <w:spacing w:after="0" w:line="240" w:lineRule="auto"/>
        <w:ind w:left="0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FA5">
        <w:rPr>
          <w:rFonts w:ascii="Times New Roman" w:hAnsi="Times New Roman" w:cs="Times New Roman"/>
          <w:color w:val="000000"/>
          <w:sz w:val="28"/>
          <w:szCs w:val="28"/>
        </w:rPr>
        <w:t xml:space="preserve">Завершенная предметная линия учебников </w:t>
      </w:r>
      <w:r w:rsidRPr="00577FA5">
        <w:rPr>
          <w:rStyle w:val="afd"/>
          <w:rFonts w:ascii="Times New Roman" w:hAnsi="Times New Roman" w:cs="Times New Roman"/>
          <w:b w:val="0"/>
          <w:color w:val="000000"/>
          <w:sz w:val="28"/>
          <w:szCs w:val="28"/>
        </w:rPr>
        <w:t xml:space="preserve">«Изобразительное искусство»,  </w:t>
      </w:r>
      <w:r w:rsidRPr="00577FA5">
        <w:rPr>
          <w:rFonts w:ascii="Times New Roman" w:hAnsi="Times New Roman" w:cs="Times New Roman"/>
          <w:color w:val="000000"/>
          <w:sz w:val="28"/>
          <w:szCs w:val="28"/>
        </w:rPr>
        <w:t xml:space="preserve">под ред. Неменского Б.М.  </w:t>
      </w:r>
    </w:p>
    <w:p w:rsidR="00577FA5" w:rsidRPr="00577FA5" w:rsidRDefault="00577FA5" w:rsidP="00577FA5">
      <w:pPr>
        <w:numPr>
          <w:ilvl w:val="0"/>
          <w:numId w:val="23"/>
        </w:numPr>
        <w:spacing w:after="0" w:line="240" w:lineRule="auto"/>
        <w:ind w:left="0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FA5">
        <w:rPr>
          <w:rFonts w:ascii="Times New Roman" w:hAnsi="Times New Roman" w:cs="Times New Roman"/>
          <w:color w:val="000000"/>
          <w:sz w:val="28"/>
          <w:szCs w:val="28"/>
        </w:rPr>
        <w:t xml:space="preserve">Завершенная предметная линия учебников </w:t>
      </w:r>
      <w:r w:rsidRPr="00577FA5">
        <w:rPr>
          <w:rStyle w:val="afd"/>
          <w:rFonts w:ascii="Times New Roman" w:hAnsi="Times New Roman" w:cs="Times New Roman"/>
          <w:b w:val="0"/>
          <w:color w:val="000000"/>
          <w:sz w:val="28"/>
          <w:szCs w:val="28"/>
        </w:rPr>
        <w:t xml:space="preserve">«Физическая культура», </w:t>
      </w:r>
      <w:r w:rsidRPr="00577FA5">
        <w:rPr>
          <w:rFonts w:ascii="Times New Roman" w:hAnsi="Times New Roman" w:cs="Times New Roman"/>
          <w:color w:val="000000"/>
          <w:sz w:val="28"/>
          <w:szCs w:val="28"/>
        </w:rPr>
        <w:t xml:space="preserve"> авт. Лях В.И. </w:t>
      </w:r>
    </w:p>
    <w:p w:rsidR="00790A85" w:rsidRPr="00577FA5" w:rsidRDefault="00790A85" w:rsidP="00790A85">
      <w:pPr>
        <w:numPr>
          <w:ilvl w:val="0"/>
          <w:numId w:val="23"/>
        </w:numPr>
        <w:spacing w:after="0" w:line="240" w:lineRule="auto"/>
        <w:ind w:left="0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FA5">
        <w:rPr>
          <w:rFonts w:ascii="Times New Roman" w:hAnsi="Times New Roman" w:cs="Times New Roman"/>
          <w:color w:val="000000"/>
          <w:sz w:val="28"/>
          <w:szCs w:val="28"/>
        </w:rPr>
        <w:t xml:space="preserve">Завершенная предметная линия учебников </w:t>
      </w:r>
      <w:r w:rsidRPr="00577FA5">
        <w:rPr>
          <w:rStyle w:val="afd"/>
          <w:rFonts w:ascii="Times New Roman" w:hAnsi="Times New Roman" w:cs="Times New Roman"/>
          <w:b w:val="0"/>
          <w:color w:val="000000"/>
          <w:sz w:val="28"/>
          <w:szCs w:val="28"/>
        </w:rPr>
        <w:t xml:space="preserve">«Музыка», </w:t>
      </w:r>
      <w:r w:rsidRPr="00577FA5">
        <w:rPr>
          <w:rFonts w:ascii="Times New Roman" w:hAnsi="Times New Roman" w:cs="Times New Roman"/>
          <w:color w:val="000000"/>
          <w:sz w:val="28"/>
          <w:szCs w:val="28"/>
        </w:rPr>
        <w:t xml:space="preserve"> авт. Критская Е.Д. и др. </w:t>
      </w:r>
    </w:p>
    <w:p w:rsidR="00577FA5" w:rsidRPr="00577FA5" w:rsidRDefault="00577FA5" w:rsidP="00577FA5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577FA5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2. УМК «Перспектива»:</w:t>
      </w:r>
    </w:p>
    <w:p w:rsidR="00790A85" w:rsidRPr="00577FA5" w:rsidRDefault="00790A85" w:rsidP="00790A85">
      <w:pPr>
        <w:numPr>
          <w:ilvl w:val="0"/>
          <w:numId w:val="23"/>
        </w:numPr>
        <w:spacing w:after="0" w:line="240" w:lineRule="auto"/>
        <w:ind w:left="0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FA5">
        <w:rPr>
          <w:rFonts w:ascii="Times New Roman" w:hAnsi="Times New Roman" w:cs="Times New Roman"/>
          <w:sz w:val="28"/>
          <w:szCs w:val="28"/>
        </w:rPr>
        <w:t xml:space="preserve">Завершенная предметная линия учебников </w:t>
      </w:r>
      <w:r w:rsidRPr="00577FA5">
        <w:rPr>
          <w:rStyle w:val="afd"/>
          <w:rFonts w:ascii="Times New Roman" w:hAnsi="Times New Roman" w:cs="Times New Roman"/>
          <w:b w:val="0"/>
          <w:sz w:val="28"/>
          <w:szCs w:val="28"/>
        </w:rPr>
        <w:t xml:space="preserve">«Технология», </w:t>
      </w:r>
      <w:r w:rsidRPr="00577FA5">
        <w:rPr>
          <w:rFonts w:ascii="Times New Roman" w:hAnsi="Times New Roman" w:cs="Times New Roman"/>
          <w:sz w:val="28"/>
          <w:szCs w:val="28"/>
        </w:rPr>
        <w:t xml:space="preserve"> авт. Роговцева</w:t>
      </w:r>
      <w:r w:rsidRPr="00577FA5">
        <w:rPr>
          <w:rFonts w:ascii="Times New Roman" w:hAnsi="Times New Roman" w:cs="Times New Roman"/>
          <w:color w:val="000000"/>
          <w:sz w:val="28"/>
          <w:szCs w:val="28"/>
        </w:rPr>
        <w:t xml:space="preserve"> Н.И. и др. </w:t>
      </w:r>
    </w:p>
    <w:p w:rsidR="00577FA5" w:rsidRPr="00577FA5" w:rsidRDefault="00577FA5" w:rsidP="00577FA5">
      <w:pPr>
        <w:numPr>
          <w:ilvl w:val="0"/>
          <w:numId w:val="23"/>
        </w:numPr>
        <w:spacing w:after="0" w:line="240" w:lineRule="auto"/>
        <w:ind w:left="0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FA5">
        <w:rPr>
          <w:rFonts w:ascii="Times New Roman" w:hAnsi="Times New Roman" w:cs="Times New Roman"/>
          <w:color w:val="000000"/>
          <w:sz w:val="28"/>
          <w:szCs w:val="28"/>
        </w:rPr>
        <w:t xml:space="preserve">Завершенная предметная линия учебников </w:t>
      </w:r>
      <w:r w:rsidRPr="00577FA5">
        <w:rPr>
          <w:rStyle w:val="afd"/>
          <w:rFonts w:ascii="Times New Roman" w:hAnsi="Times New Roman" w:cs="Times New Roman"/>
          <w:b w:val="0"/>
          <w:color w:val="000000"/>
          <w:sz w:val="28"/>
          <w:szCs w:val="28"/>
        </w:rPr>
        <w:t>«Основы духовно-нравственная  культура народов  России.</w:t>
      </w:r>
      <w:r w:rsidRPr="00577FA5">
        <w:rPr>
          <w:rFonts w:ascii="Times New Roman" w:hAnsi="Times New Roman" w:cs="Times New Roman"/>
          <w:color w:val="000000"/>
          <w:sz w:val="28"/>
          <w:szCs w:val="28"/>
        </w:rPr>
        <w:t xml:space="preserve"> Основы православной культуры</w:t>
      </w:r>
      <w:r w:rsidRPr="00577FA5">
        <w:rPr>
          <w:rStyle w:val="afd"/>
          <w:rFonts w:ascii="Times New Roman" w:hAnsi="Times New Roman" w:cs="Times New Roman"/>
          <w:b w:val="0"/>
          <w:color w:val="000000"/>
          <w:sz w:val="28"/>
          <w:szCs w:val="28"/>
        </w:rPr>
        <w:t>», авт.</w:t>
      </w:r>
      <w:r w:rsidRPr="00577FA5">
        <w:rPr>
          <w:rFonts w:ascii="Times New Roman" w:hAnsi="Times New Roman" w:cs="Times New Roman"/>
          <w:color w:val="000000"/>
          <w:sz w:val="28"/>
          <w:szCs w:val="28"/>
        </w:rPr>
        <w:t xml:space="preserve"> Кураев А.В. (УМК «Перспектива»).</w:t>
      </w:r>
    </w:p>
    <w:p w:rsidR="00577FA5" w:rsidRPr="00577FA5" w:rsidRDefault="00577FA5" w:rsidP="00577FA5">
      <w:pPr>
        <w:shd w:val="clear" w:color="auto" w:fill="FFFFFF"/>
        <w:spacing w:before="317" w:line="240" w:lineRule="auto"/>
        <w:ind w:right="19"/>
        <w:contextualSpacing/>
        <w:jc w:val="center"/>
        <w:rPr>
          <w:rFonts w:ascii="Times New Roman" w:hAnsi="Times New Roman" w:cs="Times New Roman"/>
          <w:color w:val="000000"/>
        </w:rPr>
      </w:pPr>
      <w:r w:rsidRPr="00577FA5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Региональная специфика учебного плана</w:t>
      </w:r>
    </w:p>
    <w:p w:rsidR="00577FA5" w:rsidRPr="00577FA5" w:rsidRDefault="00577FA5" w:rsidP="00577FA5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77FA5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Региональной спецификой учебного плана являются:</w:t>
      </w:r>
    </w:p>
    <w:p w:rsidR="00577FA5" w:rsidRPr="00577FA5" w:rsidRDefault="00577FA5" w:rsidP="00577FA5">
      <w:pPr>
        <w:shd w:val="clear" w:color="auto" w:fill="FFFFFF"/>
        <w:spacing w:line="240" w:lineRule="auto"/>
        <w:ind w:left="19" w:right="29" w:firstLine="701"/>
        <w:contextualSpacing/>
        <w:jc w:val="both"/>
        <w:rPr>
          <w:rFonts w:ascii="Times New Roman" w:hAnsi="Times New Roman" w:cs="Times New Roman"/>
          <w:color w:val="000000"/>
        </w:rPr>
      </w:pPr>
      <w:r w:rsidRPr="00577FA5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- ведение учебного предмета «Кубановедение», который проводится с 1 по 4 класс по </w:t>
      </w:r>
      <w:r w:rsidRPr="00577FA5">
        <w:rPr>
          <w:rFonts w:ascii="Times New Roman" w:hAnsi="Times New Roman" w:cs="Times New Roman"/>
          <w:color w:val="000000"/>
          <w:sz w:val="28"/>
          <w:szCs w:val="28"/>
        </w:rPr>
        <w:t>1 часу в неделю, из части, формируемой участниками образовател</w:t>
      </w:r>
      <w:r w:rsidRPr="00577FA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77FA5">
        <w:rPr>
          <w:rFonts w:ascii="Times New Roman" w:hAnsi="Times New Roman" w:cs="Times New Roman"/>
          <w:color w:val="000000"/>
          <w:sz w:val="28"/>
          <w:szCs w:val="28"/>
        </w:rPr>
        <w:t>ных отношений;</w:t>
      </w:r>
    </w:p>
    <w:p w:rsidR="00577FA5" w:rsidRPr="00577FA5" w:rsidRDefault="00577FA5" w:rsidP="00577FA5">
      <w:pPr>
        <w:shd w:val="clear" w:color="auto" w:fill="FFFFFF"/>
        <w:spacing w:before="10" w:line="240" w:lineRule="auto"/>
        <w:ind w:left="10" w:right="38" w:firstLine="70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FA5">
        <w:rPr>
          <w:rFonts w:ascii="Times New Roman" w:hAnsi="Times New Roman" w:cs="Times New Roman"/>
          <w:color w:val="000000"/>
          <w:sz w:val="28"/>
          <w:szCs w:val="28"/>
        </w:rPr>
        <w:t>-введение курса ОРКСЭ в 4-ом классе.</w:t>
      </w:r>
    </w:p>
    <w:p w:rsidR="00577FA5" w:rsidRPr="00577FA5" w:rsidRDefault="00577FA5" w:rsidP="00577FA5">
      <w:pPr>
        <w:shd w:val="clear" w:color="auto" w:fill="FFFFFF"/>
        <w:spacing w:before="10" w:line="240" w:lineRule="auto"/>
        <w:ind w:left="10" w:right="38" w:firstLine="701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577FA5" w:rsidRPr="00577FA5" w:rsidRDefault="00577FA5" w:rsidP="00577FA5">
      <w:pPr>
        <w:shd w:val="clear" w:color="auto" w:fill="FFFFFF"/>
        <w:spacing w:before="10" w:line="240" w:lineRule="auto"/>
        <w:ind w:left="10" w:right="38" w:firstLine="701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7FA5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Часть учебного плана, формируемая участниками</w:t>
      </w:r>
    </w:p>
    <w:p w:rsidR="00577FA5" w:rsidRPr="00577FA5" w:rsidRDefault="00577FA5" w:rsidP="00577FA5">
      <w:pPr>
        <w:shd w:val="clear" w:color="auto" w:fill="FFFFFF"/>
        <w:spacing w:line="240" w:lineRule="auto"/>
        <w:ind w:left="461"/>
        <w:contextualSpacing/>
        <w:jc w:val="center"/>
        <w:rPr>
          <w:rFonts w:ascii="Times New Roman" w:hAnsi="Times New Roman" w:cs="Times New Roman"/>
          <w:color w:val="000000"/>
        </w:rPr>
      </w:pPr>
      <w:r w:rsidRPr="00577FA5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образовательных отношений</w:t>
      </w:r>
    </w:p>
    <w:p w:rsidR="00577FA5" w:rsidRPr="00577FA5" w:rsidRDefault="00577FA5" w:rsidP="00577FA5">
      <w:pPr>
        <w:shd w:val="clear" w:color="auto" w:fill="FFFFFF"/>
        <w:spacing w:line="240" w:lineRule="auto"/>
        <w:ind w:right="48"/>
        <w:contextualSpacing/>
        <w:rPr>
          <w:rFonts w:ascii="Times New Roman" w:hAnsi="Times New Roman" w:cs="Times New Roman"/>
          <w:color w:val="000000"/>
        </w:rPr>
      </w:pPr>
    </w:p>
    <w:p w:rsidR="00577FA5" w:rsidRPr="00577FA5" w:rsidRDefault="00577FA5" w:rsidP="00577FA5">
      <w:pPr>
        <w:shd w:val="clear" w:color="auto" w:fill="FFFFFF"/>
        <w:spacing w:line="240" w:lineRule="auto"/>
        <w:ind w:left="46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77FA5">
        <w:rPr>
          <w:rFonts w:ascii="Times New Roman" w:hAnsi="Times New Roman" w:cs="Times New Roman"/>
          <w:color w:val="000000"/>
          <w:sz w:val="28"/>
          <w:szCs w:val="28"/>
        </w:rPr>
        <w:t>Часть, формируемая участниками</w:t>
      </w:r>
      <w:r w:rsidRPr="00577FA5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Pr="00577FA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образовательных отношений</w:t>
      </w:r>
      <w:r w:rsidRPr="00577FA5">
        <w:rPr>
          <w:rFonts w:ascii="Times New Roman" w:hAnsi="Times New Roman" w:cs="Times New Roman"/>
          <w:color w:val="000000"/>
        </w:rPr>
        <w:t xml:space="preserve"> </w:t>
      </w:r>
      <w:r w:rsidRPr="00577FA5">
        <w:rPr>
          <w:rFonts w:ascii="Times New Roman" w:hAnsi="Times New Roman" w:cs="Times New Roman"/>
          <w:color w:val="000000"/>
          <w:sz w:val="28"/>
          <w:szCs w:val="28"/>
        </w:rPr>
        <w:t>МБОУ СОШ № 7 , распределена следующим образом на весь уровень образования:</w:t>
      </w:r>
    </w:p>
    <w:p w:rsidR="00577FA5" w:rsidRPr="00577FA5" w:rsidRDefault="00577FA5" w:rsidP="00577FA5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7FA5" w:rsidRPr="00577FA5" w:rsidRDefault="00577FA5" w:rsidP="00577FA5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FA5">
        <w:rPr>
          <w:rFonts w:ascii="Times New Roman" w:hAnsi="Times New Roman" w:cs="Times New Roman"/>
          <w:color w:val="000000"/>
          <w:sz w:val="28"/>
          <w:szCs w:val="28"/>
        </w:rPr>
        <w:t xml:space="preserve">учебные занятия, обеспечивающие  этнокультурные интересы </w:t>
      </w:r>
      <w:proofErr w:type="gramStart"/>
      <w:r w:rsidRPr="00577FA5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577FA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77FA5">
        <w:rPr>
          <w:rFonts w:ascii="Times New Roman" w:hAnsi="Times New Roman" w:cs="Times New Roman"/>
          <w:color w:val="000000"/>
          <w:sz w:val="28"/>
          <w:szCs w:val="28"/>
        </w:rPr>
        <w:t>чающихся</w:t>
      </w:r>
      <w:proofErr w:type="gramEnd"/>
      <w:r w:rsidRPr="00577FA5">
        <w:rPr>
          <w:rFonts w:ascii="Times New Roman" w:hAnsi="Times New Roman" w:cs="Times New Roman"/>
          <w:color w:val="000000"/>
          <w:sz w:val="28"/>
          <w:szCs w:val="28"/>
        </w:rPr>
        <w:t xml:space="preserve">:      </w:t>
      </w:r>
    </w:p>
    <w:p w:rsidR="00577FA5" w:rsidRPr="00577FA5" w:rsidRDefault="00577FA5" w:rsidP="00577FA5">
      <w:pPr>
        <w:shd w:val="clear" w:color="auto" w:fill="FFFFFF"/>
        <w:spacing w:before="168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577FA5" w:rsidRPr="00577FA5" w:rsidTr="00CE01CD">
        <w:trPr>
          <w:trHeight w:val="904"/>
        </w:trPr>
        <w:tc>
          <w:tcPr>
            <w:tcW w:w="4785" w:type="dxa"/>
          </w:tcPr>
          <w:p w:rsidR="00577FA5" w:rsidRPr="00577FA5" w:rsidRDefault="00577FA5" w:rsidP="00577FA5">
            <w:pPr>
              <w:spacing w:before="168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 классы</w:t>
            </w:r>
          </w:p>
        </w:tc>
        <w:tc>
          <w:tcPr>
            <w:tcW w:w="4786" w:type="dxa"/>
          </w:tcPr>
          <w:p w:rsidR="00577FA5" w:rsidRPr="00577FA5" w:rsidRDefault="00577FA5" w:rsidP="00577FA5">
            <w:pPr>
              <w:spacing w:before="168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1час кубановедение</w:t>
            </w:r>
          </w:p>
        </w:tc>
      </w:tr>
    </w:tbl>
    <w:p w:rsidR="00577FA5" w:rsidRPr="00577FA5" w:rsidRDefault="00577FA5" w:rsidP="00577FA5">
      <w:pPr>
        <w:shd w:val="clear" w:color="auto" w:fill="FFFFFF"/>
        <w:spacing w:line="240" w:lineRule="auto"/>
        <w:ind w:right="38" w:firstLine="710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577FA5" w:rsidRPr="00577FA5" w:rsidRDefault="00577FA5" w:rsidP="00577FA5">
      <w:pPr>
        <w:shd w:val="clear" w:color="auto" w:fill="FFFFFF"/>
        <w:spacing w:line="240" w:lineRule="auto"/>
        <w:ind w:right="38" w:firstLine="710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77FA5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Изучение кубановедения способствует формированию у младших школ</w:t>
      </w:r>
      <w:r w:rsidRPr="00577FA5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577FA5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ников целостной научной картины мира и понимания роли своей малой Род</w:t>
      </w:r>
      <w:r w:rsidRPr="00577FA5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577FA5">
        <w:rPr>
          <w:rFonts w:ascii="Times New Roman" w:hAnsi="Times New Roman" w:cs="Times New Roman"/>
          <w:color w:val="000000"/>
          <w:spacing w:val="-1"/>
          <w:sz w:val="28"/>
          <w:szCs w:val="28"/>
        </w:rPr>
        <w:t>ны, в воспитании гуманной, социально-активной личности. Относящейся отве</w:t>
      </w:r>
      <w:r w:rsidRPr="00577FA5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577FA5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ственно и бережно к богатству природы Кубани, ее истории, культуре, уваж</w:t>
      </w:r>
      <w:r w:rsidRPr="00577FA5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577FA5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тельно – к жителям края.</w:t>
      </w:r>
    </w:p>
    <w:p w:rsidR="00577FA5" w:rsidRPr="00577FA5" w:rsidRDefault="00577FA5" w:rsidP="00577FA5">
      <w:pPr>
        <w:shd w:val="clear" w:color="auto" w:fill="FFFFFF"/>
        <w:spacing w:before="298" w:line="240" w:lineRule="auto"/>
        <w:ind w:right="77"/>
        <w:contextualSpacing/>
        <w:jc w:val="center"/>
        <w:rPr>
          <w:rFonts w:ascii="Times New Roman" w:hAnsi="Times New Roman" w:cs="Times New Roman"/>
          <w:color w:val="000000"/>
        </w:rPr>
      </w:pPr>
      <w:r w:rsidRPr="00577FA5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Деление классов на группы</w:t>
      </w:r>
    </w:p>
    <w:p w:rsidR="00577FA5" w:rsidRPr="00577FA5" w:rsidRDefault="00577FA5" w:rsidP="00577FA5">
      <w:pPr>
        <w:shd w:val="clear" w:color="auto" w:fill="FFFFFF"/>
        <w:spacing w:line="240" w:lineRule="auto"/>
        <w:ind w:right="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FA5">
        <w:rPr>
          <w:rFonts w:ascii="Times New Roman" w:hAnsi="Times New Roman" w:cs="Times New Roman"/>
          <w:spacing w:val="-3"/>
          <w:sz w:val="28"/>
          <w:szCs w:val="28"/>
        </w:rPr>
        <w:t xml:space="preserve">При изучении немецкого языка на уровне НОО  деление </w:t>
      </w:r>
      <w:r w:rsidRPr="00577FA5">
        <w:rPr>
          <w:rFonts w:ascii="Times New Roman" w:hAnsi="Times New Roman" w:cs="Times New Roman"/>
          <w:sz w:val="28"/>
          <w:szCs w:val="28"/>
        </w:rPr>
        <w:t>классов на   группы не осуществляется.</w:t>
      </w:r>
    </w:p>
    <w:p w:rsidR="00577FA5" w:rsidRPr="00577FA5" w:rsidRDefault="00577FA5" w:rsidP="00577FA5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7FA5" w:rsidRPr="00577FA5" w:rsidRDefault="00577FA5" w:rsidP="00577FA5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 w:cs="Times New Roman"/>
        </w:rPr>
      </w:pPr>
      <w:r w:rsidRPr="00577FA5">
        <w:rPr>
          <w:rFonts w:ascii="Times New Roman" w:hAnsi="Times New Roman" w:cs="Times New Roman"/>
          <w:sz w:val="28"/>
          <w:szCs w:val="28"/>
        </w:rPr>
        <w:t xml:space="preserve">В 1- 4 классах </w:t>
      </w:r>
      <w:r w:rsidRPr="00577FA5"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</w:t>
      </w:r>
      <w:r w:rsidRPr="00577FA5">
        <w:rPr>
          <w:rFonts w:ascii="Times New Roman" w:hAnsi="Times New Roman" w:cs="Times New Roman"/>
          <w:sz w:val="28"/>
          <w:szCs w:val="28"/>
        </w:rPr>
        <w:t xml:space="preserve"> не преподаются как отдельный учебный предмет. Программа Формирования культуры здорового и безопасного образа жизни  реализуется через предметы «Окружающий мир», «Физическая культура» и кружки внеурочной деятельности: «Уроки докторов здоровья», «Экология».</w:t>
      </w:r>
    </w:p>
    <w:p w:rsidR="00577FA5" w:rsidRPr="00577FA5" w:rsidRDefault="00577FA5" w:rsidP="00577FA5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 w:cs="Times New Roman"/>
        </w:rPr>
      </w:pPr>
      <w:r w:rsidRPr="00577FA5">
        <w:rPr>
          <w:rFonts w:ascii="Times New Roman" w:hAnsi="Times New Roman" w:cs="Times New Roman"/>
          <w:sz w:val="28"/>
          <w:szCs w:val="28"/>
        </w:rPr>
        <w:t xml:space="preserve">В  1-4 классах  на предмет «Окружающий мир» отводится по 1 часу в неделю,  в </w:t>
      </w:r>
      <w:proofErr w:type="gramStart"/>
      <w:r w:rsidRPr="00577FA5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577FA5">
        <w:rPr>
          <w:rFonts w:ascii="Times New Roman" w:hAnsi="Times New Roman" w:cs="Times New Roman"/>
          <w:sz w:val="28"/>
          <w:szCs w:val="28"/>
        </w:rPr>
        <w:t xml:space="preserve"> с чем во внеурочной деятельности предусмотрены курсы «Экология», «Земля – наш дом», «Хочу всё знать»,  поддерживающие этот интегрированный предмет </w:t>
      </w:r>
    </w:p>
    <w:p w:rsidR="00577FA5" w:rsidRPr="00577FA5" w:rsidRDefault="00577FA5" w:rsidP="00577FA5">
      <w:pPr>
        <w:shd w:val="clear" w:color="auto" w:fill="FFFFFF"/>
        <w:spacing w:before="298" w:line="240" w:lineRule="auto"/>
        <w:ind w:right="58"/>
        <w:contextualSpacing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577FA5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                                   Учебный  план  для </w:t>
      </w:r>
      <w:r w:rsidRPr="00577FA5">
        <w:rPr>
          <w:rFonts w:ascii="Times New Roman" w:hAnsi="Times New Roman" w:cs="Times New Roman"/>
          <w:b/>
          <w:bCs/>
          <w:spacing w:val="-8"/>
          <w:sz w:val="28"/>
          <w:szCs w:val="28"/>
          <w:lang w:val="en-US"/>
        </w:rPr>
        <w:t>I</w:t>
      </w:r>
      <w:r w:rsidRPr="00577FA5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- </w:t>
      </w:r>
      <w:r w:rsidRPr="00577FA5">
        <w:rPr>
          <w:rFonts w:ascii="Times New Roman" w:hAnsi="Times New Roman" w:cs="Times New Roman"/>
          <w:b/>
          <w:bCs/>
          <w:spacing w:val="-8"/>
          <w:sz w:val="28"/>
          <w:szCs w:val="28"/>
          <w:lang w:val="en-US"/>
        </w:rPr>
        <w:t>IV</w:t>
      </w:r>
      <w:r w:rsidRPr="00577FA5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классов</w:t>
      </w:r>
    </w:p>
    <w:p w:rsidR="00577FA5" w:rsidRPr="00577FA5" w:rsidRDefault="00577FA5" w:rsidP="00577FA5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577FA5" w:rsidRPr="00577FA5" w:rsidRDefault="00577FA5" w:rsidP="00577FA5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7FA5">
        <w:rPr>
          <w:rFonts w:ascii="Times New Roman" w:hAnsi="Times New Roman" w:cs="Times New Roman"/>
          <w:bCs/>
          <w:sz w:val="28"/>
          <w:szCs w:val="28"/>
        </w:rPr>
        <w:t>Таблица-сетка часов учебного плана</w:t>
      </w:r>
    </w:p>
    <w:p w:rsidR="00577FA5" w:rsidRPr="00577FA5" w:rsidRDefault="00577FA5" w:rsidP="00577FA5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7FA5">
        <w:rPr>
          <w:rFonts w:ascii="Times New Roman" w:hAnsi="Times New Roman" w:cs="Times New Roman"/>
          <w:bCs/>
          <w:sz w:val="28"/>
          <w:szCs w:val="28"/>
        </w:rPr>
        <w:t xml:space="preserve">МБОУ  СОШ № 7 станицы Степной  Приморско – Ахтарского района </w:t>
      </w:r>
    </w:p>
    <w:p w:rsidR="00577FA5" w:rsidRPr="00577FA5" w:rsidRDefault="00577FA5" w:rsidP="00577FA5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7FA5">
        <w:rPr>
          <w:rFonts w:ascii="Times New Roman" w:hAnsi="Times New Roman" w:cs="Times New Roman"/>
          <w:bCs/>
          <w:sz w:val="28"/>
          <w:szCs w:val="28"/>
        </w:rPr>
        <w:t>для 1 - 4 -х классов, реализующих федеральный  государственный   образов</w:t>
      </w:r>
      <w:r w:rsidRPr="00577FA5">
        <w:rPr>
          <w:rFonts w:ascii="Times New Roman" w:hAnsi="Times New Roman" w:cs="Times New Roman"/>
          <w:bCs/>
          <w:sz w:val="28"/>
          <w:szCs w:val="28"/>
        </w:rPr>
        <w:t>а</w:t>
      </w:r>
      <w:r w:rsidRPr="00577FA5">
        <w:rPr>
          <w:rFonts w:ascii="Times New Roman" w:hAnsi="Times New Roman" w:cs="Times New Roman"/>
          <w:bCs/>
          <w:sz w:val="28"/>
          <w:szCs w:val="28"/>
        </w:rPr>
        <w:t xml:space="preserve">тельный  стандарт начального общего образования </w:t>
      </w:r>
    </w:p>
    <w:p w:rsidR="00577FA5" w:rsidRPr="00577FA5" w:rsidRDefault="00577FA5" w:rsidP="00577FA5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7FA5">
        <w:rPr>
          <w:rFonts w:ascii="Times New Roman" w:hAnsi="Times New Roman" w:cs="Times New Roman"/>
          <w:bCs/>
          <w:sz w:val="28"/>
          <w:szCs w:val="28"/>
        </w:rPr>
        <w:t xml:space="preserve">в 2015 – 2016 учебном году  </w:t>
      </w:r>
    </w:p>
    <w:p w:rsidR="00577FA5" w:rsidRPr="00577FA5" w:rsidRDefault="00577FA5" w:rsidP="00577FA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586"/>
        <w:gridCol w:w="1026"/>
        <w:gridCol w:w="1100"/>
        <w:gridCol w:w="1134"/>
        <w:gridCol w:w="1417"/>
        <w:gridCol w:w="850"/>
      </w:tblGrid>
      <w:tr w:rsidR="00577FA5" w:rsidRPr="00577FA5" w:rsidTr="00CE01CD">
        <w:trPr>
          <w:trHeight w:val="262"/>
        </w:trPr>
        <w:tc>
          <w:tcPr>
            <w:tcW w:w="2660" w:type="dxa"/>
            <w:vMerge w:val="restart"/>
            <w:vAlign w:val="center"/>
          </w:tcPr>
          <w:p w:rsidR="00577FA5" w:rsidRPr="00577FA5" w:rsidRDefault="00577FA5" w:rsidP="00577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586" w:type="dxa"/>
            <w:vMerge w:val="restart"/>
            <w:tcBorders>
              <w:tr2bl w:val="single" w:sz="4" w:space="0" w:color="auto"/>
            </w:tcBorders>
            <w:vAlign w:val="center"/>
          </w:tcPr>
          <w:p w:rsidR="00577FA5" w:rsidRPr="00577FA5" w:rsidRDefault="00577FA5" w:rsidP="00577F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</w:p>
          <w:p w:rsidR="00577FA5" w:rsidRPr="00577FA5" w:rsidRDefault="00577FA5" w:rsidP="00577F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предметы         Классы                                                                     </w:t>
            </w:r>
          </w:p>
        </w:tc>
        <w:tc>
          <w:tcPr>
            <w:tcW w:w="4677" w:type="dxa"/>
            <w:gridSpan w:val="4"/>
            <w:vAlign w:val="center"/>
          </w:tcPr>
          <w:p w:rsidR="00577FA5" w:rsidRPr="00577FA5" w:rsidRDefault="00577FA5" w:rsidP="00577FA5">
            <w:pPr>
              <w:spacing w:line="240" w:lineRule="auto"/>
              <w:ind w:left="7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часов в неделю</w:t>
            </w:r>
          </w:p>
        </w:tc>
        <w:tc>
          <w:tcPr>
            <w:tcW w:w="850" w:type="dxa"/>
            <w:vMerge w:val="restart"/>
          </w:tcPr>
          <w:p w:rsidR="00577FA5" w:rsidRPr="00577FA5" w:rsidRDefault="00577FA5" w:rsidP="00577FA5">
            <w:pPr>
              <w:spacing w:line="240" w:lineRule="auto"/>
              <w:ind w:left="7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A5" w:rsidRPr="00577FA5" w:rsidRDefault="00577FA5" w:rsidP="00577FA5">
            <w:pPr>
              <w:spacing w:line="240" w:lineRule="auto"/>
              <w:ind w:left="7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</w:tr>
      <w:tr w:rsidR="00577FA5" w:rsidRPr="00577FA5" w:rsidTr="00CE01CD">
        <w:trPr>
          <w:trHeight w:val="145"/>
        </w:trPr>
        <w:tc>
          <w:tcPr>
            <w:tcW w:w="2660" w:type="dxa"/>
            <w:vMerge/>
            <w:vAlign w:val="center"/>
          </w:tcPr>
          <w:p w:rsidR="00577FA5" w:rsidRPr="00577FA5" w:rsidRDefault="00577FA5" w:rsidP="00577FA5">
            <w:pPr>
              <w:spacing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577FA5" w:rsidRPr="00577FA5" w:rsidRDefault="00577FA5" w:rsidP="00577FA5">
            <w:pPr>
              <w:spacing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577FA5" w:rsidRPr="00577FA5" w:rsidRDefault="00577FA5" w:rsidP="00577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577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</w:t>
            </w:r>
          </w:p>
          <w:p w:rsidR="00577FA5" w:rsidRPr="00577FA5" w:rsidRDefault="00577FA5" w:rsidP="00577FA5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</w:tcPr>
          <w:p w:rsidR="00577FA5" w:rsidRPr="00577FA5" w:rsidRDefault="00577FA5" w:rsidP="00577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77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</w:t>
            </w:r>
          </w:p>
          <w:p w:rsidR="00577FA5" w:rsidRPr="00577FA5" w:rsidRDefault="00577FA5" w:rsidP="00577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77FA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134" w:type="dxa"/>
          </w:tcPr>
          <w:p w:rsidR="00577FA5" w:rsidRPr="00577FA5" w:rsidRDefault="00577FA5" w:rsidP="00577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77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</w:t>
            </w:r>
          </w:p>
          <w:p w:rsidR="00577FA5" w:rsidRPr="00577FA5" w:rsidRDefault="00577FA5" w:rsidP="00577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77FA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17" w:type="dxa"/>
          </w:tcPr>
          <w:p w:rsidR="00577FA5" w:rsidRPr="00577FA5" w:rsidRDefault="00577FA5" w:rsidP="00577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577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577FA5" w:rsidRPr="00577FA5" w:rsidRDefault="00577FA5" w:rsidP="00577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77FA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50" w:type="dxa"/>
            <w:vMerge/>
          </w:tcPr>
          <w:p w:rsidR="00577FA5" w:rsidRPr="00577FA5" w:rsidRDefault="00577FA5" w:rsidP="00577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77FA5" w:rsidRPr="00577FA5" w:rsidTr="00CE01CD">
        <w:trPr>
          <w:trHeight w:val="145"/>
        </w:trPr>
        <w:tc>
          <w:tcPr>
            <w:tcW w:w="10773" w:type="dxa"/>
            <w:gridSpan w:val="7"/>
            <w:vAlign w:val="center"/>
          </w:tcPr>
          <w:p w:rsidR="00577FA5" w:rsidRPr="00577FA5" w:rsidRDefault="00577FA5" w:rsidP="00577F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Обязательная часть</w:t>
            </w:r>
          </w:p>
        </w:tc>
      </w:tr>
      <w:tr w:rsidR="00577FA5" w:rsidRPr="00577FA5" w:rsidTr="00CE01CD">
        <w:trPr>
          <w:trHeight w:val="282"/>
        </w:trPr>
        <w:tc>
          <w:tcPr>
            <w:tcW w:w="2660" w:type="dxa"/>
            <w:vMerge w:val="restart"/>
            <w:vAlign w:val="center"/>
          </w:tcPr>
          <w:p w:rsidR="00577FA5" w:rsidRPr="00577FA5" w:rsidRDefault="00577FA5" w:rsidP="00577FA5">
            <w:pPr>
              <w:spacing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586" w:type="dxa"/>
            <w:vAlign w:val="center"/>
          </w:tcPr>
          <w:p w:rsidR="00577FA5" w:rsidRPr="00577FA5" w:rsidRDefault="00577FA5" w:rsidP="00577FA5">
            <w:pPr>
              <w:spacing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6" w:type="dxa"/>
            <w:vAlign w:val="center"/>
          </w:tcPr>
          <w:p w:rsidR="00577FA5" w:rsidRPr="00577FA5" w:rsidRDefault="00577FA5" w:rsidP="00577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577FA5" w:rsidRPr="00577FA5" w:rsidRDefault="00577FA5" w:rsidP="00577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77FA5" w:rsidRPr="00577FA5" w:rsidRDefault="00577FA5" w:rsidP="00577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77FA5" w:rsidRPr="00577FA5" w:rsidRDefault="00577FA5" w:rsidP="00577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77FA5" w:rsidRPr="00577FA5" w:rsidRDefault="00577FA5" w:rsidP="00577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77FA5" w:rsidRPr="00577FA5" w:rsidTr="00CE01CD">
        <w:trPr>
          <w:trHeight w:val="145"/>
        </w:trPr>
        <w:tc>
          <w:tcPr>
            <w:tcW w:w="2660" w:type="dxa"/>
            <w:vMerge/>
            <w:vAlign w:val="center"/>
          </w:tcPr>
          <w:p w:rsidR="00577FA5" w:rsidRPr="00577FA5" w:rsidRDefault="00577FA5" w:rsidP="00577FA5">
            <w:pPr>
              <w:spacing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577FA5" w:rsidRPr="00577FA5" w:rsidRDefault="00577FA5" w:rsidP="00577FA5">
            <w:pPr>
              <w:spacing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26" w:type="dxa"/>
            <w:vAlign w:val="center"/>
          </w:tcPr>
          <w:p w:rsidR="00577FA5" w:rsidRPr="00577FA5" w:rsidRDefault="00577FA5" w:rsidP="00577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577FA5" w:rsidRPr="00577FA5" w:rsidRDefault="00577FA5" w:rsidP="00577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77FA5" w:rsidRPr="00577FA5" w:rsidRDefault="00577FA5" w:rsidP="00577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77FA5" w:rsidRPr="00577FA5" w:rsidRDefault="00577FA5" w:rsidP="00577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77FA5" w:rsidRPr="00577FA5" w:rsidRDefault="00577FA5" w:rsidP="00577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77FA5" w:rsidRPr="00577FA5" w:rsidTr="00CE01CD">
        <w:trPr>
          <w:trHeight w:val="145"/>
        </w:trPr>
        <w:tc>
          <w:tcPr>
            <w:tcW w:w="2660" w:type="dxa"/>
            <w:vMerge/>
            <w:vAlign w:val="center"/>
          </w:tcPr>
          <w:p w:rsidR="00577FA5" w:rsidRPr="00577FA5" w:rsidRDefault="00577FA5" w:rsidP="00577FA5">
            <w:pPr>
              <w:spacing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577FA5" w:rsidRPr="00577FA5" w:rsidRDefault="00577FA5" w:rsidP="00577FA5">
            <w:pPr>
              <w:spacing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Иностранный   язык</w:t>
            </w:r>
          </w:p>
          <w:p w:rsidR="00577FA5" w:rsidRPr="00577FA5" w:rsidRDefault="00577FA5" w:rsidP="00577FA5">
            <w:pPr>
              <w:spacing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(немецкий)</w:t>
            </w:r>
          </w:p>
        </w:tc>
        <w:tc>
          <w:tcPr>
            <w:tcW w:w="1026" w:type="dxa"/>
            <w:vAlign w:val="center"/>
          </w:tcPr>
          <w:p w:rsidR="00577FA5" w:rsidRPr="00577FA5" w:rsidRDefault="00577FA5" w:rsidP="00577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577FA5" w:rsidRPr="00577FA5" w:rsidRDefault="00577FA5" w:rsidP="00577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77FA5" w:rsidRPr="00577FA5" w:rsidRDefault="00577FA5" w:rsidP="00577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77FA5" w:rsidRPr="00577FA5" w:rsidRDefault="00577FA5" w:rsidP="00577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77FA5" w:rsidRPr="00577FA5" w:rsidRDefault="00577FA5" w:rsidP="00577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7FA5" w:rsidRPr="00577FA5" w:rsidTr="00CE01CD">
        <w:trPr>
          <w:trHeight w:val="545"/>
        </w:trPr>
        <w:tc>
          <w:tcPr>
            <w:tcW w:w="2660" w:type="dxa"/>
            <w:vAlign w:val="center"/>
          </w:tcPr>
          <w:p w:rsidR="00577FA5" w:rsidRPr="00577FA5" w:rsidRDefault="00577FA5" w:rsidP="00577FA5">
            <w:pPr>
              <w:spacing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Математика и инфо</w:t>
            </w: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матика</w:t>
            </w:r>
          </w:p>
        </w:tc>
        <w:tc>
          <w:tcPr>
            <w:tcW w:w="2586" w:type="dxa"/>
            <w:vAlign w:val="center"/>
          </w:tcPr>
          <w:p w:rsidR="00577FA5" w:rsidRPr="00577FA5" w:rsidRDefault="00577FA5" w:rsidP="00577FA5">
            <w:pPr>
              <w:spacing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6" w:type="dxa"/>
            <w:vAlign w:val="center"/>
          </w:tcPr>
          <w:p w:rsidR="00577FA5" w:rsidRPr="00577FA5" w:rsidRDefault="00577FA5" w:rsidP="00577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1100" w:type="dxa"/>
          </w:tcPr>
          <w:p w:rsidR="00577FA5" w:rsidRPr="00577FA5" w:rsidRDefault="00577FA5" w:rsidP="00577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77FA5" w:rsidRPr="00577FA5" w:rsidRDefault="00577FA5" w:rsidP="00577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77FA5" w:rsidRPr="00577FA5" w:rsidRDefault="00577FA5" w:rsidP="00577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77FA5" w:rsidRPr="00577FA5" w:rsidRDefault="00577FA5" w:rsidP="00577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77FA5" w:rsidRPr="00577FA5" w:rsidTr="00CE01CD">
        <w:trPr>
          <w:trHeight w:val="545"/>
        </w:trPr>
        <w:tc>
          <w:tcPr>
            <w:tcW w:w="2660" w:type="dxa"/>
            <w:vAlign w:val="center"/>
          </w:tcPr>
          <w:p w:rsidR="00577FA5" w:rsidRPr="00577FA5" w:rsidRDefault="00577FA5" w:rsidP="00577FA5">
            <w:pPr>
              <w:spacing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Обществознание и е</w:t>
            </w: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тествознание</w:t>
            </w:r>
          </w:p>
        </w:tc>
        <w:tc>
          <w:tcPr>
            <w:tcW w:w="2586" w:type="dxa"/>
            <w:vAlign w:val="center"/>
          </w:tcPr>
          <w:p w:rsidR="00577FA5" w:rsidRPr="00577FA5" w:rsidRDefault="00577FA5" w:rsidP="00577FA5">
            <w:pPr>
              <w:spacing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026" w:type="dxa"/>
            <w:vAlign w:val="center"/>
          </w:tcPr>
          <w:p w:rsidR="00577FA5" w:rsidRPr="00577FA5" w:rsidRDefault="00577FA5" w:rsidP="00577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577FA5" w:rsidRPr="00577FA5" w:rsidRDefault="00577FA5" w:rsidP="00577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7FA5" w:rsidRPr="00577FA5" w:rsidRDefault="00577FA5" w:rsidP="00577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77FA5" w:rsidRPr="00577FA5" w:rsidRDefault="00577FA5" w:rsidP="00577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77FA5" w:rsidRPr="00577FA5" w:rsidRDefault="00577FA5" w:rsidP="00577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7FA5" w:rsidRPr="00577FA5" w:rsidTr="00CE01CD">
        <w:trPr>
          <w:trHeight w:val="1089"/>
        </w:trPr>
        <w:tc>
          <w:tcPr>
            <w:tcW w:w="2660" w:type="dxa"/>
            <w:vAlign w:val="center"/>
          </w:tcPr>
          <w:p w:rsidR="00577FA5" w:rsidRPr="00577FA5" w:rsidRDefault="00577FA5" w:rsidP="00577FA5">
            <w:pPr>
              <w:spacing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586" w:type="dxa"/>
            <w:vAlign w:val="center"/>
          </w:tcPr>
          <w:p w:rsidR="00577FA5" w:rsidRPr="00577FA5" w:rsidRDefault="00577FA5" w:rsidP="00577FA5">
            <w:pPr>
              <w:spacing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026" w:type="dxa"/>
            <w:vAlign w:val="center"/>
          </w:tcPr>
          <w:p w:rsidR="00577FA5" w:rsidRPr="00577FA5" w:rsidRDefault="00577FA5" w:rsidP="00577F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100" w:type="dxa"/>
          </w:tcPr>
          <w:p w:rsidR="00577FA5" w:rsidRPr="00577FA5" w:rsidRDefault="00577FA5" w:rsidP="00577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77FA5" w:rsidRPr="00577FA5" w:rsidRDefault="00577FA5" w:rsidP="00577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77FA5" w:rsidRPr="00577FA5" w:rsidRDefault="00577FA5" w:rsidP="00577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77FA5" w:rsidRPr="00577FA5" w:rsidRDefault="00577FA5" w:rsidP="00577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FA5" w:rsidRPr="00577FA5" w:rsidTr="00CE01CD">
        <w:trPr>
          <w:trHeight w:val="262"/>
        </w:trPr>
        <w:tc>
          <w:tcPr>
            <w:tcW w:w="2660" w:type="dxa"/>
            <w:vMerge w:val="restart"/>
            <w:vAlign w:val="center"/>
          </w:tcPr>
          <w:p w:rsidR="00577FA5" w:rsidRPr="00577FA5" w:rsidRDefault="00577FA5" w:rsidP="00577FA5">
            <w:pPr>
              <w:spacing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86" w:type="dxa"/>
            <w:vAlign w:val="center"/>
          </w:tcPr>
          <w:p w:rsidR="00577FA5" w:rsidRPr="00577FA5" w:rsidRDefault="00577FA5" w:rsidP="00577FA5">
            <w:pPr>
              <w:spacing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26" w:type="dxa"/>
            <w:vAlign w:val="center"/>
          </w:tcPr>
          <w:p w:rsidR="00577FA5" w:rsidRPr="00577FA5" w:rsidRDefault="00577FA5" w:rsidP="00577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577FA5" w:rsidRPr="00577FA5" w:rsidRDefault="00577FA5" w:rsidP="00577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7FA5" w:rsidRPr="00577FA5" w:rsidRDefault="00577FA5" w:rsidP="00577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77FA5" w:rsidRPr="00577FA5" w:rsidRDefault="00577FA5" w:rsidP="00577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77FA5" w:rsidRPr="00577FA5" w:rsidRDefault="00577FA5" w:rsidP="00577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7FA5" w:rsidRPr="00577FA5" w:rsidTr="00CE01CD">
        <w:trPr>
          <w:trHeight w:val="145"/>
        </w:trPr>
        <w:tc>
          <w:tcPr>
            <w:tcW w:w="2660" w:type="dxa"/>
            <w:vMerge/>
            <w:vAlign w:val="center"/>
          </w:tcPr>
          <w:p w:rsidR="00577FA5" w:rsidRPr="00577FA5" w:rsidRDefault="00577FA5" w:rsidP="00577FA5">
            <w:pPr>
              <w:spacing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577FA5" w:rsidRPr="00577FA5" w:rsidRDefault="00577FA5" w:rsidP="00577FA5">
            <w:pPr>
              <w:spacing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Изобразительное и</w:t>
            </w: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кусство</w:t>
            </w:r>
          </w:p>
        </w:tc>
        <w:tc>
          <w:tcPr>
            <w:tcW w:w="1026" w:type="dxa"/>
            <w:vAlign w:val="center"/>
          </w:tcPr>
          <w:p w:rsidR="00577FA5" w:rsidRPr="00577FA5" w:rsidRDefault="00577FA5" w:rsidP="00577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577FA5" w:rsidRPr="00577FA5" w:rsidRDefault="00577FA5" w:rsidP="00577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7FA5" w:rsidRPr="00577FA5" w:rsidRDefault="00577FA5" w:rsidP="00577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77FA5" w:rsidRPr="00577FA5" w:rsidRDefault="00577FA5" w:rsidP="00577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77FA5" w:rsidRPr="00577FA5" w:rsidRDefault="00577FA5" w:rsidP="00577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7FA5" w:rsidRPr="00577FA5" w:rsidTr="00CE01CD">
        <w:trPr>
          <w:trHeight w:val="282"/>
        </w:trPr>
        <w:tc>
          <w:tcPr>
            <w:tcW w:w="2660" w:type="dxa"/>
            <w:vAlign w:val="center"/>
          </w:tcPr>
          <w:p w:rsidR="00577FA5" w:rsidRPr="00577FA5" w:rsidRDefault="00577FA5" w:rsidP="00577FA5">
            <w:pPr>
              <w:spacing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86" w:type="dxa"/>
            <w:vAlign w:val="center"/>
          </w:tcPr>
          <w:p w:rsidR="00577FA5" w:rsidRPr="00577FA5" w:rsidRDefault="00577FA5" w:rsidP="00577FA5">
            <w:pPr>
              <w:spacing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26" w:type="dxa"/>
            <w:vAlign w:val="center"/>
          </w:tcPr>
          <w:p w:rsidR="00577FA5" w:rsidRPr="00577FA5" w:rsidRDefault="00577FA5" w:rsidP="00577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577FA5" w:rsidRPr="00577FA5" w:rsidRDefault="00577FA5" w:rsidP="00577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7FA5" w:rsidRPr="00577FA5" w:rsidRDefault="00577FA5" w:rsidP="00577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77FA5" w:rsidRPr="00577FA5" w:rsidRDefault="00577FA5" w:rsidP="00577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77FA5" w:rsidRPr="00577FA5" w:rsidRDefault="00577FA5" w:rsidP="00577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7FA5" w:rsidRPr="00577FA5" w:rsidTr="00CE01CD">
        <w:trPr>
          <w:trHeight w:val="545"/>
        </w:trPr>
        <w:tc>
          <w:tcPr>
            <w:tcW w:w="2660" w:type="dxa"/>
            <w:vAlign w:val="center"/>
          </w:tcPr>
          <w:p w:rsidR="00577FA5" w:rsidRPr="00577FA5" w:rsidRDefault="00577FA5" w:rsidP="00577FA5">
            <w:pPr>
              <w:spacing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86" w:type="dxa"/>
            <w:vAlign w:val="center"/>
          </w:tcPr>
          <w:p w:rsidR="00577FA5" w:rsidRPr="00577FA5" w:rsidRDefault="00577FA5" w:rsidP="00577FA5">
            <w:pPr>
              <w:spacing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26" w:type="dxa"/>
            <w:vAlign w:val="center"/>
          </w:tcPr>
          <w:p w:rsidR="00577FA5" w:rsidRPr="00577FA5" w:rsidRDefault="00577FA5" w:rsidP="00577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577FA5" w:rsidRPr="00577FA5" w:rsidRDefault="00577FA5" w:rsidP="00577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77FA5" w:rsidRPr="00577FA5" w:rsidRDefault="00577FA5" w:rsidP="00577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77FA5" w:rsidRPr="00577FA5" w:rsidRDefault="00577FA5" w:rsidP="00577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77FA5" w:rsidRPr="00577FA5" w:rsidRDefault="00577FA5" w:rsidP="00577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7FA5" w:rsidRPr="00577FA5" w:rsidTr="00CE01CD">
        <w:trPr>
          <w:trHeight w:val="545"/>
        </w:trPr>
        <w:tc>
          <w:tcPr>
            <w:tcW w:w="2660" w:type="dxa"/>
            <w:vAlign w:val="center"/>
          </w:tcPr>
          <w:p w:rsidR="00577FA5" w:rsidRPr="00577FA5" w:rsidRDefault="00577FA5" w:rsidP="00577FA5">
            <w:pPr>
              <w:spacing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86" w:type="dxa"/>
            <w:vAlign w:val="center"/>
          </w:tcPr>
          <w:p w:rsidR="00577FA5" w:rsidRPr="00577FA5" w:rsidRDefault="00577FA5" w:rsidP="00577FA5">
            <w:pPr>
              <w:spacing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при 5-дневной неделе</w:t>
            </w:r>
          </w:p>
        </w:tc>
        <w:tc>
          <w:tcPr>
            <w:tcW w:w="1026" w:type="dxa"/>
            <w:vAlign w:val="center"/>
          </w:tcPr>
          <w:p w:rsidR="00577FA5" w:rsidRPr="00577FA5" w:rsidRDefault="00577FA5" w:rsidP="00577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0" w:type="dxa"/>
          </w:tcPr>
          <w:p w:rsidR="00577FA5" w:rsidRPr="00577FA5" w:rsidRDefault="00577FA5" w:rsidP="00577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577FA5" w:rsidRPr="00577FA5" w:rsidRDefault="00577FA5" w:rsidP="00577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577FA5" w:rsidRPr="00577FA5" w:rsidRDefault="00577FA5" w:rsidP="00577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577FA5" w:rsidRPr="00577FA5" w:rsidRDefault="00577FA5" w:rsidP="00577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577FA5" w:rsidRPr="00577FA5" w:rsidTr="00CE01CD">
        <w:trPr>
          <w:trHeight w:val="262"/>
        </w:trPr>
        <w:tc>
          <w:tcPr>
            <w:tcW w:w="2660" w:type="dxa"/>
            <w:vAlign w:val="center"/>
          </w:tcPr>
          <w:p w:rsidR="00577FA5" w:rsidRPr="00577FA5" w:rsidRDefault="00577FA5" w:rsidP="00577F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</w:t>
            </w: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 xml:space="preserve">тельных отношений </w:t>
            </w:r>
          </w:p>
          <w:p w:rsidR="00577FA5" w:rsidRPr="00577FA5" w:rsidRDefault="00577FA5" w:rsidP="00577FA5">
            <w:pPr>
              <w:spacing w:line="240" w:lineRule="auto"/>
              <w:ind w:left="72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577FA5" w:rsidRPr="00577FA5" w:rsidRDefault="00577FA5" w:rsidP="00577FA5">
            <w:pPr>
              <w:spacing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при 5-дневной неделе</w:t>
            </w:r>
          </w:p>
        </w:tc>
        <w:tc>
          <w:tcPr>
            <w:tcW w:w="1026" w:type="dxa"/>
            <w:vAlign w:val="center"/>
          </w:tcPr>
          <w:p w:rsidR="00577FA5" w:rsidRPr="00577FA5" w:rsidRDefault="00577FA5" w:rsidP="00577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577FA5" w:rsidRPr="00577FA5" w:rsidRDefault="00577FA5" w:rsidP="00577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7FA5" w:rsidRPr="00577FA5" w:rsidRDefault="00577FA5" w:rsidP="00577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77FA5" w:rsidRPr="00577FA5" w:rsidRDefault="00577FA5" w:rsidP="00577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77FA5" w:rsidRPr="00577FA5" w:rsidRDefault="00577FA5" w:rsidP="00577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7FA5" w:rsidRPr="00577FA5" w:rsidTr="00CE01CD">
        <w:trPr>
          <w:trHeight w:val="282"/>
        </w:trPr>
        <w:tc>
          <w:tcPr>
            <w:tcW w:w="5246" w:type="dxa"/>
            <w:gridSpan w:val="2"/>
            <w:vAlign w:val="center"/>
          </w:tcPr>
          <w:p w:rsidR="00577FA5" w:rsidRPr="00577FA5" w:rsidRDefault="00577FA5" w:rsidP="00577FA5">
            <w:pPr>
              <w:spacing w:line="240" w:lineRule="auto"/>
              <w:ind w:left="7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</w:p>
          <w:p w:rsidR="00577FA5" w:rsidRPr="00577FA5" w:rsidRDefault="00577FA5" w:rsidP="00577FA5">
            <w:pPr>
              <w:spacing w:line="240" w:lineRule="auto"/>
              <w:ind w:left="7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Кубановедение</w:t>
            </w:r>
          </w:p>
        </w:tc>
        <w:tc>
          <w:tcPr>
            <w:tcW w:w="1026" w:type="dxa"/>
            <w:vAlign w:val="center"/>
          </w:tcPr>
          <w:p w:rsidR="00577FA5" w:rsidRPr="00577FA5" w:rsidRDefault="00577FA5" w:rsidP="00577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577FA5" w:rsidRPr="00577FA5" w:rsidRDefault="00577FA5" w:rsidP="00577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7FA5" w:rsidRPr="00577FA5" w:rsidRDefault="00577FA5" w:rsidP="00577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77FA5" w:rsidRPr="00577FA5" w:rsidRDefault="00577FA5" w:rsidP="00577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77FA5" w:rsidRPr="00577FA5" w:rsidRDefault="00577FA5" w:rsidP="00577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77FA5" w:rsidRPr="00577FA5" w:rsidTr="00CE01CD">
        <w:trPr>
          <w:trHeight w:val="608"/>
        </w:trPr>
        <w:tc>
          <w:tcPr>
            <w:tcW w:w="2660" w:type="dxa"/>
            <w:vAlign w:val="center"/>
          </w:tcPr>
          <w:p w:rsidR="00577FA5" w:rsidRPr="00577FA5" w:rsidRDefault="00577FA5" w:rsidP="00577FA5">
            <w:pPr>
              <w:spacing w:line="240" w:lineRule="auto"/>
              <w:ind w:left="72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Максимально допуст</w:t>
            </w: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 xml:space="preserve">мая недельная нагрузка </w:t>
            </w:r>
          </w:p>
          <w:p w:rsidR="00577FA5" w:rsidRPr="00577FA5" w:rsidRDefault="00577FA5" w:rsidP="00577FA5">
            <w:pPr>
              <w:spacing w:line="240" w:lineRule="auto"/>
              <w:ind w:left="72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gramStart"/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.4.2.2821-10</w:t>
            </w:r>
          </w:p>
        </w:tc>
        <w:tc>
          <w:tcPr>
            <w:tcW w:w="2586" w:type="dxa"/>
            <w:vAlign w:val="center"/>
          </w:tcPr>
          <w:p w:rsidR="00577FA5" w:rsidRPr="00577FA5" w:rsidRDefault="00577FA5" w:rsidP="00577FA5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FA5">
              <w:rPr>
                <w:rFonts w:ascii="Times New Roman" w:hAnsi="Times New Roman" w:cs="Times New Roman"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1026" w:type="dxa"/>
            <w:vAlign w:val="center"/>
          </w:tcPr>
          <w:p w:rsidR="00577FA5" w:rsidRPr="00577FA5" w:rsidRDefault="00577FA5" w:rsidP="00577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77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77F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00" w:type="dxa"/>
          </w:tcPr>
          <w:p w:rsidR="00577FA5" w:rsidRPr="00577FA5" w:rsidRDefault="00577FA5" w:rsidP="00577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77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77F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577FA5" w:rsidRPr="00577FA5" w:rsidRDefault="00577FA5" w:rsidP="00577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77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77F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577FA5" w:rsidRPr="00577FA5" w:rsidRDefault="00577FA5" w:rsidP="00577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77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77F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577FA5" w:rsidRPr="00577FA5" w:rsidRDefault="00577FA5" w:rsidP="00577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77F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90</w:t>
            </w:r>
          </w:p>
        </w:tc>
      </w:tr>
    </w:tbl>
    <w:p w:rsidR="00577FA5" w:rsidRPr="00577FA5" w:rsidRDefault="00577FA5" w:rsidP="00577FA5">
      <w:pPr>
        <w:spacing w:line="240" w:lineRule="auto"/>
        <w:contextualSpacing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577FA5" w:rsidRPr="00577FA5" w:rsidRDefault="00577FA5" w:rsidP="00577FA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FA5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Сроки и формы промежуточной аттестации </w:t>
      </w:r>
      <w:proofErr w:type="gramStart"/>
      <w:r w:rsidRPr="00577FA5">
        <w:rPr>
          <w:rFonts w:ascii="Times New Roman" w:hAnsi="Times New Roman" w:cs="Times New Roman"/>
          <w:b/>
          <w:bCs/>
          <w:spacing w:val="-5"/>
          <w:sz w:val="28"/>
          <w:szCs w:val="28"/>
        </w:rPr>
        <w:t>обучающихся</w:t>
      </w:r>
      <w:proofErr w:type="gramEnd"/>
    </w:p>
    <w:p w:rsidR="00577FA5" w:rsidRPr="00577FA5" w:rsidRDefault="00577FA5" w:rsidP="00577F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7FA5">
        <w:rPr>
          <w:rFonts w:ascii="Times New Roman" w:hAnsi="Times New Roman" w:cs="Times New Roman"/>
          <w:bCs/>
          <w:sz w:val="28"/>
          <w:szCs w:val="28"/>
        </w:rPr>
        <w:t xml:space="preserve">     Промежуточная  аттестация учащихся осуществляется  в соответствии с ПОЛОЖЕНИЕМ О проведении промежуточной аттестации учащихся и осущ</w:t>
      </w:r>
      <w:r w:rsidRPr="00577FA5">
        <w:rPr>
          <w:rFonts w:ascii="Times New Roman" w:hAnsi="Times New Roman" w:cs="Times New Roman"/>
          <w:bCs/>
          <w:sz w:val="28"/>
          <w:szCs w:val="28"/>
        </w:rPr>
        <w:t>е</w:t>
      </w:r>
      <w:r w:rsidRPr="00577FA5">
        <w:rPr>
          <w:rFonts w:ascii="Times New Roman" w:hAnsi="Times New Roman" w:cs="Times New Roman"/>
          <w:bCs/>
          <w:sz w:val="28"/>
          <w:szCs w:val="28"/>
        </w:rPr>
        <w:t xml:space="preserve">ствлении текущего контроля их успеваемости в муниципальном бюджетном общеобразовательном учреждении средней общеобразовательной школе № 7, </w:t>
      </w:r>
      <w:r w:rsidRPr="00577FA5">
        <w:rPr>
          <w:rFonts w:ascii="Times New Roman" w:hAnsi="Times New Roman" w:cs="Times New Roman"/>
          <w:sz w:val="28"/>
          <w:szCs w:val="28"/>
        </w:rPr>
        <w:t xml:space="preserve">т.е.  </w:t>
      </w:r>
      <w:r w:rsidRPr="00577FA5">
        <w:rPr>
          <w:rFonts w:ascii="Times New Roman" w:hAnsi="Times New Roman" w:cs="Times New Roman"/>
          <w:bCs/>
          <w:sz w:val="28"/>
          <w:szCs w:val="28"/>
        </w:rPr>
        <w:t xml:space="preserve">по итогам учебного  года </w:t>
      </w:r>
      <w:r w:rsidRPr="00577FA5">
        <w:rPr>
          <w:rFonts w:ascii="Times New Roman" w:hAnsi="Times New Roman" w:cs="Times New Roman"/>
          <w:sz w:val="28"/>
          <w:szCs w:val="28"/>
        </w:rPr>
        <w:t>на основе четвертных отметок, выставленных в классный журнал. Сроки промежуточной аттестации определены годовым к</w:t>
      </w:r>
      <w:r w:rsidRPr="00577FA5">
        <w:rPr>
          <w:rFonts w:ascii="Times New Roman" w:hAnsi="Times New Roman" w:cs="Times New Roman"/>
          <w:sz w:val="28"/>
          <w:szCs w:val="28"/>
        </w:rPr>
        <w:t>а</w:t>
      </w:r>
      <w:r w:rsidRPr="00577FA5">
        <w:rPr>
          <w:rFonts w:ascii="Times New Roman" w:hAnsi="Times New Roman" w:cs="Times New Roman"/>
          <w:sz w:val="28"/>
          <w:szCs w:val="28"/>
        </w:rPr>
        <w:t>лендарным учебным графиком на текущий учебный год.</w:t>
      </w:r>
    </w:p>
    <w:p w:rsidR="00577FA5" w:rsidRPr="00577FA5" w:rsidRDefault="00577FA5" w:rsidP="00577F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7FA5">
        <w:rPr>
          <w:rFonts w:ascii="Times New Roman" w:hAnsi="Times New Roman" w:cs="Times New Roman"/>
          <w:sz w:val="28"/>
          <w:szCs w:val="28"/>
        </w:rPr>
        <w:t xml:space="preserve">    П</w:t>
      </w:r>
      <w:r w:rsidRPr="00577FA5">
        <w:rPr>
          <w:rFonts w:ascii="Times New Roman" w:hAnsi="Times New Roman" w:cs="Times New Roman"/>
          <w:spacing w:val="-4"/>
          <w:sz w:val="28"/>
          <w:szCs w:val="28"/>
        </w:rPr>
        <w:t xml:space="preserve">ромежуточная аттестация обучающихся 1, 2 классов </w:t>
      </w:r>
      <w:r w:rsidRPr="00577FA5">
        <w:rPr>
          <w:rFonts w:ascii="Times New Roman" w:hAnsi="Times New Roman" w:cs="Times New Roman"/>
          <w:sz w:val="28"/>
          <w:szCs w:val="28"/>
        </w:rPr>
        <w:t xml:space="preserve"> не проводится.</w:t>
      </w:r>
    </w:p>
    <w:p w:rsidR="001525B9" w:rsidRDefault="001525B9" w:rsidP="002351FF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</w:pPr>
      <w:r w:rsidRPr="003346B7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 xml:space="preserve"> </w:t>
      </w:r>
    </w:p>
    <w:p w:rsidR="002351FF" w:rsidRDefault="002351FF" w:rsidP="002351FF">
      <w:pPr>
        <w:autoSpaceDE w:val="0"/>
        <w:autoSpaceDN w:val="0"/>
        <w:adjustRightInd w:val="0"/>
        <w:spacing w:after="0" w:line="240" w:lineRule="auto"/>
        <w:rPr>
          <w:rStyle w:val="95"/>
          <w:sz w:val="28"/>
          <w:szCs w:val="28"/>
        </w:rPr>
      </w:pPr>
      <w:r w:rsidRPr="00E84DBA">
        <w:rPr>
          <w:rStyle w:val="95"/>
          <w:sz w:val="28"/>
          <w:szCs w:val="28"/>
        </w:rPr>
        <w:t>3.2. План внеурочной деятельности</w:t>
      </w:r>
    </w:p>
    <w:p w:rsidR="002351FF" w:rsidRPr="00E84DBA" w:rsidRDefault="002351FF" w:rsidP="002351FF">
      <w:pPr>
        <w:autoSpaceDE w:val="0"/>
        <w:autoSpaceDN w:val="0"/>
        <w:adjustRightInd w:val="0"/>
        <w:spacing w:after="0" w:line="240" w:lineRule="auto"/>
        <w:rPr>
          <w:rStyle w:val="95"/>
          <w:sz w:val="28"/>
          <w:szCs w:val="28"/>
        </w:rPr>
      </w:pPr>
    </w:p>
    <w:p w:rsidR="002351FF" w:rsidRPr="00E84DBA" w:rsidRDefault="002351FF" w:rsidP="002351F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84DBA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Цели организации внеурочной деятельности</w:t>
      </w:r>
      <w:r w:rsidRPr="00E84DBA">
        <w:rPr>
          <w:rFonts w:ascii="Times New Roman" w:hAnsi="Times New Roman" w:cs="Times New Roman"/>
          <w:color w:val="auto"/>
          <w:sz w:val="28"/>
          <w:szCs w:val="28"/>
        </w:rPr>
        <w:t xml:space="preserve"> на уровне начального о</w:t>
      </w:r>
      <w:r w:rsidRPr="00E84DBA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E84DBA">
        <w:rPr>
          <w:rFonts w:ascii="Times New Roman" w:hAnsi="Times New Roman" w:cs="Times New Roman"/>
          <w:color w:val="auto"/>
          <w:sz w:val="28"/>
          <w:szCs w:val="28"/>
        </w:rPr>
        <w:t>щего образования - обеспечение соответствующей возрасту адаптации ребенка в образовательной организации, создание благоприятных условий для развития ребенка, учет его возрастных и индивидуальных особенностей.</w:t>
      </w:r>
    </w:p>
    <w:p w:rsidR="002351FF" w:rsidRPr="00E84DBA" w:rsidRDefault="002351FF" w:rsidP="002351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4DBA">
        <w:rPr>
          <w:rFonts w:ascii="Times New Roman" w:hAnsi="Times New Roman" w:cs="Times New Roman"/>
          <w:sz w:val="28"/>
          <w:szCs w:val="28"/>
        </w:rPr>
        <w:lastRenderedPageBreak/>
        <w:t xml:space="preserve">Внеурочная деятельность в школе организуется </w:t>
      </w:r>
      <w:r w:rsidRPr="00E84DBA">
        <w:rPr>
          <w:rFonts w:ascii="Times New Roman" w:hAnsi="Times New Roman" w:cs="Times New Roman"/>
          <w:i/>
          <w:sz w:val="28"/>
          <w:szCs w:val="28"/>
        </w:rPr>
        <w:t>по направлениям разв</w:t>
      </w:r>
      <w:r w:rsidRPr="00E84DBA">
        <w:rPr>
          <w:rFonts w:ascii="Times New Roman" w:hAnsi="Times New Roman" w:cs="Times New Roman"/>
          <w:i/>
          <w:sz w:val="28"/>
          <w:szCs w:val="28"/>
        </w:rPr>
        <w:t>и</w:t>
      </w:r>
      <w:r w:rsidRPr="00E84DBA">
        <w:rPr>
          <w:rFonts w:ascii="Times New Roman" w:hAnsi="Times New Roman" w:cs="Times New Roman"/>
          <w:i/>
          <w:sz w:val="28"/>
          <w:szCs w:val="28"/>
        </w:rPr>
        <w:t xml:space="preserve">тия личности </w:t>
      </w:r>
      <w:r w:rsidRPr="00E84DBA">
        <w:rPr>
          <w:rFonts w:ascii="Times New Roman" w:hAnsi="Times New Roman" w:cs="Times New Roman"/>
          <w:sz w:val="28"/>
          <w:szCs w:val="28"/>
        </w:rPr>
        <w:t>- спортивно-оздоровительное, духовно-нравственное, социал</w:t>
      </w:r>
      <w:r w:rsidRPr="00E84DBA">
        <w:rPr>
          <w:rFonts w:ascii="Times New Roman" w:hAnsi="Times New Roman" w:cs="Times New Roman"/>
          <w:sz w:val="28"/>
          <w:szCs w:val="28"/>
        </w:rPr>
        <w:t>ь</w:t>
      </w:r>
      <w:r w:rsidRPr="00E84DBA">
        <w:rPr>
          <w:rFonts w:ascii="Times New Roman" w:hAnsi="Times New Roman" w:cs="Times New Roman"/>
          <w:sz w:val="28"/>
          <w:szCs w:val="28"/>
        </w:rPr>
        <w:t>ное, общеинтеллектуальное, общекультурное.</w:t>
      </w:r>
    </w:p>
    <w:p w:rsidR="002351FF" w:rsidRPr="00E84DBA" w:rsidRDefault="002351FF" w:rsidP="002351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4DBA">
        <w:rPr>
          <w:rFonts w:ascii="Times New Roman" w:hAnsi="Times New Roman" w:cs="Times New Roman"/>
          <w:i/>
          <w:sz w:val="28"/>
          <w:szCs w:val="28"/>
        </w:rPr>
        <w:t>Формы организации внеурочной деятельности</w:t>
      </w:r>
      <w:r w:rsidRPr="00E84DBA">
        <w:rPr>
          <w:rFonts w:ascii="Times New Roman" w:hAnsi="Times New Roman" w:cs="Times New Roman"/>
          <w:sz w:val="28"/>
          <w:szCs w:val="28"/>
        </w:rPr>
        <w:t xml:space="preserve"> - художественные, кул</w:t>
      </w:r>
      <w:r w:rsidRPr="00E84DBA">
        <w:rPr>
          <w:rFonts w:ascii="Times New Roman" w:hAnsi="Times New Roman" w:cs="Times New Roman"/>
          <w:sz w:val="28"/>
          <w:szCs w:val="28"/>
        </w:rPr>
        <w:t>ь</w:t>
      </w:r>
      <w:r w:rsidRPr="00E84DBA">
        <w:rPr>
          <w:rFonts w:ascii="Times New Roman" w:hAnsi="Times New Roman" w:cs="Times New Roman"/>
          <w:sz w:val="28"/>
          <w:szCs w:val="28"/>
        </w:rPr>
        <w:t>турологические, филологические, хоровые студии, сетевые сообщества, школ</w:t>
      </w:r>
      <w:r w:rsidRPr="00E84DBA">
        <w:rPr>
          <w:rFonts w:ascii="Times New Roman" w:hAnsi="Times New Roman" w:cs="Times New Roman"/>
          <w:sz w:val="28"/>
          <w:szCs w:val="28"/>
        </w:rPr>
        <w:t>ь</w:t>
      </w:r>
      <w:r w:rsidRPr="00E84DBA">
        <w:rPr>
          <w:rFonts w:ascii="Times New Roman" w:hAnsi="Times New Roman" w:cs="Times New Roman"/>
          <w:sz w:val="28"/>
          <w:szCs w:val="28"/>
        </w:rPr>
        <w:t>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 на добровол</w:t>
      </w:r>
      <w:r w:rsidRPr="00E84DBA">
        <w:rPr>
          <w:rFonts w:ascii="Times New Roman" w:hAnsi="Times New Roman" w:cs="Times New Roman"/>
          <w:sz w:val="28"/>
          <w:szCs w:val="28"/>
        </w:rPr>
        <w:t>ь</w:t>
      </w:r>
      <w:r w:rsidRPr="00E84DBA">
        <w:rPr>
          <w:rFonts w:ascii="Times New Roman" w:hAnsi="Times New Roman" w:cs="Times New Roman"/>
          <w:sz w:val="28"/>
          <w:szCs w:val="28"/>
        </w:rPr>
        <w:t>ной основе в соответствии с выбором участников образовательных отношений.</w:t>
      </w:r>
    </w:p>
    <w:p w:rsidR="002351FF" w:rsidRDefault="002351FF" w:rsidP="002351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4DBA">
        <w:rPr>
          <w:rFonts w:ascii="Times New Roman" w:hAnsi="Times New Roman" w:cs="Times New Roman"/>
          <w:i/>
          <w:sz w:val="28"/>
          <w:szCs w:val="28"/>
        </w:rPr>
        <w:t>Общий объем внеурочной деятельности</w:t>
      </w:r>
      <w:r w:rsidRPr="00E84DBA">
        <w:rPr>
          <w:rFonts w:ascii="Times New Roman" w:hAnsi="Times New Roman" w:cs="Times New Roman"/>
          <w:sz w:val="28"/>
          <w:szCs w:val="28"/>
        </w:rPr>
        <w:t xml:space="preserve"> для обучающихся при получении начального общего образования за 4 года обучения составляет до 1350 часов.</w:t>
      </w:r>
    </w:p>
    <w:p w:rsidR="00902A72" w:rsidRPr="00902A72" w:rsidRDefault="00902A72" w:rsidP="00902A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02A72">
        <w:rPr>
          <w:rStyle w:val="95"/>
          <w:b w:val="0"/>
          <w:sz w:val="28"/>
          <w:szCs w:val="28"/>
        </w:rPr>
        <w:t>Механизмом организации внеурочной деятельности является</w:t>
      </w:r>
      <w:r w:rsidRPr="00902A72">
        <w:rPr>
          <w:rStyle w:val="95"/>
          <w:sz w:val="28"/>
          <w:szCs w:val="28"/>
        </w:rPr>
        <w:t xml:space="preserve"> </w:t>
      </w:r>
      <w:r w:rsidRPr="00902A72">
        <w:rPr>
          <w:rFonts w:ascii="Times New Roman" w:hAnsi="Times New Roman" w:cs="Times New Roman"/>
          <w:i/>
          <w:sz w:val="28"/>
          <w:szCs w:val="28"/>
        </w:rPr>
        <w:t>план вн</w:t>
      </w:r>
      <w:r w:rsidRPr="00902A72">
        <w:rPr>
          <w:rFonts w:ascii="Times New Roman" w:hAnsi="Times New Roman" w:cs="Times New Roman"/>
          <w:i/>
          <w:sz w:val="28"/>
          <w:szCs w:val="28"/>
        </w:rPr>
        <w:t>е</w:t>
      </w:r>
      <w:r w:rsidRPr="00902A72">
        <w:rPr>
          <w:rFonts w:ascii="Times New Roman" w:hAnsi="Times New Roman" w:cs="Times New Roman"/>
          <w:i/>
          <w:sz w:val="28"/>
          <w:szCs w:val="28"/>
        </w:rPr>
        <w:t>урочной деятельности.</w:t>
      </w:r>
    </w:p>
    <w:p w:rsidR="00902A72" w:rsidRPr="00902A72" w:rsidRDefault="00902A72" w:rsidP="00902A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2A72">
        <w:rPr>
          <w:rFonts w:ascii="Times New Roman" w:hAnsi="Times New Roman" w:cs="Times New Roman"/>
          <w:sz w:val="28"/>
          <w:szCs w:val="28"/>
        </w:rPr>
        <w:t>План внеурочной деятельности обеспечивает учет индивидуальных ос</w:t>
      </w:r>
      <w:r w:rsidRPr="00902A72">
        <w:rPr>
          <w:rFonts w:ascii="Times New Roman" w:hAnsi="Times New Roman" w:cs="Times New Roman"/>
          <w:sz w:val="28"/>
          <w:szCs w:val="28"/>
        </w:rPr>
        <w:t>о</w:t>
      </w:r>
      <w:r w:rsidRPr="00902A72">
        <w:rPr>
          <w:rFonts w:ascii="Times New Roman" w:hAnsi="Times New Roman" w:cs="Times New Roman"/>
          <w:sz w:val="28"/>
          <w:szCs w:val="28"/>
        </w:rPr>
        <w:t xml:space="preserve">бенностей и </w:t>
      </w:r>
      <w:proofErr w:type="gramStart"/>
      <w:r w:rsidRPr="00902A72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Pr="00902A72">
        <w:rPr>
          <w:rFonts w:ascii="Times New Roman" w:hAnsi="Times New Roman" w:cs="Times New Roman"/>
          <w:sz w:val="28"/>
          <w:szCs w:val="28"/>
        </w:rPr>
        <w:t xml:space="preserve"> обучающихся через организацию внеурочной де</w:t>
      </w:r>
      <w:r w:rsidRPr="00902A72">
        <w:rPr>
          <w:rFonts w:ascii="Times New Roman" w:hAnsi="Times New Roman" w:cs="Times New Roman"/>
          <w:sz w:val="28"/>
          <w:szCs w:val="28"/>
        </w:rPr>
        <w:t>я</w:t>
      </w:r>
      <w:r w:rsidRPr="00902A72">
        <w:rPr>
          <w:rFonts w:ascii="Times New Roman" w:hAnsi="Times New Roman" w:cs="Times New Roman"/>
          <w:sz w:val="28"/>
          <w:szCs w:val="28"/>
        </w:rPr>
        <w:t xml:space="preserve">тельности. </w:t>
      </w:r>
    </w:p>
    <w:p w:rsidR="00902A72" w:rsidRPr="00902A72" w:rsidRDefault="00902A72" w:rsidP="00902A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2A72">
        <w:rPr>
          <w:rFonts w:ascii="Times New Roman" w:hAnsi="Times New Roman" w:cs="Times New Roman"/>
          <w:sz w:val="28"/>
          <w:szCs w:val="28"/>
        </w:rPr>
        <w:t>План внеурочной деятельности школы на уровне начального общего о</w:t>
      </w:r>
      <w:r w:rsidRPr="00902A72">
        <w:rPr>
          <w:rFonts w:ascii="Times New Roman" w:hAnsi="Times New Roman" w:cs="Times New Roman"/>
          <w:sz w:val="28"/>
          <w:szCs w:val="28"/>
        </w:rPr>
        <w:t>б</w:t>
      </w:r>
      <w:r w:rsidRPr="00902A72">
        <w:rPr>
          <w:rFonts w:ascii="Times New Roman" w:hAnsi="Times New Roman" w:cs="Times New Roman"/>
          <w:sz w:val="28"/>
          <w:szCs w:val="28"/>
        </w:rPr>
        <w:t>разования определяет состав и структуру направлений, формы организации. Он разработан с учетом интересов обучающихся и возможностей школы.</w:t>
      </w:r>
    </w:p>
    <w:p w:rsidR="00902A72" w:rsidRPr="00E84DBA" w:rsidRDefault="00902A72" w:rsidP="002351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51FF" w:rsidRPr="003346B7" w:rsidRDefault="002351FF" w:rsidP="00235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11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351FF" w:rsidRPr="00E84DBA" w:rsidTr="00F471F7">
        <w:trPr>
          <w:cantSplit/>
          <w:trHeight w:val="1679"/>
        </w:trPr>
        <w:tc>
          <w:tcPr>
            <w:tcW w:w="675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84DB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84D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E84DB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4111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51FF" w:rsidRPr="00E84DBA" w:rsidRDefault="002351FF" w:rsidP="00F47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организации </w:t>
            </w:r>
          </w:p>
          <w:p w:rsidR="002351FF" w:rsidRPr="00E84DBA" w:rsidRDefault="002351FF" w:rsidP="00F47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внеурочной деятельности</w:t>
            </w:r>
          </w:p>
          <w:p w:rsidR="002351FF" w:rsidRPr="00E84DBA" w:rsidRDefault="002351FF" w:rsidP="00F47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567" w:type="dxa"/>
            <w:textDirection w:val="btLr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час.</w:t>
            </w:r>
          </w:p>
        </w:tc>
        <w:tc>
          <w:tcPr>
            <w:tcW w:w="567" w:type="dxa"/>
            <w:textDirection w:val="btLr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567" w:type="dxa"/>
            <w:textDirection w:val="btLr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час.</w:t>
            </w:r>
          </w:p>
        </w:tc>
        <w:tc>
          <w:tcPr>
            <w:tcW w:w="567" w:type="dxa"/>
            <w:textDirection w:val="btLr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567" w:type="dxa"/>
            <w:textDirection w:val="btLr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час.</w:t>
            </w:r>
          </w:p>
        </w:tc>
        <w:tc>
          <w:tcPr>
            <w:tcW w:w="567" w:type="dxa"/>
            <w:textDirection w:val="btLr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567" w:type="dxa"/>
            <w:textDirection w:val="btLr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час.</w:t>
            </w:r>
          </w:p>
        </w:tc>
        <w:tc>
          <w:tcPr>
            <w:tcW w:w="567" w:type="dxa"/>
            <w:textDirection w:val="btLr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2351FF" w:rsidRPr="00E84DBA" w:rsidTr="00F471F7">
        <w:tc>
          <w:tcPr>
            <w:tcW w:w="675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gridSpan w:val="4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 направление</w:t>
            </w: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351FF" w:rsidRPr="00E84DBA" w:rsidTr="00F471F7">
        <w:tc>
          <w:tcPr>
            <w:tcW w:w="675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351FF" w:rsidRPr="00E84DBA" w:rsidRDefault="002351FF" w:rsidP="00F47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Кружок: «Давайте поиграем»</w:t>
            </w: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67" w:type="dxa"/>
          </w:tcPr>
          <w:p w:rsidR="002351FF" w:rsidRPr="00362774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351FF" w:rsidRPr="00362774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7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</w:tr>
      <w:tr w:rsidR="002351FF" w:rsidRPr="00E84DBA" w:rsidTr="00F471F7">
        <w:tc>
          <w:tcPr>
            <w:tcW w:w="675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351FF" w:rsidRPr="00E84DBA" w:rsidRDefault="002351FF" w:rsidP="00F47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Кружок: «Уроки докторов зд</w:t>
            </w: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ровья»</w:t>
            </w: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2351FF" w:rsidRPr="00362774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351FF" w:rsidRPr="00362774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7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51FF" w:rsidRPr="00E84DBA" w:rsidTr="00F471F7">
        <w:tc>
          <w:tcPr>
            <w:tcW w:w="675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gridSpan w:val="4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направление</w:t>
            </w: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351FF" w:rsidRPr="00362774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351FF" w:rsidRPr="00362774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51FF" w:rsidRPr="00E84DBA" w:rsidTr="00F471F7">
        <w:tc>
          <w:tcPr>
            <w:tcW w:w="675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Кружок: «Учимся общаться и дружить»</w:t>
            </w: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2351FF" w:rsidRPr="00362774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351FF" w:rsidRPr="00362774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7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51FF" w:rsidRPr="00E84DBA" w:rsidTr="00F471F7">
        <w:tc>
          <w:tcPr>
            <w:tcW w:w="675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gridSpan w:val="4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Социальное направление</w:t>
            </w: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351FF" w:rsidRPr="00E84DBA" w:rsidTr="00F471F7">
        <w:tc>
          <w:tcPr>
            <w:tcW w:w="675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351FF" w:rsidRPr="00E84DBA" w:rsidRDefault="002351FF" w:rsidP="00F47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Кружок: «Экология»</w:t>
            </w: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2351FF" w:rsidRPr="00362774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351FF" w:rsidRPr="00362774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7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51FF" w:rsidRPr="00E84DBA" w:rsidTr="00F471F7">
        <w:tc>
          <w:tcPr>
            <w:tcW w:w="675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351FF" w:rsidRPr="00E84DBA" w:rsidRDefault="002351FF" w:rsidP="00F47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Кружок: «Земля – наш дом»</w:t>
            </w: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2351FF" w:rsidRPr="00362774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351FF" w:rsidRPr="00362774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7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51FF" w:rsidRPr="00E84DBA" w:rsidTr="00F471F7">
        <w:tc>
          <w:tcPr>
            <w:tcW w:w="675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812" w:type="dxa"/>
            <w:gridSpan w:val="4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 направление</w:t>
            </w: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351FF" w:rsidRPr="00362774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351FF" w:rsidRPr="00362774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351FF" w:rsidRPr="00E84DBA" w:rsidTr="00F471F7">
        <w:tc>
          <w:tcPr>
            <w:tcW w:w="675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351FF" w:rsidRPr="00E84DBA" w:rsidRDefault="002351FF" w:rsidP="00F47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Кружок: «Хочу всё знать»</w:t>
            </w: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2351FF" w:rsidRPr="00362774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351FF" w:rsidRPr="00362774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51FF" w:rsidRPr="00E84DBA" w:rsidTr="00F471F7">
        <w:tc>
          <w:tcPr>
            <w:tcW w:w="675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351FF" w:rsidRPr="00E84DBA" w:rsidRDefault="002351FF" w:rsidP="00F47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Кружок: «В мире книг»</w:t>
            </w: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2351FF" w:rsidRPr="00362774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351FF" w:rsidRPr="00362774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7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51FF" w:rsidRPr="00E84DBA" w:rsidTr="00F471F7">
        <w:tc>
          <w:tcPr>
            <w:tcW w:w="675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351FF" w:rsidRPr="00E84DBA" w:rsidRDefault="002351FF" w:rsidP="00F47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Кружок: «Геометрия вокруг нас»</w:t>
            </w: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2351FF" w:rsidRPr="00362774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351FF" w:rsidRPr="00362774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51FF" w:rsidRPr="00E84DBA" w:rsidTr="00F471F7">
        <w:tc>
          <w:tcPr>
            <w:tcW w:w="675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351FF" w:rsidRPr="00E84DBA" w:rsidRDefault="002351FF" w:rsidP="00F47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351FF" w:rsidRPr="00362774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351FF" w:rsidRPr="00362774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7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51FF" w:rsidRPr="00E84DBA" w:rsidTr="00F471F7">
        <w:tc>
          <w:tcPr>
            <w:tcW w:w="675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gridSpan w:val="4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351FF" w:rsidRPr="00362774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351FF" w:rsidRPr="00362774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51FF" w:rsidRPr="00E84DBA" w:rsidTr="00F471F7">
        <w:tc>
          <w:tcPr>
            <w:tcW w:w="675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351FF" w:rsidRPr="00E84DBA" w:rsidRDefault="002351FF" w:rsidP="00F47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Кружок: «Умелые ручки»</w:t>
            </w: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2351FF" w:rsidRPr="00362774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351FF" w:rsidRPr="00362774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7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51FF" w:rsidRPr="00E84DBA" w:rsidTr="00F471F7">
        <w:tc>
          <w:tcPr>
            <w:tcW w:w="675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84DBA">
              <w:rPr>
                <w:rFonts w:ascii="Times New Roman" w:hAnsi="Times New Roman" w:cs="Times New Roman"/>
                <w:b/>
                <w:szCs w:val="28"/>
              </w:rPr>
              <w:t>10</w:t>
            </w: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84DBA">
              <w:rPr>
                <w:rFonts w:ascii="Times New Roman" w:hAnsi="Times New Roman" w:cs="Times New Roman"/>
                <w:b/>
                <w:szCs w:val="28"/>
              </w:rPr>
              <w:t>330</w:t>
            </w: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84DBA">
              <w:rPr>
                <w:rFonts w:ascii="Times New Roman" w:hAnsi="Times New Roman" w:cs="Times New Roman"/>
                <w:b/>
                <w:szCs w:val="28"/>
              </w:rPr>
              <w:t>10</w:t>
            </w: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84DBA">
              <w:rPr>
                <w:rFonts w:ascii="Times New Roman" w:hAnsi="Times New Roman" w:cs="Times New Roman"/>
                <w:b/>
                <w:szCs w:val="28"/>
              </w:rPr>
              <w:t>340</w:t>
            </w: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84DBA">
              <w:rPr>
                <w:rFonts w:ascii="Times New Roman" w:hAnsi="Times New Roman" w:cs="Times New Roman"/>
                <w:b/>
                <w:szCs w:val="28"/>
              </w:rPr>
              <w:t>10</w:t>
            </w: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84DBA">
              <w:rPr>
                <w:rFonts w:ascii="Times New Roman" w:hAnsi="Times New Roman" w:cs="Times New Roman"/>
                <w:b/>
                <w:szCs w:val="28"/>
              </w:rPr>
              <w:t>340</w:t>
            </w: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84DBA">
              <w:rPr>
                <w:rFonts w:ascii="Times New Roman" w:hAnsi="Times New Roman" w:cs="Times New Roman"/>
                <w:b/>
                <w:szCs w:val="28"/>
              </w:rPr>
              <w:t>10</w:t>
            </w: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84DBA">
              <w:rPr>
                <w:rFonts w:ascii="Times New Roman" w:hAnsi="Times New Roman" w:cs="Times New Roman"/>
                <w:b/>
                <w:szCs w:val="28"/>
              </w:rPr>
              <w:t>340</w:t>
            </w:r>
          </w:p>
        </w:tc>
        <w:tc>
          <w:tcPr>
            <w:tcW w:w="567" w:type="dxa"/>
          </w:tcPr>
          <w:p w:rsidR="002351FF" w:rsidRPr="00E84DBA" w:rsidRDefault="002351FF" w:rsidP="00F4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DBA">
              <w:rPr>
                <w:rFonts w:ascii="Times New Roman" w:hAnsi="Times New Roman" w:cs="Times New Roman"/>
                <w:b/>
                <w:sz w:val="24"/>
                <w:szCs w:val="28"/>
              </w:rPr>
              <w:t>40</w:t>
            </w:r>
          </w:p>
        </w:tc>
      </w:tr>
    </w:tbl>
    <w:p w:rsidR="002351FF" w:rsidRPr="003346B7" w:rsidRDefault="002351FF" w:rsidP="002351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95"/>
          <w:b w:val="0"/>
          <w:i/>
          <w:color w:val="7030A0"/>
          <w:sz w:val="24"/>
          <w:szCs w:val="24"/>
        </w:rPr>
      </w:pPr>
    </w:p>
    <w:p w:rsidR="002351FF" w:rsidRPr="003346B7" w:rsidRDefault="002351FF" w:rsidP="003346B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7030A0"/>
          <w:sz w:val="28"/>
          <w:szCs w:val="28"/>
        </w:rPr>
      </w:pPr>
    </w:p>
    <w:p w:rsidR="001525B9" w:rsidRPr="00A540EC" w:rsidRDefault="001525B9" w:rsidP="001525B9">
      <w:pPr>
        <w:autoSpaceDE w:val="0"/>
        <w:autoSpaceDN w:val="0"/>
        <w:adjustRightInd w:val="0"/>
        <w:spacing w:after="0" w:line="240" w:lineRule="auto"/>
        <w:ind w:left="720"/>
        <w:rPr>
          <w:rStyle w:val="95"/>
          <w:sz w:val="28"/>
          <w:szCs w:val="28"/>
        </w:rPr>
      </w:pPr>
      <w:r w:rsidRPr="001525B9">
        <w:rPr>
          <w:rStyle w:val="95"/>
          <w:sz w:val="28"/>
          <w:szCs w:val="28"/>
        </w:rPr>
        <w:t>3.3. Календарный учебный график</w:t>
      </w:r>
    </w:p>
    <w:p w:rsidR="000D275E" w:rsidRPr="00A540EC" w:rsidRDefault="000D275E" w:rsidP="001525B9">
      <w:pPr>
        <w:autoSpaceDE w:val="0"/>
        <w:autoSpaceDN w:val="0"/>
        <w:adjustRightInd w:val="0"/>
        <w:spacing w:after="0" w:line="240" w:lineRule="auto"/>
        <w:ind w:left="720"/>
        <w:rPr>
          <w:rStyle w:val="95"/>
          <w:sz w:val="28"/>
          <w:szCs w:val="28"/>
        </w:rPr>
      </w:pPr>
    </w:p>
    <w:p w:rsidR="000D275E" w:rsidRDefault="000D275E" w:rsidP="000D275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Годовой календарный учебный график</w:t>
      </w:r>
    </w:p>
    <w:p w:rsidR="000D275E" w:rsidRDefault="000D275E" w:rsidP="000D275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средней общеобразовательной школы № 7</w:t>
      </w:r>
    </w:p>
    <w:p w:rsidR="000D275E" w:rsidRDefault="000D275E" w:rsidP="000D275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2015-2016  учебный год</w:t>
      </w:r>
    </w:p>
    <w:p w:rsidR="000D275E" w:rsidRDefault="000D275E" w:rsidP="000D275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D275E" w:rsidRDefault="000D275E" w:rsidP="000D275E">
      <w:pPr>
        <w:pStyle w:val="a4"/>
        <w:numPr>
          <w:ilvl w:val="0"/>
          <w:numId w:val="30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Начало и окончание учебного года:</w:t>
      </w:r>
    </w:p>
    <w:p w:rsidR="000D275E" w:rsidRDefault="000D275E" w:rsidP="000D275E">
      <w:pPr>
        <w:pStyle w:val="a4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год для 1-11 классов начинается 1 сентября2015 года и заканчив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ется: </w:t>
      </w:r>
    </w:p>
    <w:p w:rsidR="000D275E" w:rsidRDefault="000D275E" w:rsidP="000D275E">
      <w:pPr>
        <w:pStyle w:val="a4"/>
        <w:numPr>
          <w:ilvl w:val="0"/>
          <w:numId w:val="31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1-4, 7-9,11 классов 25 мая 2016 года;</w:t>
      </w:r>
    </w:p>
    <w:p w:rsidR="000D275E" w:rsidRDefault="000D275E" w:rsidP="000D275E">
      <w:pPr>
        <w:pStyle w:val="a4"/>
        <w:numPr>
          <w:ilvl w:val="0"/>
          <w:numId w:val="31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5-6, 10 классов – 31 мая 2016 года</w:t>
      </w:r>
    </w:p>
    <w:p w:rsidR="000D275E" w:rsidRDefault="000D275E" w:rsidP="000D275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275E" w:rsidRDefault="000D275E" w:rsidP="000D275E">
      <w:pPr>
        <w:pStyle w:val="a4"/>
        <w:numPr>
          <w:ilvl w:val="0"/>
          <w:numId w:val="30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Продолжительность составляет:</w:t>
      </w:r>
    </w:p>
    <w:p w:rsidR="000D275E" w:rsidRDefault="000D275E" w:rsidP="000D275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учебного года </w:t>
      </w:r>
    </w:p>
    <w:p w:rsidR="000D275E" w:rsidRDefault="000D275E" w:rsidP="000D275E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93"/>
        <w:gridCol w:w="2393"/>
        <w:gridCol w:w="2393"/>
        <w:gridCol w:w="2393"/>
      </w:tblGrid>
      <w:tr w:rsidR="000D275E" w:rsidTr="000D275E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5E" w:rsidRDefault="000D275E">
            <w:pPr>
              <w:pStyle w:val="a4"/>
              <w:spacing w:after="20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spacing w:after="20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1-а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spacing w:after="20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2-а . 3-а, 4-а, 7-а, 8-а, 9-а, 11-а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spacing w:after="20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5-а, 6-а,  10-а классы</w:t>
            </w:r>
          </w:p>
        </w:tc>
      </w:tr>
      <w:tr w:rsidR="000D275E" w:rsidTr="000D275E">
        <w:trPr>
          <w:trHeight w:val="285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spacing w:after="20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 учебные недели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spacing w:after="20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5E" w:rsidRDefault="000D275E">
            <w:pPr>
              <w:pStyle w:val="a4"/>
              <w:spacing w:after="20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5E" w:rsidRDefault="000D275E">
            <w:pPr>
              <w:pStyle w:val="a4"/>
              <w:spacing w:after="20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75E" w:rsidTr="000D275E">
        <w:trPr>
          <w:trHeight w:val="237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spacing w:after="20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 учебные недели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5E" w:rsidRDefault="000D275E">
            <w:pPr>
              <w:pStyle w:val="a4"/>
              <w:spacing w:after="20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spacing w:after="20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5E" w:rsidRDefault="000D275E">
            <w:pPr>
              <w:pStyle w:val="a4"/>
              <w:spacing w:after="20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75E" w:rsidTr="000D275E">
        <w:trPr>
          <w:trHeight w:val="369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spacing w:after="20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 учебных недель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5E" w:rsidRDefault="000D275E">
            <w:pPr>
              <w:pStyle w:val="a4"/>
              <w:spacing w:after="20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5E" w:rsidRDefault="000D275E">
            <w:pPr>
              <w:pStyle w:val="a4"/>
              <w:spacing w:after="20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spacing w:after="20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0D275E" w:rsidRDefault="000D275E" w:rsidP="000D275E">
      <w:pPr>
        <w:shd w:val="clear" w:color="auto" w:fill="FFFFFF"/>
        <w:tabs>
          <w:tab w:val="left" w:pos="739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0D275E" w:rsidRDefault="000D275E" w:rsidP="000D275E">
      <w:pPr>
        <w:shd w:val="clear" w:color="auto" w:fill="FFFFFF"/>
        <w:tabs>
          <w:tab w:val="left" w:pos="739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2.2. четвертей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842"/>
        <w:gridCol w:w="4235"/>
        <w:gridCol w:w="2393"/>
      </w:tblGrid>
      <w:tr w:rsidR="000D275E" w:rsidTr="000D275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5E" w:rsidRDefault="000D275E">
            <w:pPr>
              <w:pStyle w:val="a4"/>
              <w:spacing w:after="20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spacing w:after="20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1-а класс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spacing w:after="20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2-а . 3-а, 4-а, 7-а, 8-а, 9-а, 11-а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spacing w:after="20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5-а, 6-а, 10-а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классы</w:t>
            </w:r>
          </w:p>
        </w:tc>
      </w:tr>
      <w:tr w:rsidR="000D275E" w:rsidTr="000D275E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spacing w:after="20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четверть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spacing w:after="20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недель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spacing w:after="20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недель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spacing w:after="20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недель</w:t>
            </w:r>
          </w:p>
        </w:tc>
      </w:tr>
      <w:tr w:rsidR="000D275E" w:rsidTr="000D275E">
        <w:trPr>
          <w:trHeight w:val="2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spacing w:after="20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четверть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spacing w:after="20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недель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spacing w:after="20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недель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spacing w:after="20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недель</w:t>
            </w:r>
          </w:p>
        </w:tc>
      </w:tr>
      <w:tr w:rsidR="000D275E" w:rsidTr="000D275E">
        <w:trPr>
          <w:trHeight w:val="3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spacing w:after="20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четверть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spacing w:after="20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недель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spacing w:after="20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недель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spacing w:after="20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недель</w:t>
            </w:r>
          </w:p>
        </w:tc>
      </w:tr>
      <w:tr w:rsidR="000D275E" w:rsidTr="000D275E">
        <w:trPr>
          <w:trHeight w:val="3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spacing w:after="20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четверть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spacing w:after="20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недель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spacing w:after="20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недель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spacing w:after="20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недель</w:t>
            </w:r>
          </w:p>
        </w:tc>
      </w:tr>
      <w:tr w:rsidR="000D275E" w:rsidTr="000D275E">
        <w:trPr>
          <w:trHeight w:val="3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spacing w:after="20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spacing w:after="20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 недели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spacing w:after="20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 недели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spacing w:after="20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 недель</w:t>
            </w:r>
          </w:p>
        </w:tc>
      </w:tr>
    </w:tbl>
    <w:p w:rsidR="000D275E" w:rsidRDefault="000D275E" w:rsidP="000D275E">
      <w:pPr>
        <w:shd w:val="clear" w:color="auto" w:fill="FFFFFF"/>
        <w:tabs>
          <w:tab w:val="left" w:pos="739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0D275E" w:rsidRDefault="000D275E" w:rsidP="000D275E">
      <w:pPr>
        <w:shd w:val="clear" w:color="auto" w:fill="FFFFFF"/>
        <w:tabs>
          <w:tab w:val="left" w:pos="739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год разделен на четыре четверти для 1-9 классов. Обучение в 10, 11 классах ведется по полугодиям (1, 2- е полугодия).</w:t>
      </w:r>
    </w:p>
    <w:p w:rsidR="000D275E" w:rsidRDefault="000D275E" w:rsidP="000D275E">
      <w:pPr>
        <w:pStyle w:val="a4"/>
        <w:numPr>
          <w:ilvl w:val="0"/>
          <w:numId w:val="30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и продолжительность каникул:</w:t>
      </w:r>
    </w:p>
    <w:p w:rsidR="000D275E" w:rsidRDefault="000D275E" w:rsidP="000D275E">
      <w:pPr>
        <w:pStyle w:val="a4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3684"/>
        <w:gridCol w:w="2393"/>
        <w:gridCol w:w="2393"/>
      </w:tblGrid>
      <w:tr w:rsidR="000D275E" w:rsidTr="000D275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spacing w:after="20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Каникулы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spacing w:after="20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spacing w:after="20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дней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spacing w:after="20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 на занятия</w:t>
            </w:r>
          </w:p>
        </w:tc>
      </w:tr>
      <w:tr w:rsidR="000D275E" w:rsidTr="000D275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spacing w:after="20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Осенние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spacing w:after="20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15г. - 09.11.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15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spacing w:after="20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spacing w:after="20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15 г.</w:t>
            </w:r>
          </w:p>
        </w:tc>
      </w:tr>
      <w:tr w:rsidR="000D275E" w:rsidTr="000D275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spacing w:after="20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spacing w:after="20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15г. - 11.01.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16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spacing w:after="20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spacing w:after="20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16 г.</w:t>
            </w:r>
          </w:p>
        </w:tc>
      </w:tr>
      <w:tr w:rsidR="000D275E" w:rsidTr="000D275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spacing w:after="20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Весенние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spacing w:after="20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22.03.16г. – 30.03.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16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spacing w:after="20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spacing w:after="20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31.03.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2016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0D275E" w:rsidRDefault="000D275E" w:rsidP="000D275E">
      <w:pPr>
        <w:pStyle w:val="a4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Всего 30 дней</w:t>
      </w:r>
    </w:p>
    <w:p w:rsidR="000D275E" w:rsidRDefault="000D275E" w:rsidP="000D275E">
      <w:pPr>
        <w:pStyle w:val="a4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каникулы для 1-ого  класса: 16.02.2016г. - 22.02.2016 г.</w:t>
      </w:r>
    </w:p>
    <w:p w:rsidR="000D275E" w:rsidRDefault="000D275E" w:rsidP="000D275E">
      <w:pPr>
        <w:pStyle w:val="a4"/>
        <w:ind w:left="-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0D275E" w:rsidRDefault="000D275E" w:rsidP="000D275E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Style w:val="95"/>
          <w:sz w:val="28"/>
          <w:szCs w:val="28"/>
        </w:rPr>
      </w:pPr>
      <w:r>
        <w:rPr>
          <w:rStyle w:val="95"/>
          <w:b w:val="0"/>
          <w:sz w:val="28"/>
          <w:szCs w:val="28"/>
        </w:rPr>
        <w:t xml:space="preserve">  </w:t>
      </w:r>
      <w:r>
        <w:rPr>
          <w:rStyle w:val="95"/>
          <w:sz w:val="28"/>
          <w:szCs w:val="28"/>
        </w:rPr>
        <w:t>Сроки проведения промежуточной аттестации</w:t>
      </w:r>
    </w:p>
    <w:p w:rsidR="000D275E" w:rsidRDefault="000D275E" w:rsidP="000D275E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Style w:val="95"/>
          <w:b w:val="0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984"/>
        <w:gridCol w:w="1985"/>
        <w:gridCol w:w="2268"/>
        <w:gridCol w:w="2233"/>
      </w:tblGrid>
      <w:tr w:rsidR="000D275E" w:rsidTr="000D275E">
        <w:trPr>
          <w:trHeight w:val="31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 полугодие</w:t>
            </w:r>
          </w:p>
        </w:tc>
      </w:tr>
      <w:tr w:rsidR="000D275E" w:rsidTr="000D275E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5E" w:rsidRDefault="000D275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четверть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четверть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четверть</w:t>
            </w:r>
          </w:p>
        </w:tc>
      </w:tr>
      <w:tr w:rsidR="000D275E" w:rsidTr="000D275E">
        <w:trPr>
          <w:trHeight w:val="3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1-а, 2-а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D275E" w:rsidTr="000D275E">
        <w:trPr>
          <w:trHeight w:val="3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2.11.2015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28.12.2015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21.03.2016 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25.05.2016 г.</w:t>
            </w:r>
          </w:p>
        </w:tc>
      </w:tr>
      <w:tr w:rsidR="000D275E" w:rsidTr="000D275E">
        <w:trPr>
          <w:trHeight w:val="3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2.11.2015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28.12.2015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21.03.2016 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25.05.2016 г.</w:t>
            </w:r>
          </w:p>
        </w:tc>
      </w:tr>
      <w:tr w:rsidR="000D275E" w:rsidTr="000D275E">
        <w:trPr>
          <w:trHeight w:val="3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2.11.2015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28.12.2015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21.03.2016 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31.05.2015</w:t>
            </w:r>
          </w:p>
        </w:tc>
      </w:tr>
      <w:tr w:rsidR="000D275E" w:rsidTr="000D275E">
        <w:trPr>
          <w:trHeight w:val="3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2.11.2015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28.12.2015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21.03.2016 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31.05.2015</w:t>
            </w:r>
          </w:p>
        </w:tc>
      </w:tr>
      <w:tr w:rsidR="000D275E" w:rsidTr="000D275E">
        <w:trPr>
          <w:trHeight w:val="3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2.11.2015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28.12.2015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21.03.2016 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25.05.2016 г.</w:t>
            </w:r>
          </w:p>
        </w:tc>
      </w:tr>
      <w:tr w:rsidR="000D275E" w:rsidTr="000D275E">
        <w:trPr>
          <w:trHeight w:val="3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2.11.2015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28.12.2015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21.03.2016 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25.05.2016 г.</w:t>
            </w:r>
          </w:p>
        </w:tc>
      </w:tr>
      <w:tr w:rsidR="000D275E" w:rsidTr="000D275E">
        <w:trPr>
          <w:trHeight w:val="3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2.11.2015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28.12.2015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21.03.2016 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25.05.2016 г.</w:t>
            </w:r>
          </w:p>
        </w:tc>
      </w:tr>
      <w:tr w:rsidR="000D275E" w:rsidTr="000D275E">
        <w:trPr>
          <w:trHeight w:val="3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28.12.2015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31.05.2016 г.</w:t>
            </w:r>
          </w:p>
        </w:tc>
      </w:tr>
      <w:tr w:rsidR="000D275E" w:rsidTr="000D275E">
        <w:trPr>
          <w:trHeight w:val="3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28.12.2015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25.05.2016 г.</w:t>
            </w:r>
          </w:p>
        </w:tc>
      </w:tr>
    </w:tbl>
    <w:p w:rsidR="000D275E" w:rsidRDefault="000D275E" w:rsidP="000D275E">
      <w:pPr>
        <w:autoSpaceDE w:val="0"/>
        <w:autoSpaceDN w:val="0"/>
        <w:adjustRightInd w:val="0"/>
        <w:spacing w:after="0" w:line="240" w:lineRule="auto"/>
        <w:contextualSpacing/>
        <w:rPr>
          <w:rStyle w:val="95"/>
          <w:b w:val="0"/>
          <w:sz w:val="28"/>
          <w:szCs w:val="28"/>
        </w:rPr>
      </w:pPr>
    </w:p>
    <w:p w:rsidR="000D275E" w:rsidRDefault="000D275E" w:rsidP="000D27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Style w:val="95"/>
          <w:b w:val="0"/>
          <w:sz w:val="28"/>
          <w:szCs w:val="28"/>
        </w:rPr>
      </w:pPr>
    </w:p>
    <w:p w:rsidR="000D275E" w:rsidRDefault="000D275E" w:rsidP="000D275E">
      <w:pPr>
        <w:pStyle w:val="a4"/>
        <w:numPr>
          <w:ilvl w:val="0"/>
          <w:numId w:val="30"/>
        </w:numPr>
        <w:contextualSpacing/>
        <w:jc w:val="both"/>
        <w:rPr>
          <w:b/>
        </w:rPr>
      </w:pPr>
      <w:r>
        <w:rPr>
          <w:rFonts w:ascii="Times New Roman" w:hAnsi="Times New Roman"/>
          <w:b/>
          <w:sz w:val="28"/>
          <w:szCs w:val="28"/>
        </w:rPr>
        <w:t>Предельно допустимая аудиторная учебная нагрузка (в академич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ских часах)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3827"/>
        <w:gridCol w:w="3793"/>
      </w:tblGrid>
      <w:tr w:rsidR="000D275E" w:rsidTr="000D27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6-ти дневная учебная неделя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5-ти дневная учебная неделя</w:t>
            </w:r>
          </w:p>
        </w:tc>
      </w:tr>
      <w:tr w:rsidR="000D275E" w:rsidTr="000D27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0D275E" w:rsidTr="000D27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2-а, 3-а,4-а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0D275E" w:rsidTr="000D27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0D275E" w:rsidTr="000D27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0D275E" w:rsidTr="000D27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0D275E" w:rsidTr="000D27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0D275E" w:rsidTr="000D27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D275E" w:rsidTr="000D27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10-а,11-а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E" w:rsidRDefault="000D27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0D275E" w:rsidRDefault="000D275E" w:rsidP="000D275E">
      <w:pPr>
        <w:pStyle w:val="a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D275E" w:rsidRDefault="000D275E" w:rsidP="000D275E">
      <w:pPr>
        <w:pStyle w:val="a4"/>
        <w:numPr>
          <w:ilvl w:val="0"/>
          <w:numId w:val="30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Продолжительность урока</w:t>
      </w:r>
      <w:r>
        <w:rPr>
          <w:rFonts w:ascii="Times New Roman" w:hAnsi="Times New Roman"/>
          <w:sz w:val="28"/>
          <w:szCs w:val="28"/>
        </w:rPr>
        <w:t>: 40 мин. (2-11 классы)</w:t>
      </w:r>
    </w:p>
    <w:p w:rsidR="000D275E" w:rsidRDefault="000D275E" w:rsidP="000D275E">
      <w:pPr>
        <w:pStyle w:val="a4"/>
        <w:numPr>
          <w:ilvl w:val="0"/>
          <w:numId w:val="32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1-ом классе: 35 мин. сентябрь – октябрь 3 урока, ноябрь декабрь  - 4 урока; 40 мин. январь-май 4 урока (1 день 5 уроков);</w:t>
      </w:r>
    </w:p>
    <w:p w:rsidR="000D275E" w:rsidRDefault="000D275E" w:rsidP="000D275E">
      <w:pPr>
        <w:pStyle w:val="a4"/>
        <w:numPr>
          <w:ilvl w:val="0"/>
          <w:numId w:val="32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2-11 классы – 40 минут</w:t>
      </w:r>
    </w:p>
    <w:p w:rsidR="000D275E" w:rsidRDefault="000D275E" w:rsidP="000D275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D275E" w:rsidRDefault="000D275E" w:rsidP="000D275E">
      <w:pPr>
        <w:pStyle w:val="a4"/>
        <w:numPr>
          <w:ilvl w:val="0"/>
          <w:numId w:val="30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звонков:</w:t>
      </w:r>
    </w:p>
    <w:p w:rsidR="000D275E" w:rsidRDefault="000D275E" w:rsidP="000D275E">
      <w:pPr>
        <w:pStyle w:val="a4"/>
        <w:ind w:left="-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tbl>
      <w:tblPr>
        <w:tblW w:w="10065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77"/>
        <w:gridCol w:w="1708"/>
        <w:gridCol w:w="3686"/>
        <w:gridCol w:w="2694"/>
      </w:tblGrid>
      <w:tr w:rsidR="000D275E" w:rsidTr="000D275E"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275E" w:rsidRDefault="000D275E">
            <w:pPr>
              <w:pStyle w:val="Style11"/>
              <w:widowControl/>
              <w:ind w:left="3336"/>
              <w:contextualSpacing/>
              <w:rPr>
                <w:rStyle w:val="FontStyle28"/>
                <w:b/>
                <w:sz w:val="28"/>
                <w:szCs w:val="28"/>
              </w:rPr>
            </w:pPr>
            <w:r>
              <w:rPr>
                <w:rStyle w:val="FontStyle28"/>
                <w:b/>
                <w:sz w:val="28"/>
                <w:szCs w:val="28"/>
              </w:rPr>
              <w:t>1 Смена</w:t>
            </w:r>
          </w:p>
        </w:tc>
      </w:tr>
      <w:tr w:rsidR="000D275E" w:rsidTr="000D275E"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75E" w:rsidRDefault="000D275E">
            <w:pPr>
              <w:pStyle w:val="Style13"/>
              <w:widowControl/>
              <w:spacing w:line="240" w:lineRule="auto"/>
              <w:ind w:left="1776"/>
              <w:contextualSpacing/>
              <w:jc w:val="center"/>
              <w:rPr>
                <w:rStyle w:val="FontStyle25"/>
              </w:rPr>
            </w:pPr>
            <w:r>
              <w:rPr>
                <w:rStyle w:val="FontStyle27"/>
              </w:rPr>
              <w:t xml:space="preserve">1-а  </w:t>
            </w:r>
            <w:r>
              <w:rPr>
                <w:rStyle w:val="FontStyle25"/>
              </w:rPr>
              <w:t>класс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275E" w:rsidRDefault="000D275E">
            <w:pPr>
              <w:pStyle w:val="Style13"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 xml:space="preserve">2-а, 3-а, 4-а, 5-а, 6-а, 7-а, 8-а, 9-а, 10-а, </w:t>
            </w:r>
          </w:p>
          <w:p w:rsidR="000D275E" w:rsidRDefault="000D275E">
            <w:pPr>
              <w:pStyle w:val="Style13"/>
              <w:spacing w:line="240" w:lineRule="auto"/>
              <w:rPr>
                <w:rStyle w:val="FontStyle25"/>
              </w:rPr>
            </w:pPr>
            <w:r>
              <w:rPr>
                <w:rStyle w:val="FontStyle27"/>
              </w:rPr>
              <w:t xml:space="preserve">11-а  </w:t>
            </w:r>
            <w:r>
              <w:rPr>
                <w:rStyle w:val="FontStyle25"/>
              </w:rPr>
              <w:t>классы</w:t>
            </w:r>
          </w:p>
        </w:tc>
      </w:tr>
      <w:tr w:rsidR="000D275E" w:rsidTr="000D275E">
        <w:trPr>
          <w:trHeight w:val="330"/>
        </w:trPr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275E" w:rsidRDefault="000D275E">
            <w:pPr>
              <w:pStyle w:val="Style13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 полугодие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275E" w:rsidRDefault="000D275E">
            <w:pPr>
              <w:pStyle w:val="Style13"/>
              <w:spacing w:line="240" w:lineRule="auto"/>
              <w:ind w:left="470"/>
              <w:contextualSpacing/>
              <w:rPr>
                <w:rStyle w:val="FontStyle27"/>
              </w:rPr>
            </w:pPr>
            <w:r>
              <w:rPr>
                <w:rStyle w:val="FontStyle27"/>
              </w:rPr>
              <w:t>2 полугодие</w:t>
            </w: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D275E" w:rsidRDefault="000D275E">
            <w:pPr>
              <w:spacing w:after="0" w:line="240" w:lineRule="auto"/>
              <w:rPr>
                <w:rStyle w:val="FontStyle25"/>
              </w:rPr>
            </w:pPr>
          </w:p>
        </w:tc>
      </w:tr>
      <w:tr w:rsidR="000D275E" w:rsidTr="000D275E"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0D275E" w:rsidRDefault="000D275E">
            <w:pPr>
              <w:pStyle w:val="Style13"/>
              <w:widowControl/>
              <w:spacing w:line="240" w:lineRule="auto"/>
              <w:jc w:val="right"/>
              <w:rPr>
                <w:rStyle w:val="FontStyle27"/>
              </w:rPr>
            </w:pPr>
            <w:r>
              <w:rPr>
                <w:rStyle w:val="FontStyle27"/>
              </w:rPr>
              <w:t>1 урок 8.30 -</w:t>
            </w:r>
          </w:p>
        </w:tc>
        <w:tc>
          <w:tcPr>
            <w:tcW w:w="170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D275E" w:rsidRDefault="000D275E">
            <w:pPr>
              <w:pStyle w:val="Style13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9.05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D275E" w:rsidRDefault="000D275E">
            <w:pPr>
              <w:pStyle w:val="Style13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 урок 8.30-9.10</w:t>
            </w:r>
          </w:p>
          <w:p w:rsidR="000D275E" w:rsidRDefault="000D275E">
            <w:pPr>
              <w:pStyle w:val="Style13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2 урок 9.20-10.00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D275E" w:rsidRDefault="000D275E">
            <w:pPr>
              <w:pStyle w:val="Style13"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 урок 8.30-9.10</w:t>
            </w:r>
          </w:p>
          <w:p w:rsidR="000D275E" w:rsidRDefault="000D275E">
            <w:pPr>
              <w:pStyle w:val="Style13"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2 урок 9.20-10.00</w:t>
            </w:r>
          </w:p>
          <w:p w:rsidR="000D275E" w:rsidRDefault="000D275E">
            <w:pPr>
              <w:pStyle w:val="Style13"/>
              <w:spacing w:line="240" w:lineRule="auto"/>
              <w:rPr>
                <w:rStyle w:val="FontStyle25"/>
              </w:rPr>
            </w:pPr>
            <w:r>
              <w:rPr>
                <w:rStyle w:val="FontStyle27"/>
              </w:rPr>
              <w:t>3 урок 10.20-11.00</w:t>
            </w:r>
          </w:p>
        </w:tc>
      </w:tr>
      <w:tr w:rsidR="000D275E" w:rsidTr="000D275E">
        <w:tc>
          <w:tcPr>
            <w:tcW w:w="1977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0D275E" w:rsidRDefault="000D275E">
            <w:pPr>
              <w:pStyle w:val="Style13"/>
              <w:widowControl/>
              <w:spacing w:line="240" w:lineRule="auto"/>
              <w:jc w:val="right"/>
              <w:rPr>
                <w:rStyle w:val="FontStyle27"/>
              </w:rPr>
            </w:pPr>
            <w:r>
              <w:rPr>
                <w:rStyle w:val="FontStyle27"/>
              </w:rPr>
              <w:t>2 урок 9.15 -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D275E" w:rsidRDefault="000D275E">
            <w:pPr>
              <w:pStyle w:val="Style13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9.50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D275E" w:rsidRDefault="000D275E">
            <w:pPr>
              <w:pStyle w:val="Style13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динамическая пауза 10.20-11.00</w:t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D275E" w:rsidRDefault="000D275E">
            <w:pPr>
              <w:pStyle w:val="Style13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4 урок 11.20-12.00</w:t>
            </w:r>
          </w:p>
        </w:tc>
      </w:tr>
      <w:tr w:rsidR="000D275E" w:rsidTr="000D275E">
        <w:tc>
          <w:tcPr>
            <w:tcW w:w="36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D275E" w:rsidRDefault="000D275E">
            <w:pPr>
              <w:pStyle w:val="Style12"/>
              <w:widowControl/>
              <w:rPr>
                <w:rStyle w:val="FontStyle27"/>
              </w:rPr>
            </w:pPr>
            <w:r>
              <w:rPr>
                <w:rStyle w:val="FontStyle25"/>
              </w:rPr>
              <w:t xml:space="preserve">динамическая пауза </w:t>
            </w:r>
            <w:r>
              <w:rPr>
                <w:rStyle w:val="FontStyle27"/>
              </w:rPr>
              <w:t>9.50—10.30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D275E" w:rsidRDefault="000D275E">
            <w:pPr>
              <w:pStyle w:val="Style13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3 урок 11.10-11.50</w:t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D275E" w:rsidRDefault="000D275E">
            <w:pPr>
              <w:pStyle w:val="Style13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5 урок 12.15-12.55</w:t>
            </w:r>
          </w:p>
        </w:tc>
      </w:tr>
      <w:tr w:rsidR="000D275E" w:rsidTr="000D275E">
        <w:tc>
          <w:tcPr>
            <w:tcW w:w="1977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0D275E" w:rsidRDefault="000D275E">
            <w:pPr>
              <w:pStyle w:val="Style13"/>
              <w:widowControl/>
              <w:spacing w:line="240" w:lineRule="auto"/>
              <w:jc w:val="right"/>
              <w:rPr>
                <w:rStyle w:val="FontStyle27"/>
              </w:rPr>
            </w:pPr>
            <w:r>
              <w:rPr>
                <w:rStyle w:val="FontStyle27"/>
              </w:rPr>
              <w:t>3 урок 10.50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D275E" w:rsidRDefault="000D275E">
            <w:pPr>
              <w:pStyle w:val="Style13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-11.25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D275E" w:rsidRDefault="000D275E">
            <w:pPr>
              <w:pStyle w:val="Style13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4 урок 12.00- 12.40</w:t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D275E" w:rsidRDefault="000D275E">
            <w:pPr>
              <w:pStyle w:val="Style13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6 урок 13.05-13.45</w:t>
            </w:r>
          </w:p>
        </w:tc>
      </w:tr>
      <w:tr w:rsidR="000D275E" w:rsidTr="000D275E">
        <w:tc>
          <w:tcPr>
            <w:tcW w:w="197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0D275E" w:rsidRDefault="000D275E">
            <w:pPr>
              <w:pStyle w:val="Style13"/>
              <w:widowControl/>
              <w:spacing w:line="240" w:lineRule="auto"/>
              <w:jc w:val="right"/>
              <w:rPr>
                <w:rStyle w:val="FontStyle27"/>
              </w:rPr>
            </w:pPr>
            <w:r>
              <w:rPr>
                <w:rStyle w:val="FontStyle27"/>
              </w:rPr>
              <w:t>4 урок 11.35</w:t>
            </w:r>
          </w:p>
          <w:p w:rsidR="000D275E" w:rsidRDefault="000D275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урок  12.20 – 12.55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0D275E" w:rsidRDefault="000D275E">
            <w:pPr>
              <w:pStyle w:val="Style13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- 12.10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275E" w:rsidRDefault="000D275E">
            <w:pPr>
              <w:pStyle w:val="Style13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5 урок 12.50-13.30</w:t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275E" w:rsidRDefault="000D275E">
            <w:pPr>
              <w:pStyle w:val="Style13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7 урок 13.55-14.35</w:t>
            </w:r>
          </w:p>
        </w:tc>
      </w:tr>
    </w:tbl>
    <w:p w:rsidR="000D275E" w:rsidRDefault="000D275E" w:rsidP="000D275E">
      <w:pPr>
        <w:pStyle w:val="a4"/>
        <w:ind w:left="-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0D275E" w:rsidRDefault="000D275E" w:rsidP="000D275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Перерыв между обязательными и факультативными занятиями  составляет 45-60 мин.   </w:t>
      </w:r>
    </w:p>
    <w:p w:rsidR="00B4023D" w:rsidRPr="00CB2058" w:rsidRDefault="00B4023D" w:rsidP="00902A72">
      <w:pPr>
        <w:autoSpaceDE w:val="0"/>
        <w:autoSpaceDN w:val="0"/>
        <w:adjustRightInd w:val="0"/>
        <w:spacing w:after="0" w:line="240" w:lineRule="auto"/>
        <w:rPr>
          <w:rStyle w:val="95"/>
          <w:b w:val="0"/>
          <w:color w:val="FF0000"/>
          <w:sz w:val="28"/>
          <w:szCs w:val="28"/>
        </w:rPr>
      </w:pPr>
    </w:p>
    <w:p w:rsidR="001525B9" w:rsidRDefault="001525B9" w:rsidP="00821D74">
      <w:pPr>
        <w:autoSpaceDE w:val="0"/>
        <w:autoSpaceDN w:val="0"/>
        <w:adjustRightInd w:val="0"/>
        <w:spacing w:after="0" w:line="240" w:lineRule="auto"/>
        <w:ind w:left="720"/>
        <w:rPr>
          <w:rStyle w:val="95"/>
          <w:sz w:val="28"/>
          <w:szCs w:val="28"/>
        </w:rPr>
      </w:pPr>
      <w:r w:rsidRPr="001525B9">
        <w:rPr>
          <w:rStyle w:val="95"/>
          <w:sz w:val="28"/>
          <w:szCs w:val="28"/>
        </w:rPr>
        <w:t xml:space="preserve">3.4. Система условий реализации ООП </w:t>
      </w:r>
      <w:r w:rsidR="00AB2BB3">
        <w:rPr>
          <w:rStyle w:val="95"/>
          <w:sz w:val="28"/>
          <w:szCs w:val="28"/>
        </w:rPr>
        <w:t>в соответствии с требовани</w:t>
      </w:r>
      <w:r w:rsidR="00AB2BB3">
        <w:rPr>
          <w:rStyle w:val="95"/>
          <w:sz w:val="28"/>
          <w:szCs w:val="28"/>
        </w:rPr>
        <w:t>я</w:t>
      </w:r>
      <w:r w:rsidR="00AB2BB3">
        <w:rPr>
          <w:rStyle w:val="95"/>
          <w:sz w:val="28"/>
          <w:szCs w:val="28"/>
        </w:rPr>
        <w:t>ми Стандарта</w:t>
      </w:r>
    </w:p>
    <w:p w:rsidR="00AB2BB3" w:rsidRDefault="00AB2BB3" w:rsidP="00821D74">
      <w:pPr>
        <w:autoSpaceDE w:val="0"/>
        <w:autoSpaceDN w:val="0"/>
        <w:adjustRightInd w:val="0"/>
        <w:spacing w:after="0" w:line="240" w:lineRule="auto"/>
        <w:ind w:left="720"/>
        <w:rPr>
          <w:rStyle w:val="95"/>
          <w:sz w:val="28"/>
          <w:szCs w:val="28"/>
        </w:rPr>
      </w:pPr>
    </w:p>
    <w:p w:rsidR="00821D74" w:rsidRPr="00821D74" w:rsidRDefault="00821D74" w:rsidP="00821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1D74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</w:t>
      </w:r>
      <w:r>
        <w:rPr>
          <w:rFonts w:ascii="Times New Roman" w:hAnsi="Times New Roman" w:cs="Times New Roman"/>
          <w:sz w:val="28"/>
          <w:szCs w:val="28"/>
        </w:rPr>
        <w:t>ООП НОО</w:t>
      </w:r>
      <w:r w:rsidRPr="00821D7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821D74">
        <w:rPr>
          <w:rFonts w:ascii="Times New Roman" w:hAnsi="Times New Roman" w:cs="Times New Roman"/>
          <w:sz w:val="28"/>
          <w:szCs w:val="28"/>
        </w:rPr>
        <w:t xml:space="preserve">для участников </w:t>
      </w:r>
      <w:r w:rsidRPr="00821D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21D7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821D74">
        <w:rPr>
          <w:rFonts w:ascii="Times New Roman" w:hAnsi="Times New Roman" w:cs="Times New Roman"/>
          <w:color w:val="000000"/>
          <w:sz w:val="28"/>
          <w:szCs w:val="28"/>
        </w:rPr>
        <w:t>разовательных отношений</w:t>
      </w:r>
      <w:r w:rsidRPr="00821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созданы</w:t>
      </w:r>
      <w:r w:rsidRPr="00821D74">
        <w:rPr>
          <w:rFonts w:ascii="Times New Roman" w:hAnsi="Times New Roman" w:cs="Times New Roman"/>
          <w:sz w:val="28"/>
          <w:szCs w:val="28"/>
        </w:rPr>
        <w:t xml:space="preserve"> условия, обеспечивающие возможность:</w:t>
      </w:r>
    </w:p>
    <w:p w:rsidR="00821D74" w:rsidRPr="00821D74" w:rsidRDefault="00821D74" w:rsidP="00821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821D74">
        <w:rPr>
          <w:rFonts w:ascii="Times New Roman" w:hAnsi="Times New Roman" w:cs="Times New Roman"/>
          <w:sz w:val="28"/>
          <w:szCs w:val="28"/>
        </w:rPr>
        <w:t xml:space="preserve">достижения планируемых результатов освоения </w:t>
      </w:r>
      <w:r>
        <w:rPr>
          <w:rFonts w:ascii="Times New Roman" w:hAnsi="Times New Roman" w:cs="Times New Roman"/>
          <w:sz w:val="28"/>
          <w:szCs w:val="28"/>
        </w:rPr>
        <w:t xml:space="preserve">ООП НОО </w:t>
      </w:r>
      <w:r w:rsidRPr="00821D74">
        <w:rPr>
          <w:rFonts w:ascii="Times New Roman" w:hAnsi="Times New Roman" w:cs="Times New Roman"/>
          <w:sz w:val="28"/>
          <w:szCs w:val="28"/>
        </w:rPr>
        <w:t>всеми об</w:t>
      </w:r>
      <w:r w:rsidRPr="00821D74">
        <w:rPr>
          <w:rFonts w:ascii="Times New Roman" w:hAnsi="Times New Roman" w:cs="Times New Roman"/>
          <w:sz w:val="28"/>
          <w:szCs w:val="28"/>
        </w:rPr>
        <w:t>у</w:t>
      </w:r>
      <w:r w:rsidRPr="00821D74">
        <w:rPr>
          <w:rFonts w:ascii="Times New Roman" w:hAnsi="Times New Roman" w:cs="Times New Roman"/>
          <w:sz w:val="28"/>
          <w:szCs w:val="28"/>
        </w:rPr>
        <w:t xml:space="preserve">чающимися, в том числе детьми 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Pr="00821D74">
        <w:rPr>
          <w:rFonts w:ascii="Times New Roman" w:hAnsi="Times New Roman" w:cs="Times New Roman"/>
          <w:sz w:val="28"/>
          <w:szCs w:val="28"/>
        </w:rPr>
        <w:t>;</w:t>
      </w:r>
    </w:p>
    <w:p w:rsidR="00821D74" w:rsidRPr="00821D74" w:rsidRDefault="00821D74" w:rsidP="00821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223"/>
      <w:r>
        <w:rPr>
          <w:rFonts w:ascii="Times New Roman" w:hAnsi="Times New Roman" w:cs="Times New Roman"/>
          <w:sz w:val="28"/>
          <w:szCs w:val="28"/>
        </w:rPr>
        <w:t>- </w:t>
      </w:r>
      <w:r w:rsidRPr="00821D74">
        <w:rPr>
          <w:rFonts w:ascii="Times New Roman" w:hAnsi="Times New Roman" w:cs="Times New Roman"/>
          <w:sz w:val="28"/>
          <w:szCs w:val="28"/>
        </w:rPr>
        <w:t xml:space="preserve">выявления и развития </w:t>
      </w:r>
      <w:proofErr w:type="gramStart"/>
      <w:r w:rsidRPr="00821D74">
        <w:rPr>
          <w:rFonts w:ascii="Times New Roman" w:hAnsi="Times New Roman" w:cs="Times New Roman"/>
          <w:sz w:val="28"/>
          <w:szCs w:val="28"/>
        </w:rPr>
        <w:t>способностей</w:t>
      </w:r>
      <w:proofErr w:type="gramEnd"/>
      <w:r w:rsidRPr="00821D74">
        <w:rPr>
          <w:rFonts w:ascii="Times New Roman" w:hAnsi="Times New Roman" w:cs="Times New Roman"/>
          <w:sz w:val="28"/>
          <w:szCs w:val="28"/>
        </w:rPr>
        <w:t xml:space="preserve"> обучающихся через систему кл</w:t>
      </w:r>
      <w:r w:rsidRPr="00821D74">
        <w:rPr>
          <w:rFonts w:ascii="Times New Roman" w:hAnsi="Times New Roman" w:cs="Times New Roman"/>
          <w:sz w:val="28"/>
          <w:szCs w:val="28"/>
        </w:rPr>
        <w:t>у</w:t>
      </w:r>
      <w:r w:rsidRPr="00821D74">
        <w:rPr>
          <w:rFonts w:ascii="Times New Roman" w:hAnsi="Times New Roman" w:cs="Times New Roman"/>
          <w:sz w:val="28"/>
          <w:szCs w:val="28"/>
        </w:rPr>
        <w:t>бов, секций, студий и кружков, организацию общественно-полезной деятельн</w:t>
      </w:r>
      <w:r w:rsidRPr="00821D74">
        <w:rPr>
          <w:rFonts w:ascii="Times New Roman" w:hAnsi="Times New Roman" w:cs="Times New Roman"/>
          <w:sz w:val="28"/>
          <w:szCs w:val="28"/>
        </w:rPr>
        <w:t>о</w:t>
      </w:r>
      <w:r w:rsidRPr="00821D74">
        <w:rPr>
          <w:rFonts w:ascii="Times New Roman" w:hAnsi="Times New Roman" w:cs="Times New Roman"/>
          <w:sz w:val="28"/>
          <w:szCs w:val="28"/>
        </w:rPr>
        <w:t xml:space="preserve">сти, в том числе социальной практики, используя возможности </w:t>
      </w:r>
      <w:r w:rsidRPr="00821D74">
        <w:rPr>
          <w:rFonts w:ascii="Times New Roman" w:hAnsi="Times New Roman" w:cs="Times New Roman"/>
          <w:color w:val="000000"/>
          <w:sz w:val="28"/>
          <w:szCs w:val="28"/>
        </w:rPr>
        <w:t>организаций</w:t>
      </w:r>
      <w:r w:rsidRPr="00821D7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образования;</w:t>
      </w:r>
    </w:p>
    <w:bookmarkEnd w:id="44"/>
    <w:p w:rsidR="00821D74" w:rsidRPr="00821D74" w:rsidRDefault="00821D74" w:rsidP="00821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821D74">
        <w:rPr>
          <w:rFonts w:ascii="Times New Roman" w:hAnsi="Times New Roman" w:cs="Times New Roman"/>
          <w:sz w:val="28"/>
          <w:szCs w:val="28"/>
        </w:rPr>
        <w:t>работы с одаренными детьми, организации интеллектуальных и творч</w:t>
      </w:r>
      <w:r w:rsidRPr="00821D74">
        <w:rPr>
          <w:rFonts w:ascii="Times New Roman" w:hAnsi="Times New Roman" w:cs="Times New Roman"/>
          <w:sz w:val="28"/>
          <w:szCs w:val="28"/>
        </w:rPr>
        <w:t>е</w:t>
      </w:r>
      <w:r w:rsidRPr="00821D74">
        <w:rPr>
          <w:rFonts w:ascii="Times New Roman" w:hAnsi="Times New Roman" w:cs="Times New Roman"/>
          <w:sz w:val="28"/>
          <w:szCs w:val="28"/>
        </w:rPr>
        <w:t>ских соревнований, научно-технического творчества и проектно-исследовательской деятельности;</w:t>
      </w:r>
    </w:p>
    <w:p w:rsidR="00821D74" w:rsidRPr="00821D74" w:rsidRDefault="00821D74" w:rsidP="00821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821D74">
        <w:rPr>
          <w:rFonts w:ascii="Times New Roman" w:hAnsi="Times New Roman" w:cs="Times New Roman"/>
          <w:sz w:val="28"/>
          <w:szCs w:val="28"/>
        </w:rPr>
        <w:t>участия обучающихся, их родителей (законных представителей), пед</w:t>
      </w:r>
      <w:r w:rsidRPr="00821D74">
        <w:rPr>
          <w:rFonts w:ascii="Times New Roman" w:hAnsi="Times New Roman" w:cs="Times New Roman"/>
          <w:sz w:val="28"/>
          <w:szCs w:val="28"/>
        </w:rPr>
        <w:t>а</w:t>
      </w:r>
      <w:r w:rsidRPr="00821D74">
        <w:rPr>
          <w:rFonts w:ascii="Times New Roman" w:hAnsi="Times New Roman" w:cs="Times New Roman"/>
          <w:sz w:val="28"/>
          <w:szCs w:val="28"/>
        </w:rPr>
        <w:t xml:space="preserve">гогических работников и общественности в разработке </w:t>
      </w:r>
      <w:r>
        <w:rPr>
          <w:rFonts w:ascii="Times New Roman" w:hAnsi="Times New Roman" w:cs="Times New Roman"/>
          <w:sz w:val="28"/>
          <w:szCs w:val="28"/>
        </w:rPr>
        <w:t>ООП НОО</w:t>
      </w:r>
      <w:r w:rsidRPr="00821D74">
        <w:rPr>
          <w:rFonts w:ascii="Times New Roman" w:hAnsi="Times New Roman" w:cs="Times New Roman"/>
          <w:sz w:val="28"/>
          <w:szCs w:val="28"/>
        </w:rPr>
        <w:t>, проектир</w:t>
      </w:r>
      <w:r w:rsidRPr="00821D74">
        <w:rPr>
          <w:rFonts w:ascii="Times New Roman" w:hAnsi="Times New Roman" w:cs="Times New Roman"/>
          <w:sz w:val="28"/>
          <w:szCs w:val="28"/>
        </w:rPr>
        <w:t>о</w:t>
      </w:r>
      <w:r w:rsidRPr="00821D74">
        <w:rPr>
          <w:rFonts w:ascii="Times New Roman" w:hAnsi="Times New Roman" w:cs="Times New Roman"/>
          <w:sz w:val="28"/>
          <w:szCs w:val="28"/>
        </w:rPr>
        <w:t>вании и развитии внутришкольной социальной среды, а также в формировании и реализации индивидуальных образовательных маршрутов обучающихся;</w:t>
      </w:r>
    </w:p>
    <w:p w:rsidR="00821D74" w:rsidRPr="00C52E44" w:rsidRDefault="00821D74" w:rsidP="00821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226"/>
      <w:r>
        <w:rPr>
          <w:rFonts w:ascii="Times New Roman" w:hAnsi="Times New Roman" w:cs="Times New Roman"/>
          <w:sz w:val="28"/>
          <w:szCs w:val="28"/>
        </w:rPr>
        <w:t>- </w:t>
      </w:r>
      <w:r w:rsidRPr="00821D74">
        <w:rPr>
          <w:rFonts w:ascii="Times New Roman" w:hAnsi="Times New Roman" w:cs="Times New Roman"/>
          <w:sz w:val="28"/>
          <w:szCs w:val="28"/>
        </w:rPr>
        <w:t>эффективного использования времени, отведенного на реализацию ча</w:t>
      </w:r>
      <w:r w:rsidRPr="00821D74">
        <w:rPr>
          <w:rFonts w:ascii="Times New Roman" w:hAnsi="Times New Roman" w:cs="Times New Roman"/>
          <w:sz w:val="28"/>
          <w:szCs w:val="28"/>
        </w:rPr>
        <w:t>с</w:t>
      </w:r>
      <w:r w:rsidRPr="00821D74">
        <w:rPr>
          <w:rFonts w:ascii="Times New Roman" w:hAnsi="Times New Roman" w:cs="Times New Roman"/>
          <w:sz w:val="28"/>
          <w:szCs w:val="28"/>
        </w:rPr>
        <w:t xml:space="preserve">ти </w:t>
      </w:r>
      <w:r>
        <w:rPr>
          <w:rFonts w:ascii="Times New Roman" w:hAnsi="Times New Roman" w:cs="Times New Roman"/>
          <w:sz w:val="28"/>
          <w:szCs w:val="28"/>
        </w:rPr>
        <w:t>ООП НОО</w:t>
      </w:r>
      <w:r w:rsidRPr="00821D74">
        <w:rPr>
          <w:rFonts w:ascii="Times New Roman" w:hAnsi="Times New Roman" w:cs="Times New Roman"/>
          <w:sz w:val="28"/>
          <w:szCs w:val="28"/>
        </w:rPr>
        <w:t xml:space="preserve">, формируемой участниками </w:t>
      </w:r>
      <w:r w:rsidRPr="00821D74">
        <w:rPr>
          <w:rFonts w:ascii="Times New Roman" w:hAnsi="Times New Roman" w:cs="Times New Roman"/>
          <w:color w:val="000000"/>
          <w:sz w:val="28"/>
          <w:szCs w:val="28"/>
        </w:rPr>
        <w:t>образовательных отношений</w:t>
      </w:r>
      <w:r w:rsidRPr="00821D74">
        <w:rPr>
          <w:rFonts w:ascii="Times New Roman" w:hAnsi="Times New Roman" w:cs="Times New Roman"/>
          <w:sz w:val="28"/>
          <w:szCs w:val="28"/>
        </w:rPr>
        <w:t>, в соо</w:t>
      </w:r>
      <w:r w:rsidRPr="00821D74">
        <w:rPr>
          <w:rFonts w:ascii="Times New Roman" w:hAnsi="Times New Roman" w:cs="Times New Roman"/>
          <w:sz w:val="28"/>
          <w:szCs w:val="28"/>
        </w:rPr>
        <w:t>т</w:t>
      </w:r>
      <w:r w:rsidRPr="00821D74">
        <w:rPr>
          <w:rFonts w:ascii="Times New Roman" w:hAnsi="Times New Roman" w:cs="Times New Roman"/>
          <w:sz w:val="28"/>
          <w:szCs w:val="28"/>
        </w:rPr>
        <w:t xml:space="preserve">ветствии с запросами обучающихся и их родителей (законных представителей), спецификой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21D74">
        <w:rPr>
          <w:rFonts w:ascii="Times New Roman" w:hAnsi="Times New Roman" w:cs="Times New Roman"/>
          <w:sz w:val="28"/>
          <w:szCs w:val="28"/>
        </w:rPr>
        <w:t xml:space="preserve"> и </w:t>
      </w:r>
      <w:r w:rsidRPr="00C52E44">
        <w:rPr>
          <w:rFonts w:ascii="Times New Roman" w:hAnsi="Times New Roman" w:cs="Times New Roman"/>
          <w:sz w:val="28"/>
          <w:szCs w:val="28"/>
        </w:rPr>
        <w:t>с учетом особенностей субъекта Российской Федерации</w:t>
      </w:r>
      <w:r w:rsidR="00DE681C" w:rsidRPr="00C52E44">
        <w:rPr>
          <w:rFonts w:ascii="Times New Roman" w:hAnsi="Times New Roman" w:cs="Times New Roman"/>
          <w:sz w:val="28"/>
          <w:szCs w:val="28"/>
        </w:rPr>
        <w:t xml:space="preserve"> - </w:t>
      </w:r>
      <w:r w:rsidRPr="00C52E44">
        <w:rPr>
          <w:rFonts w:ascii="Times New Roman" w:hAnsi="Times New Roman" w:cs="Times New Roman"/>
          <w:sz w:val="28"/>
          <w:szCs w:val="28"/>
        </w:rPr>
        <w:t xml:space="preserve"> </w:t>
      </w:r>
      <w:r w:rsidR="00DE681C" w:rsidRPr="00C52E44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Pr="00C52E44">
        <w:rPr>
          <w:rFonts w:ascii="Times New Roman" w:hAnsi="Times New Roman" w:cs="Times New Roman"/>
          <w:sz w:val="28"/>
          <w:szCs w:val="28"/>
        </w:rPr>
        <w:t>;</w:t>
      </w:r>
    </w:p>
    <w:p w:rsidR="00821D74" w:rsidRPr="00821D74" w:rsidRDefault="00821D74" w:rsidP="00821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227"/>
      <w:bookmarkEnd w:id="45"/>
      <w:r>
        <w:rPr>
          <w:rFonts w:ascii="Times New Roman" w:hAnsi="Times New Roman" w:cs="Times New Roman"/>
          <w:sz w:val="28"/>
          <w:szCs w:val="28"/>
        </w:rPr>
        <w:t>- </w:t>
      </w:r>
      <w:r w:rsidRPr="00821D74">
        <w:rPr>
          <w:rFonts w:ascii="Times New Roman" w:hAnsi="Times New Roman" w:cs="Times New Roman"/>
          <w:sz w:val="28"/>
          <w:szCs w:val="28"/>
        </w:rPr>
        <w:t xml:space="preserve">использования в </w:t>
      </w:r>
      <w:r w:rsidRPr="00821D74"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деятельности</w:t>
      </w:r>
      <w:r w:rsidRPr="00821D74">
        <w:rPr>
          <w:rFonts w:ascii="Times New Roman" w:hAnsi="Times New Roman" w:cs="Times New Roman"/>
          <w:sz w:val="28"/>
          <w:szCs w:val="28"/>
        </w:rPr>
        <w:t xml:space="preserve"> современных образов</w:t>
      </w:r>
      <w:r w:rsidRPr="00821D74">
        <w:rPr>
          <w:rFonts w:ascii="Times New Roman" w:hAnsi="Times New Roman" w:cs="Times New Roman"/>
          <w:sz w:val="28"/>
          <w:szCs w:val="28"/>
        </w:rPr>
        <w:t>а</w:t>
      </w:r>
      <w:r w:rsidRPr="00821D74">
        <w:rPr>
          <w:rFonts w:ascii="Times New Roman" w:hAnsi="Times New Roman" w:cs="Times New Roman"/>
          <w:sz w:val="28"/>
          <w:szCs w:val="28"/>
        </w:rPr>
        <w:t>тельных технологий деятельностного типа;</w:t>
      </w:r>
    </w:p>
    <w:bookmarkEnd w:id="46"/>
    <w:p w:rsidR="00821D74" w:rsidRPr="00821D74" w:rsidRDefault="00821D74" w:rsidP="00821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821D74">
        <w:rPr>
          <w:rFonts w:ascii="Times New Roman" w:hAnsi="Times New Roman" w:cs="Times New Roman"/>
          <w:sz w:val="28"/>
          <w:szCs w:val="28"/>
        </w:rPr>
        <w:t>эффективной самостоятельной работы обучающихся при поддержке п</w:t>
      </w:r>
      <w:r w:rsidRPr="00821D74">
        <w:rPr>
          <w:rFonts w:ascii="Times New Roman" w:hAnsi="Times New Roman" w:cs="Times New Roman"/>
          <w:sz w:val="28"/>
          <w:szCs w:val="28"/>
        </w:rPr>
        <w:t>е</w:t>
      </w:r>
      <w:r w:rsidRPr="00821D74">
        <w:rPr>
          <w:rFonts w:ascii="Times New Roman" w:hAnsi="Times New Roman" w:cs="Times New Roman"/>
          <w:sz w:val="28"/>
          <w:szCs w:val="28"/>
        </w:rPr>
        <w:t>дагогических работников;</w:t>
      </w:r>
    </w:p>
    <w:p w:rsidR="00821D74" w:rsidRPr="00821D74" w:rsidRDefault="00821D74" w:rsidP="00821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821D74">
        <w:rPr>
          <w:rFonts w:ascii="Times New Roman" w:hAnsi="Times New Roman" w:cs="Times New Roman"/>
          <w:sz w:val="28"/>
          <w:szCs w:val="28"/>
        </w:rPr>
        <w:t xml:space="preserve">включения </w:t>
      </w:r>
      <w:proofErr w:type="gramStart"/>
      <w:r w:rsidRPr="00821D7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21D74">
        <w:rPr>
          <w:rFonts w:ascii="Times New Roman" w:hAnsi="Times New Roman" w:cs="Times New Roman"/>
          <w:sz w:val="28"/>
          <w:szCs w:val="28"/>
        </w:rPr>
        <w:t xml:space="preserve"> в процессы понимания и преобразования вн</w:t>
      </w:r>
      <w:r w:rsidRPr="00821D74">
        <w:rPr>
          <w:rFonts w:ascii="Times New Roman" w:hAnsi="Times New Roman" w:cs="Times New Roman"/>
          <w:sz w:val="28"/>
          <w:szCs w:val="28"/>
        </w:rPr>
        <w:t>е</w:t>
      </w:r>
      <w:r w:rsidRPr="00821D74">
        <w:rPr>
          <w:rFonts w:ascii="Times New Roman" w:hAnsi="Times New Roman" w:cs="Times New Roman"/>
          <w:sz w:val="28"/>
          <w:szCs w:val="28"/>
        </w:rPr>
        <w:t>школьной социальной среды</w:t>
      </w:r>
      <w:r w:rsidR="00DE681C">
        <w:rPr>
          <w:rFonts w:ascii="Times New Roman" w:hAnsi="Times New Roman" w:cs="Times New Roman"/>
          <w:sz w:val="28"/>
          <w:szCs w:val="28"/>
        </w:rPr>
        <w:t xml:space="preserve"> ст-цы Бриньковской, Приморско – Ахтарского района</w:t>
      </w:r>
      <w:r w:rsidRPr="00821D74">
        <w:rPr>
          <w:rFonts w:ascii="Times New Roman" w:hAnsi="Times New Roman" w:cs="Times New Roman"/>
          <w:sz w:val="28"/>
          <w:szCs w:val="28"/>
        </w:rPr>
        <w:t xml:space="preserve">  для приобретения опыта реального управления и действия;</w:t>
      </w:r>
    </w:p>
    <w:p w:rsidR="00821D74" w:rsidRPr="00C52E44" w:rsidRDefault="00821D74" w:rsidP="00821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1D74">
        <w:rPr>
          <w:rFonts w:ascii="Times New Roman" w:hAnsi="Times New Roman" w:cs="Times New Roman"/>
          <w:sz w:val="28"/>
          <w:szCs w:val="28"/>
        </w:rPr>
        <w:t xml:space="preserve"> обновления содержания </w:t>
      </w:r>
      <w:r>
        <w:rPr>
          <w:rFonts w:ascii="Times New Roman" w:hAnsi="Times New Roman" w:cs="Times New Roman"/>
          <w:sz w:val="28"/>
          <w:szCs w:val="28"/>
        </w:rPr>
        <w:t>ООП НОО</w:t>
      </w:r>
      <w:r w:rsidRPr="00821D74">
        <w:rPr>
          <w:rFonts w:ascii="Times New Roman" w:hAnsi="Times New Roman" w:cs="Times New Roman"/>
          <w:sz w:val="28"/>
          <w:szCs w:val="28"/>
        </w:rPr>
        <w:t>, а также методик и технологий ее реализации в соответствии с динамикой развития системы образования, запр</w:t>
      </w:r>
      <w:r w:rsidRPr="00821D74">
        <w:rPr>
          <w:rFonts w:ascii="Times New Roman" w:hAnsi="Times New Roman" w:cs="Times New Roman"/>
          <w:sz w:val="28"/>
          <w:szCs w:val="28"/>
        </w:rPr>
        <w:t>о</w:t>
      </w:r>
      <w:r w:rsidRPr="00821D74">
        <w:rPr>
          <w:rFonts w:ascii="Times New Roman" w:hAnsi="Times New Roman" w:cs="Times New Roman"/>
          <w:sz w:val="28"/>
          <w:szCs w:val="28"/>
        </w:rPr>
        <w:t>сов детей и их родителей (законных представителей), а также с учетом особе</w:t>
      </w:r>
      <w:r w:rsidRPr="00821D74">
        <w:rPr>
          <w:rFonts w:ascii="Times New Roman" w:hAnsi="Times New Roman" w:cs="Times New Roman"/>
          <w:sz w:val="28"/>
          <w:szCs w:val="28"/>
        </w:rPr>
        <w:t>н</w:t>
      </w:r>
      <w:r w:rsidRPr="00821D74">
        <w:rPr>
          <w:rFonts w:ascii="Times New Roman" w:hAnsi="Times New Roman" w:cs="Times New Roman"/>
          <w:sz w:val="28"/>
          <w:szCs w:val="28"/>
        </w:rPr>
        <w:t>ностей субъекта Российской Федераци</w:t>
      </w:r>
      <w:proofErr w:type="gramStart"/>
      <w:r w:rsidRPr="00821D74">
        <w:rPr>
          <w:rFonts w:ascii="Times New Roman" w:hAnsi="Times New Roman" w:cs="Times New Roman"/>
          <w:sz w:val="28"/>
          <w:szCs w:val="28"/>
        </w:rPr>
        <w:t>и</w:t>
      </w:r>
      <w:r w:rsidR="00DE681C" w:rsidRPr="00C52E4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E681C" w:rsidRPr="00C52E44">
        <w:rPr>
          <w:rFonts w:ascii="Times New Roman" w:hAnsi="Times New Roman" w:cs="Times New Roman"/>
          <w:sz w:val="28"/>
          <w:szCs w:val="28"/>
        </w:rPr>
        <w:t xml:space="preserve">   Краснодарского края</w:t>
      </w:r>
      <w:r w:rsidRPr="00C52E44">
        <w:rPr>
          <w:rFonts w:ascii="Times New Roman" w:hAnsi="Times New Roman" w:cs="Times New Roman"/>
          <w:sz w:val="28"/>
          <w:szCs w:val="28"/>
        </w:rPr>
        <w:t>;</w:t>
      </w:r>
    </w:p>
    <w:p w:rsidR="00821D74" w:rsidRPr="00821D74" w:rsidRDefault="00821D74" w:rsidP="00821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02211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1D74">
        <w:rPr>
          <w:rFonts w:ascii="Times New Roman" w:hAnsi="Times New Roman" w:cs="Times New Roman"/>
          <w:sz w:val="28"/>
          <w:szCs w:val="28"/>
        </w:rPr>
        <w:t xml:space="preserve">эффективного управления </w:t>
      </w:r>
      <w:r w:rsidRPr="00821D74">
        <w:rPr>
          <w:rFonts w:ascii="Times New Roman" w:hAnsi="Times New Roman" w:cs="Times New Roman"/>
          <w:color w:val="000000"/>
          <w:sz w:val="28"/>
          <w:szCs w:val="28"/>
        </w:rPr>
        <w:t>организацией, осуществляющей образов</w:t>
      </w:r>
      <w:r w:rsidRPr="00821D7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1D74">
        <w:rPr>
          <w:rFonts w:ascii="Times New Roman" w:hAnsi="Times New Roman" w:cs="Times New Roman"/>
          <w:color w:val="000000"/>
          <w:sz w:val="28"/>
          <w:szCs w:val="28"/>
        </w:rPr>
        <w:t>тельную деятельность</w:t>
      </w:r>
      <w:r w:rsidRPr="00821D74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информационно-коммуникационных технологий, а также современных механизмов финансирования.</w:t>
      </w:r>
    </w:p>
    <w:bookmarkEnd w:id="47"/>
    <w:p w:rsidR="00821D74" w:rsidRPr="001525B9" w:rsidRDefault="00821D74" w:rsidP="00821D74">
      <w:pPr>
        <w:autoSpaceDE w:val="0"/>
        <w:autoSpaceDN w:val="0"/>
        <w:adjustRightInd w:val="0"/>
        <w:spacing w:after="0" w:line="240" w:lineRule="auto"/>
        <w:rPr>
          <w:rStyle w:val="95"/>
          <w:sz w:val="28"/>
          <w:szCs w:val="28"/>
        </w:rPr>
      </w:pPr>
    </w:p>
    <w:p w:rsidR="001525B9" w:rsidRDefault="00894277" w:rsidP="001525B9">
      <w:pPr>
        <w:autoSpaceDE w:val="0"/>
        <w:autoSpaceDN w:val="0"/>
        <w:adjustRightInd w:val="0"/>
        <w:spacing w:after="0" w:line="240" w:lineRule="auto"/>
        <w:ind w:left="720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3.4.1</w:t>
      </w:r>
      <w:r w:rsidR="001525B9" w:rsidRPr="001525B9">
        <w:rPr>
          <w:rStyle w:val="95"/>
          <w:sz w:val="28"/>
          <w:szCs w:val="28"/>
        </w:rPr>
        <w:t>. Кадровые условия реализации ООП НОО</w:t>
      </w:r>
    </w:p>
    <w:p w:rsidR="00821D74" w:rsidRPr="00AB1999" w:rsidRDefault="00821D74" w:rsidP="00821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1999" w:rsidRPr="00AB1999" w:rsidRDefault="00AB1999" w:rsidP="00AB1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999">
        <w:rPr>
          <w:rFonts w:ascii="Times New Roman" w:hAnsi="Times New Roman" w:cs="Times New Roman"/>
          <w:color w:val="000000"/>
          <w:sz w:val="28"/>
          <w:szCs w:val="28"/>
        </w:rPr>
        <w:t>Школа укомплектована</w:t>
      </w:r>
      <w:r w:rsidRPr="00AB1999">
        <w:rPr>
          <w:rFonts w:ascii="Times New Roman" w:hAnsi="Times New Roman" w:cs="Times New Roman"/>
          <w:sz w:val="28"/>
          <w:szCs w:val="28"/>
        </w:rPr>
        <w:t xml:space="preserve"> квалифицированными кадрами для реализации ООП НОО.</w:t>
      </w:r>
    </w:p>
    <w:p w:rsidR="00AB1999" w:rsidRPr="00AB1999" w:rsidRDefault="00AB1999" w:rsidP="00AB1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</w:t>
      </w:r>
      <w:r w:rsidRPr="00AB1999">
        <w:rPr>
          <w:rFonts w:ascii="Times New Roman" w:hAnsi="Times New Roman" w:cs="Times New Roman"/>
          <w:sz w:val="28"/>
          <w:szCs w:val="28"/>
        </w:rPr>
        <w:t xml:space="preserve"> работников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AB1999">
        <w:rPr>
          <w:rFonts w:ascii="Times New Roman" w:hAnsi="Times New Roman" w:cs="Times New Roman"/>
          <w:sz w:val="28"/>
          <w:szCs w:val="28"/>
        </w:rPr>
        <w:t>для каждой занимаемой дол</w:t>
      </w:r>
      <w:r w:rsidRPr="00AB1999">
        <w:rPr>
          <w:rFonts w:ascii="Times New Roman" w:hAnsi="Times New Roman" w:cs="Times New Roman"/>
          <w:sz w:val="28"/>
          <w:szCs w:val="28"/>
        </w:rPr>
        <w:t>ж</w:t>
      </w:r>
      <w:r w:rsidRPr="00AB1999">
        <w:rPr>
          <w:rFonts w:ascii="Times New Roman" w:hAnsi="Times New Roman" w:cs="Times New Roman"/>
          <w:sz w:val="28"/>
          <w:szCs w:val="28"/>
        </w:rPr>
        <w:t>ности соответ</w:t>
      </w:r>
      <w:r>
        <w:rPr>
          <w:rFonts w:ascii="Times New Roman" w:hAnsi="Times New Roman" w:cs="Times New Roman"/>
          <w:sz w:val="28"/>
          <w:szCs w:val="28"/>
        </w:rPr>
        <w:t>ствует</w:t>
      </w:r>
      <w:r w:rsidRPr="00AB1999">
        <w:rPr>
          <w:rFonts w:ascii="Times New Roman" w:hAnsi="Times New Roman" w:cs="Times New Roman"/>
          <w:sz w:val="28"/>
          <w:szCs w:val="28"/>
        </w:rPr>
        <w:t xml:space="preserve"> квалификационным характеристикам по соответствующей должности</w:t>
      </w:r>
      <w:r>
        <w:rPr>
          <w:rFonts w:ascii="Times New Roman" w:hAnsi="Times New Roman" w:cs="Times New Roman"/>
          <w:sz w:val="28"/>
          <w:szCs w:val="28"/>
        </w:rPr>
        <w:t xml:space="preserve"> и квалификационным</w:t>
      </w:r>
      <w:r w:rsidRPr="00AB1999">
        <w:rPr>
          <w:rFonts w:ascii="Times New Roman" w:hAnsi="Times New Roman" w:cs="Times New Roman"/>
          <w:sz w:val="28"/>
          <w:szCs w:val="28"/>
        </w:rPr>
        <w:t xml:space="preserve"> катего</w:t>
      </w:r>
      <w:r>
        <w:rPr>
          <w:rFonts w:ascii="Times New Roman" w:hAnsi="Times New Roman" w:cs="Times New Roman"/>
          <w:sz w:val="28"/>
          <w:szCs w:val="28"/>
        </w:rPr>
        <w:t>риям</w:t>
      </w:r>
      <w:r w:rsidRPr="00AB1999">
        <w:rPr>
          <w:rFonts w:ascii="Times New Roman" w:hAnsi="Times New Roman" w:cs="Times New Roman"/>
          <w:sz w:val="28"/>
          <w:szCs w:val="28"/>
        </w:rPr>
        <w:t>.</w:t>
      </w:r>
    </w:p>
    <w:p w:rsidR="00AB1999" w:rsidRPr="00AB1999" w:rsidRDefault="00AB1999" w:rsidP="00AB1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999">
        <w:rPr>
          <w:rFonts w:ascii="Times New Roman" w:hAnsi="Times New Roman" w:cs="Times New Roman"/>
          <w:sz w:val="28"/>
          <w:szCs w:val="28"/>
        </w:rPr>
        <w:t xml:space="preserve">Непрерывность профессионального развития работников </w:t>
      </w:r>
      <w:r>
        <w:rPr>
          <w:rFonts w:ascii="Times New Roman" w:hAnsi="Times New Roman" w:cs="Times New Roman"/>
          <w:sz w:val="28"/>
          <w:szCs w:val="28"/>
        </w:rPr>
        <w:t>школы, реал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зующей ООП НОО, </w:t>
      </w:r>
      <w:r w:rsidRPr="00AB1999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B1999">
        <w:rPr>
          <w:rFonts w:ascii="Times New Roman" w:hAnsi="Times New Roman" w:cs="Times New Roman"/>
          <w:sz w:val="28"/>
          <w:szCs w:val="28"/>
        </w:rPr>
        <w:t xml:space="preserve">тся освоением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AB1999">
        <w:rPr>
          <w:rFonts w:ascii="Times New Roman" w:hAnsi="Times New Roman" w:cs="Times New Roman"/>
          <w:sz w:val="28"/>
          <w:szCs w:val="28"/>
        </w:rPr>
        <w:t>работниками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1999">
        <w:rPr>
          <w:rFonts w:ascii="Times New Roman" w:hAnsi="Times New Roman" w:cs="Times New Roman"/>
          <w:sz w:val="28"/>
          <w:szCs w:val="28"/>
        </w:rPr>
        <w:t>дополнител</w:t>
      </w:r>
      <w:r w:rsidRPr="00AB1999">
        <w:rPr>
          <w:rFonts w:ascii="Times New Roman" w:hAnsi="Times New Roman" w:cs="Times New Roman"/>
          <w:sz w:val="28"/>
          <w:szCs w:val="28"/>
        </w:rPr>
        <w:t>ь</w:t>
      </w:r>
      <w:r w:rsidRPr="00AB1999">
        <w:rPr>
          <w:rFonts w:ascii="Times New Roman" w:hAnsi="Times New Roman" w:cs="Times New Roman"/>
          <w:sz w:val="28"/>
          <w:szCs w:val="28"/>
        </w:rPr>
        <w:t xml:space="preserve">ных профессиональных программ </w:t>
      </w:r>
      <w:r w:rsidRPr="00AB1999">
        <w:rPr>
          <w:rFonts w:ascii="Times New Roman" w:hAnsi="Times New Roman" w:cs="Times New Roman"/>
          <w:color w:val="000000"/>
          <w:sz w:val="28"/>
          <w:szCs w:val="28"/>
        </w:rPr>
        <w:t>по профилю педагогической деятельности</w:t>
      </w:r>
      <w:r w:rsidRPr="00AB1999">
        <w:rPr>
          <w:rFonts w:ascii="Times New Roman" w:hAnsi="Times New Roman" w:cs="Times New Roman"/>
          <w:sz w:val="28"/>
          <w:szCs w:val="28"/>
        </w:rPr>
        <w:t xml:space="preserve"> не реже чем </w:t>
      </w:r>
      <w:r w:rsidRPr="00AB1999">
        <w:rPr>
          <w:rFonts w:ascii="Times New Roman" w:hAnsi="Times New Roman" w:cs="Times New Roman"/>
          <w:color w:val="000000"/>
          <w:sz w:val="28"/>
          <w:szCs w:val="28"/>
        </w:rPr>
        <w:t>один раз</w:t>
      </w:r>
      <w:r w:rsidRPr="00AB1999">
        <w:rPr>
          <w:rFonts w:ascii="Times New Roman" w:hAnsi="Times New Roman" w:cs="Times New Roman"/>
          <w:sz w:val="28"/>
          <w:szCs w:val="28"/>
        </w:rPr>
        <w:t xml:space="preserve"> в </w:t>
      </w:r>
      <w:r w:rsidRPr="00AB1999">
        <w:rPr>
          <w:rFonts w:ascii="Times New Roman" w:hAnsi="Times New Roman" w:cs="Times New Roman"/>
          <w:color w:val="000000"/>
          <w:sz w:val="28"/>
          <w:szCs w:val="28"/>
        </w:rPr>
        <w:t>три года</w:t>
      </w:r>
      <w:r w:rsidRPr="00AB1999">
        <w:rPr>
          <w:rFonts w:ascii="Times New Roman" w:hAnsi="Times New Roman" w:cs="Times New Roman"/>
          <w:sz w:val="28"/>
          <w:szCs w:val="28"/>
        </w:rPr>
        <w:t>.</w:t>
      </w:r>
    </w:p>
    <w:p w:rsidR="00EC2138" w:rsidRPr="002166CF" w:rsidRDefault="00EC2138" w:rsidP="00EC2138">
      <w:pPr>
        <w:spacing w:after="100" w:line="312" w:lineRule="atLeast"/>
        <w:ind w:left="709" w:right="-852"/>
        <w:jc w:val="both"/>
        <w:rPr>
          <w:rFonts w:ascii="Times New Roman" w:hAnsi="Times New Roman"/>
          <w:sz w:val="28"/>
          <w:szCs w:val="28"/>
          <w:u w:val="single"/>
        </w:rPr>
      </w:pPr>
      <w:r w:rsidRPr="002166CF">
        <w:rPr>
          <w:rFonts w:ascii="Times New Roman" w:hAnsi="Times New Roman"/>
          <w:sz w:val="28"/>
          <w:szCs w:val="28"/>
          <w:u w:val="single"/>
        </w:rPr>
        <w:t>Укомплектованность педагогическим и иным персоналом: 100%.</w:t>
      </w:r>
    </w:p>
    <w:tbl>
      <w:tblPr>
        <w:tblpPr w:leftFromText="180" w:rightFromText="180" w:vertAnchor="text" w:horzAnchor="page" w:tblpX="1520" w:tblpY="311"/>
        <w:tblW w:w="975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7"/>
        <w:gridCol w:w="1933"/>
        <w:gridCol w:w="5812"/>
        <w:gridCol w:w="1417"/>
      </w:tblGrid>
      <w:tr w:rsidR="00EC2138" w:rsidRPr="00944071" w:rsidTr="00EC2138">
        <w:trPr>
          <w:trHeight w:val="1063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138" w:rsidRPr="00944071" w:rsidRDefault="00EC2138" w:rsidP="00EC2138">
            <w:pPr>
              <w:spacing w:after="0" w:line="240" w:lineRule="auto"/>
              <w:ind w:right="-31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44071">
              <w:rPr>
                <w:rFonts w:cs="Calibri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4407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44071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138" w:rsidRPr="00944071" w:rsidRDefault="00EC2138" w:rsidP="00EC2138">
            <w:pPr>
              <w:spacing w:after="0" w:line="240" w:lineRule="auto"/>
              <w:ind w:right="-31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44071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138" w:rsidRPr="00944071" w:rsidRDefault="00EC2138" w:rsidP="00EC2138">
            <w:pPr>
              <w:spacing w:after="0" w:line="240" w:lineRule="auto"/>
              <w:ind w:right="-31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440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Функции 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138" w:rsidRPr="00944071" w:rsidRDefault="00EC2138" w:rsidP="00EC2138">
            <w:pPr>
              <w:spacing w:after="0" w:line="240" w:lineRule="auto"/>
              <w:ind w:right="-31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4407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специал</w:t>
            </w:r>
            <w:r w:rsidRPr="0094407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44071">
              <w:rPr>
                <w:rFonts w:ascii="Times New Roman" w:hAnsi="Times New Roman"/>
                <w:color w:val="000000"/>
                <w:sz w:val="24"/>
                <w:szCs w:val="24"/>
              </w:rPr>
              <w:t>стов в о</w:t>
            </w:r>
            <w:r w:rsidRPr="0094407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440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новной </w:t>
            </w:r>
            <w:r w:rsidRPr="009440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школе </w:t>
            </w:r>
          </w:p>
        </w:tc>
      </w:tr>
      <w:tr w:rsidR="00EC2138" w:rsidRPr="00944071" w:rsidTr="00EC2138">
        <w:trPr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138" w:rsidRPr="00944071" w:rsidRDefault="00EC2138" w:rsidP="00EC2138">
            <w:pPr>
              <w:spacing w:after="0" w:line="240" w:lineRule="auto"/>
              <w:ind w:right="-31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440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1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138" w:rsidRPr="00944071" w:rsidRDefault="00EC2138" w:rsidP="00EC2138">
            <w:pPr>
              <w:spacing w:after="0" w:line="240" w:lineRule="auto"/>
              <w:ind w:right="-31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44071">
              <w:rPr>
                <w:rFonts w:ascii="Times New Roman" w:hAnsi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138" w:rsidRPr="00944071" w:rsidRDefault="00EC2138" w:rsidP="00EC2138">
            <w:pPr>
              <w:spacing w:after="0" w:line="240" w:lineRule="auto"/>
              <w:ind w:right="-31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4407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условий для успешного продвижения ребёнка в рамках образовательного процесса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138" w:rsidRPr="00092D23" w:rsidRDefault="00092D23" w:rsidP="00EC2138">
            <w:pPr>
              <w:spacing w:after="0" w:line="240" w:lineRule="auto"/>
              <w:ind w:right="-31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10</w:t>
            </w:r>
          </w:p>
        </w:tc>
      </w:tr>
      <w:tr w:rsidR="00EC2138" w:rsidRPr="00944071" w:rsidTr="00EC2138">
        <w:trPr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138" w:rsidRPr="00944071" w:rsidRDefault="00EC2138" w:rsidP="00EC2138">
            <w:pPr>
              <w:spacing w:after="0" w:line="240" w:lineRule="auto"/>
              <w:ind w:right="-31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4407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138" w:rsidRPr="00944071" w:rsidRDefault="00EC2138" w:rsidP="00EC2138">
            <w:pPr>
              <w:spacing w:after="0" w:line="240" w:lineRule="auto"/>
              <w:ind w:right="-31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44071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138" w:rsidRPr="00944071" w:rsidRDefault="00EC2138" w:rsidP="00EC2138">
            <w:pPr>
              <w:spacing w:after="0" w:line="240" w:lineRule="auto"/>
              <w:ind w:right="-31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44071">
              <w:rPr>
                <w:rFonts w:ascii="Times New Roman" w:hAnsi="Times New Roman"/>
                <w:color w:val="000000"/>
                <w:sz w:val="24"/>
                <w:szCs w:val="24"/>
              </w:rPr>
              <w:t>Обеспечивает доступ к информации, участвует в пр</w:t>
            </w:r>
            <w:r w:rsidRPr="0094407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44071">
              <w:rPr>
                <w:rFonts w:ascii="Times New Roman" w:hAnsi="Times New Roman"/>
                <w:color w:val="000000"/>
                <w:sz w:val="24"/>
                <w:szCs w:val="24"/>
              </w:rPr>
              <w:t>цессе воспитания культурного и гражданского сам</w:t>
            </w:r>
            <w:r w:rsidRPr="0094407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44071">
              <w:rPr>
                <w:rFonts w:ascii="Times New Roman" w:hAnsi="Times New Roman"/>
                <w:color w:val="000000"/>
                <w:sz w:val="24"/>
                <w:szCs w:val="24"/>
              </w:rPr>
              <w:t>сознания, содействует формированию информацио</w:t>
            </w:r>
            <w:r w:rsidRPr="0094407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44071">
              <w:rPr>
                <w:rFonts w:ascii="Times New Roman" w:hAnsi="Times New Roman"/>
                <w:color w:val="000000"/>
                <w:sz w:val="24"/>
                <w:szCs w:val="24"/>
              </w:rPr>
              <w:t>ной компетентности учащихся путём обучения пои</w:t>
            </w:r>
            <w:r w:rsidRPr="0094407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44071">
              <w:rPr>
                <w:rFonts w:ascii="Times New Roman" w:hAnsi="Times New Roman"/>
                <w:color w:val="000000"/>
                <w:sz w:val="24"/>
                <w:szCs w:val="24"/>
              </w:rPr>
              <w:t>ка, анализа, оценки и обработки информации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138" w:rsidRPr="00944071" w:rsidRDefault="00EC2138" w:rsidP="00EC2138">
            <w:pPr>
              <w:spacing w:after="0" w:line="240" w:lineRule="auto"/>
              <w:ind w:right="-31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440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C2138" w:rsidRPr="00944071" w:rsidTr="00EC2138">
        <w:trPr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138" w:rsidRPr="00944071" w:rsidRDefault="00EC2138" w:rsidP="00EC2138">
            <w:pPr>
              <w:spacing w:after="0" w:line="240" w:lineRule="auto"/>
              <w:ind w:right="-31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44071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138" w:rsidRPr="00944071" w:rsidRDefault="00EC2138" w:rsidP="00EC2138">
            <w:pPr>
              <w:spacing w:after="0" w:line="240" w:lineRule="auto"/>
              <w:ind w:right="-31"/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gramStart"/>
            <w:r w:rsidRPr="0094407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</w:t>
            </w:r>
            <w:r w:rsidRPr="0094407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Pr="00944071">
              <w:rPr>
                <w:rFonts w:ascii="Times New Roman" w:hAnsi="Times New Roman"/>
                <w:color w:val="000000"/>
                <w:sz w:val="24"/>
                <w:szCs w:val="24"/>
              </w:rPr>
              <w:t>тивный</w:t>
            </w:r>
            <w:proofErr w:type="gramEnd"/>
            <w:r w:rsidRPr="009440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перс</w:t>
            </w:r>
            <w:r w:rsidRPr="0094407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44071">
              <w:rPr>
                <w:rFonts w:ascii="Times New Roman" w:hAnsi="Times New Roman"/>
                <w:color w:val="000000"/>
                <w:sz w:val="24"/>
                <w:szCs w:val="24"/>
              </w:rPr>
              <w:t>нал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138" w:rsidRPr="00944071" w:rsidRDefault="00EC2138" w:rsidP="00EC2138">
            <w:pPr>
              <w:spacing w:after="0" w:line="240" w:lineRule="auto"/>
              <w:ind w:right="-31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44071">
              <w:rPr>
                <w:rFonts w:ascii="Times New Roman" w:hAnsi="Times New Roman"/>
                <w:color w:val="000000"/>
                <w:sz w:val="24"/>
                <w:szCs w:val="24"/>
              </w:rPr>
              <w:t>Обеспечивает для специалистов ОУ условия для э</w:t>
            </w:r>
            <w:r w:rsidRPr="00944071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944071">
              <w:rPr>
                <w:rFonts w:ascii="Times New Roman" w:hAnsi="Times New Roman"/>
                <w:color w:val="000000"/>
                <w:sz w:val="24"/>
                <w:szCs w:val="24"/>
              </w:rPr>
              <w:t>фективной работы, организует контроль и текущую организационную работу.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138" w:rsidRPr="00944071" w:rsidRDefault="00EC2138" w:rsidP="00EC2138">
            <w:pPr>
              <w:spacing w:after="0" w:line="240" w:lineRule="auto"/>
              <w:ind w:right="-31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4407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C2138" w:rsidRPr="00944071" w:rsidTr="00EC2138">
        <w:trPr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138" w:rsidRPr="00944071" w:rsidRDefault="00EC2138" w:rsidP="00EC2138">
            <w:pPr>
              <w:spacing w:after="0" w:line="240" w:lineRule="auto"/>
              <w:ind w:right="-31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44071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138" w:rsidRPr="00944071" w:rsidRDefault="00EC2138" w:rsidP="00EC2138">
            <w:pPr>
              <w:spacing w:after="0" w:line="240" w:lineRule="auto"/>
              <w:ind w:right="-31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440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Медицинский персонал 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138" w:rsidRPr="00944071" w:rsidRDefault="00EC2138" w:rsidP="00EC2138">
            <w:pPr>
              <w:spacing w:after="0" w:line="240" w:lineRule="auto"/>
              <w:ind w:right="-31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44071">
              <w:rPr>
                <w:rFonts w:ascii="Times New Roman" w:hAnsi="Times New Roman"/>
                <w:color w:val="000000"/>
                <w:sz w:val="24"/>
                <w:szCs w:val="24"/>
              </w:rPr>
              <w:t>Обеспечивает первую медицинскую помощь и диа</w:t>
            </w:r>
            <w:r w:rsidRPr="00944071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944071">
              <w:rPr>
                <w:rFonts w:ascii="Times New Roman" w:hAnsi="Times New Roman"/>
                <w:color w:val="000000"/>
                <w:sz w:val="24"/>
                <w:szCs w:val="24"/>
              </w:rPr>
              <w:t>ностику, осуществляет мониторинг здоровья школ</w:t>
            </w:r>
            <w:r w:rsidRPr="00944071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44071">
              <w:rPr>
                <w:rFonts w:ascii="Times New Roman" w:hAnsi="Times New Roman"/>
                <w:color w:val="000000"/>
                <w:sz w:val="24"/>
                <w:szCs w:val="24"/>
              </w:rPr>
              <w:t>ников с целью сохранения и укрепления их здоровья, организует диспансеризацию и вакцинацию учащи</w:t>
            </w:r>
            <w:r w:rsidRPr="00944071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944071">
              <w:rPr>
                <w:rFonts w:ascii="Times New Roman" w:hAnsi="Times New Roman"/>
                <w:color w:val="000000"/>
                <w:sz w:val="24"/>
                <w:szCs w:val="24"/>
              </w:rPr>
              <w:t>ся.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138" w:rsidRPr="00944071" w:rsidRDefault="00EC2138" w:rsidP="00EC2138">
            <w:pPr>
              <w:spacing w:after="0" w:line="240" w:lineRule="auto"/>
              <w:ind w:right="-31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44071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</w:tr>
      <w:tr w:rsidR="00EC2138" w:rsidRPr="00944071" w:rsidTr="00EC2138">
        <w:trPr>
          <w:trHeight w:val="1117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138" w:rsidRPr="00944071" w:rsidRDefault="00EC2138" w:rsidP="00EC2138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071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138" w:rsidRPr="007606A0" w:rsidRDefault="00EC2138" w:rsidP="00EC2138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071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Социальный п</w:t>
            </w:r>
            <w:r w:rsidRPr="0094407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44071">
              <w:rPr>
                <w:rFonts w:ascii="Times New Roman" w:hAnsi="Times New Roman"/>
                <w:color w:val="000000"/>
                <w:sz w:val="24"/>
                <w:szCs w:val="24"/>
              </w:rPr>
              <w:t>дагог</w:t>
            </w:r>
            <w:r w:rsidR="007606A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="007606A0">
              <w:rPr>
                <w:rFonts w:ascii="Times New Roman" w:hAnsi="Times New Roman"/>
                <w:color w:val="000000"/>
                <w:sz w:val="24"/>
                <w:szCs w:val="24"/>
              </w:rPr>
              <w:t>внутре</w:t>
            </w:r>
            <w:r w:rsidR="007606A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7606A0">
              <w:rPr>
                <w:rFonts w:ascii="Times New Roman" w:hAnsi="Times New Roman"/>
                <w:color w:val="000000"/>
                <w:sz w:val="24"/>
                <w:szCs w:val="24"/>
              </w:rPr>
              <w:t>ний совмест</w:t>
            </w:r>
            <w:r w:rsidR="007606A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7606A0">
              <w:rPr>
                <w:rFonts w:ascii="Times New Roman" w:hAnsi="Times New Roman"/>
                <w:color w:val="000000"/>
                <w:sz w:val="24"/>
                <w:szCs w:val="24"/>
              </w:rPr>
              <w:t>тель)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138" w:rsidRPr="007606A0" w:rsidRDefault="00EC2138" w:rsidP="00EC2138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4071">
              <w:rPr>
                <w:rFonts w:ascii="Times New Roman" w:hAnsi="Times New Roman"/>
                <w:sz w:val="24"/>
                <w:szCs w:val="24"/>
              </w:rPr>
              <w:t>осуществляет комплекс мероприятий по воспитанию, образованию, развитию и социальной защите личн</w:t>
            </w:r>
            <w:r w:rsidRPr="00944071">
              <w:rPr>
                <w:rFonts w:ascii="Times New Roman" w:hAnsi="Times New Roman"/>
                <w:sz w:val="24"/>
                <w:szCs w:val="24"/>
              </w:rPr>
              <w:t>о</w:t>
            </w:r>
            <w:r w:rsidRPr="00944071">
              <w:rPr>
                <w:rFonts w:ascii="Times New Roman" w:hAnsi="Times New Roman"/>
                <w:sz w:val="24"/>
                <w:szCs w:val="24"/>
              </w:rPr>
              <w:t>сти в учреждениях, организациях и по месту жител</w:t>
            </w:r>
            <w:r w:rsidRPr="00944071">
              <w:rPr>
                <w:rFonts w:ascii="Times New Roman" w:hAnsi="Times New Roman"/>
                <w:sz w:val="24"/>
                <w:szCs w:val="24"/>
              </w:rPr>
              <w:t>ь</w:t>
            </w:r>
            <w:r w:rsidRPr="00944071">
              <w:rPr>
                <w:rFonts w:ascii="Times New Roman" w:hAnsi="Times New Roman"/>
                <w:sz w:val="24"/>
                <w:szCs w:val="24"/>
              </w:rPr>
              <w:t>стваобучающихся.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138" w:rsidRPr="00944071" w:rsidRDefault="00EC2138" w:rsidP="00EC2138">
            <w:pPr>
              <w:spacing w:after="0" w:line="240" w:lineRule="auto"/>
              <w:ind w:right="-31"/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gramStart"/>
            <w:r w:rsidRPr="00944071">
              <w:rPr>
                <w:rFonts w:cs="Calibri"/>
                <w:color w:val="000000"/>
                <w:sz w:val="24"/>
                <w:szCs w:val="24"/>
              </w:rPr>
              <w:t>1</w:t>
            </w:r>
            <w:r w:rsidR="00B60D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</w:t>
            </w:r>
            <w:r w:rsidR="00B60D35">
              <w:rPr>
                <w:rFonts w:ascii="Times New Roman" w:hAnsi="Times New Roman"/>
                <w:color w:val="000000"/>
                <w:sz w:val="24"/>
                <w:szCs w:val="24"/>
              </w:rPr>
              <w:t>внутренний совме</w:t>
            </w:r>
            <w:r w:rsidR="00B60D3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B60D35">
              <w:rPr>
                <w:rFonts w:ascii="Times New Roman" w:hAnsi="Times New Roman"/>
                <w:color w:val="000000"/>
                <w:sz w:val="24"/>
                <w:szCs w:val="24"/>
              </w:rPr>
              <w:t>титель</w:t>
            </w:r>
            <w:proofErr w:type="gramEnd"/>
          </w:p>
        </w:tc>
      </w:tr>
    </w:tbl>
    <w:p w:rsidR="00EC2138" w:rsidRDefault="00EC2138" w:rsidP="00AB1999">
      <w:pPr>
        <w:autoSpaceDE w:val="0"/>
        <w:autoSpaceDN w:val="0"/>
        <w:adjustRightInd w:val="0"/>
        <w:spacing w:after="0" w:line="240" w:lineRule="auto"/>
        <w:rPr>
          <w:rStyle w:val="95"/>
          <w:b w:val="0"/>
          <w:sz w:val="28"/>
          <w:szCs w:val="28"/>
        </w:rPr>
        <w:sectPr w:rsidR="00EC2138" w:rsidSect="0053011F">
          <w:footerReference w:type="default" r:id="rId11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F7218B" w:rsidRDefault="00F7218B" w:rsidP="00F7218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Кадровый состав МБОУ СОШ №7 станицы Степной</w:t>
      </w:r>
    </w:p>
    <w:p w:rsidR="00F7218B" w:rsidRPr="004C168D" w:rsidRDefault="00F7218B" w:rsidP="00F7218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2015 -2016</w:t>
      </w:r>
      <w:r w:rsidRPr="004C168D">
        <w:rPr>
          <w:rFonts w:ascii="Times New Roman" w:hAnsi="Times New Roman"/>
          <w:sz w:val="28"/>
          <w:szCs w:val="28"/>
        </w:rPr>
        <w:t xml:space="preserve"> учебный год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0"/>
        <w:gridCol w:w="2170"/>
        <w:gridCol w:w="2366"/>
        <w:gridCol w:w="1237"/>
        <w:gridCol w:w="748"/>
        <w:gridCol w:w="1103"/>
        <w:gridCol w:w="1084"/>
        <w:gridCol w:w="1181"/>
        <w:gridCol w:w="1360"/>
        <w:gridCol w:w="1792"/>
      </w:tblGrid>
      <w:tr w:rsidR="00F7218B" w:rsidRPr="003B1EFD" w:rsidTr="00F36467">
        <w:trPr>
          <w:cantSplit/>
          <w:trHeight w:val="2816"/>
        </w:trPr>
        <w:tc>
          <w:tcPr>
            <w:tcW w:w="567" w:type="dxa"/>
            <w:textDirection w:val="btLr"/>
          </w:tcPr>
          <w:p w:rsidR="00F7218B" w:rsidRPr="003B1EFD" w:rsidRDefault="00F7218B" w:rsidP="00F36467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  <w:p w:rsidR="00F7218B" w:rsidRPr="003B1EFD" w:rsidRDefault="00F7218B" w:rsidP="00F36467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410" w:type="dxa"/>
            <w:textDirection w:val="btLr"/>
          </w:tcPr>
          <w:p w:rsidR="00F7218B" w:rsidRPr="003B1EFD" w:rsidRDefault="00F7218B" w:rsidP="00F36467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Ф.И.О.</w:t>
            </w:r>
          </w:p>
          <w:p w:rsidR="00F7218B" w:rsidRPr="003B1EFD" w:rsidRDefault="00F7218B" w:rsidP="00F36467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учителя</w:t>
            </w:r>
          </w:p>
        </w:tc>
        <w:tc>
          <w:tcPr>
            <w:tcW w:w="2170" w:type="dxa"/>
            <w:textDirection w:val="btLr"/>
          </w:tcPr>
          <w:p w:rsidR="00F7218B" w:rsidRPr="003B1EFD" w:rsidRDefault="00F7218B" w:rsidP="00F36467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Преподаваемый</w:t>
            </w:r>
          </w:p>
          <w:p w:rsidR="00F7218B" w:rsidRPr="003B1EFD" w:rsidRDefault="00F7218B" w:rsidP="00F36467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предмет</w:t>
            </w:r>
          </w:p>
        </w:tc>
        <w:tc>
          <w:tcPr>
            <w:tcW w:w="2366" w:type="dxa"/>
            <w:textDirection w:val="btLr"/>
          </w:tcPr>
          <w:p w:rsidR="00F7218B" w:rsidRPr="003B1EFD" w:rsidRDefault="00F7218B" w:rsidP="00F36467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Звание, образование</w:t>
            </w:r>
          </w:p>
        </w:tc>
        <w:tc>
          <w:tcPr>
            <w:tcW w:w="1237" w:type="dxa"/>
            <w:textDirection w:val="btLr"/>
          </w:tcPr>
          <w:p w:rsidR="00F7218B" w:rsidRPr="003B1EFD" w:rsidRDefault="00F7218B" w:rsidP="00F36467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Документ</w:t>
            </w:r>
          </w:p>
          <w:p w:rsidR="00F7218B" w:rsidRPr="003B1EFD" w:rsidRDefault="00F7218B" w:rsidP="00F36467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F7218B" w:rsidRPr="003B1EFD" w:rsidRDefault="00F7218B" w:rsidP="00F36467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 образовании</w:t>
            </w:r>
          </w:p>
          <w:p w:rsidR="00F7218B" w:rsidRPr="003B1EFD" w:rsidRDefault="00F7218B" w:rsidP="00F36467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ва-</w:t>
            </w:r>
          </w:p>
          <w:p w:rsidR="00F7218B" w:rsidRPr="003B1EFD" w:rsidRDefault="00F7218B" w:rsidP="00F36467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нии</w:t>
            </w:r>
          </w:p>
        </w:tc>
        <w:tc>
          <w:tcPr>
            <w:tcW w:w="748" w:type="dxa"/>
            <w:textDirection w:val="btLr"/>
          </w:tcPr>
          <w:p w:rsidR="00F7218B" w:rsidRPr="003B1EFD" w:rsidRDefault="00F7218B" w:rsidP="00F36467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Педагогический стаж</w:t>
            </w:r>
          </w:p>
          <w:p w:rsidR="00F7218B" w:rsidRPr="003B1EFD" w:rsidRDefault="00F7218B" w:rsidP="00F36467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F7218B" w:rsidRPr="003B1EFD" w:rsidRDefault="00F7218B" w:rsidP="00F36467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тни</w:t>
            </w:r>
          </w:p>
          <w:p w:rsidR="00F7218B" w:rsidRPr="003B1EFD" w:rsidRDefault="00F7218B" w:rsidP="00F36467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ков</w:t>
            </w:r>
          </w:p>
          <w:p w:rsidR="00F7218B" w:rsidRPr="003B1EFD" w:rsidRDefault="00F7218B" w:rsidP="00F36467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textDirection w:val="btLr"/>
          </w:tcPr>
          <w:p w:rsidR="00F7218B" w:rsidRPr="003B1EFD" w:rsidRDefault="00F7218B" w:rsidP="00F36467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Категория</w:t>
            </w:r>
          </w:p>
        </w:tc>
        <w:tc>
          <w:tcPr>
            <w:tcW w:w="1084" w:type="dxa"/>
            <w:textDirection w:val="btLr"/>
          </w:tcPr>
          <w:p w:rsidR="00F7218B" w:rsidRPr="003B1EFD" w:rsidRDefault="00F7218B" w:rsidP="00F36467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Год  аттестации</w:t>
            </w:r>
          </w:p>
        </w:tc>
        <w:tc>
          <w:tcPr>
            <w:tcW w:w="1181" w:type="dxa"/>
            <w:textDirection w:val="btLr"/>
          </w:tcPr>
          <w:p w:rsidR="00F7218B" w:rsidRPr="003B1EFD" w:rsidRDefault="00F7218B" w:rsidP="00F36467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Год </w:t>
            </w:r>
            <w:proofErr w:type="gramStart"/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предстоящей</w:t>
            </w:r>
            <w:proofErr w:type="gramEnd"/>
          </w:p>
          <w:p w:rsidR="00F7218B" w:rsidRPr="003B1EFD" w:rsidRDefault="00F7218B" w:rsidP="00F36467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аттестации</w:t>
            </w:r>
          </w:p>
        </w:tc>
        <w:tc>
          <w:tcPr>
            <w:tcW w:w="1360" w:type="dxa"/>
            <w:textDirection w:val="btLr"/>
          </w:tcPr>
          <w:p w:rsidR="00F7218B" w:rsidRPr="003B1EFD" w:rsidRDefault="00F7218B" w:rsidP="00F36467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Год курсовой</w:t>
            </w:r>
          </w:p>
          <w:p w:rsidR="00F7218B" w:rsidRPr="003B1EFD" w:rsidRDefault="00F7218B" w:rsidP="00F36467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переподготовки</w:t>
            </w:r>
          </w:p>
        </w:tc>
        <w:tc>
          <w:tcPr>
            <w:tcW w:w="1792" w:type="dxa"/>
            <w:textDirection w:val="btLr"/>
          </w:tcPr>
          <w:p w:rsidR="00F7218B" w:rsidRPr="003B1EFD" w:rsidRDefault="00F7218B" w:rsidP="00F36467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Участие в меропри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тиях район-</w:t>
            </w:r>
          </w:p>
          <w:p w:rsidR="00F7218B" w:rsidRPr="003B1EFD" w:rsidRDefault="00F7218B" w:rsidP="00F36467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ного  и краевого уро</w:t>
            </w:r>
          </w:p>
          <w:p w:rsidR="00F7218B" w:rsidRPr="003B1EFD" w:rsidRDefault="00F7218B" w:rsidP="00F36467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вней</w:t>
            </w:r>
          </w:p>
        </w:tc>
      </w:tr>
      <w:tr w:rsidR="00F7218B" w:rsidRPr="003B1EFD" w:rsidTr="00F36467">
        <w:tc>
          <w:tcPr>
            <w:tcW w:w="567" w:type="dxa"/>
          </w:tcPr>
          <w:p w:rsidR="00F7218B" w:rsidRPr="003B1EFD" w:rsidRDefault="00B60D35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Кирсанова 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Ирина Алексее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</w:t>
            </w:r>
          </w:p>
        </w:tc>
        <w:tc>
          <w:tcPr>
            <w:tcW w:w="2170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Директор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Учитель техн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логии</w:t>
            </w:r>
          </w:p>
        </w:tc>
        <w:tc>
          <w:tcPr>
            <w:tcW w:w="2366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Высшее</w:t>
            </w:r>
            <w:proofErr w:type="gramEnd"/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Чечено-ингушский гос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дарственный п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дагогический и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ститут, учитель общетехнических дисциплин</w:t>
            </w:r>
          </w:p>
        </w:tc>
        <w:tc>
          <w:tcPr>
            <w:tcW w:w="1237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МВ 354522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1987 г</w:t>
            </w:r>
          </w:p>
        </w:tc>
        <w:tc>
          <w:tcPr>
            <w:tcW w:w="748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03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1084" w:type="dxa"/>
          </w:tcPr>
          <w:p w:rsidR="00F7218B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30.03.</w:t>
            </w:r>
          </w:p>
          <w:p w:rsidR="00F7218B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2015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№1346</w:t>
            </w:r>
          </w:p>
        </w:tc>
        <w:tc>
          <w:tcPr>
            <w:tcW w:w="1181" w:type="dxa"/>
          </w:tcPr>
          <w:p w:rsidR="00F7218B" w:rsidRPr="006B3A9A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20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360" w:type="dxa"/>
          </w:tcPr>
          <w:p w:rsidR="00F7218B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2014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792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Эксперт</w:t>
            </w:r>
          </w:p>
        </w:tc>
      </w:tr>
      <w:tr w:rsidR="00F7218B" w:rsidRPr="003B1EFD" w:rsidTr="00F36467">
        <w:tc>
          <w:tcPr>
            <w:tcW w:w="567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Саенко 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Надежда 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Валерьевна</w:t>
            </w:r>
          </w:p>
        </w:tc>
        <w:tc>
          <w:tcPr>
            <w:tcW w:w="2170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Заместитель директора по УР,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учитель русск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 языка и л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тературы</w:t>
            </w:r>
          </w:p>
        </w:tc>
        <w:tc>
          <w:tcPr>
            <w:tcW w:w="2366" w:type="dxa"/>
          </w:tcPr>
          <w:p w:rsidR="00F7218B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Высшее</w:t>
            </w:r>
          </w:p>
          <w:p w:rsidR="00F7218B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Адыгейский 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сударственный педагогический институт, уч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тель русского языка и литер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туры</w:t>
            </w:r>
          </w:p>
          <w:p w:rsidR="00F7218B" w:rsidRPr="00126D48" w:rsidRDefault="00F7218B" w:rsidP="00F36467">
            <w:pPr>
              <w:rPr>
                <w:rFonts w:ascii="Times New Roman" w:hAnsi="Times New Roman"/>
                <w:sz w:val="28"/>
                <w:szCs w:val="28"/>
              </w:rPr>
            </w:pPr>
            <w:r w:rsidRPr="00126D48">
              <w:rPr>
                <w:rFonts w:ascii="Times New Roman" w:hAnsi="Times New Roman"/>
                <w:sz w:val="28"/>
                <w:szCs w:val="28"/>
              </w:rPr>
              <w:t xml:space="preserve">Почетная грамота Министерства </w:t>
            </w:r>
            <w:r w:rsidRPr="00126D48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 Российской Ф</w:t>
            </w:r>
            <w:r w:rsidRPr="00126D48">
              <w:rPr>
                <w:rFonts w:ascii="Times New Roman" w:hAnsi="Times New Roman"/>
                <w:sz w:val="28"/>
                <w:szCs w:val="28"/>
              </w:rPr>
              <w:t>е</w:t>
            </w:r>
            <w:r w:rsidRPr="00126D48">
              <w:rPr>
                <w:rFonts w:ascii="Times New Roman" w:hAnsi="Times New Roman"/>
                <w:sz w:val="28"/>
                <w:szCs w:val="28"/>
              </w:rPr>
              <w:t>дерации (Приказ МО РФ от 24  а</w:t>
            </w:r>
            <w:r w:rsidRPr="00126D48">
              <w:rPr>
                <w:rFonts w:ascii="Times New Roman" w:hAnsi="Times New Roman"/>
                <w:sz w:val="28"/>
                <w:szCs w:val="28"/>
              </w:rPr>
              <w:t>п</w:t>
            </w:r>
            <w:r w:rsidRPr="00126D48">
              <w:rPr>
                <w:rFonts w:ascii="Times New Roman" w:hAnsi="Times New Roman"/>
                <w:sz w:val="28"/>
                <w:szCs w:val="28"/>
              </w:rPr>
              <w:t xml:space="preserve">реля </w:t>
            </w:r>
            <w:r w:rsidRPr="00126D48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  <w:r w:rsidRPr="00126D48">
              <w:rPr>
                <w:rFonts w:ascii="Times New Roman" w:hAnsi="Times New Roman"/>
                <w:sz w:val="28"/>
                <w:szCs w:val="28"/>
              </w:rPr>
              <w:t>2014г. № 371/</w:t>
            </w:r>
            <w:proofErr w:type="gramStart"/>
            <w:r w:rsidRPr="00126D48">
              <w:rPr>
                <w:rFonts w:ascii="Times New Roman" w:hAnsi="Times New Roman"/>
                <w:sz w:val="28"/>
                <w:szCs w:val="28"/>
              </w:rPr>
              <w:t>к-н</w:t>
            </w:r>
            <w:proofErr w:type="gramEnd"/>
            <w:r w:rsidRPr="00126D48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F7218B" w:rsidRPr="00126D48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26D48">
              <w:rPr>
                <w:rFonts w:ascii="Times New Roman" w:hAnsi="Times New Roman"/>
                <w:sz w:val="28"/>
                <w:szCs w:val="28"/>
              </w:rPr>
              <w:t xml:space="preserve">Ветеран труда,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B426A7">
              <w:rPr>
                <w:rFonts w:ascii="Times New Roman" w:hAnsi="Times New Roman"/>
                <w:sz w:val="28"/>
                <w:szCs w:val="28"/>
              </w:rPr>
              <w:t>.11</w:t>
            </w:r>
            <w:r w:rsidRPr="00126D48">
              <w:rPr>
                <w:rFonts w:ascii="Times New Roman" w:hAnsi="Times New Roman"/>
                <w:sz w:val="28"/>
                <w:szCs w:val="28"/>
              </w:rPr>
              <w:t>.2014 г.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ЖВ 339903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1980 г</w:t>
            </w:r>
          </w:p>
        </w:tc>
        <w:tc>
          <w:tcPr>
            <w:tcW w:w="748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03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Первая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4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29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.12.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5697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181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360" w:type="dxa"/>
          </w:tcPr>
          <w:p w:rsidR="00F7218B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Июнь 2014, 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август 2015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92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Конкурс на получение денежного вознагра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дения лу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шими уч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телями Краснодар-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ского края, 2012г.</w:t>
            </w:r>
          </w:p>
        </w:tc>
      </w:tr>
      <w:tr w:rsidR="00F7218B" w:rsidRPr="003B1EFD" w:rsidTr="00F36467">
        <w:tc>
          <w:tcPr>
            <w:tcW w:w="567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410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Щербина 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Ольга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Анатольевна </w:t>
            </w:r>
          </w:p>
        </w:tc>
        <w:tc>
          <w:tcPr>
            <w:tcW w:w="2170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Заместитель директора по ВР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Учитель куб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новедения, 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музыки</w:t>
            </w:r>
          </w:p>
        </w:tc>
        <w:tc>
          <w:tcPr>
            <w:tcW w:w="2366" w:type="dxa"/>
          </w:tcPr>
          <w:p w:rsidR="00F7218B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Высшее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Армавирский г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сударственный педагогический институт, уч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тель начальных классов</w:t>
            </w:r>
          </w:p>
        </w:tc>
        <w:tc>
          <w:tcPr>
            <w:tcW w:w="1237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ЭВ 110924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1995</w:t>
            </w:r>
          </w:p>
        </w:tc>
        <w:tc>
          <w:tcPr>
            <w:tcW w:w="748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03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Первая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4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29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.12.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5697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181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360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Июль 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4, 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густ 2015</w:t>
            </w:r>
          </w:p>
        </w:tc>
        <w:tc>
          <w:tcPr>
            <w:tcW w:w="1792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Учитель г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да. Номин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ция «Уч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тель кубан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ведения»</w:t>
            </w:r>
          </w:p>
        </w:tc>
      </w:tr>
      <w:tr w:rsidR="00F7218B" w:rsidRPr="003B1EFD" w:rsidTr="00F36467">
        <w:tc>
          <w:tcPr>
            <w:tcW w:w="567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Болкунова 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Татьяна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Вячеславовна</w:t>
            </w:r>
          </w:p>
        </w:tc>
        <w:tc>
          <w:tcPr>
            <w:tcW w:w="2170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Учитель н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чальных кла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сов</w:t>
            </w:r>
          </w:p>
        </w:tc>
        <w:tc>
          <w:tcPr>
            <w:tcW w:w="2366" w:type="dxa"/>
          </w:tcPr>
          <w:p w:rsidR="00F7218B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Среднее спец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альное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Ленинградское педагогическое училище, учитель начальных кла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сов</w:t>
            </w:r>
          </w:p>
        </w:tc>
        <w:tc>
          <w:tcPr>
            <w:tcW w:w="1237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АТ 428242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1978 г</w:t>
            </w:r>
          </w:p>
        </w:tc>
        <w:tc>
          <w:tcPr>
            <w:tcW w:w="748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3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4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81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360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Июнь 2015</w:t>
            </w:r>
          </w:p>
        </w:tc>
        <w:tc>
          <w:tcPr>
            <w:tcW w:w="1792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7218B" w:rsidRPr="003B1EFD" w:rsidTr="00F36467">
        <w:tc>
          <w:tcPr>
            <w:tcW w:w="567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10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Буряк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Татьяна 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Владимировна</w:t>
            </w:r>
          </w:p>
        </w:tc>
        <w:tc>
          <w:tcPr>
            <w:tcW w:w="2170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Учитель н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чальных кла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сов</w:t>
            </w:r>
          </w:p>
        </w:tc>
        <w:tc>
          <w:tcPr>
            <w:tcW w:w="2366" w:type="dxa"/>
          </w:tcPr>
          <w:p w:rsidR="00F7218B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Среднее спец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альное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Ейское педаг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гическое учил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ще, учитель н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чальных классов</w:t>
            </w:r>
          </w:p>
        </w:tc>
        <w:tc>
          <w:tcPr>
            <w:tcW w:w="1237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СТ</w:t>
            </w:r>
            <w:proofErr w:type="gramEnd"/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236232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1995 г</w:t>
            </w:r>
          </w:p>
        </w:tc>
        <w:tc>
          <w:tcPr>
            <w:tcW w:w="748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03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Соот-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ветст-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вует зани-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мае</w:t>
            </w:r>
            <w:proofErr w:type="gramEnd"/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мой 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долж-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ности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4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02.04.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2012г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 1784</w:t>
            </w:r>
          </w:p>
        </w:tc>
        <w:tc>
          <w:tcPr>
            <w:tcW w:w="1181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360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Апрель</w:t>
            </w:r>
          </w:p>
          <w:p w:rsidR="00F7218B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2012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Ноябрь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92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Конкурс на получение денежного вознагра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дения лу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шими уч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телями Краснодар-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ского края, 2012г.</w:t>
            </w:r>
          </w:p>
        </w:tc>
      </w:tr>
      <w:tr w:rsidR="00F7218B" w:rsidRPr="003B1EFD" w:rsidTr="00F36467">
        <w:tc>
          <w:tcPr>
            <w:tcW w:w="567" w:type="dxa"/>
          </w:tcPr>
          <w:p w:rsidR="00F7218B" w:rsidRPr="003B1EFD" w:rsidRDefault="00B60D35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2410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Волкова 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Татьяна 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Дмитриевна </w:t>
            </w:r>
          </w:p>
        </w:tc>
        <w:tc>
          <w:tcPr>
            <w:tcW w:w="2170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Учитель н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чальных кла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сов</w:t>
            </w:r>
          </w:p>
        </w:tc>
        <w:tc>
          <w:tcPr>
            <w:tcW w:w="2366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Среднее спец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альное,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Ленинградское педагогическое училище, учитель начальных кла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сов</w:t>
            </w:r>
          </w:p>
        </w:tc>
        <w:tc>
          <w:tcPr>
            <w:tcW w:w="1237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 763973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1996 г</w:t>
            </w:r>
          </w:p>
        </w:tc>
        <w:tc>
          <w:tcPr>
            <w:tcW w:w="748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03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4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81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360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Апрель</w:t>
            </w:r>
          </w:p>
          <w:p w:rsidR="00F7218B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2012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Ноябрь 2015</w:t>
            </w:r>
          </w:p>
        </w:tc>
        <w:tc>
          <w:tcPr>
            <w:tcW w:w="1792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Конкурс «Учитель года», 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новная н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минация (участник), 2015</w:t>
            </w:r>
          </w:p>
        </w:tc>
      </w:tr>
      <w:tr w:rsidR="00F7218B" w:rsidRPr="003B1EFD" w:rsidTr="00F36467">
        <w:tc>
          <w:tcPr>
            <w:tcW w:w="567" w:type="dxa"/>
          </w:tcPr>
          <w:p w:rsidR="00F7218B" w:rsidRPr="003B1EFD" w:rsidRDefault="00B60D35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10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Гричанова 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Лариса 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Владимировна </w:t>
            </w:r>
          </w:p>
        </w:tc>
        <w:tc>
          <w:tcPr>
            <w:tcW w:w="2170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Учитель н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чальных кла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сов</w:t>
            </w:r>
          </w:p>
        </w:tc>
        <w:tc>
          <w:tcPr>
            <w:tcW w:w="2366" w:type="dxa"/>
          </w:tcPr>
          <w:p w:rsidR="00F7218B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Среднее спец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альное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Ленинградское педагогическое училище, учитель начальных кла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сов</w:t>
            </w:r>
          </w:p>
        </w:tc>
        <w:tc>
          <w:tcPr>
            <w:tcW w:w="1237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 305337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1994 г</w:t>
            </w:r>
          </w:p>
        </w:tc>
        <w:tc>
          <w:tcPr>
            <w:tcW w:w="748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03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Первая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4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02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№774</w:t>
            </w:r>
          </w:p>
        </w:tc>
        <w:tc>
          <w:tcPr>
            <w:tcW w:w="1181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360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Август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1792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Конкурс «Учитель года», 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новная н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минация, победитель муниц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пального этапа, 2014 </w:t>
            </w:r>
          </w:p>
        </w:tc>
      </w:tr>
      <w:tr w:rsidR="00F7218B" w:rsidRPr="003B1EFD" w:rsidTr="00F36467">
        <w:tc>
          <w:tcPr>
            <w:tcW w:w="567" w:type="dxa"/>
          </w:tcPr>
          <w:p w:rsidR="00F7218B" w:rsidRPr="003B1EFD" w:rsidRDefault="00B60D35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410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Тютюнников 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Павел 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Дмитриевич </w:t>
            </w:r>
          </w:p>
        </w:tc>
        <w:tc>
          <w:tcPr>
            <w:tcW w:w="2170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Учитель физ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ческой культ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ры</w:t>
            </w:r>
          </w:p>
        </w:tc>
        <w:tc>
          <w:tcPr>
            <w:tcW w:w="2366" w:type="dxa"/>
          </w:tcPr>
          <w:p w:rsidR="00F7218B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Высшее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Адыгейский г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сударственный педагогический институт, уч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тель физической культуры</w:t>
            </w:r>
          </w:p>
        </w:tc>
        <w:tc>
          <w:tcPr>
            <w:tcW w:w="1237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МВ 419758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1985 г</w:t>
            </w:r>
          </w:p>
        </w:tc>
        <w:tc>
          <w:tcPr>
            <w:tcW w:w="748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03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Соот-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ветст-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вует занима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емой 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долж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ности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4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10.01.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2012г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№1</w:t>
            </w:r>
          </w:p>
        </w:tc>
        <w:tc>
          <w:tcPr>
            <w:tcW w:w="1181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360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Октябрь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2012</w:t>
            </w:r>
          </w:p>
        </w:tc>
        <w:tc>
          <w:tcPr>
            <w:tcW w:w="1792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7218B" w:rsidRPr="003B1EFD" w:rsidTr="00F36467">
        <w:tc>
          <w:tcPr>
            <w:tcW w:w="567" w:type="dxa"/>
          </w:tcPr>
          <w:p w:rsidR="00F7218B" w:rsidRPr="003B1EFD" w:rsidRDefault="00B60D35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2410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Ярошенко 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Николай 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Владимирович </w:t>
            </w:r>
          </w:p>
        </w:tc>
        <w:tc>
          <w:tcPr>
            <w:tcW w:w="2170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Учитель химии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 биологии</w:t>
            </w:r>
          </w:p>
        </w:tc>
        <w:tc>
          <w:tcPr>
            <w:tcW w:w="2366" w:type="dxa"/>
          </w:tcPr>
          <w:p w:rsidR="00F7218B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Высшее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Калмыцкий 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государственный университет, биолог, препод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ватель биологии и химии</w:t>
            </w:r>
          </w:p>
        </w:tc>
        <w:tc>
          <w:tcPr>
            <w:tcW w:w="1237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ЖВ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754975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1982 г.</w:t>
            </w:r>
          </w:p>
        </w:tc>
        <w:tc>
          <w:tcPr>
            <w:tcW w:w="748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03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Вторая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кате</w:t>
            </w:r>
            <w:proofErr w:type="gramEnd"/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гория</w:t>
            </w:r>
          </w:p>
        </w:tc>
        <w:tc>
          <w:tcPr>
            <w:tcW w:w="1084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31.12.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2010г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№147</w:t>
            </w:r>
          </w:p>
        </w:tc>
        <w:tc>
          <w:tcPr>
            <w:tcW w:w="1181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E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360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Июнь 2015</w:t>
            </w:r>
          </w:p>
        </w:tc>
        <w:tc>
          <w:tcPr>
            <w:tcW w:w="1792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7218B" w:rsidRPr="003B1EFD" w:rsidTr="00F36467">
        <w:tc>
          <w:tcPr>
            <w:tcW w:w="567" w:type="dxa"/>
          </w:tcPr>
          <w:p w:rsidR="00F7218B" w:rsidRPr="003B1EFD" w:rsidRDefault="00F7218B" w:rsidP="00B60D3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 w:rsidR="00B60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10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Беда Владимир Владимирович</w:t>
            </w:r>
          </w:p>
        </w:tc>
        <w:tc>
          <w:tcPr>
            <w:tcW w:w="2170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Учитель неме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кого языка</w:t>
            </w:r>
          </w:p>
        </w:tc>
        <w:tc>
          <w:tcPr>
            <w:tcW w:w="2366" w:type="dxa"/>
          </w:tcPr>
          <w:p w:rsidR="00F7218B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Высшее</w:t>
            </w:r>
          </w:p>
          <w:p w:rsidR="00F7218B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Пятигорский г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сударственный лингвистический</w:t>
            </w:r>
          </w:p>
          <w:p w:rsidR="00F7218B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университет</w:t>
            </w:r>
          </w:p>
        </w:tc>
        <w:tc>
          <w:tcPr>
            <w:tcW w:w="1237" w:type="dxa"/>
          </w:tcPr>
          <w:p w:rsidR="00F7218B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ДВС</w:t>
            </w:r>
          </w:p>
          <w:p w:rsidR="00F7218B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1552807</w:t>
            </w:r>
          </w:p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2001г.</w:t>
            </w:r>
          </w:p>
        </w:tc>
        <w:tc>
          <w:tcPr>
            <w:tcW w:w="748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03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4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81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360" w:type="dxa"/>
          </w:tcPr>
          <w:p w:rsidR="00F7218B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2015-2016</w:t>
            </w:r>
          </w:p>
        </w:tc>
        <w:tc>
          <w:tcPr>
            <w:tcW w:w="1792" w:type="dxa"/>
          </w:tcPr>
          <w:p w:rsidR="00F7218B" w:rsidRPr="003B1EFD" w:rsidRDefault="00F7218B" w:rsidP="00F364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F7218B" w:rsidRPr="00E37716" w:rsidRDefault="00F7218B" w:rsidP="00F7218B">
      <w:pPr>
        <w:spacing w:after="100" w:line="312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E37716">
        <w:rPr>
          <w:rFonts w:ascii="Times New Roman" w:hAnsi="Times New Roman"/>
          <w:color w:val="333333"/>
          <w:sz w:val="28"/>
          <w:szCs w:val="28"/>
        </w:rPr>
        <w:t>В школе работа</w:t>
      </w:r>
      <w:r>
        <w:rPr>
          <w:rFonts w:ascii="Times New Roman" w:hAnsi="Times New Roman"/>
          <w:color w:val="333333"/>
          <w:sz w:val="28"/>
          <w:szCs w:val="28"/>
        </w:rPr>
        <w:t>ю</w:t>
      </w:r>
      <w:r w:rsidRPr="00E37716">
        <w:rPr>
          <w:rFonts w:ascii="Times New Roman" w:hAnsi="Times New Roman"/>
          <w:color w:val="333333"/>
          <w:sz w:val="28"/>
          <w:szCs w:val="28"/>
        </w:rPr>
        <w:t xml:space="preserve">т </w:t>
      </w:r>
      <w:r>
        <w:rPr>
          <w:rFonts w:ascii="Times New Roman" w:hAnsi="Times New Roman"/>
          <w:color w:val="333333"/>
          <w:sz w:val="28"/>
          <w:szCs w:val="28"/>
        </w:rPr>
        <w:t>1</w:t>
      </w:r>
      <w:r w:rsidR="00092D23">
        <w:rPr>
          <w:rFonts w:ascii="Times New Roman" w:hAnsi="Times New Roman"/>
          <w:color w:val="333333"/>
          <w:sz w:val="28"/>
          <w:szCs w:val="28"/>
        </w:rPr>
        <w:t>0</w:t>
      </w:r>
      <w:r w:rsidRPr="00E37716">
        <w:rPr>
          <w:rFonts w:ascii="Times New Roman" w:hAnsi="Times New Roman"/>
          <w:sz w:val="28"/>
          <w:szCs w:val="28"/>
        </w:rPr>
        <w:t xml:space="preserve"> педагогов</w:t>
      </w:r>
      <w:r>
        <w:rPr>
          <w:rFonts w:ascii="Times New Roman" w:hAnsi="Times New Roman"/>
          <w:sz w:val="28"/>
          <w:szCs w:val="28"/>
        </w:rPr>
        <w:t xml:space="preserve">, участвующих в реализации ФГОС </w:t>
      </w:r>
      <w:r w:rsidR="00092D2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ОО</w:t>
      </w:r>
    </w:p>
    <w:p w:rsidR="00F7218B" w:rsidRPr="00E37716" w:rsidRDefault="00F7218B" w:rsidP="00F7218B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E37716">
        <w:rPr>
          <w:rFonts w:ascii="Times New Roman" w:hAnsi="Times New Roman"/>
          <w:color w:val="333333"/>
          <w:sz w:val="28"/>
          <w:szCs w:val="28"/>
        </w:rPr>
        <w:t>Уровень образования педагогического персонала:</w:t>
      </w:r>
    </w:p>
    <w:p w:rsidR="00F7218B" w:rsidRPr="00E37716" w:rsidRDefault="00F7218B" w:rsidP="00F7218B">
      <w:pPr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E37716">
        <w:rPr>
          <w:rFonts w:ascii="Times New Roman" w:hAnsi="Times New Roman"/>
          <w:color w:val="333333"/>
          <w:sz w:val="28"/>
          <w:szCs w:val="28"/>
        </w:rPr>
        <w:t xml:space="preserve">высшее образование — </w:t>
      </w:r>
      <w:r w:rsidR="00092D23">
        <w:rPr>
          <w:rFonts w:ascii="Times New Roman" w:hAnsi="Times New Roman"/>
          <w:color w:val="333333"/>
          <w:sz w:val="28"/>
          <w:szCs w:val="28"/>
        </w:rPr>
        <w:t>6</w:t>
      </w:r>
      <w:r w:rsidRPr="00E37716">
        <w:rPr>
          <w:rFonts w:ascii="Times New Roman" w:hAnsi="Times New Roman"/>
          <w:color w:val="333333"/>
          <w:sz w:val="28"/>
          <w:szCs w:val="28"/>
        </w:rPr>
        <w:t xml:space="preserve"> человек,  </w:t>
      </w:r>
    </w:p>
    <w:p w:rsidR="00F7218B" w:rsidRPr="00E37716" w:rsidRDefault="00F7218B" w:rsidP="00F7218B">
      <w:pPr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E37716">
        <w:rPr>
          <w:rFonts w:ascii="Times New Roman" w:hAnsi="Times New Roman"/>
          <w:color w:val="333333"/>
          <w:sz w:val="28"/>
          <w:szCs w:val="28"/>
        </w:rPr>
        <w:t xml:space="preserve">среднее профессиональное - </w:t>
      </w:r>
      <w:r w:rsidR="00A36228">
        <w:rPr>
          <w:rFonts w:ascii="Times New Roman" w:hAnsi="Times New Roman"/>
          <w:color w:val="333333"/>
          <w:sz w:val="28"/>
          <w:szCs w:val="28"/>
        </w:rPr>
        <w:t>4</w:t>
      </w:r>
    </w:p>
    <w:p w:rsidR="00F7218B" w:rsidRPr="00E37716" w:rsidRDefault="00F7218B" w:rsidP="00F7218B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E37716">
        <w:rPr>
          <w:rFonts w:ascii="Times New Roman" w:hAnsi="Times New Roman"/>
          <w:color w:val="333333"/>
          <w:sz w:val="28"/>
          <w:szCs w:val="28"/>
        </w:rPr>
        <w:t>Уровень квалификации педагогического персонала:</w:t>
      </w:r>
    </w:p>
    <w:p w:rsidR="00F7218B" w:rsidRPr="00E37716" w:rsidRDefault="00F7218B" w:rsidP="00F7218B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7716">
        <w:rPr>
          <w:rFonts w:ascii="Times New Roman" w:hAnsi="Times New Roman"/>
          <w:sz w:val="28"/>
          <w:szCs w:val="28"/>
        </w:rPr>
        <w:t xml:space="preserve">высшая квалификационная категория – </w:t>
      </w:r>
      <w:r>
        <w:rPr>
          <w:rFonts w:ascii="Times New Roman" w:hAnsi="Times New Roman"/>
          <w:sz w:val="28"/>
          <w:szCs w:val="28"/>
        </w:rPr>
        <w:t>0</w:t>
      </w:r>
      <w:r w:rsidRPr="00E37716">
        <w:rPr>
          <w:rFonts w:ascii="Times New Roman" w:hAnsi="Times New Roman"/>
          <w:sz w:val="28"/>
          <w:szCs w:val="28"/>
        </w:rPr>
        <w:t xml:space="preserve"> </w:t>
      </w:r>
    </w:p>
    <w:p w:rsidR="00F7218B" w:rsidRPr="00E37716" w:rsidRDefault="00F7218B" w:rsidP="00F7218B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7716">
        <w:rPr>
          <w:rFonts w:ascii="Times New Roman" w:hAnsi="Times New Roman"/>
          <w:sz w:val="28"/>
          <w:szCs w:val="28"/>
        </w:rPr>
        <w:t xml:space="preserve">первая квалификационная категория – </w:t>
      </w:r>
      <w:r>
        <w:rPr>
          <w:rFonts w:ascii="Times New Roman" w:hAnsi="Times New Roman"/>
          <w:sz w:val="28"/>
          <w:szCs w:val="28"/>
        </w:rPr>
        <w:t>4</w:t>
      </w:r>
    </w:p>
    <w:p w:rsidR="00F7218B" w:rsidRPr="00E37716" w:rsidRDefault="00F7218B" w:rsidP="00F7218B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7716">
        <w:rPr>
          <w:rFonts w:ascii="Times New Roman" w:hAnsi="Times New Roman"/>
          <w:sz w:val="28"/>
          <w:szCs w:val="28"/>
        </w:rPr>
        <w:t xml:space="preserve">вторая квалификационная категория – </w:t>
      </w:r>
      <w:r w:rsidR="00A36228">
        <w:rPr>
          <w:rFonts w:ascii="Times New Roman" w:hAnsi="Times New Roman"/>
          <w:sz w:val="28"/>
          <w:szCs w:val="28"/>
        </w:rPr>
        <w:t>1</w:t>
      </w:r>
      <w:r w:rsidRPr="00E37716">
        <w:rPr>
          <w:rFonts w:ascii="Times New Roman" w:hAnsi="Times New Roman"/>
          <w:sz w:val="28"/>
          <w:szCs w:val="28"/>
        </w:rPr>
        <w:t>;</w:t>
      </w:r>
    </w:p>
    <w:p w:rsidR="00F7218B" w:rsidRPr="00E37716" w:rsidRDefault="00F7218B" w:rsidP="00F7218B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7716">
        <w:rPr>
          <w:rFonts w:ascii="Times New Roman" w:hAnsi="Times New Roman"/>
          <w:sz w:val="28"/>
          <w:szCs w:val="28"/>
        </w:rPr>
        <w:t xml:space="preserve">соответствуют занимаемой должности – </w:t>
      </w:r>
      <w:r w:rsidR="00A36228">
        <w:rPr>
          <w:rFonts w:ascii="Times New Roman" w:hAnsi="Times New Roman"/>
          <w:sz w:val="28"/>
          <w:szCs w:val="28"/>
        </w:rPr>
        <w:t>2</w:t>
      </w:r>
      <w:r w:rsidRPr="00E37716">
        <w:rPr>
          <w:rFonts w:ascii="Times New Roman" w:hAnsi="Times New Roman"/>
          <w:sz w:val="28"/>
          <w:szCs w:val="28"/>
        </w:rPr>
        <w:t>.</w:t>
      </w:r>
    </w:p>
    <w:p w:rsidR="00F7218B" w:rsidRPr="00E37716" w:rsidRDefault="00F7218B" w:rsidP="00F7218B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7716">
        <w:rPr>
          <w:rFonts w:ascii="Times New Roman" w:hAnsi="Times New Roman"/>
          <w:sz w:val="28"/>
          <w:szCs w:val="28"/>
        </w:rPr>
        <w:t xml:space="preserve">Не имеют категорий (будут аттестовываться </w:t>
      </w:r>
      <w:r>
        <w:rPr>
          <w:rFonts w:ascii="Times New Roman" w:hAnsi="Times New Roman"/>
          <w:sz w:val="28"/>
          <w:szCs w:val="28"/>
        </w:rPr>
        <w:t>в 2015,2016 годах)</w:t>
      </w:r>
      <w:r w:rsidRPr="00E3771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</w:t>
      </w:r>
      <w:r w:rsidRPr="00E37716">
        <w:rPr>
          <w:rFonts w:ascii="Times New Roman" w:hAnsi="Times New Roman"/>
          <w:sz w:val="28"/>
          <w:szCs w:val="28"/>
        </w:rPr>
        <w:t xml:space="preserve"> </w:t>
      </w:r>
    </w:p>
    <w:p w:rsidR="00F7218B" w:rsidRPr="00AA0EC3" w:rsidRDefault="00F7218B" w:rsidP="00F7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95"/>
          <w:b w:val="0"/>
          <w:i/>
          <w:sz w:val="24"/>
          <w:szCs w:val="24"/>
        </w:rPr>
      </w:pPr>
    </w:p>
    <w:p w:rsidR="00CE01CD" w:rsidRDefault="00CE01CD" w:rsidP="00EC21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3B9E" w:rsidRDefault="00903B9E" w:rsidP="00AB1999">
      <w:pPr>
        <w:autoSpaceDE w:val="0"/>
        <w:autoSpaceDN w:val="0"/>
        <w:adjustRightInd w:val="0"/>
        <w:spacing w:after="0" w:line="240" w:lineRule="auto"/>
        <w:rPr>
          <w:rStyle w:val="95"/>
          <w:b w:val="0"/>
          <w:sz w:val="28"/>
          <w:szCs w:val="28"/>
        </w:rPr>
        <w:sectPr w:rsidR="00903B9E" w:rsidSect="00EC2138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077C44" w:rsidRDefault="00077C44" w:rsidP="00903B9E">
      <w:pPr>
        <w:spacing w:after="0" w:line="240" w:lineRule="auto"/>
        <w:ind w:right="-31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077C44" w:rsidRDefault="00077C44" w:rsidP="00077C44">
      <w:pPr>
        <w:spacing w:after="0" w:line="240" w:lineRule="auto"/>
        <w:ind w:right="-31"/>
        <w:jc w:val="center"/>
        <w:rPr>
          <w:rFonts w:ascii="Times New Roman" w:hAnsi="Times New Roman"/>
          <w:sz w:val="28"/>
          <w:szCs w:val="28"/>
          <w:u w:val="single"/>
        </w:rPr>
      </w:pPr>
      <w:r w:rsidRPr="002166CF">
        <w:rPr>
          <w:rFonts w:ascii="Times New Roman" w:hAnsi="Times New Roman"/>
          <w:sz w:val="28"/>
          <w:szCs w:val="28"/>
          <w:u w:val="single"/>
        </w:rPr>
        <w:t xml:space="preserve">Профессиональное развитие и повышение квалификации </w:t>
      </w:r>
    </w:p>
    <w:p w:rsidR="00077C44" w:rsidRDefault="00077C44" w:rsidP="00077C44">
      <w:pPr>
        <w:spacing w:after="0" w:line="240" w:lineRule="auto"/>
        <w:ind w:right="-31"/>
        <w:jc w:val="center"/>
        <w:rPr>
          <w:rFonts w:ascii="Times New Roman" w:hAnsi="Times New Roman"/>
          <w:sz w:val="28"/>
          <w:szCs w:val="28"/>
          <w:u w:val="single"/>
        </w:rPr>
      </w:pPr>
      <w:r w:rsidRPr="002166CF">
        <w:rPr>
          <w:rFonts w:ascii="Times New Roman" w:hAnsi="Times New Roman"/>
          <w:sz w:val="28"/>
          <w:szCs w:val="28"/>
          <w:u w:val="single"/>
        </w:rPr>
        <w:t>педагогических работников</w:t>
      </w:r>
    </w:p>
    <w:p w:rsidR="00077C44" w:rsidRDefault="00077C44" w:rsidP="00077C4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77C44" w:rsidRPr="00996341" w:rsidRDefault="00077C44" w:rsidP="00077C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2252"/>
        <w:gridCol w:w="3174"/>
        <w:gridCol w:w="2055"/>
        <w:gridCol w:w="2038"/>
      </w:tblGrid>
      <w:tr w:rsidR="00077C44" w:rsidRPr="00996341" w:rsidTr="00F36467">
        <w:tc>
          <w:tcPr>
            <w:tcW w:w="843" w:type="dxa"/>
          </w:tcPr>
          <w:p w:rsidR="00077C44" w:rsidRPr="0070249C" w:rsidRDefault="00077C44" w:rsidP="00F36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49C"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 w:rsidRPr="0070249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367" w:type="dxa"/>
          </w:tcPr>
          <w:p w:rsidR="00077C44" w:rsidRPr="0070249C" w:rsidRDefault="00077C44" w:rsidP="00F36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49C">
              <w:rPr>
                <w:rFonts w:ascii="Times New Roman" w:hAnsi="Times New Roman"/>
                <w:sz w:val="28"/>
                <w:szCs w:val="28"/>
              </w:rPr>
              <w:t>ФИО учителя</w:t>
            </w:r>
          </w:p>
        </w:tc>
        <w:tc>
          <w:tcPr>
            <w:tcW w:w="2629" w:type="dxa"/>
          </w:tcPr>
          <w:p w:rsidR="00077C44" w:rsidRPr="0070249C" w:rsidRDefault="00077C44" w:rsidP="00F36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49C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152" w:type="dxa"/>
          </w:tcPr>
          <w:p w:rsidR="00077C44" w:rsidRPr="0070249C" w:rsidRDefault="00077C44" w:rsidP="00F36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49C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038" w:type="dxa"/>
          </w:tcPr>
          <w:p w:rsidR="00077C44" w:rsidRPr="0070249C" w:rsidRDefault="00077C44" w:rsidP="00F36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49C">
              <w:rPr>
                <w:rFonts w:ascii="Times New Roman" w:hAnsi="Times New Roman"/>
                <w:sz w:val="28"/>
                <w:szCs w:val="28"/>
              </w:rPr>
              <w:t>Перспективы – 2015-2016 учебный год</w:t>
            </w:r>
          </w:p>
        </w:tc>
      </w:tr>
      <w:tr w:rsidR="00077C44" w:rsidRPr="00996341" w:rsidTr="00F36467">
        <w:tc>
          <w:tcPr>
            <w:tcW w:w="843" w:type="dxa"/>
            <w:vMerge w:val="restart"/>
          </w:tcPr>
          <w:p w:rsidR="00077C44" w:rsidRPr="0070249C" w:rsidRDefault="00077C44" w:rsidP="00F36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4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7" w:type="dxa"/>
            <w:vMerge w:val="restart"/>
          </w:tcPr>
          <w:p w:rsidR="00077C44" w:rsidRPr="0070249C" w:rsidRDefault="00077C44" w:rsidP="00F36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49C">
              <w:rPr>
                <w:rFonts w:ascii="Times New Roman" w:hAnsi="Times New Roman"/>
                <w:sz w:val="28"/>
                <w:szCs w:val="28"/>
              </w:rPr>
              <w:t>Щербина О. А.</w:t>
            </w:r>
          </w:p>
        </w:tc>
        <w:tc>
          <w:tcPr>
            <w:tcW w:w="2629" w:type="dxa"/>
          </w:tcPr>
          <w:p w:rsidR="00077C44" w:rsidRPr="0070249C" w:rsidRDefault="00077C44" w:rsidP="00F36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49C">
              <w:rPr>
                <w:rFonts w:ascii="Times New Roman" w:hAnsi="Times New Roman"/>
                <w:sz w:val="28"/>
                <w:szCs w:val="28"/>
              </w:rPr>
              <w:t>Заместитель по ВР</w:t>
            </w:r>
          </w:p>
          <w:p w:rsidR="00077C44" w:rsidRPr="0070249C" w:rsidRDefault="00077C44" w:rsidP="00F364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249C">
              <w:rPr>
                <w:rFonts w:ascii="Times New Roman" w:hAnsi="Times New Roman"/>
                <w:sz w:val="28"/>
                <w:szCs w:val="28"/>
              </w:rPr>
              <w:t>Классное руководство в условиях реализации ФГОС</w:t>
            </w:r>
            <w:r w:rsidRPr="007024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52" w:type="dxa"/>
          </w:tcPr>
          <w:p w:rsidR="00077C44" w:rsidRPr="0070249C" w:rsidRDefault="00077C44" w:rsidP="00F36467">
            <w:pPr>
              <w:rPr>
                <w:rFonts w:ascii="Times New Roman" w:hAnsi="Times New Roman"/>
                <w:sz w:val="28"/>
                <w:szCs w:val="28"/>
              </w:rPr>
            </w:pPr>
            <w:r w:rsidRPr="0070249C">
              <w:rPr>
                <w:rFonts w:ascii="Times New Roman" w:hAnsi="Times New Roman"/>
                <w:sz w:val="28"/>
                <w:szCs w:val="28"/>
              </w:rPr>
              <w:t>16.06.14г. – 27.06.14г.</w:t>
            </w:r>
          </w:p>
        </w:tc>
        <w:tc>
          <w:tcPr>
            <w:tcW w:w="2038" w:type="dxa"/>
            <w:vMerge w:val="restart"/>
          </w:tcPr>
          <w:p w:rsidR="00077C44" w:rsidRPr="0070249C" w:rsidRDefault="00077C44" w:rsidP="00F36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49C">
              <w:rPr>
                <w:rFonts w:ascii="Times New Roman" w:hAnsi="Times New Roman"/>
                <w:bCs/>
                <w:iCs/>
                <w:sz w:val="28"/>
                <w:szCs w:val="28"/>
              </w:rPr>
              <w:t>Обучение на семинарах,  краткосрочных курсах, фор</w:t>
            </w:r>
            <w:r w:rsidRPr="0070249C">
              <w:rPr>
                <w:rFonts w:ascii="Times New Roman" w:hAnsi="Times New Roman"/>
                <w:bCs/>
                <w:iCs/>
                <w:sz w:val="28"/>
                <w:szCs w:val="28"/>
              </w:rPr>
              <w:t>у</w:t>
            </w:r>
            <w:r w:rsidRPr="0070249C">
              <w:rPr>
                <w:rFonts w:ascii="Times New Roman" w:hAnsi="Times New Roman"/>
                <w:bCs/>
                <w:iCs/>
                <w:sz w:val="28"/>
                <w:szCs w:val="28"/>
              </w:rPr>
              <w:t>мах</w:t>
            </w:r>
          </w:p>
        </w:tc>
      </w:tr>
      <w:tr w:rsidR="00077C44" w:rsidRPr="00996341" w:rsidTr="00F36467">
        <w:trPr>
          <w:trHeight w:val="1680"/>
        </w:trPr>
        <w:tc>
          <w:tcPr>
            <w:tcW w:w="843" w:type="dxa"/>
            <w:vMerge/>
          </w:tcPr>
          <w:p w:rsidR="00077C44" w:rsidRPr="0070249C" w:rsidRDefault="00077C44" w:rsidP="00F36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7" w:type="dxa"/>
            <w:vMerge/>
          </w:tcPr>
          <w:p w:rsidR="00077C44" w:rsidRPr="0070249C" w:rsidRDefault="00077C44" w:rsidP="00F36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077C44" w:rsidRPr="0070249C" w:rsidRDefault="00077C44" w:rsidP="00F36467">
            <w:pPr>
              <w:rPr>
                <w:rFonts w:ascii="Times New Roman" w:hAnsi="Times New Roman"/>
                <w:sz w:val="28"/>
                <w:szCs w:val="28"/>
              </w:rPr>
            </w:pPr>
            <w:r w:rsidRPr="0070249C">
              <w:rPr>
                <w:rFonts w:ascii="Times New Roman" w:hAnsi="Times New Roman"/>
                <w:sz w:val="28"/>
                <w:szCs w:val="28"/>
              </w:rPr>
              <w:t>Современные технол</w:t>
            </w:r>
            <w:r w:rsidRPr="0070249C">
              <w:rPr>
                <w:rFonts w:ascii="Times New Roman" w:hAnsi="Times New Roman"/>
                <w:sz w:val="28"/>
                <w:szCs w:val="28"/>
              </w:rPr>
              <w:t>о</w:t>
            </w:r>
            <w:r w:rsidRPr="0070249C">
              <w:rPr>
                <w:rFonts w:ascii="Times New Roman" w:hAnsi="Times New Roman"/>
                <w:sz w:val="28"/>
                <w:szCs w:val="28"/>
              </w:rPr>
              <w:t>гии обучения в практике учителя искусства (м</w:t>
            </w:r>
            <w:r w:rsidRPr="0070249C">
              <w:rPr>
                <w:rFonts w:ascii="Times New Roman" w:hAnsi="Times New Roman"/>
                <w:sz w:val="28"/>
                <w:szCs w:val="28"/>
              </w:rPr>
              <w:t>у</w:t>
            </w:r>
            <w:r w:rsidRPr="0070249C">
              <w:rPr>
                <w:rFonts w:ascii="Times New Roman" w:hAnsi="Times New Roman"/>
                <w:sz w:val="28"/>
                <w:szCs w:val="28"/>
              </w:rPr>
              <w:t xml:space="preserve">зыка, </w:t>
            </w:r>
            <w:proofErr w:type="gramStart"/>
            <w:r w:rsidRPr="0070249C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 w:rsidRPr="0070249C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gramStart"/>
            <w:r w:rsidRPr="0070249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0249C">
              <w:rPr>
                <w:rFonts w:ascii="Times New Roman" w:hAnsi="Times New Roman"/>
                <w:sz w:val="28"/>
                <w:szCs w:val="28"/>
              </w:rPr>
              <w:t xml:space="preserve"> свете тр</w:t>
            </w:r>
            <w:r w:rsidRPr="0070249C">
              <w:rPr>
                <w:rFonts w:ascii="Times New Roman" w:hAnsi="Times New Roman"/>
                <w:sz w:val="28"/>
                <w:szCs w:val="28"/>
              </w:rPr>
              <w:t>е</w:t>
            </w:r>
            <w:r w:rsidRPr="0070249C">
              <w:rPr>
                <w:rFonts w:ascii="Times New Roman" w:hAnsi="Times New Roman"/>
                <w:sz w:val="28"/>
                <w:szCs w:val="28"/>
              </w:rPr>
              <w:t>бований ФГОС</w:t>
            </w:r>
          </w:p>
        </w:tc>
        <w:tc>
          <w:tcPr>
            <w:tcW w:w="2152" w:type="dxa"/>
          </w:tcPr>
          <w:p w:rsidR="00077C44" w:rsidRPr="0070249C" w:rsidRDefault="00077C44" w:rsidP="00F36467">
            <w:pPr>
              <w:rPr>
                <w:rFonts w:ascii="Times New Roman" w:hAnsi="Times New Roman"/>
                <w:sz w:val="28"/>
                <w:szCs w:val="28"/>
              </w:rPr>
            </w:pPr>
            <w:r w:rsidRPr="0070249C">
              <w:rPr>
                <w:rFonts w:ascii="Times New Roman" w:hAnsi="Times New Roman"/>
                <w:sz w:val="28"/>
                <w:szCs w:val="28"/>
              </w:rPr>
              <w:t>10.08.15г.-26.08.15 г.</w:t>
            </w:r>
          </w:p>
        </w:tc>
        <w:tc>
          <w:tcPr>
            <w:tcW w:w="2038" w:type="dxa"/>
            <w:vMerge/>
          </w:tcPr>
          <w:p w:rsidR="00077C44" w:rsidRPr="0070249C" w:rsidRDefault="00077C44" w:rsidP="00F36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C44" w:rsidRPr="00996341" w:rsidTr="00F36467">
        <w:trPr>
          <w:trHeight w:val="255"/>
        </w:trPr>
        <w:tc>
          <w:tcPr>
            <w:tcW w:w="843" w:type="dxa"/>
            <w:vMerge/>
          </w:tcPr>
          <w:p w:rsidR="00077C44" w:rsidRPr="0070249C" w:rsidRDefault="00077C44" w:rsidP="00F36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7" w:type="dxa"/>
            <w:vMerge/>
          </w:tcPr>
          <w:p w:rsidR="00077C44" w:rsidRPr="0070249C" w:rsidRDefault="00077C44" w:rsidP="00F36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077C44" w:rsidRPr="0070249C" w:rsidRDefault="00077C44" w:rsidP="00F36467">
            <w:pPr>
              <w:rPr>
                <w:rFonts w:ascii="Times New Roman" w:hAnsi="Times New Roman"/>
                <w:sz w:val="28"/>
                <w:szCs w:val="28"/>
              </w:rPr>
            </w:pPr>
            <w:r w:rsidRPr="0070249C">
              <w:rPr>
                <w:rFonts w:ascii="Times New Roman" w:hAnsi="Times New Roman"/>
                <w:sz w:val="28"/>
                <w:szCs w:val="28"/>
              </w:rPr>
              <w:t>Содержательные и те</w:t>
            </w:r>
            <w:r w:rsidRPr="0070249C">
              <w:rPr>
                <w:rFonts w:ascii="Times New Roman" w:hAnsi="Times New Roman"/>
                <w:sz w:val="28"/>
                <w:szCs w:val="28"/>
              </w:rPr>
              <w:t>х</w:t>
            </w:r>
            <w:r w:rsidRPr="0070249C">
              <w:rPr>
                <w:rFonts w:ascii="Times New Roman" w:hAnsi="Times New Roman"/>
                <w:sz w:val="28"/>
                <w:szCs w:val="28"/>
              </w:rPr>
              <w:t>нологичекие основы преподавания кубанов</w:t>
            </w:r>
            <w:r w:rsidRPr="0070249C">
              <w:rPr>
                <w:rFonts w:ascii="Times New Roman" w:hAnsi="Times New Roman"/>
                <w:sz w:val="28"/>
                <w:szCs w:val="28"/>
              </w:rPr>
              <w:t>е</w:t>
            </w:r>
            <w:r w:rsidRPr="0070249C">
              <w:rPr>
                <w:rFonts w:ascii="Times New Roman" w:hAnsi="Times New Roman"/>
                <w:sz w:val="28"/>
                <w:szCs w:val="28"/>
              </w:rPr>
              <w:t>дения</w:t>
            </w:r>
          </w:p>
        </w:tc>
        <w:tc>
          <w:tcPr>
            <w:tcW w:w="2152" w:type="dxa"/>
          </w:tcPr>
          <w:p w:rsidR="00077C44" w:rsidRPr="0070249C" w:rsidRDefault="00077C44" w:rsidP="00F36467">
            <w:pPr>
              <w:rPr>
                <w:rFonts w:ascii="Times New Roman" w:hAnsi="Times New Roman"/>
                <w:sz w:val="28"/>
                <w:szCs w:val="28"/>
              </w:rPr>
            </w:pPr>
            <w:r w:rsidRPr="0070249C">
              <w:rPr>
                <w:rFonts w:ascii="Times New Roman" w:hAnsi="Times New Roman"/>
                <w:sz w:val="28"/>
                <w:szCs w:val="28"/>
              </w:rPr>
              <w:t>12.12.11 г.-22.12.11 г.</w:t>
            </w:r>
          </w:p>
        </w:tc>
        <w:tc>
          <w:tcPr>
            <w:tcW w:w="2038" w:type="dxa"/>
            <w:vMerge/>
          </w:tcPr>
          <w:p w:rsidR="00077C44" w:rsidRPr="0070249C" w:rsidRDefault="00077C44" w:rsidP="00F36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C44" w:rsidRPr="00996341" w:rsidTr="00F36467">
        <w:trPr>
          <w:trHeight w:val="555"/>
        </w:trPr>
        <w:tc>
          <w:tcPr>
            <w:tcW w:w="843" w:type="dxa"/>
            <w:vMerge/>
          </w:tcPr>
          <w:p w:rsidR="00077C44" w:rsidRPr="0070249C" w:rsidRDefault="00077C44" w:rsidP="00F36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7" w:type="dxa"/>
            <w:vMerge/>
          </w:tcPr>
          <w:p w:rsidR="00077C44" w:rsidRPr="0070249C" w:rsidRDefault="00077C44" w:rsidP="00F36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077C44" w:rsidRPr="0070249C" w:rsidRDefault="00077C44" w:rsidP="00F36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49C">
              <w:rPr>
                <w:rFonts w:ascii="Times New Roman" w:hAnsi="Times New Roman"/>
                <w:sz w:val="28"/>
                <w:szCs w:val="28"/>
              </w:rPr>
              <w:t xml:space="preserve">кубановедение </w:t>
            </w:r>
          </w:p>
          <w:p w:rsidR="00077C44" w:rsidRPr="0070249C" w:rsidRDefault="00077C44" w:rsidP="00F364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0249C">
              <w:rPr>
                <w:rFonts w:ascii="Times New Roman" w:hAnsi="Times New Roman"/>
                <w:sz w:val="28"/>
                <w:szCs w:val="28"/>
              </w:rPr>
              <w:t>ФГОС ООО</w:t>
            </w:r>
          </w:p>
        </w:tc>
        <w:tc>
          <w:tcPr>
            <w:tcW w:w="2152" w:type="dxa"/>
          </w:tcPr>
          <w:p w:rsidR="00077C44" w:rsidRPr="0070249C" w:rsidRDefault="00077C44" w:rsidP="00F364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077C44" w:rsidRPr="0070249C" w:rsidRDefault="00077C44" w:rsidP="00F36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C44" w:rsidRPr="00996341" w:rsidTr="00F36467">
        <w:trPr>
          <w:trHeight w:val="225"/>
        </w:trPr>
        <w:tc>
          <w:tcPr>
            <w:tcW w:w="843" w:type="dxa"/>
            <w:vMerge/>
          </w:tcPr>
          <w:p w:rsidR="00077C44" w:rsidRPr="0070249C" w:rsidRDefault="00077C44" w:rsidP="00F36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7" w:type="dxa"/>
            <w:vMerge/>
          </w:tcPr>
          <w:p w:rsidR="00077C44" w:rsidRPr="0070249C" w:rsidRDefault="00077C44" w:rsidP="00F36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077C44" w:rsidRPr="0070249C" w:rsidRDefault="00077C44" w:rsidP="00F36467">
            <w:pPr>
              <w:rPr>
                <w:rFonts w:ascii="Times New Roman" w:hAnsi="Times New Roman"/>
                <w:sz w:val="28"/>
                <w:szCs w:val="28"/>
              </w:rPr>
            </w:pPr>
            <w:r w:rsidRPr="0070249C">
              <w:rPr>
                <w:rFonts w:ascii="Times New Roman" w:hAnsi="Times New Roman"/>
                <w:sz w:val="28"/>
                <w:szCs w:val="28"/>
              </w:rPr>
              <w:t>Содержательные и те</w:t>
            </w:r>
            <w:r w:rsidRPr="0070249C">
              <w:rPr>
                <w:rFonts w:ascii="Times New Roman" w:hAnsi="Times New Roman"/>
                <w:sz w:val="28"/>
                <w:szCs w:val="28"/>
              </w:rPr>
              <w:t>х</w:t>
            </w:r>
            <w:r w:rsidRPr="0070249C">
              <w:rPr>
                <w:rFonts w:ascii="Times New Roman" w:hAnsi="Times New Roman"/>
                <w:sz w:val="28"/>
                <w:szCs w:val="28"/>
              </w:rPr>
              <w:t>нологические особенн</w:t>
            </w:r>
            <w:r w:rsidRPr="0070249C">
              <w:rPr>
                <w:rFonts w:ascii="Times New Roman" w:hAnsi="Times New Roman"/>
                <w:sz w:val="28"/>
                <w:szCs w:val="28"/>
              </w:rPr>
              <w:t>о</w:t>
            </w:r>
            <w:r w:rsidRPr="0070249C">
              <w:rPr>
                <w:rFonts w:ascii="Times New Roman" w:hAnsi="Times New Roman"/>
                <w:sz w:val="28"/>
                <w:szCs w:val="28"/>
              </w:rPr>
              <w:t>сти преподавания ист</w:t>
            </w:r>
            <w:r w:rsidRPr="0070249C">
              <w:rPr>
                <w:rFonts w:ascii="Times New Roman" w:hAnsi="Times New Roman"/>
                <w:sz w:val="28"/>
                <w:szCs w:val="28"/>
              </w:rPr>
              <w:t>о</w:t>
            </w:r>
            <w:r w:rsidRPr="0070249C">
              <w:rPr>
                <w:rFonts w:ascii="Times New Roman" w:hAnsi="Times New Roman"/>
                <w:sz w:val="28"/>
                <w:szCs w:val="28"/>
              </w:rPr>
              <w:t>рико-обществоведческих дисциплин в условиях ФГОС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077C44" w:rsidRPr="0070249C" w:rsidRDefault="00077C44" w:rsidP="00F36467">
            <w:pPr>
              <w:rPr>
                <w:rFonts w:ascii="Times New Roman" w:hAnsi="Times New Roman"/>
                <w:sz w:val="28"/>
                <w:szCs w:val="28"/>
              </w:rPr>
            </w:pPr>
            <w:r w:rsidRPr="0070249C">
              <w:rPr>
                <w:rFonts w:ascii="Times New Roman" w:hAnsi="Times New Roman"/>
                <w:sz w:val="28"/>
                <w:szCs w:val="28"/>
              </w:rPr>
              <w:t>22.11.11 г.-05.12.11 г.</w:t>
            </w:r>
          </w:p>
        </w:tc>
        <w:tc>
          <w:tcPr>
            <w:tcW w:w="2038" w:type="dxa"/>
            <w:vMerge/>
          </w:tcPr>
          <w:p w:rsidR="00077C44" w:rsidRPr="0070249C" w:rsidRDefault="00077C44" w:rsidP="00F364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C44" w:rsidRPr="00996341" w:rsidTr="00F36467">
        <w:trPr>
          <w:trHeight w:val="405"/>
        </w:trPr>
        <w:tc>
          <w:tcPr>
            <w:tcW w:w="843" w:type="dxa"/>
            <w:vMerge/>
          </w:tcPr>
          <w:p w:rsidR="00077C44" w:rsidRPr="0070249C" w:rsidRDefault="00077C44" w:rsidP="00F36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7" w:type="dxa"/>
            <w:vMerge/>
          </w:tcPr>
          <w:p w:rsidR="00077C44" w:rsidRPr="0070249C" w:rsidRDefault="00077C44" w:rsidP="00F36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077C44" w:rsidRPr="0070249C" w:rsidRDefault="00077C44" w:rsidP="00F36467">
            <w:pPr>
              <w:rPr>
                <w:rFonts w:ascii="Times New Roman" w:hAnsi="Times New Roman"/>
                <w:sz w:val="28"/>
                <w:szCs w:val="28"/>
              </w:rPr>
            </w:pPr>
            <w:r w:rsidRPr="0070249C">
              <w:rPr>
                <w:rFonts w:ascii="Times New Roman" w:hAnsi="Times New Roman"/>
                <w:sz w:val="28"/>
                <w:szCs w:val="28"/>
              </w:rPr>
              <w:t>Актуальные вопросы теории и методики пр</w:t>
            </w:r>
            <w:r w:rsidRPr="0070249C">
              <w:rPr>
                <w:rFonts w:ascii="Times New Roman" w:hAnsi="Times New Roman"/>
                <w:sz w:val="28"/>
                <w:szCs w:val="28"/>
              </w:rPr>
              <w:t>е</w:t>
            </w:r>
            <w:r w:rsidRPr="0070249C">
              <w:rPr>
                <w:rFonts w:ascii="Times New Roman" w:hAnsi="Times New Roman"/>
                <w:sz w:val="28"/>
                <w:szCs w:val="28"/>
              </w:rPr>
              <w:t>подавания физической культуры в школе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077C44" w:rsidRPr="0070249C" w:rsidRDefault="00077C44" w:rsidP="00F36467">
            <w:pPr>
              <w:rPr>
                <w:rFonts w:ascii="Times New Roman" w:hAnsi="Times New Roman"/>
                <w:sz w:val="28"/>
                <w:szCs w:val="28"/>
              </w:rPr>
            </w:pPr>
            <w:r w:rsidRPr="0070249C">
              <w:rPr>
                <w:rFonts w:ascii="Times New Roman" w:hAnsi="Times New Roman"/>
                <w:sz w:val="28"/>
                <w:szCs w:val="28"/>
              </w:rPr>
              <w:t>10.02.14г.- 26.02.14г.</w:t>
            </w:r>
          </w:p>
        </w:tc>
        <w:tc>
          <w:tcPr>
            <w:tcW w:w="2038" w:type="dxa"/>
            <w:vMerge/>
          </w:tcPr>
          <w:p w:rsidR="00077C44" w:rsidRPr="0070249C" w:rsidRDefault="00077C44" w:rsidP="00F364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C44" w:rsidRPr="00996341" w:rsidTr="00F36467">
        <w:trPr>
          <w:trHeight w:val="150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077C44" w:rsidRPr="0070249C" w:rsidRDefault="00077C44" w:rsidP="00F36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bottom w:val="single" w:sz="4" w:space="0" w:color="auto"/>
            </w:tcBorders>
          </w:tcPr>
          <w:p w:rsidR="00077C44" w:rsidRPr="0070249C" w:rsidRDefault="00077C44" w:rsidP="00F36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077C44" w:rsidRPr="0070249C" w:rsidRDefault="00077C44" w:rsidP="00F36467">
            <w:pPr>
              <w:rPr>
                <w:rFonts w:ascii="Times New Roman" w:hAnsi="Times New Roman"/>
                <w:sz w:val="28"/>
                <w:szCs w:val="28"/>
              </w:rPr>
            </w:pPr>
            <w:r w:rsidRPr="0070249C">
              <w:rPr>
                <w:rFonts w:ascii="Times New Roman" w:hAnsi="Times New Roman"/>
                <w:sz w:val="28"/>
                <w:szCs w:val="28"/>
              </w:rPr>
              <w:t>Совершенствование с</w:t>
            </w:r>
            <w:r w:rsidRPr="0070249C">
              <w:rPr>
                <w:rFonts w:ascii="Times New Roman" w:hAnsi="Times New Roman"/>
                <w:sz w:val="28"/>
                <w:szCs w:val="28"/>
              </w:rPr>
              <w:t>о</w:t>
            </w:r>
            <w:r w:rsidRPr="0070249C">
              <w:rPr>
                <w:rFonts w:ascii="Times New Roman" w:hAnsi="Times New Roman"/>
                <w:sz w:val="28"/>
                <w:szCs w:val="28"/>
              </w:rPr>
              <w:t>держания и структуры урока ОБЖ в условиях реализации ФГОС вт</w:t>
            </w:r>
            <w:r w:rsidRPr="0070249C">
              <w:rPr>
                <w:rFonts w:ascii="Times New Roman" w:hAnsi="Times New Roman"/>
                <w:sz w:val="28"/>
                <w:szCs w:val="28"/>
              </w:rPr>
              <w:t>о</w:t>
            </w:r>
            <w:r w:rsidRPr="0070249C">
              <w:rPr>
                <w:rFonts w:ascii="Times New Roman" w:hAnsi="Times New Roman"/>
                <w:sz w:val="28"/>
                <w:szCs w:val="28"/>
              </w:rPr>
              <w:lastRenderedPageBreak/>
              <w:t>рого поколения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077C44" w:rsidRPr="0070249C" w:rsidRDefault="00077C44" w:rsidP="00F36467">
            <w:pPr>
              <w:rPr>
                <w:rFonts w:ascii="Times New Roman" w:hAnsi="Times New Roman"/>
                <w:sz w:val="28"/>
                <w:szCs w:val="28"/>
              </w:rPr>
            </w:pPr>
            <w:r w:rsidRPr="0070249C">
              <w:rPr>
                <w:rFonts w:ascii="Times New Roman" w:hAnsi="Times New Roman"/>
                <w:sz w:val="28"/>
                <w:szCs w:val="28"/>
              </w:rPr>
              <w:lastRenderedPageBreak/>
              <w:t>14.10.14г.-30.10.14г.</w:t>
            </w:r>
          </w:p>
        </w:tc>
        <w:tc>
          <w:tcPr>
            <w:tcW w:w="2038" w:type="dxa"/>
            <w:vMerge/>
          </w:tcPr>
          <w:p w:rsidR="00077C44" w:rsidRPr="0070249C" w:rsidRDefault="00077C44" w:rsidP="00F364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C44" w:rsidRPr="00996341" w:rsidTr="00F36467">
        <w:trPr>
          <w:trHeight w:val="1440"/>
        </w:trPr>
        <w:tc>
          <w:tcPr>
            <w:tcW w:w="843" w:type="dxa"/>
            <w:vMerge w:val="restart"/>
          </w:tcPr>
          <w:p w:rsidR="00077C44" w:rsidRPr="0070249C" w:rsidRDefault="00382B1C" w:rsidP="00F36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67" w:type="dxa"/>
            <w:vMerge w:val="restart"/>
          </w:tcPr>
          <w:p w:rsidR="00077C44" w:rsidRPr="0070249C" w:rsidRDefault="00077C44" w:rsidP="00F36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49C">
              <w:rPr>
                <w:rFonts w:ascii="Times New Roman" w:hAnsi="Times New Roman"/>
                <w:sz w:val="28"/>
                <w:szCs w:val="28"/>
              </w:rPr>
              <w:t>Тютюнников П. Д.</w:t>
            </w:r>
          </w:p>
        </w:tc>
        <w:tc>
          <w:tcPr>
            <w:tcW w:w="2629" w:type="dxa"/>
          </w:tcPr>
          <w:p w:rsidR="00077C44" w:rsidRPr="0070249C" w:rsidRDefault="00077C44" w:rsidP="00F36467">
            <w:pPr>
              <w:rPr>
                <w:rFonts w:ascii="Times New Roman" w:hAnsi="Times New Roman"/>
                <w:sz w:val="28"/>
                <w:szCs w:val="28"/>
              </w:rPr>
            </w:pPr>
            <w:r w:rsidRPr="0070249C">
              <w:rPr>
                <w:rFonts w:ascii="Times New Roman" w:hAnsi="Times New Roman"/>
                <w:sz w:val="28"/>
                <w:szCs w:val="28"/>
              </w:rPr>
              <w:t>Актуальные вопросы теории и методики пр</w:t>
            </w:r>
            <w:r w:rsidRPr="0070249C">
              <w:rPr>
                <w:rFonts w:ascii="Times New Roman" w:hAnsi="Times New Roman"/>
                <w:sz w:val="28"/>
                <w:szCs w:val="28"/>
              </w:rPr>
              <w:t>е</w:t>
            </w:r>
            <w:r w:rsidRPr="0070249C">
              <w:rPr>
                <w:rFonts w:ascii="Times New Roman" w:hAnsi="Times New Roman"/>
                <w:sz w:val="28"/>
                <w:szCs w:val="28"/>
              </w:rPr>
              <w:t>подавания физической культуры в школе</w:t>
            </w:r>
          </w:p>
        </w:tc>
        <w:tc>
          <w:tcPr>
            <w:tcW w:w="2152" w:type="dxa"/>
          </w:tcPr>
          <w:p w:rsidR="00077C44" w:rsidRPr="0070249C" w:rsidRDefault="00077C44" w:rsidP="00F36467">
            <w:pPr>
              <w:rPr>
                <w:rFonts w:ascii="Times New Roman" w:hAnsi="Times New Roman"/>
                <w:sz w:val="28"/>
                <w:szCs w:val="28"/>
              </w:rPr>
            </w:pPr>
            <w:r w:rsidRPr="0070249C">
              <w:rPr>
                <w:rFonts w:ascii="Times New Roman" w:hAnsi="Times New Roman"/>
                <w:sz w:val="28"/>
                <w:szCs w:val="28"/>
              </w:rPr>
              <w:t>10.02.14г.- 26.02.14г.</w:t>
            </w:r>
          </w:p>
        </w:tc>
        <w:tc>
          <w:tcPr>
            <w:tcW w:w="2038" w:type="dxa"/>
          </w:tcPr>
          <w:p w:rsidR="00077C44" w:rsidRPr="0070249C" w:rsidRDefault="00077C44" w:rsidP="00F36467">
            <w:pPr>
              <w:rPr>
                <w:rFonts w:ascii="Times New Roman" w:hAnsi="Times New Roman"/>
                <w:sz w:val="28"/>
                <w:szCs w:val="28"/>
              </w:rPr>
            </w:pPr>
            <w:r w:rsidRPr="0070249C">
              <w:rPr>
                <w:rFonts w:ascii="Times New Roman" w:hAnsi="Times New Roman"/>
                <w:bCs/>
                <w:iCs/>
                <w:sz w:val="28"/>
                <w:szCs w:val="28"/>
              </w:rPr>
              <w:t>Обучение на семинарах,  краткосрочных курсах, фор</w:t>
            </w:r>
            <w:r w:rsidRPr="0070249C">
              <w:rPr>
                <w:rFonts w:ascii="Times New Roman" w:hAnsi="Times New Roman"/>
                <w:bCs/>
                <w:iCs/>
                <w:sz w:val="28"/>
                <w:szCs w:val="28"/>
              </w:rPr>
              <w:t>у</w:t>
            </w:r>
            <w:r w:rsidRPr="0070249C">
              <w:rPr>
                <w:rFonts w:ascii="Times New Roman" w:hAnsi="Times New Roman"/>
                <w:bCs/>
                <w:iCs/>
                <w:sz w:val="28"/>
                <w:szCs w:val="28"/>
              </w:rPr>
              <w:t>мах</w:t>
            </w:r>
          </w:p>
        </w:tc>
      </w:tr>
      <w:tr w:rsidR="00077C44" w:rsidRPr="00996341" w:rsidTr="00F36467">
        <w:trPr>
          <w:trHeight w:val="1175"/>
        </w:trPr>
        <w:tc>
          <w:tcPr>
            <w:tcW w:w="843" w:type="dxa"/>
            <w:vMerge/>
          </w:tcPr>
          <w:p w:rsidR="00077C44" w:rsidRPr="0070249C" w:rsidRDefault="00077C44" w:rsidP="00F36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7" w:type="dxa"/>
            <w:vMerge/>
          </w:tcPr>
          <w:p w:rsidR="00077C44" w:rsidRPr="0070249C" w:rsidRDefault="00077C44" w:rsidP="00F36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077C44" w:rsidRPr="0070249C" w:rsidRDefault="00077C44" w:rsidP="00F364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077C44" w:rsidRPr="0070249C" w:rsidRDefault="00077C44" w:rsidP="00F364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077C44" w:rsidRPr="0070249C" w:rsidRDefault="00077C44" w:rsidP="00F364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C44" w:rsidRPr="00996341" w:rsidTr="00F36467">
        <w:trPr>
          <w:trHeight w:val="2267"/>
        </w:trPr>
        <w:tc>
          <w:tcPr>
            <w:tcW w:w="843" w:type="dxa"/>
            <w:vMerge w:val="restart"/>
            <w:tcBorders>
              <w:bottom w:val="single" w:sz="4" w:space="0" w:color="auto"/>
            </w:tcBorders>
          </w:tcPr>
          <w:p w:rsidR="00077C44" w:rsidRPr="0070249C" w:rsidRDefault="00382B1C" w:rsidP="00F36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7" w:type="dxa"/>
            <w:vMerge w:val="restart"/>
            <w:tcBorders>
              <w:bottom w:val="single" w:sz="4" w:space="0" w:color="auto"/>
            </w:tcBorders>
          </w:tcPr>
          <w:p w:rsidR="00077C44" w:rsidRPr="0070249C" w:rsidRDefault="00077C44" w:rsidP="00F36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49C">
              <w:rPr>
                <w:rFonts w:ascii="Times New Roman" w:hAnsi="Times New Roman"/>
                <w:sz w:val="28"/>
                <w:szCs w:val="28"/>
              </w:rPr>
              <w:t>Саенко Н. В.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077C44" w:rsidRPr="0070249C" w:rsidRDefault="00077C44" w:rsidP="00F36467">
            <w:pPr>
              <w:rPr>
                <w:rFonts w:ascii="Times New Roman" w:hAnsi="Times New Roman"/>
                <w:sz w:val="28"/>
                <w:szCs w:val="28"/>
              </w:rPr>
            </w:pPr>
            <w:r w:rsidRPr="0070249C">
              <w:rPr>
                <w:rFonts w:ascii="Times New Roman" w:hAnsi="Times New Roman"/>
                <w:sz w:val="28"/>
                <w:szCs w:val="28"/>
              </w:rPr>
              <w:t>Совершенствование м</w:t>
            </w:r>
            <w:r w:rsidRPr="0070249C">
              <w:rPr>
                <w:rFonts w:ascii="Times New Roman" w:hAnsi="Times New Roman"/>
                <w:sz w:val="28"/>
                <w:szCs w:val="28"/>
              </w:rPr>
              <w:t>е</w:t>
            </w:r>
            <w:r w:rsidRPr="0070249C">
              <w:rPr>
                <w:rFonts w:ascii="Times New Roman" w:hAnsi="Times New Roman"/>
                <w:sz w:val="28"/>
                <w:szCs w:val="28"/>
              </w:rPr>
              <w:t>тодической компетен</w:t>
            </w:r>
            <w:r w:rsidRPr="0070249C">
              <w:rPr>
                <w:rFonts w:ascii="Times New Roman" w:hAnsi="Times New Roman"/>
                <w:sz w:val="28"/>
                <w:szCs w:val="28"/>
              </w:rPr>
              <w:t>т</w:t>
            </w:r>
            <w:r w:rsidRPr="0070249C">
              <w:rPr>
                <w:rFonts w:ascii="Times New Roman" w:hAnsi="Times New Roman"/>
                <w:sz w:val="28"/>
                <w:szCs w:val="28"/>
              </w:rPr>
              <w:t>ности учителей русск</w:t>
            </w:r>
            <w:r w:rsidRPr="0070249C">
              <w:rPr>
                <w:rFonts w:ascii="Times New Roman" w:hAnsi="Times New Roman"/>
                <w:sz w:val="28"/>
                <w:szCs w:val="28"/>
              </w:rPr>
              <w:t>о</w:t>
            </w:r>
            <w:r w:rsidRPr="0070249C">
              <w:rPr>
                <w:rFonts w:ascii="Times New Roman" w:hAnsi="Times New Roman"/>
                <w:sz w:val="28"/>
                <w:szCs w:val="28"/>
              </w:rPr>
              <w:t>го языка и литературы в свете требований ФГОС ООО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077C44" w:rsidRPr="0070249C" w:rsidRDefault="00077C44" w:rsidP="00F36467">
            <w:pPr>
              <w:rPr>
                <w:rFonts w:ascii="Times New Roman" w:hAnsi="Times New Roman"/>
                <w:sz w:val="28"/>
                <w:szCs w:val="28"/>
              </w:rPr>
            </w:pPr>
            <w:r w:rsidRPr="0070249C">
              <w:rPr>
                <w:rFonts w:ascii="Times New Roman" w:hAnsi="Times New Roman"/>
                <w:sz w:val="28"/>
                <w:szCs w:val="28"/>
              </w:rPr>
              <w:t xml:space="preserve">16.06.14г.- 01.07.14 </w:t>
            </w:r>
          </w:p>
          <w:p w:rsidR="00077C44" w:rsidRPr="0070249C" w:rsidRDefault="00077C44" w:rsidP="00F3646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0249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70249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38" w:type="dxa"/>
            <w:vMerge w:val="restart"/>
            <w:tcBorders>
              <w:bottom w:val="single" w:sz="4" w:space="0" w:color="auto"/>
            </w:tcBorders>
          </w:tcPr>
          <w:p w:rsidR="00077C44" w:rsidRPr="0070249C" w:rsidRDefault="00077C44" w:rsidP="00F36467">
            <w:pPr>
              <w:rPr>
                <w:rFonts w:ascii="Times New Roman" w:hAnsi="Times New Roman"/>
                <w:sz w:val="28"/>
                <w:szCs w:val="28"/>
              </w:rPr>
            </w:pPr>
            <w:r w:rsidRPr="0070249C">
              <w:rPr>
                <w:rFonts w:ascii="Times New Roman" w:hAnsi="Times New Roman"/>
                <w:bCs/>
                <w:iCs/>
                <w:sz w:val="28"/>
                <w:szCs w:val="28"/>
              </w:rPr>
              <w:t>Обучение на семинарах,  краткосрочных курсах, фор</w:t>
            </w:r>
            <w:r w:rsidRPr="0070249C">
              <w:rPr>
                <w:rFonts w:ascii="Times New Roman" w:hAnsi="Times New Roman"/>
                <w:bCs/>
                <w:iCs/>
                <w:sz w:val="28"/>
                <w:szCs w:val="28"/>
              </w:rPr>
              <w:t>у</w:t>
            </w:r>
            <w:r w:rsidRPr="0070249C">
              <w:rPr>
                <w:rFonts w:ascii="Times New Roman" w:hAnsi="Times New Roman"/>
                <w:bCs/>
                <w:iCs/>
                <w:sz w:val="28"/>
                <w:szCs w:val="28"/>
              </w:rPr>
              <w:t>мах</w:t>
            </w:r>
          </w:p>
        </w:tc>
      </w:tr>
      <w:tr w:rsidR="00077C44" w:rsidRPr="00996341" w:rsidTr="00F36467">
        <w:trPr>
          <w:trHeight w:val="330"/>
        </w:trPr>
        <w:tc>
          <w:tcPr>
            <w:tcW w:w="843" w:type="dxa"/>
            <w:vMerge/>
          </w:tcPr>
          <w:p w:rsidR="00077C44" w:rsidRPr="0070249C" w:rsidRDefault="00077C44" w:rsidP="00F36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7" w:type="dxa"/>
            <w:vMerge/>
          </w:tcPr>
          <w:p w:rsidR="00077C44" w:rsidRPr="0070249C" w:rsidRDefault="00077C44" w:rsidP="00F36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077C44" w:rsidRPr="0070249C" w:rsidRDefault="00077C44" w:rsidP="00F36467">
            <w:pPr>
              <w:rPr>
                <w:rFonts w:ascii="Times New Roman" w:hAnsi="Times New Roman"/>
                <w:sz w:val="28"/>
                <w:szCs w:val="28"/>
              </w:rPr>
            </w:pPr>
            <w:r w:rsidRPr="0070249C">
              <w:rPr>
                <w:rFonts w:ascii="Times New Roman" w:hAnsi="Times New Roman"/>
                <w:sz w:val="28"/>
                <w:szCs w:val="28"/>
              </w:rPr>
              <w:t>Управление образов</w:t>
            </w:r>
            <w:r w:rsidRPr="0070249C">
              <w:rPr>
                <w:rFonts w:ascii="Times New Roman" w:hAnsi="Times New Roman"/>
                <w:sz w:val="28"/>
                <w:szCs w:val="28"/>
              </w:rPr>
              <w:t>а</w:t>
            </w:r>
            <w:r w:rsidRPr="0070249C">
              <w:rPr>
                <w:rFonts w:ascii="Times New Roman" w:hAnsi="Times New Roman"/>
                <w:sz w:val="28"/>
                <w:szCs w:val="28"/>
              </w:rPr>
              <w:t>тельной организацией в условиях реализации ФГОС</w:t>
            </w:r>
          </w:p>
        </w:tc>
        <w:tc>
          <w:tcPr>
            <w:tcW w:w="2152" w:type="dxa"/>
          </w:tcPr>
          <w:p w:rsidR="00077C44" w:rsidRPr="0070249C" w:rsidRDefault="00077C44" w:rsidP="00F36467">
            <w:pPr>
              <w:rPr>
                <w:rFonts w:ascii="Times New Roman" w:hAnsi="Times New Roman"/>
                <w:sz w:val="28"/>
                <w:szCs w:val="28"/>
              </w:rPr>
            </w:pPr>
            <w:r w:rsidRPr="0070249C">
              <w:rPr>
                <w:rFonts w:ascii="Times New Roman" w:hAnsi="Times New Roman"/>
                <w:sz w:val="28"/>
                <w:szCs w:val="28"/>
              </w:rPr>
              <w:t>10.08.15г.-26.08.15 г.</w:t>
            </w:r>
          </w:p>
        </w:tc>
        <w:tc>
          <w:tcPr>
            <w:tcW w:w="2038" w:type="dxa"/>
            <w:vMerge/>
          </w:tcPr>
          <w:p w:rsidR="00077C44" w:rsidRPr="0070249C" w:rsidRDefault="00077C44" w:rsidP="00F36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C44" w:rsidRPr="00996341" w:rsidTr="00F36467">
        <w:trPr>
          <w:trHeight w:val="360"/>
        </w:trPr>
        <w:tc>
          <w:tcPr>
            <w:tcW w:w="843" w:type="dxa"/>
            <w:vMerge/>
          </w:tcPr>
          <w:p w:rsidR="00077C44" w:rsidRPr="0070249C" w:rsidRDefault="00077C44" w:rsidP="00F36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7" w:type="dxa"/>
            <w:vMerge/>
          </w:tcPr>
          <w:p w:rsidR="00077C44" w:rsidRPr="0070249C" w:rsidRDefault="00077C44" w:rsidP="00F36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077C44" w:rsidRPr="0070249C" w:rsidRDefault="00077C44" w:rsidP="00F36467">
            <w:pPr>
              <w:rPr>
                <w:rFonts w:ascii="Times New Roman" w:hAnsi="Times New Roman"/>
                <w:sz w:val="28"/>
                <w:szCs w:val="28"/>
              </w:rPr>
            </w:pPr>
            <w:r w:rsidRPr="0070249C">
              <w:rPr>
                <w:rFonts w:ascii="Times New Roman" w:hAnsi="Times New Roman"/>
                <w:sz w:val="28"/>
                <w:szCs w:val="28"/>
              </w:rPr>
              <w:t>Обучение иностранному языку в соответствии с требованиями ФГОС НОО и ФГОС ООО</w:t>
            </w:r>
          </w:p>
        </w:tc>
        <w:tc>
          <w:tcPr>
            <w:tcW w:w="2152" w:type="dxa"/>
          </w:tcPr>
          <w:p w:rsidR="00077C44" w:rsidRPr="0070249C" w:rsidRDefault="00077C44" w:rsidP="00F36467">
            <w:pPr>
              <w:rPr>
                <w:rFonts w:ascii="Times New Roman" w:hAnsi="Times New Roman"/>
                <w:sz w:val="28"/>
                <w:szCs w:val="28"/>
              </w:rPr>
            </w:pPr>
            <w:r w:rsidRPr="0070249C">
              <w:rPr>
                <w:rFonts w:ascii="Times New Roman" w:hAnsi="Times New Roman"/>
                <w:sz w:val="28"/>
                <w:szCs w:val="28"/>
              </w:rPr>
              <w:t>17.09.13г.- 28.09.13г.</w:t>
            </w:r>
          </w:p>
        </w:tc>
        <w:tc>
          <w:tcPr>
            <w:tcW w:w="2038" w:type="dxa"/>
            <w:vMerge/>
          </w:tcPr>
          <w:p w:rsidR="00077C44" w:rsidRPr="0070249C" w:rsidRDefault="00077C44" w:rsidP="00F36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C44" w:rsidRPr="00996341" w:rsidTr="00F36467">
        <w:trPr>
          <w:trHeight w:val="630"/>
        </w:trPr>
        <w:tc>
          <w:tcPr>
            <w:tcW w:w="843" w:type="dxa"/>
            <w:vMerge w:val="restart"/>
          </w:tcPr>
          <w:p w:rsidR="00077C44" w:rsidRPr="0070249C" w:rsidRDefault="00382B1C" w:rsidP="00F36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67" w:type="dxa"/>
            <w:vMerge w:val="restart"/>
          </w:tcPr>
          <w:p w:rsidR="00077C44" w:rsidRPr="0070249C" w:rsidRDefault="00077C44" w:rsidP="00F36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49C">
              <w:rPr>
                <w:rFonts w:ascii="Times New Roman" w:hAnsi="Times New Roman"/>
                <w:sz w:val="28"/>
                <w:szCs w:val="28"/>
              </w:rPr>
              <w:t>Кирсанова И. А.</w:t>
            </w:r>
          </w:p>
        </w:tc>
        <w:tc>
          <w:tcPr>
            <w:tcW w:w="2629" w:type="dxa"/>
          </w:tcPr>
          <w:p w:rsidR="00077C44" w:rsidRPr="0070249C" w:rsidRDefault="00077C44" w:rsidP="00F36467">
            <w:pPr>
              <w:rPr>
                <w:rFonts w:ascii="Times New Roman" w:hAnsi="Times New Roman"/>
                <w:sz w:val="28"/>
                <w:szCs w:val="28"/>
              </w:rPr>
            </w:pPr>
            <w:r w:rsidRPr="0070249C">
              <w:rPr>
                <w:rFonts w:ascii="Times New Roman" w:hAnsi="Times New Roman"/>
                <w:sz w:val="28"/>
                <w:szCs w:val="28"/>
              </w:rPr>
              <w:t>Управление образов</w:t>
            </w:r>
            <w:r w:rsidRPr="0070249C">
              <w:rPr>
                <w:rFonts w:ascii="Times New Roman" w:hAnsi="Times New Roman"/>
                <w:sz w:val="28"/>
                <w:szCs w:val="28"/>
              </w:rPr>
              <w:t>а</w:t>
            </w:r>
            <w:r w:rsidRPr="0070249C">
              <w:rPr>
                <w:rFonts w:ascii="Times New Roman" w:hAnsi="Times New Roman"/>
                <w:sz w:val="28"/>
                <w:szCs w:val="28"/>
              </w:rPr>
              <w:t>тельной организацией в условиях реализации ФГОС</w:t>
            </w:r>
          </w:p>
        </w:tc>
        <w:tc>
          <w:tcPr>
            <w:tcW w:w="2152" w:type="dxa"/>
          </w:tcPr>
          <w:p w:rsidR="00077C44" w:rsidRPr="0070249C" w:rsidRDefault="00077C44" w:rsidP="00F36467">
            <w:pPr>
              <w:rPr>
                <w:rFonts w:ascii="Times New Roman" w:hAnsi="Times New Roman"/>
                <w:sz w:val="28"/>
                <w:szCs w:val="28"/>
              </w:rPr>
            </w:pPr>
            <w:r w:rsidRPr="0070249C">
              <w:rPr>
                <w:rFonts w:ascii="Times New Roman" w:hAnsi="Times New Roman"/>
                <w:sz w:val="28"/>
                <w:szCs w:val="28"/>
              </w:rPr>
              <w:t>10.08.15г.-26.08.15 г.</w:t>
            </w:r>
          </w:p>
        </w:tc>
        <w:tc>
          <w:tcPr>
            <w:tcW w:w="2038" w:type="dxa"/>
            <w:vMerge w:val="restart"/>
          </w:tcPr>
          <w:p w:rsidR="00077C44" w:rsidRPr="0070249C" w:rsidRDefault="00077C44" w:rsidP="00F36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49C">
              <w:rPr>
                <w:rFonts w:ascii="Times New Roman" w:hAnsi="Times New Roman"/>
                <w:bCs/>
                <w:iCs/>
                <w:sz w:val="28"/>
                <w:szCs w:val="28"/>
              </w:rPr>
              <w:t>Обучение на семинарах,  краткосрочных курсах, фор</w:t>
            </w:r>
            <w:r w:rsidRPr="0070249C">
              <w:rPr>
                <w:rFonts w:ascii="Times New Roman" w:hAnsi="Times New Roman"/>
                <w:bCs/>
                <w:iCs/>
                <w:sz w:val="28"/>
                <w:szCs w:val="28"/>
              </w:rPr>
              <w:t>у</w:t>
            </w:r>
            <w:r w:rsidRPr="0070249C">
              <w:rPr>
                <w:rFonts w:ascii="Times New Roman" w:hAnsi="Times New Roman"/>
                <w:bCs/>
                <w:iCs/>
                <w:sz w:val="28"/>
                <w:szCs w:val="28"/>
              </w:rPr>
              <w:t>мах</w:t>
            </w:r>
          </w:p>
        </w:tc>
      </w:tr>
      <w:tr w:rsidR="00077C44" w:rsidRPr="00996341" w:rsidTr="00F36467">
        <w:trPr>
          <w:trHeight w:val="450"/>
        </w:trPr>
        <w:tc>
          <w:tcPr>
            <w:tcW w:w="843" w:type="dxa"/>
            <w:vMerge/>
          </w:tcPr>
          <w:p w:rsidR="00077C44" w:rsidRPr="0070249C" w:rsidRDefault="00077C44" w:rsidP="00F36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7" w:type="dxa"/>
            <w:vMerge/>
          </w:tcPr>
          <w:p w:rsidR="00077C44" w:rsidRPr="0070249C" w:rsidRDefault="00077C44" w:rsidP="00F36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077C44" w:rsidRPr="0070249C" w:rsidRDefault="00077C44" w:rsidP="00F36467">
            <w:pPr>
              <w:rPr>
                <w:rFonts w:ascii="Times New Roman" w:hAnsi="Times New Roman"/>
                <w:sz w:val="28"/>
                <w:szCs w:val="28"/>
              </w:rPr>
            </w:pPr>
            <w:r w:rsidRPr="0070249C">
              <w:rPr>
                <w:rFonts w:ascii="Times New Roman" w:hAnsi="Times New Roman"/>
                <w:sz w:val="28"/>
                <w:szCs w:val="28"/>
              </w:rPr>
              <w:t>Обучение иностранному языку в соответствии с требованиями ФГОС НОО и ФГОС ООО</w:t>
            </w:r>
          </w:p>
        </w:tc>
        <w:tc>
          <w:tcPr>
            <w:tcW w:w="2152" w:type="dxa"/>
          </w:tcPr>
          <w:p w:rsidR="00077C44" w:rsidRPr="0070249C" w:rsidRDefault="00077C44" w:rsidP="00F36467">
            <w:pPr>
              <w:rPr>
                <w:rFonts w:ascii="Times New Roman" w:hAnsi="Times New Roman"/>
                <w:sz w:val="28"/>
                <w:szCs w:val="28"/>
              </w:rPr>
            </w:pPr>
            <w:r w:rsidRPr="0070249C">
              <w:rPr>
                <w:rFonts w:ascii="Times New Roman" w:hAnsi="Times New Roman"/>
                <w:sz w:val="28"/>
                <w:szCs w:val="28"/>
              </w:rPr>
              <w:t>17.09.13г.- 28.09.13г.</w:t>
            </w:r>
          </w:p>
        </w:tc>
        <w:tc>
          <w:tcPr>
            <w:tcW w:w="2038" w:type="dxa"/>
            <w:vMerge/>
          </w:tcPr>
          <w:p w:rsidR="00077C44" w:rsidRPr="0070249C" w:rsidRDefault="00077C44" w:rsidP="00F36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C44" w:rsidRPr="00996341" w:rsidTr="00F36467">
        <w:trPr>
          <w:trHeight w:val="427"/>
        </w:trPr>
        <w:tc>
          <w:tcPr>
            <w:tcW w:w="843" w:type="dxa"/>
            <w:vMerge/>
          </w:tcPr>
          <w:p w:rsidR="00077C44" w:rsidRPr="0070249C" w:rsidRDefault="00077C44" w:rsidP="00F36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7" w:type="dxa"/>
            <w:vMerge/>
          </w:tcPr>
          <w:p w:rsidR="00077C44" w:rsidRPr="0070249C" w:rsidRDefault="00077C44" w:rsidP="00F36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077C44" w:rsidRPr="0070249C" w:rsidRDefault="00077C44" w:rsidP="00F36467">
            <w:pPr>
              <w:rPr>
                <w:rFonts w:ascii="Times New Roman" w:hAnsi="Times New Roman"/>
                <w:sz w:val="28"/>
                <w:szCs w:val="28"/>
              </w:rPr>
            </w:pPr>
            <w:r w:rsidRPr="0070249C">
              <w:rPr>
                <w:rFonts w:ascii="Times New Roman" w:hAnsi="Times New Roman"/>
                <w:sz w:val="28"/>
                <w:szCs w:val="28"/>
              </w:rPr>
              <w:t>Современные технол</w:t>
            </w:r>
            <w:r w:rsidRPr="0070249C">
              <w:rPr>
                <w:rFonts w:ascii="Times New Roman" w:hAnsi="Times New Roman"/>
                <w:sz w:val="28"/>
                <w:szCs w:val="28"/>
              </w:rPr>
              <w:t>о</w:t>
            </w:r>
            <w:r w:rsidRPr="0070249C">
              <w:rPr>
                <w:rFonts w:ascii="Times New Roman" w:hAnsi="Times New Roman"/>
                <w:sz w:val="28"/>
                <w:szCs w:val="28"/>
              </w:rPr>
              <w:t>гии обучения в практике учителя предмета ТЕ</w:t>
            </w:r>
            <w:r w:rsidRPr="0070249C">
              <w:rPr>
                <w:rFonts w:ascii="Times New Roman" w:hAnsi="Times New Roman"/>
                <w:sz w:val="28"/>
                <w:szCs w:val="28"/>
              </w:rPr>
              <w:t>Х</w:t>
            </w:r>
            <w:r w:rsidRPr="0070249C">
              <w:rPr>
                <w:rFonts w:ascii="Times New Roman" w:hAnsi="Times New Roman"/>
                <w:sz w:val="28"/>
                <w:szCs w:val="28"/>
              </w:rPr>
              <w:t>НОЛОГИЯ в свете тр</w:t>
            </w:r>
            <w:r w:rsidRPr="0070249C">
              <w:rPr>
                <w:rFonts w:ascii="Times New Roman" w:hAnsi="Times New Roman"/>
                <w:sz w:val="28"/>
                <w:szCs w:val="28"/>
              </w:rPr>
              <w:t>е</w:t>
            </w:r>
            <w:r w:rsidRPr="0070249C">
              <w:rPr>
                <w:rFonts w:ascii="Times New Roman" w:hAnsi="Times New Roman"/>
                <w:sz w:val="28"/>
                <w:szCs w:val="28"/>
              </w:rPr>
              <w:lastRenderedPageBreak/>
              <w:t>бований ФГОС</w:t>
            </w:r>
          </w:p>
        </w:tc>
        <w:tc>
          <w:tcPr>
            <w:tcW w:w="2152" w:type="dxa"/>
          </w:tcPr>
          <w:p w:rsidR="00077C44" w:rsidRPr="0070249C" w:rsidRDefault="00077C44" w:rsidP="00F36467">
            <w:pPr>
              <w:rPr>
                <w:rFonts w:ascii="Times New Roman" w:hAnsi="Times New Roman"/>
                <w:sz w:val="28"/>
                <w:szCs w:val="28"/>
              </w:rPr>
            </w:pPr>
            <w:r w:rsidRPr="0070249C">
              <w:rPr>
                <w:rFonts w:ascii="Times New Roman" w:hAnsi="Times New Roman"/>
                <w:sz w:val="28"/>
                <w:szCs w:val="28"/>
              </w:rPr>
              <w:lastRenderedPageBreak/>
              <w:t>10.08.15г.-26.08.15 г.</w:t>
            </w:r>
          </w:p>
        </w:tc>
        <w:tc>
          <w:tcPr>
            <w:tcW w:w="2038" w:type="dxa"/>
            <w:vMerge/>
          </w:tcPr>
          <w:p w:rsidR="00077C44" w:rsidRPr="0070249C" w:rsidRDefault="00077C44" w:rsidP="00F36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C44" w:rsidRPr="00996341" w:rsidTr="00F36467">
        <w:trPr>
          <w:trHeight w:val="1380"/>
        </w:trPr>
        <w:tc>
          <w:tcPr>
            <w:tcW w:w="843" w:type="dxa"/>
            <w:vMerge w:val="restart"/>
          </w:tcPr>
          <w:p w:rsidR="00077C44" w:rsidRPr="0070249C" w:rsidRDefault="00382B1C" w:rsidP="00F36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67" w:type="dxa"/>
            <w:vMerge w:val="restart"/>
          </w:tcPr>
          <w:p w:rsidR="00077C44" w:rsidRPr="0070249C" w:rsidRDefault="00077C44" w:rsidP="00F36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49C">
              <w:rPr>
                <w:rFonts w:ascii="Times New Roman" w:hAnsi="Times New Roman"/>
                <w:sz w:val="28"/>
                <w:szCs w:val="28"/>
              </w:rPr>
              <w:t>Ярошенко Н. В.</w:t>
            </w:r>
          </w:p>
        </w:tc>
        <w:tc>
          <w:tcPr>
            <w:tcW w:w="2629" w:type="dxa"/>
          </w:tcPr>
          <w:p w:rsidR="00077C44" w:rsidRPr="0070249C" w:rsidRDefault="00077C44" w:rsidP="00F36467">
            <w:pPr>
              <w:rPr>
                <w:rFonts w:ascii="Times New Roman" w:hAnsi="Times New Roman"/>
                <w:sz w:val="28"/>
                <w:szCs w:val="28"/>
              </w:rPr>
            </w:pPr>
            <w:r w:rsidRPr="0070249C">
              <w:rPr>
                <w:rFonts w:ascii="Times New Roman" w:hAnsi="Times New Roman"/>
                <w:sz w:val="28"/>
                <w:szCs w:val="28"/>
              </w:rPr>
              <w:t>Особенности препод</w:t>
            </w:r>
            <w:r w:rsidRPr="0070249C">
              <w:rPr>
                <w:rFonts w:ascii="Times New Roman" w:hAnsi="Times New Roman"/>
                <w:sz w:val="28"/>
                <w:szCs w:val="28"/>
              </w:rPr>
              <w:t>а</w:t>
            </w:r>
            <w:r w:rsidRPr="0070249C">
              <w:rPr>
                <w:rFonts w:ascii="Times New Roman" w:hAnsi="Times New Roman"/>
                <w:sz w:val="28"/>
                <w:szCs w:val="28"/>
              </w:rPr>
              <w:t>вания биологии в усл</w:t>
            </w:r>
            <w:r w:rsidRPr="0070249C">
              <w:rPr>
                <w:rFonts w:ascii="Times New Roman" w:hAnsi="Times New Roman"/>
                <w:sz w:val="28"/>
                <w:szCs w:val="28"/>
              </w:rPr>
              <w:t>о</w:t>
            </w:r>
            <w:r w:rsidRPr="0070249C">
              <w:rPr>
                <w:rFonts w:ascii="Times New Roman" w:hAnsi="Times New Roman"/>
                <w:sz w:val="28"/>
                <w:szCs w:val="28"/>
              </w:rPr>
              <w:t>виях перехода на ста</w:t>
            </w:r>
            <w:r w:rsidRPr="0070249C">
              <w:rPr>
                <w:rFonts w:ascii="Times New Roman" w:hAnsi="Times New Roman"/>
                <w:sz w:val="28"/>
                <w:szCs w:val="28"/>
              </w:rPr>
              <w:t>н</w:t>
            </w:r>
            <w:r w:rsidRPr="0070249C">
              <w:rPr>
                <w:rFonts w:ascii="Times New Roman" w:hAnsi="Times New Roman"/>
                <w:sz w:val="28"/>
                <w:szCs w:val="28"/>
              </w:rPr>
              <w:t>дарт второго поколения</w:t>
            </w:r>
          </w:p>
        </w:tc>
        <w:tc>
          <w:tcPr>
            <w:tcW w:w="2152" w:type="dxa"/>
          </w:tcPr>
          <w:p w:rsidR="00077C44" w:rsidRPr="0070249C" w:rsidRDefault="00077C44" w:rsidP="00F36467">
            <w:pPr>
              <w:rPr>
                <w:rFonts w:ascii="Times New Roman" w:hAnsi="Times New Roman"/>
                <w:sz w:val="28"/>
                <w:szCs w:val="28"/>
              </w:rPr>
            </w:pPr>
            <w:r w:rsidRPr="0070249C">
              <w:rPr>
                <w:rFonts w:ascii="Times New Roman" w:hAnsi="Times New Roman"/>
                <w:sz w:val="28"/>
                <w:szCs w:val="28"/>
              </w:rPr>
              <w:t>11.07.11г.- 17.07.11г.</w:t>
            </w:r>
          </w:p>
        </w:tc>
        <w:tc>
          <w:tcPr>
            <w:tcW w:w="2038" w:type="dxa"/>
            <w:vMerge w:val="restart"/>
            <w:tcBorders>
              <w:top w:val="nil"/>
            </w:tcBorders>
          </w:tcPr>
          <w:p w:rsidR="00077C44" w:rsidRPr="0070249C" w:rsidRDefault="00077C44" w:rsidP="00F36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49C">
              <w:rPr>
                <w:rFonts w:ascii="Times New Roman" w:hAnsi="Times New Roman"/>
                <w:bCs/>
                <w:iCs/>
                <w:sz w:val="28"/>
                <w:szCs w:val="28"/>
              </w:rPr>
              <w:t>Обучение на семинарах,  краткосрочных курсах, фор</w:t>
            </w:r>
            <w:r w:rsidRPr="0070249C">
              <w:rPr>
                <w:rFonts w:ascii="Times New Roman" w:hAnsi="Times New Roman"/>
                <w:bCs/>
                <w:iCs/>
                <w:sz w:val="28"/>
                <w:szCs w:val="28"/>
              </w:rPr>
              <w:t>у</w:t>
            </w:r>
            <w:r w:rsidRPr="0070249C">
              <w:rPr>
                <w:rFonts w:ascii="Times New Roman" w:hAnsi="Times New Roman"/>
                <w:bCs/>
                <w:iCs/>
                <w:sz w:val="28"/>
                <w:szCs w:val="28"/>
              </w:rPr>
              <w:t>мах</w:t>
            </w:r>
          </w:p>
        </w:tc>
      </w:tr>
      <w:tr w:rsidR="00077C44" w:rsidRPr="00996341" w:rsidTr="00F36467">
        <w:trPr>
          <w:trHeight w:val="1650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077C44" w:rsidRPr="0070249C" w:rsidRDefault="00077C44" w:rsidP="00F36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bottom w:val="single" w:sz="4" w:space="0" w:color="auto"/>
            </w:tcBorders>
          </w:tcPr>
          <w:p w:rsidR="00077C44" w:rsidRPr="0070249C" w:rsidRDefault="00077C44" w:rsidP="00F36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077C44" w:rsidRPr="0070249C" w:rsidRDefault="00077C44" w:rsidP="00F364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49C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  <w:p w:rsidR="00077C44" w:rsidRPr="0070249C" w:rsidRDefault="00077C44" w:rsidP="00F364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49C">
              <w:rPr>
                <w:rFonts w:ascii="Times New Roman" w:hAnsi="Times New Roman"/>
                <w:sz w:val="28"/>
                <w:szCs w:val="28"/>
              </w:rPr>
              <w:t>ФГОС второго покол</w:t>
            </w:r>
            <w:r w:rsidRPr="0070249C">
              <w:rPr>
                <w:rFonts w:ascii="Times New Roman" w:hAnsi="Times New Roman"/>
                <w:sz w:val="28"/>
                <w:szCs w:val="28"/>
              </w:rPr>
              <w:t>е</w:t>
            </w:r>
            <w:r w:rsidRPr="0070249C">
              <w:rPr>
                <w:rFonts w:ascii="Times New Roman" w:hAnsi="Times New Roman"/>
                <w:sz w:val="28"/>
                <w:szCs w:val="28"/>
              </w:rPr>
              <w:t>ния</w:t>
            </w:r>
          </w:p>
          <w:p w:rsidR="00077C44" w:rsidRPr="0070249C" w:rsidRDefault="00077C44" w:rsidP="00F364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077C44" w:rsidRPr="0070249C" w:rsidRDefault="00077C44" w:rsidP="00F36467">
            <w:pPr>
              <w:rPr>
                <w:rFonts w:ascii="Times New Roman" w:hAnsi="Times New Roman"/>
                <w:sz w:val="28"/>
                <w:szCs w:val="28"/>
              </w:rPr>
            </w:pPr>
            <w:r w:rsidRPr="0070249C">
              <w:rPr>
                <w:rFonts w:ascii="Times New Roman" w:hAnsi="Times New Roman"/>
                <w:sz w:val="28"/>
                <w:szCs w:val="28"/>
              </w:rPr>
              <w:t>15 июня – 2 июля</w:t>
            </w:r>
          </w:p>
          <w:p w:rsidR="00077C44" w:rsidRPr="0070249C" w:rsidRDefault="00077C44" w:rsidP="00F36467">
            <w:pPr>
              <w:rPr>
                <w:rFonts w:ascii="Times New Roman" w:hAnsi="Times New Roman"/>
                <w:sz w:val="28"/>
                <w:szCs w:val="28"/>
              </w:rPr>
            </w:pPr>
            <w:r w:rsidRPr="0070249C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038" w:type="dxa"/>
            <w:vMerge/>
            <w:tcBorders>
              <w:bottom w:val="single" w:sz="4" w:space="0" w:color="auto"/>
            </w:tcBorders>
          </w:tcPr>
          <w:p w:rsidR="00077C44" w:rsidRPr="0070249C" w:rsidRDefault="00077C44" w:rsidP="00F36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C44" w:rsidRPr="00996341" w:rsidTr="00E346C2">
        <w:trPr>
          <w:trHeight w:val="427"/>
        </w:trPr>
        <w:tc>
          <w:tcPr>
            <w:tcW w:w="843" w:type="dxa"/>
          </w:tcPr>
          <w:p w:rsidR="00077C44" w:rsidRPr="0070249C" w:rsidRDefault="00E346C2" w:rsidP="00F36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67" w:type="dxa"/>
          </w:tcPr>
          <w:p w:rsidR="00077C44" w:rsidRPr="0070249C" w:rsidRDefault="00077C44" w:rsidP="00F36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49C">
              <w:rPr>
                <w:rFonts w:ascii="Times New Roman" w:hAnsi="Times New Roman"/>
                <w:sz w:val="28"/>
                <w:szCs w:val="28"/>
              </w:rPr>
              <w:t>Беда В. В.</w:t>
            </w:r>
          </w:p>
        </w:tc>
        <w:tc>
          <w:tcPr>
            <w:tcW w:w="2629" w:type="dxa"/>
          </w:tcPr>
          <w:p w:rsidR="00077C44" w:rsidRPr="0070249C" w:rsidRDefault="00077C44" w:rsidP="00F364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077C44" w:rsidRPr="0070249C" w:rsidRDefault="00077C44" w:rsidP="00F364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077C44" w:rsidRPr="0070249C" w:rsidRDefault="00077C44" w:rsidP="00F36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49C">
              <w:rPr>
                <w:rFonts w:ascii="Times New Roman" w:hAnsi="Times New Roman"/>
                <w:bCs/>
                <w:iCs/>
                <w:sz w:val="28"/>
                <w:szCs w:val="28"/>
              </w:rPr>
              <w:t>Обучение на семинарах,  краткосрочных курсах, фор</w:t>
            </w:r>
            <w:r w:rsidRPr="0070249C">
              <w:rPr>
                <w:rFonts w:ascii="Times New Roman" w:hAnsi="Times New Roman"/>
                <w:bCs/>
                <w:iCs/>
                <w:sz w:val="28"/>
                <w:szCs w:val="28"/>
              </w:rPr>
              <w:t>у</w:t>
            </w:r>
            <w:r w:rsidRPr="0070249C">
              <w:rPr>
                <w:rFonts w:ascii="Times New Roman" w:hAnsi="Times New Roman"/>
                <w:bCs/>
                <w:iCs/>
                <w:sz w:val="28"/>
                <w:szCs w:val="28"/>
              </w:rPr>
              <w:t>мах</w:t>
            </w:r>
          </w:p>
        </w:tc>
      </w:tr>
      <w:tr w:rsidR="008D69CF" w:rsidRPr="00A32B25" w:rsidTr="00E346C2">
        <w:trPr>
          <w:trHeight w:val="427"/>
        </w:trPr>
        <w:tc>
          <w:tcPr>
            <w:tcW w:w="843" w:type="dxa"/>
          </w:tcPr>
          <w:p w:rsidR="008D69CF" w:rsidRPr="00A32B25" w:rsidRDefault="008D69CF" w:rsidP="008D69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B2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67" w:type="dxa"/>
          </w:tcPr>
          <w:p w:rsidR="008D69CF" w:rsidRPr="00A32B25" w:rsidRDefault="008D69CF" w:rsidP="008D6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B25">
              <w:rPr>
                <w:rFonts w:ascii="Times New Roman" w:hAnsi="Times New Roman" w:cs="Times New Roman"/>
                <w:sz w:val="28"/>
                <w:szCs w:val="28"/>
              </w:rPr>
              <w:t>Буряк Т. В.</w:t>
            </w:r>
          </w:p>
        </w:tc>
        <w:tc>
          <w:tcPr>
            <w:tcW w:w="2629" w:type="dxa"/>
          </w:tcPr>
          <w:p w:rsidR="008D69CF" w:rsidRPr="00A32B25" w:rsidRDefault="008D69CF" w:rsidP="00F36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B25">
              <w:rPr>
                <w:rFonts w:ascii="Times New Roman" w:hAnsi="Times New Roman" w:cs="Times New Roman"/>
                <w:sz w:val="28"/>
                <w:szCs w:val="28"/>
              </w:rPr>
              <w:t>Организация образов</w:t>
            </w:r>
            <w:r w:rsidRPr="00A32B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2B25">
              <w:rPr>
                <w:rFonts w:ascii="Times New Roman" w:hAnsi="Times New Roman" w:cs="Times New Roman"/>
                <w:sz w:val="28"/>
                <w:szCs w:val="28"/>
              </w:rPr>
              <w:t>тельного процесса в н</w:t>
            </w:r>
            <w:r w:rsidRPr="00A32B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2B25">
              <w:rPr>
                <w:rFonts w:ascii="Times New Roman" w:hAnsi="Times New Roman" w:cs="Times New Roman"/>
                <w:sz w:val="28"/>
                <w:szCs w:val="28"/>
              </w:rPr>
              <w:t>чальной школе на осн</w:t>
            </w:r>
            <w:r w:rsidRPr="00A32B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2B25">
              <w:rPr>
                <w:rFonts w:ascii="Times New Roman" w:hAnsi="Times New Roman" w:cs="Times New Roman"/>
                <w:sz w:val="28"/>
                <w:szCs w:val="28"/>
              </w:rPr>
              <w:t>ве ФГОС</w:t>
            </w:r>
          </w:p>
        </w:tc>
        <w:tc>
          <w:tcPr>
            <w:tcW w:w="2152" w:type="dxa"/>
          </w:tcPr>
          <w:p w:rsidR="008D69CF" w:rsidRPr="00A32B25" w:rsidRDefault="008D69CF" w:rsidP="00F36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B25">
              <w:rPr>
                <w:rFonts w:ascii="Times New Roman" w:hAnsi="Times New Roman" w:cs="Times New Roman"/>
                <w:sz w:val="28"/>
                <w:szCs w:val="28"/>
              </w:rPr>
              <w:t>10.04.12 г.-21.04.12 г.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8D69CF" w:rsidRPr="00A32B25" w:rsidRDefault="002154E0" w:rsidP="008D69C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32B25">
              <w:rPr>
                <w:rFonts w:ascii="Times New Roman" w:hAnsi="Times New Roman"/>
                <w:bCs/>
                <w:iCs/>
                <w:sz w:val="28"/>
                <w:szCs w:val="28"/>
              </w:rPr>
              <w:t>Обучение на семинарах,  краткосрочных курсах, фор</w:t>
            </w:r>
            <w:r w:rsidRPr="00A32B25">
              <w:rPr>
                <w:rFonts w:ascii="Times New Roman" w:hAnsi="Times New Roman"/>
                <w:bCs/>
                <w:iCs/>
                <w:sz w:val="28"/>
                <w:szCs w:val="28"/>
              </w:rPr>
              <w:t>у</w:t>
            </w:r>
            <w:r w:rsidRPr="00A32B25">
              <w:rPr>
                <w:rFonts w:ascii="Times New Roman" w:hAnsi="Times New Roman"/>
                <w:bCs/>
                <w:iCs/>
                <w:sz w:val="28"/>
                <w:szCs w:val="28"/>
              </w:rPr>
              <w:t>мах</w:t>
            </w:r>
          </w:p>
        </w:tc>
      </w:tr>
      <w:tr w:rsidR="00CB3596" w:rsidRPr="00A32B25" w:rsidTr="00F36467">
        <w:trPr>
          <w:trHeight w:val="1739"/>
        </w:trPr>
        <w:tc>
          <w:tcPr>
            <w:tcW w:w="843" w:type="dxa"/>
          </w:tcPr>
          <w:p w:rsidR="00CB3596" w:rsidRPr="00A32B25" w:rsidRDefault="00CB3596" w:rsidP="008D69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B2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67" w:type="dxa"/>
          </w:tcPr>
          <w:p w:rsidR="00CB3596" w:rsidRPr="00A32B25" w:rsidRDefault="00CB3596" w:rsidP="008D69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B25">
              <w:rPr>
                <w:rFonts w:ascii="Times New Roman" w:hAnsi="Times New Roman"/>
                <w:sz w:val="28"/>
                <w:szCs w:val="28"/>
              </w:rPr>
              <w:t>Болкунова Т. В.</w:t>
            </w:r>
          </w:p>
        </w:tc>
        <w:tc>
          <w:tcPr>
            <w:tcW w:w="2629" w:type="dxa"/>
          </w:tcPr>
          <w:p w:rsidR="00CB3596" w:rsidRPr="00A32B25" w:rsidRDefault="00310FA5" w:rsidP="008D6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B2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</w:t>
            </w:r>
            <w:proofErr w:type="gramStart"/>
            <w:r w:rsidRPr="00A32B25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proofErr w:type="gramEnd"/>
            <w:r w:rsidRPr="00A32B2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  <w:r w:rsidRPr="00A32B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32B25">
              <w:rPr>
                <w:rFonts w:ascii="Times New Roman" w:hAnsi="Times New Roman" w:cs="Times New Roman"/>
                <w:sz w:val="28"/>
                <w:szCs w:val="28"/>
              </w:rPr>
              <w:t>редствами современных педагогических техн</w:t>
            </w:r>
            <w:r w:rsidRPr="00A32B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2B25">
              <w:rPr>
                <w:rFonts w:ascii="Times New Roman" w:hAnsi="Times New Roman" w:cs="Times New Roman"/>
                <w:sz w:val="28"/>
                <w:szCs w:val="28"/>
              </w:rPr>
              <w:t>логий у учащихся н</w:t>
            </w:r>
            <w:r w:rsidRPr="00A32B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2B25">
              <w:rPr>
                <w:rFonts w:ascii="Times New Roman" w:hAnsi="Times New Roman" w:cs="Times New Roman"/>
                <w:sz w:val="28"/>
                <w:szCs w:val="28"/>
              </w:rPr>
              <w:t>чальных классов</w:t>
            </w:r>
            <w:r w:rsidR="00A32B25" w:rsidRPr="00A32B25">
              <w:rPr>
                <w:rFonts w:ascii="Times New Roman" w:hAnsi="Times New Roman" w:cs="Times New Roman"/>
                <w:sz w:val="28"/>
                <w:szCs w:val="28"/>
              </w:rPr>
              <w:t xml:space="preserve"> в усл</w:t>
            </w:r>
            <w:r w:rsidR="00A32B25" w:rsidRPr="00A32B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32B25" w:rsidRPr="00A32B25">
              <w:rPr>
                <w:rFonts w:ascii="Times New Roman" w:hAnsi="Times New Roman" w:cs="Times New Roman"/>
                <w:sz w:val="28"/>
                <w:szCs w:val="28"/>
              </w:rPr>
              <w:t>виях ФГОС</w:t>
            </w:r>
          </w:p>
        </w:tc>
        <w:tc>
          <w:tcPr>
            <w:tcW w:w="2152" w:type="dxa"/>
          </w:tcPr>
          <w:p w:rsidR="00CB3596" w:rsidRPr="00A32B25" w:rsidRDefault="00A32B25" w:rsidP="008D6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B25">
              <w:rPr>
                <w:rFonts w:ascii="Times New Roman" w:hAnsi="Times New Roman" w:cs="Times New Roman"/>
                <w:sz w:val="28"/>
                <w:szCs w:val="28"/>
              </w:rPr>
              <w:t>С 06.07.по 16.07.2015г.</w:t>
            </w: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CB3596" w:rsidRPr="00A32B25" w:rsidRDefault="002154E0" w:rsidP="008D69C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32B25">
              <w:rPr>
                <w:rFonts w:ascii="Times New Roman" w:hAnsi="Times New Roman"/>
                <w:bCs/>
                <w:iCs/>
                <w:sz w:val="28"/>
                <w:szCs w:val="28"/>
              </w:rPr>
              <w:t>Обучение на семинарах,  краткосрочных курсах, фор</w:t>
            </w:r>
            <w:r w:rsidRPr="00A32B25">
              <w:rPr>
                <w:rFonts w:ascii="Times New Roman" w:hAnsi="Times New Roman"/>
                <w:bCs/>
                <w:iCs/>
                <w:sz w:val="28"/>
                <w:szCs w:val="28"/>
              </w:rPr>
              <w:t>у</w:t>
            </w:r>
            <w:r w:rsidRPr="00A32B25">
              <w:rPr>
                <w:rFonts w:ascii="Times New Roman" w:hAnsi="Times New Roman"/>
                <w:bCs/>
                <w:iCs/>
                <w:sz w:val="28"/>
                <w:szCs w:val="28"/>
              </w:rPr>
              <w:t>мах</w:t>
            </w:r>
          </w:p>
        </w:tc>
      </w:tr>
      <w:tr w:rsidR="00CB3596" w:rsidRPr="00A32B25" w:rsidTr="00E346C2">
        <w:trPr>
          <w:trHeight w:val="427"/>
        </w:trPr>
        <w:tc>
          <w:tcPr>
            <w:tcW w:w="843" w:type="dxa"/>
          </w:tcPr>
          <w:p w:rsidR="00CB3596" w:rsidRPr="00A32B25" w:rsidRDefault="00CB3596" w:rsidP="00CB3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B2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67" w:type="dxa"/>
          </w:tcPr>
          <w:p w:rsidR="00CB3596" w:rsidRPr="00A32B25" w:rsidRDefault="00DF19C7" w:rsidP="00CB3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B25">
              <w:rPr>
                <w:rFonts w:ascii="Times New Roman" w:hAnsi="Times New Roman"/>
                <w:sz w:val="28"/>
                <w:szCs w:val="28"/>
              </w:rPr>
              <w:t>Волкова Т. Д.</w:t>
            </w:r>
          </w:p>
        </w:tc>
        <w:tc>
          <w:tcPr>
            <w:tcW w:w="2629" w:type="dxa"/>
          </w:tcPr>
          <w:p w:rsidR="00CB3596" w:rsidRPr="00A32B25" w:rsidRDefault="00CB3596" w:rsidP="00CB3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B25">
              <w:rPr>
                <w:rFonts w:ascii="Times New Roman" w:hAnsi="Times New Roman" w:cs="Times New Roman"/>
                <w:sz w:val="28"/>
                <w:szCs w:val="28"/>
              </w:rPr>
              <w:t>Методические и орган</w:t>
            </w:r>
            <w:r w:rsidRPr="00A32B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2B25">
              <w:rPr>
                <w:rFonts w:ascii="Times New Roman" w:hAnsi="Times New Roman" w:cs="Times New Roman"/>
                <w:sz w:val="28"/>
                <w:szCs w:val="28"/>
              </w:rPr>
              <w:t>зационные особенности работы учителя школы 1 ступени, связанные с введением</w:t>
            </w:r>
          </w:p>
          <w:p w:rsidR="00CB3596" w:rsidRPr="00A32B25" w:rsidRDefault="00CB3596" w:rsidP="00CB3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B25">
              <w:rPr>
                <w:rFonts w:ascii="Times New Roman" w:hAnsi="Times New Roman" w:cs="Times New Roman"/>
                <w:sz w:val="28"/>
                <w:szCs w:val="28"/>
              </w:rPr>
              <w:t xml:space="preserve">ФГОС 2 поколения </w:t>
            </w:r>
          </w:p>
        </w:tc>
        <w:tc>
          <w:tcPr>
            <w:tcW w:w="2152" w:type="dxa"/>
          </w:tcPr>
          <w:p w:rsidR="00CB3596" w:rsidRPr="00A32B25" w:rsidRDefault="00CB3596" w:rsidP="00CB3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B25">
              <w:rPr>
                <w:rFonts w:ascii="Times New Roman" w:hAnsi="Times New Roman" w:cs="Times New Roman"/>
                <w:sz w:val="28"/>
                <w:szCs w:val="28"/>
              </w:rPr>
              <w:t>10.04.12 г.-21.04.12 г.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CB3596" w:rsidRPr="00A32B25" w:rsidRDefault="002154E0" w:rsidP="00CB3596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32B25">
              <w:rPr>
                <w:rFonts w:ascii="Times New Roman" w:hAnsi="Times New Roman"/>
                <w:bCs/>
                <w:iCs/>
                <w:sz w:val="28"/>
                <w:szCs w:val="28"/>
              </w:rPr>
              <w:t>Обучение на семинарах,  краткосрочных курсах, фор</w:t>
            </w:r>
            <w:r w:rsidRPr="00A32B25">
              <w:rPr>
                <w:rFonts w:ascii="Times New Roman" w:hAnsi="Times New Roman"/>
                <w:bCs/>
                <w:iCs/>
                <w:sz w:val="28"/>
                <w:szCs w:val="28"/>
              </w:rPr>
              <w:t>у</w:t>
            </w:r>
            <w:r w:rsidRPr="00A32B25">
              <w:rPr>
                <w:rFonts w:ascii="Times New Roman" w:hAnsi="Times New Roman"/>
                <w:bCs/>
                <w:iCs/>
                <w:sz w:val="28"/>
                <w:szCs w:val="28"/>
              </w:rPr>
              <w:t>мах</w:t>
            </w:r>
          </w:p>
        </w:tc>
      </w:tr>
      <w:tr w:rsidR="002960F3" w:rsidRPr="00A32B25" w:rsidTr="00F36467">
        <w:trPr>
          <w:trHeight w:val="427"/>
        </w:trPr>
        <w:tc>
          <w:tcPr>
            <w:tcW w:w="843" w:type="dxa"/>
            <w:vMerge w:val="restart"/>
          </w:tcPr>
          <w:p w:rsidR="002960F3" w:rsidRPr="00A32B25" w:rsidRDefault="002960F3" w:rsidP="00DF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B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67" w:type="dxa"/>
            <w:vMerge w:val="restart"/>
          </w:tcPr>
          <w:p w:rsidR="002960F3" w:rsidRPr="00A32B25" w:rsidRDefault="002960F3" w:rsidP="00DF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B25">
              <w:rPr>
                <w:rFonts w:ascii="Times New Roman" w:hAnsi="Times New Roman"/>
                <w:sz w:val="28"/>
                <w:szCs w:val="28"/>
              </w:rPr>
              <w:t>Гричанова Л. В.</w:t>
            </w:r>
          </w:p>
        </w:tc>
        <w:tc>
          <w:tcPr>
            <w:tcW w:w="2629" w:type="dxa"/>
          </w:tcPr>
          <w:p w:rsidR="002960F3" w:rsidRPr="00A32B25" w:rsidRDefault="002960F3" w:rsidP="00DF1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B25">
              <w:rPr>
                <w:rFonts w:ascii="Times New Roman" w:hAnsi="Times New Roman" w:cs="Times New Roman"/>
                <w:sz w:val="28"/>
                <w:szCs w:val="28"/>
              </w:rPr>
              <w:t>Преподавание основ православной культуры</w:t>
            </w:r>
          </w:p>
        </w:tc>
        <w:tc>
          <w:tcPr>
            <w:tcW w:w="2152" w:type="dxa"/>
          </w:tcPr>
          <w:p w:rsidR="002960F3" w:rsidRPr="00A32B25" w:rsidRDefault="002960F3" w:rsidP="00DF1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B25">
              <w:rPr>
                <w:rFonts w:ascii="Times New Roman" w:hAnsi="Times New Roman" w:cs="Times New Roman"/>
                <w:sz w:val="28"/>
                <w:szCs w:val="28"/>
              </w:rPr>
              <w:t>29.03.13 г -07.04.13 г.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</w:tcBorders>
          </w:tcPr>
          <w:p w:rsidR="002960F3" w:rsidRPr="00A32B25" w:rsidRDefault="002154E0" w:rsidP="00DF19C7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32B25">
              <w:rPr>
                <w:rFonts w:ascii="Times New Roman" w:hAnsi="Times New Roman"/>
                <w:bCs/>
                <w:iCs/>
                <w:sz w:val="28"/>
                <w:szCs w:val="28"/>
              </w:rPr>
              <w:t>Обучение на семинарах,  краткосрочных курсах, фор</w:t>
            </w:r>
            <w:r w:rsidRPr="00A32B25">
              <w:rPr>
                <w:rFonts w:ascii="Times New Roman" w:hAnsi="Times New Roman"/>
                <w:bCs/>
                <w:iCs/>
                <w:sz w:val="28"/>
                <w:szCs w:val="28"/>
              </w:rPr>
              <w:t>у</w:t>
            </w:r>
            <w:r w:rsidRPr="00A32B25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мах</w:t>
            </w:r>
          </w:p>
        </w:tc>
      </w:tr>
      <w:tr w:rsidR="002960F3" w:rsidRPr="00A32B25" w:rsidTr="00F36467">
        <w:trPr>
          <w:trHeight w:val="427"/>
        </w:trPr>
        <w:tc>
          <w:tcPr>
            <w:tcW w:w="843" w:type="dxa"/>
            <w:vMerge/>
          </w:tcPr>
          <w:p w:rsidR="002960F3" w:rsidRPr="00A32B25" w:rsidRDefault="002960F3" w:rsidP="00DF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7" w:type="dxa"/>
            <w:vMerge/>
          </w:tcPr>
          <w:p w:rsidR="002960F3" w:rsidRPr="00A32B25" w:rsidRDefault="002960F3" w:rsidP="00DF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2960F3" w:rsidRPr="00A32B25" w:rsidRDefault="002960F3" w:rsidP="00DF1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B25">
              <w:rPr>
                <w:rFonts w:ascii="Times New Roman" w:hAnsi="Times New Roman" w:cs="Times New Roman"/>
                <w:sz w:val="28"/>
                <w:szCs w:val="28"/>
              </w:rPr>
              <w:t>Формирование фун</w:t>
            </w:r>
            <w:r w:rsidRPr="00A32B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32B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циональной грамотн</w:t>
            </w:r>
            <w:r w:rsidRPr="00A32B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2B25">
              <w:rPr>
                <w:rFonts w:ascii="Times New Roman" w:hAnsi="Times New Roman" w:cs="Times New Roman"/>
                <w:sz w:val="28"/>
                <w:szCs w:val="28"/>
              </w:rPr>
              <w:t>сти младших школьн</w:t>
            </w:r>
            <w:r w:rsidRPr="00A32B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2B25">
              <w:rPr>
                <w:rFonts w:ascii="Times New Roman" w:hAnsi="Times New Roman" w:cs="Times New Roman"/>
                <w:sz w:val="28"/>
                <w:szCs w:val="28"/>
              </w:rPr>
              <w:t>ков средствами учебных предметов на основе ФГОС НОО</w:t>
            </w:r>
          </w:p>
        </w:tc>
        <w:tc>
          <w:tcPr>
            <w:tcW w:w="2152" w:type="dxa"/>
          </w:tcPr>
          <w:p w:rsidR="002960F3" w:rsidRPr="00A32B25" w:rsidRDefault="002960F3" w:rsidP="00DF1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B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01.08.13г.– </w:t>
            </w:r>
            <w:r w:rsidRPr="00A32B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10.08.13г.</w:t>
            </w:r>
          </w:p>
        </w:tc>
        <w:tc>
          <w:tcPr>
            <w:tcW w:w="2038" w:type="dxa"/>
            <w:vMerge/>
            <w:tcBorders>
              <w:bottom w:val="single" w:sz="4" w:space="0" w:color="auto"/>
            </w:tcBorders>
          </w:tcPr>
          <w:p w:rsidR="002960F3" w:rsidRPr="00A32B25" w:rsidRDefault="002960F3" w:rsidP="00DF19C7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AB1999" w:rsidRPr="00A32B25" w:rsidRDefault="00AB1999" w:rsidP="00AB1999">
      <w:pPr>
        <w:autoSpaceDE w:val="0"/>
        <w:autoSpaceDN w:val="0"/>
        <w:adjustRightInd w:val="0"/>
        <w:spacing w:after="0" w:line="240" w:lineRule="auto"/>
        <w:rPr>
          <w:rStyle w:val="95"/>
          <w:b w:val="0"/>
          <w:sz w:val="28"/>
          <w:szCs w:val="28"/>
        </w:rPr>
      </w:pPr>
    </w:p>
    <w:p w:rsidR="001525B9" w:rsidRDefault="00894277" w:rsidP="00950C5D">
      <w:pPr>
        <w:autoSpaceDE w:val="0"/>
        <w:autoSpaceDN w:val="0"/>
        <w:adjustRightInd w:val="0"/>
        <w:spacing w:after="0" w:line="240" w:lineRule="auto"/>
        <w:ind w:left="720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3.4.2</w:t>
      </w:r>
      <w:r w:rsidR="001525B9" w:rsidRPr="001525B9">
        <w:rPr>
          <w:rStyle w:val="95"/>
          <w:sz w:val="28"/>
          <w:szCs w:val="28"/>
        </w:rPr>
        <w:t>. Психолого-педагогические условия реализации ООП НОО</w:t>
      </w:r>
    </w:p>
    <w:p w:rsidR="00950C5D" w:rsidRPr="00950C5D" w:rsidRDefault="00950C5D" w:rsidP="0095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5D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ООП НОО</w:t>
      </w:r>
      <w:r w:rsidRPr="00950C5D">
        <w:rPr>
          <w:rFonts w:ascii="Times New Roman" w:hAnsi="Times New Roman" w:cs="Times New Roman"/>
          <w:sz w:val="28"/>
          <w:szCs w:val="28"/>
        </w:rPr>
        <w:t xml:space="preserve"> обеспечи</w:t>
      </w:r>
      <w:r>
        <w:rPr>
          <w:rFonts w:ascii="Times New Roman" w:hAnsi="Times New Roman" w:cs="Times New Roman"/>
          <w:sz w:val="28"/>
          <w:szCs w:val="28"/>
        </w:rPr>
        <w:t>вают</w:t>
      </w:r>
      <w:r w:rsidRPr="00950C5D">
        <w:rPr>
          <w:rFonts w:ascii="Times New Roman" w:hAnsi="Times New Roman" w:cs="Times New Roman"/>
          <w:sz w:val="28"/>
          <w:szCs w:val="28"/>
        </w:rPr>
        <w:t>:</w:t>
      </w:r>
    </w:p>
    <w:p w:rsidR="00950C5D" w:rsidRPr="00950C5D" w:rsidRDefault="00950C5D" w:rsidP="0095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0282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0C5D">
        <w:rPr>
          <w:rFonts w:ascii="Times New Roman" w:hAnsi="Times New Roman" w:cs="Times New Roman"/>
          <w:sz w:val="28"/>
          <w:szCs w:val="28"/>
        </w:rPr>
        <w:t xml:space="preserve">преемственность содержания и форм организации </w:t>
      </w:r>
      <w:r w:rsidRPr="00950C5D">
        <w:rPr>
          <w:rFonts w:ascii="Times New Roman" w:hAnsi="Times New Roman" w:cs="Times New Roman"/>
          <w:color w:val="000000"/>
          <w:sz w:val="28"/>
          <w:szCs w:val="28"/>
        </w:rPr>
        <w:t>образовательной де</w:t>
      </w:r>
      <w:r w:rsidRPr="00950C5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50C5D">
        <w:rPr>
          <w:rFonts w:ascii="Times New Roman" w:hAnsi="Times New Roman" w:cs="Times New Roman"/>
          <w:color w:val="000000"/>
          <w:sz w:val="28"/>
          <w:szCs w:val="28"/>
        </w:rPr>
        <w:t>тельности</w:t>
      </w:r>
      <w:r w:rsidRPr="00950C5D">
        <w:rPr>
          <w:rFonts w:ascii="Times New Roman" w:hAnsi="Times New Roman" w:cs="Times New Roman"/>
          <w:sz w:val="28"/>
          <w:szCs w:val="28"/>
        </w:rPr>
        <w:t xml:space="preserve">, обеспечивающих реализацию </w:t>
      </w:r>
      <w:r>
        <w:rPr>
          <w:rFonts w:ascii="Times New Roman" w:hAnsi="Times New Roman" w:cs="Times New Roman"/>
          <w:sz w:val="28"/>
          <w:szCs w:val="28"/>
        </w:rPr>
        <w:t xml:space="preserve">ООП </w:t>
      </w:r>
      <w:r w:rsidRPr="00950C5D">
        <w:rPr>
          <w:rFonts w:ascii="Times New Roman" w:hAnsi="Times New Roman" w:cs="Times New Roman"/>
          <w:sz w:val="28"/>
          <w:szCs w:val="28"/>
        </w:rPr>
        <w:t xml:space="preserve"> дошкольного образования и н</w:t>
      </w:r>
      <w:r w:rsidRPr="00950C5D">
        <w:rPr>
          <w:rFonts w:ascii="Times New Roman" w:hAnsi="Times New Roman" w:cs="Times New Roman"/>
          <w:sz w:val="28"/>
          <w:szCs w:val="28"/>
        </w:rPr>
        <w:t>а</w:t>
      </w:r>
      <w:r w:rsidRPr="00950C5D">
        <w:rPr>
          <w:rFonts w:ascii="Times New Roman" w:hAnsi="Times New Roman" w:cs="Times New Roman"/>
          <w:sz w:val="28"/>
          <w:szCs w:val="28"/>
        </w:rPr>
        <w:t>чального общего образования;</w:t>
      </w:r>
    </w:p>
    <w:bookmarkEnd w:id="48"/>
    <w:p w:rsidR="00950C5D" w:rsidRPr="00950C5D" w:rsidRDefault="00950C5D" w:rsidP="0095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0C5D">
        <w:rPr>
          <w:rFonts w:ascii="Times New Roman" w:hAnsi="Times New Roman" w:cs="Times New Roman"/>
          <w:sz w:val="28"/>
          <w:szCs w:val="28"/>
        </w:rPr>
        <w:t xml:space="preserve">учет специфики возрастного психофизического развития </w:t>
      </w:r>
      <w:proofErr w:type="gramStart"/>
      <w:r w:rsidRPr="00950C5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50C5D">
        <w:rPr>
          <w:rFonts w:ascii="Times New Roman" w:hAnsi="Times New Roman" w:cs="Times New Roman"/>
          <w:sz w:val="28"/>
          <w:szCs w:val="28"/>
        </w:rPr>
        <w:t>;</w:t>
      </w:r>
    </w:p>
    <w:p w:rsidR="00950C5D" w:rsidRPr="00950C5D" w:rsidRDefault="00950C5D" w:rsidP="0095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0C5D">
        <w:rPr>
          <w:rFonts w:ascii="Times New Roman" w:hAnsi="Times New Roman" w:cs="Times New Roman"/>
          <w:sz w:val="28"/>
          <w:szCs w:val="28"/>
        </w:rPr>
        <w:t>формирование и развитие психолого-педагогической компетентности педагогических и административных работников, родителей (законных пре</w:t>
      </w:r>
      <w:r w:rsidRPr="00950C5D">
        <w:rPr>
          <w:rFonts w:ascii="Times New Roman" w:hAnsi="Times New Roman" w:cs="Times New Roman"/>
          <w:sz w:val="28"/>
          <w:szCs w:val="28"/>
        </w:rPr>
        <w:t>д</w:t>
      </w:r>
      <w:r w:rsidRPr="00950C5D">
        <w:rPr>
          <w:rFonts w:ascii="Times New Roman" w:hAnsi="Times New Roman" w:cs="Times New Roman"/>
          <w:sz w:val="28"/>
          <w:szCs w:val="28"/>
        </w:rPr>
        <w:t>ставителей) обучающихся;</w:t>
      </w:r>
    </w:p>
    <w:p w:rsidR="00950C5D" w:rsidRPr="00950C5D" w:rsidRDefault="00950C5D" w:rsidP="0095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285"/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0C5D">
        <w:rPr>
          <w:rFonts w:ascii="Times New Roman" w:hAnsi="Times New Roman" w:cs="Times New Roman"/>
          <w:sz w:val="28"/>
          <w:szCs w:val="28"/>
        </w:rPr>
        <w:t xml:space="preserve">вариативность направлений психолого-педагогического сопровождения участников </w:t>
      </w:r>
      <w:r w:rsidRPr="00950C5D">
        <w:rPr>
          <w:rFonts w:ascii="Times New Roman" w:hAnsi="Times New Roman" w:cs="Times New Roman"/>
          <w:color w:val="000000"/>
          <w:sz w:val="28"/>
          <w:szCs w:val="28"/>
        </w:rPr>
        <w:t>образовательных отношений</w:t>
      </w:r>
      <w:r w:rsidRPr="00950C5D">
        <w:rPr>
          <w:rFonts w:ascii="Times New Roman" w:hAnsi="Times New Roman" w:cs="Times New Roman"/>
          <w:sz w:val="28"/>
          <w:szCs w:val="28"/>
        </w:rPr>
        <w:t xml:space="preserve"> (сохранение и укрепление психолог</w:t>
      </w:r>
      <w:r w:rsidRPr="00950C5D">
        <w:rPr>
          <w:rFonts w:ascii="Times New Roman" w:hAnsi="Times New Roman" w:cs="Times New Roman"/>
          <w:sz w:val="28"/>
          <w:szCs w:val="28"/>
        </w:rPr>
        <w:t>и</w:t>
      </w:r>
      <w:r w:rsidRPr="00950C5D">
        <w:rPr>
          <w:rFonts w:ascii="Times New Roman" w:hAnsi="Times New Roman" w:cs="Times New Roman"/>
          <w:sz w:val="28"/>
          <w:szCs w:val="28"/>
        </w:rPr>
        <w:t>ческого здоровья обучающихся; формирование ценности здоровья и безопасн</w:t>
      </w:r>
      <w:r w:rsidRPr="00950C5D">
        <w:rPr>
          <w:rFonts w:ascii="Times New Roman" w:hAnsi="Times New Roman" w:cs="Times New Roman"/>
          <w:sz w:val="28"/>
          <w:szCs w:val="28"/>
        </w:rPr>
        <w:t>о</w:t>
      </w:r>
      <w:r w:rsidRPr="00950C5D">
        <w:rPr>
          <w:rFonts w:ascii="Times New Roman" w:hAnsi="Times New Roman" w:cs="Times New Roman"/>
          <w:sz w:val="28"/>
          <w:szCs w:val="28"/>
        </w:rPr>
        <w:t>го образа жизни; дифференциация и индивидуализация обучения; мониторинг возможностей и способностей обучающихся, выявление и поддержка одаре</w:t>
      </w:r>
      <w:r w:rsidRPr="00950C5D">
        <w:rPr>
          <w:rFonts w:ascii="Times New Roman" w:hAnsi="Times New Roman" w:cs="Times New Roman"/>
          <w:sz w:val="28"/>
          <w:szCs w:val="28"/>
        </w:rPr>
        <w:t>н</w:t>
      </w:r>
      <w:r w:rsidRPr="00950C5D">
        <w:rPr>
          <w:rFonts w:ascii="Times New Roman" w:hAnsi="Times New Roman" w:cs="Times New Roman"/>
          <w:sz w:val="28"/>
          <w:szCs w:val="28"/>
        </w:rPr>
        <w:t>ных детей, детей с ограниченными возможностями здоровья; формирование коммуникативных навыков в разновозрастной среде и среде сверстников; по</w:t>
      </w:r>
      <w:r w:rsidRPr="00950C5D">
        <w:rPr>
          <w:rFonts w:ascii="Times New Roman" w:hAnsi="Times New Roman" w:cs="Times New Roman"/>
          <w:sz w:val="28"/>
          <w:szCs w:val="28"/>
        </w:rPr>
        <w:t>д</w:t>
      </w:r>
      <w:r w:rsidRPr="00950C5D">
        <w:rPr>
          <w:rFonts w:ascii="Times New Roman" w:hAnsi="Times New Roman" w:cs="Times New Roman"/>
          <w:sz w:val="28"/>
          <w:szCs w:val="28"/>
        </w:rPr>
        <w:t>держка детских объединений, ученического самоуправления);</w:t>
      </w:r>
      <w:proofErr w:type="gramEnd"/>
    </w:p>
    <w:p w:rsidR="00950C5D" w:rsidRPr="00950C5D" w:rsidRDefault="00950C5D" w:rsidP="0095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286"/>
      <w:bookmarkEnd w:id="49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0C5D">
        <w:rPr>
          <w:rFonts w:ascii="Times New Roman" w:hAnsi="Times New Roman" w:cs="Times New Roman"/>
          <w:sz w:val="28"/>
          <w:szCs w:val="28"/>
        </w:rPr>
        <w:t xml:space="preserve">диверсификацию уровней психолого-педагогического сопровождения (индивидуальный, групповой, уровень класса, уровень </w:t>
      </w:r>
      <w:r w:rsidRPr="00950C5D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950C5D">
        <w:rPr>
          <w:rFonts w:ascii="Times New Roman" w:hAnsi="Times New Roman" w:cs="Times New Roman"/>
          <w:sz w:val="28"/>
          <w:szCs w:val="28"/>
        </w:rPr>
        <w:t>);</w:t>
      </w:r>
    </w:p>
    <w:p w:rsidR="00950C5D" w:rsidRPr="00950C5D" w:rsidRDefault="00950C5D" w:rsidP="0095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287"/>
      <w:bookmarkEnd w:id="50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0C5D">
        <w:rPr>
          <w:rFonts w:ascii="Times New Roman" w:hAnsi="Times New Roman" w:cs="Times New Roman"/>
          <w:sz w:val="28"/>
          <w:szCs w:val="28"/>
        </w:rPr>
        <w:t>вариативность форм психолого-педагогического сопровождения учас</w:t>
      </w:r>
      <w:r w:rsidRPr="00950C5D">
        <w:rPr>
          <w:rFonts w:ascii="Times New Roman" w:hAnsi="Times New Roman" w:cs="Times New Roman"/>
          <w:sz w:val="28"/>
          <w:szCs w:val="28"/>
        </w:rPr>
        <w:t>т</w:t>
      </w:r>
      <w:r w:rsidRPr="00950C5D">
        <w:rPr>
          <w:rFonts w:ascii="Times New Roman" w:hAnsi="Times New Roman" w:cs="Times New Roman"/>
          <w:sz w:val="28"/>
          <w:szCs w:val="28"/>
        </w:rPr>
        <w:t xml:space="preserve">ников </w:t>
      </w:r>
      <w:r w:rsidRPr="00950C5D">
        <w:rPr>
          <w:rFonts w:ascii="Times New Roman" w:hAnsi="Times New Roman" w:cs="Times New Roman"/>
          <w:color w:val="000000"/>
          <w:sz w:val="28"/>
          <w:szCs w:val="28"/>
        </w:rPr>
        <w:t>образовательных отношений</w:t>
      </w:r>
      <w:r w:rsidRPr="00950C5D">
        <w:rPr>
          <w:rFonts w:ascii="Times New Roman" w:hAnsi="Times New Roman" w:cs="Times New Roman"/>
          <w:sz w:val="28"/>
          <w:szCs w:val="28"/>
        </w:rPr>
        <w:t xml:space="preserve"> (профилактика, диагностика, консультир</w:t>
      </w:r>
      <w:r w:rsidRPr="00950C5D">
        <w:rPr>
          <w:rFonts w:ascii="Times New Roman" w:hAnsi="Times New Roman" w:cs="Times New Roman"/>
          <w:sz w:val="28"/>
          <w:szCs w:val="28"/>
        </w:rPr>
        <w:t>о</w:t>
      </w:r>
      <w:r w:rsidRPr="00950C5D">
        <w:rPr>
          <w:rFonts w:ascii="Times New Roman" w:hAnsi="Times New Roman" w:cs="Times New Roman"/>
          <w:sz w:val="28"/>
          <w:szCs w:val="28"/>
        </w:rPr>
        <w:t>вание, коррекционная работа, развивающая работа, просвещение, экспертиза).</w:t>
      </w:r>
    </w:p>
    <w:bookmarkEnd w:id="51"/>
    <w:p w:rsidR="00950C5D" w:rsidRDefault="00950C5D" w:rsidP="0095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0C5D" w:rsidRPr="00950C5D" w:rsidRDefault="00950C5D" w:rsidP="0095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созданы </w:t>
      </w:r>
      <w:r w:rsidRPr="007261C4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047DD9">
        <w:rPr>
          <w:rFonts w:ascii="Times New Roman" w:eastAsia="Times New Roman" w:hAnsi="Times New Roman" w:cs="Times New Roman"/>
          <w:i/>
          <w:sz w:val="28"/>
          <w:szCs w:val="28"/>
        </w:rPr>
        <w:t>уровни психолого-педагогического сопр</w:t>
      </w:r>
      <w:r w:rsidRPr="00047DD9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047DD9">
        <w:rPr>
          <w:rFonts w:ascii="Times New Roman" w:eastAsia="Times New Roman" w:hAnsi="Times New Roman" w:cs="Times New Roman"/>
          <w:i/>
          <w:sz w:val="28"/>
          <w:szCs w:val="28"/>
        </w:rPr>
        <w:t>вождения</w:t>
      </w:r>
      <w:r w:rsidRPr="007261C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7261C4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proofErr w:type="gramEnd"/>
      <w:r w:rsidRPr="007261C4">
        <w:rPr>
          <w:rFonts w:ascii="Times New Roman" w:eastAsia="Times New Roman" w:hAnsi="Times New Roman" w:cs="Times New Roman"/>
          <w:sz w:val="28"/>
          <w:szCs w:val="28"/>
        </w:rPr>
        <w:t>, групповое, на уровне класса, на уровне образов</w:t>
      </w:r>
      <w:r w:rsidRPr="007261C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61C4">
        <w:rPr>
          <w:rFonts w:ascii="Times New Roman" w:eastAsia="Times New Roman" w:hAnsi="Times New Roman" w:cs="Times New Roman"/>
          <w:sz w:val="28"/>
          <w:szCs w:val="28"/>
        </w:rPr>
        <w:t>тельно</w:t>
      </w:r>
      <w:r w:rsidR="00F36467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261C4">
        <w:rPr>
          <w:rFonts w:ascii="Times New Roman" w:eastAsia="Times New Roman" w:hAnsi="Times New Roman" w:cs="Times New Roman"/>
          <w:sz w:val="28"/>
          <w:szCs w:val="28"/>
        </w:rPr>
        <w:t xml:space="preserve"> организации.</w:t>
      </w:r>
    </w:p>
    <w:p w:rsidR="00950C5D" w:rsidRPr="00E04109" w:rsidRDefault="00950C5D" w:rsidP="00950C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04109">
        <w:rPr>
          <w:rFonts w:ascii="Times New Roman" w:eastAsia="Times New Roman" w:hAnsi="Times New Roman" w:cs="Times New Roman"/>
          <w:i/>
          <w:sz w:val="28"/>
          <w:szCs w:val="28"/>
        </w:rPr>
        <w:t>Основными формами психолого-педагогического сопровождения являю</w:t>
      </w:r>
      <w:r w:rsidRPr="00E04109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E04109">
        <w:rPr>
          <w:rFonts w:ascii="Times New Roman" w:eastAsia="Times New Roman" w:hAnsi="Times New Roman" w:cs="Times New Roman"/>
          <w:i/>
          <w:sz w:val="28"/>
          <w:szCs w:val="28"/>
        </w:rPr>
        <w:t>ся:</w:t>
      </w:r>
    </w:p>
    <w:p w:rsidR="00950C5D" w:rsidRPr="007261C4" w:rsidRDefault="00E04109" w:rsidP="00E04109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950C5D" w:rsidRPr="007261C4">
        <w:rPr>
          <w:rFonts w:ascii="Times New Roman" w:eastAsia="Times New Roman" w:hAnsi="Times New Roman" w:cs="Times New Roman"/>
          <w:sz w:val="28"/>
          <w:szCs w:val="28"/>
        </w:rPr>
        <w:t>диагностика, направленная на выявление особенностей статуса об</w:t>
      </w:r>
      <w:r w:rsidR="00950C5D" w:rsidRPr="007261C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50C5D" w:rsidRPr="007261C4">
        <w:rPr>
          <w:rFonts w:ascii="Times New Roman" w:eastAsia="Times New Roman" w:hAnsi="Times New Roman" w:cs="Times New Roman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sz w:val="28"/>
          <w:szCs w:val="28"/>
        </w:rPr>
        <w:t>егося (проводит</w:t>
      </w:r>
      <w:r w:rsidR="00950C5D" w:rsidRPr="007261C4">
        <w:rPr>
          <w:rFonts w:ascii="Times New Roman" w:eastAsia="Times New Roman" w:hAnsi="Times New Roman" w:cs="Times New Roman"/>
          <w:sz w:val="28"/>
          <w:szCs w:val="28"/>
        </w:rPr>
        <w:t>ся на этапе знакомства с ребенком, после зачисления его в школу и в конце каждого учебного года;</w:t>
      </w:r>
    </w:p>
    <w:p w:rsidR="00950C5D" w:rsidRPr="007261C4" w:rsidRDefault="00E04109" w:rsidP="00E04109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950C5D" w:rsidRPr="007261C4">
        <w:rPr>
          <w:rFonts w:ascii="Times New Roman" w:eastAsia="Times New Roman" w:hAnsi="Times New Roman" w:cs="Times New Roman"/>
          <w:sz w:val="28"/>
          <w:szCs w:val="28"/>
        </w:rPr>
        <w:t>консультирование педагогов и родителей, которое осуществляется уч</w:t>
      </w:r>
      <w:r w:rsidR="00950C5D" w:rsidRPr="007261C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50C5D" w:rsidRPr="007261C4">
        <w:rPr>
          <w:rFonts w:ascii="Times New Roman" w:eastAsia="Times New Roman" w:hAnsi="Times New Roman" w:cs="Times New Roman"/>
          <w:sz w:val="28"/>
          <w:szCs w:val="28"/>
        </w:rPr>
        <w:t>телем и психологом с учетом результатов диагностики, а также администрац</w:t>
      </w:r>
      <w:r w:rsidR="00950C5D" w:rsidRPr="007261C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50C5D" w:rsidRPr="007261C4"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proofErr w:type="gramStart"/>
      <w:r w:rsidR="00950C5D" w:rsidRPr="007261C4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proofErr w:type="gramEnd"/>
      <w:r w:rsidR="00950C5D" w:rsidRPr="007261C4">
        <w:rPr>
          <w:rFonts w:ascii="Times New Roman" w:eastAsia="Times New Roman" w:hAnsi="Times New Roman" w:cs="Times New Roman"/>
          <w:sz w:val="28"/>
          <w:szCs w:val="28"/>
        </w:rPr>
        <w:t xml:space="preserve"> организации;</w:t>
      </w:r>
    </w:p>
    <w:p w:rsidR="00950C5D" w:rsidRPr="007261C4" w:rsidRDefault="00E04109" w:rsidP="00E04109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950C5D" w:rsidRPr="007261C4">
        <w:rPr>
          <w:rFonts w:ascii="Times New Roman" w:eastAsia="Times New Roman" w:hAnsi="Times New Roman" w:cs="Times New Roman"/>
          <w:sz w:val="28"/>
          <w:szCs w:val="28"/>
        </w:rPr>
        <w:t>профилактика, экспертиза, развивающая работа, просвещение;</w:t>
      </w:r>
    </w:p>
    <w:p w:rsidR="00950C5D" w:rsidRPr="007261C4" w:rsidRDefault="00E04109" w:rsidP="00E04109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950C5D" w:rsidRPr="007261C4">
        <w:rPr>
          <w:rFonts w:ascii="Times New Roman" w:eastAsia="Times New Roman" w:hAnsi="Times New Roman" w:cs="Times New Roman"/>
          <w:sz w:val="28"/>
          <w:szCs w:val="28"/>
        </w:rPr>
        <w:t>коррекционная работа, осуществляемая в течение всего учебного врем</w:t>
      </w:r>
      <w:r w:rsidR="00950C5D" w:rsidRPr="007261C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50C5D" w:rsidRPr="007261C4">
        <w:rPr>
          <w:rFonts w:ascii="Times New Roman" w:eastAsia="Times New Roman" w:hAnsi="Times New Roman" w:cs="Times New Roman"/>
          <w:sz w:val="28"/>
          <w:szCs w:val="28"/>
        </w:rPr>
        <w:t>ни.</w:t>
      </w:r>
    </w:p>
    <w:p w:rsidR="00950C5D" w:rsidRPr="00E04109" w:rsidRDefault="00E04109" w:rsidP="00950C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0410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Основными</w:t>
      </w:r>
      <w:r w:rsidR="00950C5D" w:rsidRPr="00E04109">
        <w:rPr>
          <w:rFonts w:ascii="Times New Roman" w:eastAsia="Times New Roman" w:hAnsi="Times New Roman" w:cs="Times New Roman"/>
          <w:i/>
          <w:sz w:val="28"/>
          <w:szCs w:val="28"/>
        </w:rPr>
        <w:t xml:space="preserve"> направлениям</w:t>
      </w:r>
      <w:r w:rsidRPr="00E04109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950C5D" w:rsidRPr="00E04109">
        <w:rPr>
          <w:rFonts w:ascii="Times New Roman" w:eastAsia="Times New Roman" w:hAnsi="Times New Roman" w:cs="Times New Roman"/>
          <w:i/>
          <w:sz w:val="28"/>
          <w:szCs w:val="28"/>
        </w:rPr>
        <w:t xml:space="preserve"> психолого-педагогического сопровождения </w:t>
      </w:r>
      <w:r w:rsidRPr="00E04109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Pr="00E04109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E04109">
        <w:rPr>
          <w:rFonts w:ascii="Times New Roman" w:eastAsia="Times New Roman" w:hAnsi="Times New Roman" w:cs="Times New Roman"/>
          <w:i/>
          <w:sz w:val="28"/>
          <w:szCs w:val="28"/>
        </w:rPr>
        <w:t>ляются</w:t>
      </w:r>
      <w:r w:rsidR="00950C5D" w:rsidRPr="00E04109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950C5D" w:rsidRPr="007261C4" w:rsidRDefault="00E04109" w:rsidP="00E04109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950C5D" w:rsidRPr="007261C4">
        <w:rPr>
          <w:rFonts w:ascii="Times New Roman" w:eastAsia="Times New Roman" w:hAnsi="Times New Roman" w:cs="Times New Roman"/>
          <w:sz w:val="28"/>
          <w:szCs w:val="28"/>
        </w:rPr>
        <w:t>сохранение и укрепление психологического здоровья;</w:t>
      </w:r>
    </w:p>
    <w:p w:rsidR="00950C5D" w:rsidRPr="007261C4" w:rsidRDefault="00E04109" w:rsidP="00E04109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950C5D" w:rsidRPr="007261C4">
        <w:rPr>
          <w:rFonts w:ascii="Times New Roman" w:eastAsia="Times New Roman" w:hAnsi="Times New Roman" w:cs="Times New Roman"/>
          <w:sz w:val="28"/>
          <w:szCs w:val="28"/>
        </w:rPr>
        <w:t>мониторинг возможностей и способностей обучающихся;</w:t>
      </w:r>
    </w:p>
    <w:p w:rsidR="00950C5D" w:rsidRPr="007261C4" w:rsidRDefault="00E04109" w:rsidP="00E04109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психолого-педагогическая поддержка</w:t>
      </w:r>
      <w:r w:rsidR="00950C5D" w:rsidRPr="007261C4">
        <w:rPr>
          <w:rFonts w:ascii="Times New Roman" w:eastAsia="Times New Roman" w:hAnsi="Times New Roman" w:cs="Times New Roman"/>
          <w:sz w:val="28"/>
          <w:szCs w:val="28"/>
        </w:rPr>
        <w:t xml:space="preserve"> участников олимпиадного движ</w:t>
      </w:r>
      <w:r w:rsidR="00950C5D" w:rsidRPr="007261C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50C5D" w:rsidRPr="007261C4">
        <w:rPr>
          <w:rFonts w:ascii="Times New Roman" w:eastAsia="Times New Roman" w:hAnsi="Times New Roman" w:cs="Times New Roman"/>
          <w:sz w:val="28"/>
          <w:szCs w:val="28"/>
        </w:rPr>
        <w:t>ния;</w:t>
      </w:r>
    </w:p>
    <w:p w:rsidR="00950C5D" w:rsidRPr="007261C4" w:rsidRDefault="00E04109" w:rsidP="00E04109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950C5D" w:rsidRPr="007261C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="00950C5D" w:rsidRPr="007261C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950C5D" w:rsidRPr="007261C4">
        <w:rPr>
          <w:rFonts w:ascii="Times New Roman" w:eastAsia="Times New Roman" w:hAnsi="Times New Roman" w:cs="Times New Roman"/>
          <w:sz w:val="28"/>
          <w:szCs w:val="28"/>
        </w:rPr>
        <w:t xml:space="preserve"> понимания ценности здоровья и безопасного образа жизни;</w:t>
      </w:r>
    </w:p>
    <w:p w:rsidR="00950C5D" w:rsidRPr="007261C4" w:rsidRDefault="00E04109" w:rsidP="00E04109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950C5D" w:rsidRPr="007261C4">
        <w:rPr>
          <w:rFonts w:ascii="Times New Roman" w:eastAsia="Times New Roman" w:hAnsi="Times New Roman" w:cs="Times New Roman"/>
          <w:sz w:val="28"/>
          <w:szCs w:val="28"/>
        </w:rPr>
        <w:t>развитие экологической культуры;</w:t>
      </w:r>
    </w:p>
    <w:p w:rsidR="00950C5D" w:rsidRPr="007261C4" w:rsidRDefault="00E04109" w:rsidP="00E04109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950C5D" w:rsidRPr="007261C4">
        <w:rPr>
          <w:rFonts w:ascii="Times New Roman" w:eastAsia="Times New Roman" w:hAnsi="Times New Roman" w:cs="Times New Roman"/>
          <w:sz w:val="28"/>
          <w:szCs w:val="28"/>
        </w:rPr>
        <w:t>выявление и поддержку детей с особыми образовательными потребн</w:t>
      </w:r>
      <w:r w:rsidR="00950C5D" w:rsidRPr="007261C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50C5D" w:rsidRPr="007261C4">
        <w:rPr>
          <w:rFonts w:ascii="Times New Roman" w:eastAsia="Times New Roman" w:hAnsi="Times New Roman" w:cs="Times New Roman"/>
          <w:sz w:val="28"/>
          <w:szCs w:val="28"/>
        </w:rPr>
        <w:t xml:space="preserve">стями и </w:t>
      </w:r>
      <w:r>
        <w:rPr>
          <w:rFonts w:ascii="Times New Roman" w:eastAsia="Times New Roman" w:hAnsi="Times New Roman" w:cs="Times New Roman"/>
          <w:sz w:val="28"/>
          <w:szCs w:val="28"/>
        </w:rPr>
        <w:t>ОВЗ</w:t>
      </w:r>
      <w:r w:rsidR="00950C5D" w:rsidRPr="007261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0C5D" w:rsidRPr="007261C4" w:rsidRDefault="00E04109" w:rsidP="00E04109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950C5D" w:rsidRPr="007261C4">
        <w:rPr>
          <w:rFonts w:ascii="Times New Roman" w:eastAsia="Times New Roman" w:hAnsi="Times New Roman" w:cs="Times New Roman"/>
          <w:sz w:val="28"/>
          <w:szCs w:val="28"/>
        </w:rPr>
        <w:t>формирование коммуникативных навыков в разновозрастной среде и среде сверстников;</w:t>
      </w:r>
    </w:p>
    <w:p w:rsidR="00950C5D" w:rsidRPr="007261C4" w:rsidRDefault="00E04109" w:rsidP="00E04109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поддержка</w:t>
      </w:r>
      <w:r w:rsidR="00950C5D" w:rsidRPr="007261C4">
        <w:rPr>
          <w:rFonts w:ascii="Times New Roman" w:eastAsia="Times New Roman" w:hAnsi="Times New Roman" w:cs="Times New Roman"/>
          <w:sz w:val="28"/>
          <w:szCs w:val="28"/>
        </w:rPr>
        <w:t xml:space="preserve"> детских объединений и ученического самоуправления;</w:t>
      </w:r>
    </w:p>
    <w:p w:rsidR="00950C5D" w:rsidRPr="007261C4" w:rsidRDefault="00E04109" w:rsidP="00E04109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047DD9">
        <w:rPr>
          <w:rFonts w:ascii="Times New Roman" w:eastAsia="Times New Roman" w:hAnsi="Times New Roman" w:cs="Times New Roman"/>
          <w:sz w:val="28"/>
          <w:szCs w:val="28"/>
        </w:rPr>
        <w:t>выявление и поддержка</w:t>
      </w:r>
      <w:r w:rsidR="00950C5D" w:rsidRPr="007261C4">
        <w:rPr>
          <w:rFonts w:ascii="Times New Roman" w:eastAsia="Times New Roman" w:hAnsi="Times New Roman" w:cs="Times New Roman"/>
          <w:sz w:val="28"/>
          <w:szCs w:val="28"/>
        </w:rPr>
        <w:t xml:space="preserve"> одаренных детей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50C5D" w:rsidRPr="007261C4">
        <w:rPr>
          <w:rFonts w:ascii="Times New Roman" w:eastAsia="Times New Roman" w:hAnsi="Times New Roman" w:cs="Times New Roman"/>
          <w:sz w:val="28"/>
          <w:szCs w:val="28"/>
        </w:rPr>
        <w:t xml:space="preserve">детей с </w:t>
      </w:r>
      <w:r>
        <w:rPr>
          <w:rFonts w:ascii="Times New Roman" w:eastAsia="Times New Roman" w:hAnsi="Times New Roman" w:cs="Times New Roman"/>
          <w:sz w:val="28"/>
          <w:szCs w:val="28"/>
        </w:rPr>
        <w:t>ОВЗ</w:t>
      </w:r>
      <w:r w:rsidR="00950C5D" w:rsidRPr="007261C4">
        <w:rPr>
          <w:rFonts w:ascii="Times New Roman" w:hAnsi="Times New Roman" w:cs="Times New Roman"/>
          <w:sz w:val="28"/>
          <w:szCs w:val="28"/>
        </w:rPr>
        <w:t>.</w:t>
      </w:r>
    </w:p>
    <w:p w:rsidR="00451E5C" w:rsidRPr="00674B2C" w:rsidRDefault="00451E5C" w:rsidP="00451E5C">
      <w:pPr>
        <w:spacing w:before="30" w:after="30"/>
        <w:rPr>
          <w:color w:val="000000"/>
        </w:rPr>
      </w:pPr>
    </w:p>
    <w:p w:rsidR="00451E5C" w:rsidRDefault="00451E5C" w:rsidP="00451E5C">
      <w:pPr>
        <w:spacing w:after="100" w:line="312" w:lineRule="atLeast"/>
        <w:rPr>
          <w:rFonts w:ascii="Times New Roman" w:hAnsi="Times New Roman" w:cs="Times New Roman"/>
          <w:color w:val="333333"/>
          <w:sz w:val="28"/>
          <w:szCs w:val="28"/>
        </w:rPr>
        <w:sectPr w:rsidR="00451E5C" w:rsidSect="00903B9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51E5C">
        <w:rPr>
          <w:rFonts w:ascii="Times New Roman" w:hAnsi="Times New Roman" w:cs="Times New Roman"/>
          <w:color w:val="333333"/>
          <w:sz w:val="28"/>
          <w:szCs w:val="28"/>
        </w:rPr>
        <w:t xml:space="preserve">В  МБОУ СОШ № </w:t>
      </w:r>
      <w:r w:rsidR="00F36467">
        <w:rPr>
          <w:rFonts w:ascii="Times New Roman" w:hAnsi="Times New Roman" w:cs="Times New Roman"/>
          <w:color w:val="333333"/>
          <w:sz w:val="28"/>
          <w:szCs w:val="28"/>
        </w:rPr>
        <w:t>7</w:t>
      </w:r>
      <w:r w:rsidRPr="00451E5C">
        <w:rPr>
          <w:rFonts w:ascii="Times New Roman" w:hAnsi="Times New Roman" w:cs="Times New Roman"/>
          <w:color w:val="333333"/>
          <w:sz w:val="28"/>
          <w:szCs w:val="28"/>
        </w:rPr>
        <w:t xml:space="preserve">  работает социально-педагогическая служба. В </w:t>
      </w:r>
      <w:r w:rsidR="00F36467">
        <w:rPr>
          <w:rFonts w:ascii="Times New Roman" w:hAnsi="Times New Roman" w:cs="Times New Roman"/>
          <w:color w:val="333333"/>
          <w:sz w:val="28"/>
          <w:szCs w:val="28"/>
        </w:rPr>
        <w:t>школе</w:t>
      </w:r>
      <w:r w:rsidRPr="00451E5C">
        <w:rPr>
          <w:rFonts w:ascii="Times New Roman" w:hAnsi="Times New Roman" w:cs="Times New Roman"/>
          <w:color w:val="333333"/>
          <w:sz w:val="28"/>
          <w:szCs w:val="28"/>
        </w:rPr>
        <w:t xml:space="preserve"> им</w:t>
      </w:r>
      <w:r w:rsidRPr="00451E5C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451E5C">
        <w:rPr>
          <w:rFonts w:ascii="Times New Roman" w:hAnsi="Times New Roman" w:cs="Times New Roman"/>
          <w:color w:val="333333"/>
          <w:sz w:val="28"/>
          <w:szCs w:val="28"/>
        </w:rPr>
        <w:t>ется социальный педагог</w:t>
      </w:r>
      <w:r w:rsidR="00F36467">
        <w:rPr>
          <w:rFonts w:ascii="Times New Roman" w:hAnsi="Times New Roman" w:cs="Times New Roman"/>
          <w:color w:val="333333"/>
          <w:sz w:val="28"/>
          <w:szCs w:val="28"/>
        </w:rPr>
        <w:t xml:space="preserve"> (внутренний совместитель)</w:t>
      </w:r>
      <w:r w:rsidRPr="00451E5C">
        <w:rPr>
          <w:rFonts w:ascii="Times New Roman" w:hAnsi="Times New Roman" w:cs="Times New Roman"/>
          <w:color w:val="333333"/>
          <w:sz w:val="28"/>
          <w:szCs w:val="28"/>
        </w:rPr>
        <w:t>. Работает Совет проф</w:t>
      </w:r>
      <w:r w:rsidRPr="00451E5C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451E5C">
        <w:rPr>
          <w:rFonts w:ascii="Times New Roman" w:hAnsi="Times New Roman" w:cs="Times New Roman"/>
          <w:color w:val="333333"/>
          <w:sz w:val="28"/>
          <w:szCs w:val="28"/>
        </w:rPr>
        <w:t>лактики во главе с директором О</w:t>
      </w:r>
      <w:r w:rsidR="00090F00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451E5C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451E5C" w:rsidRPr="00451E5C" w:rsidRDefault="00451E5C" w:rsidP="00451E5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51E5C">
        <w:rPr>
          <w:rFonts w:ascii="Times New Roman" w:hAnsi="Times New Roman" w:cs="Times New Roman"/>
          <w:b/>
          <w:sz w:val="28"/>
          <w:szCs w:val="28"/>
        </w:rPr>
        <w:lastRenderedPageBreak/>
        <w:t>Модель психолого-педагогического сопровождения участников образовательного процесса на основной ступени общего образования</w:t>
      </w:r>
    </w:p>
    <w:p w:rsidR="00451E5C" w:rsidRPr="00451E5C" w:rsidRDefault="00451E5C" w:rsidP="00451E5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51E5C">
        <w:rPr>
          <w:rFonts w:ascii="Times New Roman" w:hAnsi="Times New Roman" w:cs="Times New Roman"/>
          <w:b/>
          <w:sz w:val="28"/>
          <w:szCs w:val="28"/>
        </w:rPr>
        <w:t>Уровни психолого-педагогического сопровождения</w:t>
      </w:r>
      <w:r w:rsidR="001E793A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margin-left:207pt;margin-top:-168.6pt;width:27pt;height:405pt;rotation:450;flip:y;z-index:251660288;mso-position-horizontal-relative:text;mso-position-vertical-relative:text"/>
        </w:pict>
      </w:r>
    </w:p>
    <w:tbl>
      <w:tblPr>
        <w:tblpPr w:leftFromText="180" w:rightFromText="180" w:vertAnchor="text" w:horzAnchor="margin" w:tblpXSpec="center" w:tblpY="7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554"/>
        <w:gridCol w:w="2126"/>
      </w:tblGrid>
      <w:tr w:rsidR="00451E5C" w:rsidRPr="004D378E" w:rsidTr="001815C8">
        <w:tc>
          <w:tcPr>
            <w:tcW w:w="2392" w:type="dxa"/>
          </w:tcPr>
          <w:p w:rsidR="00451E5C" w:rsidRPr="004D378E" w:rsidRDefault="00451E5C" w:rsidP="001815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378E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2392" w:type="dxa"/>
          </w:tcPr>
          <w:p w:rsidR="00451E5C" w:rsidRPr="004D378E" w:rsidRDefault="00451E5C" w:rsidP="001815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378E"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</w:tc>
        <w:tc>
          <w:tcPr>
            <w:tcW w:w="2554" w:type="dxa"/>
          </w:tcPr>
          <w:p w:rsidR="00451E5C" w:rsidRPr="004D378E" w:rsidRDefault="00451E5C" w:rsidP="001815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378E">
              <w:rPr>
                <w:rFonts w:ascii="Times New Roman" w:hAnsi="Times New Roman" w:cs="Times New Roman"/>
                <w:sz w:val="24"/>
                <w:szCs w:val="24"/>
              </w:rPr>
              <w:t>На уровне класса</w:t>
            </w:r>
          </w:p>
        </w:tc>
        <w:tc>
          <w:tcPr>
            <w:tcW w:w="2126" w:type="dxa"/>
          </w:tcPr>
          <w:p w:rsidR="00451E5C" w:rsidRPr="004D378E" w:rsidRDefault="00451E5C" w:rsidP="001815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378E">
              <w:rPr>
                <w:rFonts w:ascii="Times New Roman" w:hAnsi="Times New Roman" w:cs="Times New Roman"/>
                <w:sz w:val="24"/>
                <w:szCs w:val="24"/>
              </w:rPr>
              <w:t>На уровне ОУ</w:t>
            </w:r>
          </w:p>
        </w:tc>
      </w:tr>
    </w:tbl>
    <w:p w:rsidR="00451E5C" w:rsidRPr="004D378E" w:rsidRDefault="00451E5C" w:rsidP="00451E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51E5C" w:rsidRPr="004D378E" w:rsidRDefault="00451E5C" w:rsidP="00451E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51E5C" w:rsidRPr="004D378E" w:rsidRDefault="00451E5C" w:rsidP="00451E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51E5C" w:rsidRPr="004D378E" w:rsidRDefault="00451E5C" w:rsidP="00451E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E5C" w:rsidRPr="004D378E" w:rsidRDefault="001E793A" w:rsidP="00451E5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93A">
        <w:rPr>
          <w:rFonts w:ascii="Times New Roman" w:hAnsi="Times New Roman" w:cs="Times New Roman"/>
          <w:b/>
          <w:bCs/>
          <w:i/>
          <w:iCs/>
          <w:noProof/>
          <w:color w:val="333333"/>
          <w:sz w:val="24"/>
          <w:szCs w:val="24"/>
        </w:rPr>
        <w:pict>
          <v:group id="_x0000_s1028" style="position:absolute;left:0;text-align:left;margin-left:29.05pt;margin-top:4.1pt;width:405pt;height:133.55pt;z-index:251661312" coordorigin="2345,5296" coordsize="8100,267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2525;top:6167;width:2340;height:540">
              <v:textbox style="mso-next-textbox:#_x0000_s1029">
                <w:txbxContent>
                  <w:p w:rsidR="00B86869" w:rsidRPr="00B90664" w:rsidRDefault="00B86869" w:rsidP="00451E5C">
                    <w:r>
                      <w:t>Консультирование</w:t>
                    </w:r>
                  </w:p>
                </w:txbxContent>
              </v:textbox>
            </v:shape>
            <v:shape id="_x0000_s1030" type="#_x0000_t202" style="position:absolute;left:2525;top:6887;width:2340;height:720">
              <v:textbox style="mso-next-textbox:#_x0000_s1030">
                <w:txbxContent>
                  <w:p w:rsidR="00B86869" w:rsidRDefault="00B86869" w:rsidP="00451E5C">
                    <w:r>
                      <w:t>Развивающая работа</w:t>
                    </w:r>
                  </w:p>
                </w:txbxContent>
              </v:textbox>
            </v:shape>
            <v:shape id="_x0000_s1031" type="#_x0000_t202" style="position:absolute;left:5765;top:6707;width:1800;height:540">
              <v:textbox style="mso-next-textbox:#_x0000_s1031">
                <w:txbxContent>
                  <w:p w:rsidR="00B86869" w:rsidRDefault="00B86869" w:rsidP="00451E5C">
                    <w:r>
                      <w:t>Профилактика</w:t>
                    </w:r>
                  </w:p>
                </w:txbxContent>
              </v:textbox>
            </v:shape>
            <v:shape id="_x0000_s1032" type="#_x0000_t202" style="position:absolute;left:8285;top:6876;width:1800;height:540">
              <v:textbox style="mso-next-textbox:#_x0000_s1032">
                <w:txbxContent>
                  <w:p w:rsidR="00B86869" w:rsidRDefault="00B86869" w:rsidP="00451E5C">
                    <w:r>
                      <w:t xml:space="preserve">Просвещение </w:t>
                    </w:r>
                  </w:p>
                </w:txbxContent>
              </v:textbox>
            </v:shape>
            <v:shape id="_x0000_s1033" type="#_x0000_t202" style="position:absolute;left:8285;top:6156;width:1800;height:540">
              <v:textbox style="mso-next-textbox:#_x0000_s1033">
                <w:txbxContent>
                  <w:p w:rsidR="00B86869" w:rsidRDefault="00B86869" w:rsidP="00451E5C">
                    <w:r>
                      <w:t xml:space="preserve">Экспертиза </w:t>
                    </w:r>
                  </w:p>
                </w:txbxContent>
              </v:textbox>
            </v:shape>
            <v:shape id="_x0000_s1034" type="#_x0000_t202" style="position:absolute;left:5765;top:5987;width:1800;height:540">
              <v:textbox style="mso-next-textbox:#_x0000_s1034">
                <w:txbxContent>
                  <w:p w:rsidR="00B86869" w:rsidRDefault="00B86869" w:rsidP="00451E5C">
                    <w:r>
                      <w:t>Диагностика</w:t>
                    </w:r>
                  </w:p>
                </w:txbxContent>
              </v:textbox>
            </v:shape>
            <v:shape id="_x0000_s1035" type="#_x0000_t202" style="position:absolute;left:5225;top:7427;width:2700;height:540">
              <v:textbox style="mso-next-textbox:#_x0000_s1035">
                <w:txbxContent>
                  <w:p w:rsidR="00B86869" w:rsidRDefault="00B86869" w:rsidP="00451E5C">
                    <w:r>
                      <w:t>Коррекционная работа</w:t>
                    </w:r>
                  </w:p>
                </w:txbxContent>
              </v:textbox>
            </v:shape>
            <v:shape id="_x0000_s1036" type="#_x0000_t88" style="position:absolute;left:6125;top:1516;width:540;height:8100;rotation:450;flip:y"/>
          </v:group>
        </w:pict>
      </w:r>
      <w:r w:rsidR="00451E5C" w:rsidRPr="004D378E">
        <w:rPr>
          <w:rFonts w:ascii="Times New Roman" w:hAnsi="Times New Roman" w:cs="Times New Roman"/>
          <w:b/>
          <w:sz w:val="24"/>
          <w:szCs w:val="24"/>
        </w:rPr>
        <w:t>Основные формы сопровождения</w:t>
      </w:r>
    </w:p>
    <w:p w:rsidR="00451E5C" w:rsidRPr="004D378E" w:rsidRDefault="00451E5C" w:rsidP="00451E5C">
      <w:pPr>
        <w:spacing w:after="100" w:line="312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451E5C" w:rsidRPr="004D378E" w:rsidRDefault="00451E5C" w:rsidP="00451E5C">
      <w:pPr>
        <w:spacing w:after="100" w:line="312" w:lineRule="atLeast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</w:pPr>
    </w:p>
    <w:p w:rsidR="00451E5C" w:rsidRPr="004D378E" w:rsidRDefault="00451E5C" w:rsidP="00451E5C">
      <w:pPr>
        <w:spacing w:after="100" w:line="312" w:lineRule="atLeast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</w:pPr>
    </w:p>
    <w:p w:rsidR="00451E5C" w:rsidRPr="004D378E" w:rsidRDefault="00451E5C" w:rsidP="00451E5C">
      <w:pPr>
        <w:spacing w:after="100" w:line="312" w:lineRule="atLeast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</w:pPr>
    </w:p>
    <w:p w:rsidR="00451E5C" w:rsidRPr="004D378E" w:rsidRDefault="00451E5C" w:rsidP="00451E5C">
      <w:pPr>
        <w:spacing w:after="100" w:line="312" w:lineRule="atLeast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</w:pPr>
    </w:p>
    <w:p w:rsidR="00451E5C" w:rsidRPr="004D378E" w:rsidRDefault="00451E5C" w:rsidP="00451E5C">
      <w:pPr>
        <w:spacing w:after="100" w:line="312" w:lineRule="atLeast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</w:pPr>
    </w:p>
    <w:p w:rsidR="00451E5C" w:rsidRPr="004D378E" w:rsidRDefault="001E793A" w:rsidP="00451E5C">
      <w:pPr>
        <w:pStyle w:val="a4"/>
        <w:rPr>
          <w:rStyle w:val="dash041e005f0431005f044b005f0447005f043d005f044b005f0439005f005fchar1char1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7" type="#_x0000_t88" style="position:absolute;margin-left:281.7pt;margin-top:-186.2pt;width:27pt;height:405pt;rotation:450;flip:y;z-index:251664384"/>
        </w:pict>
      </w:r>
      <w:r w:rsidR="00451E5C" w:rsidRPr="004D378E">
        <w:rPr>
          <w:rFonts w:ascii="Times New Roman" w:hAnsi="Times New Roman" w:cs="Times New Roman"/>
          <w:sz w:val="24"/>
          <w:szCs w:val="24"/>
        </w:rPr>
        <w:t xml:space="preserve">Основные направления </w:t>
      </w:r>
      <w:r w:rsidR="00451E5C" w:rsidRPr="004D378E">
        <w:rPr>
          <w:rStyle w:val="dash041e005f0431005f044b005f0447005f043d005f044b005f0439005f005fchar1char1"/>
          <w:rFonts w:ascii="Times New Roman" w:hAnsi="Times New Roman" w:cs="Times New Roman"/>
          <w:b/>
          <w:sz w:val="24"/>
          <w:szCs w:val="24"/>
        </w:rPr>
        <w:t>психолого-педагогического сопровождения</w:t>
      </w:r>
    </w:p>
    <w:p w:rsidR="00451E5C" w:rsidRPr="004D378E" w:rsidRDefault="001E793A" w:rsidP="00451E5C">
      <w:pPr>
        <w:pStyle w:val="a4"/>
        <w:rPr>
          <w:rStyle w:val="dash041e005f0431005f044b005f0447005f043d005f044b005f0439005f005fchar1char1"/>
          <w:rFonts w:ascii="Times New Roman" w:hAnsi="Times New Roman" w:cs="Times New Roman"/>
          <w:b/>
          <w:sz w:val="24"/>
          <w:szCs w:val="24"/>
        </w:rPr>
      </w:pPr>
      <w:r w:rsidRPr="001E793A">
        <w:rPr>
          <w:rFonts w:ascii="Times New Roman" w:hAnsi="Times New Roman" w:cs="Times New Roman"/>
          <w:b/>
          <w:bCs/>
          <w:i/>
          <w:iCs/>
          <w:noProof/>
          <w:color w:val="333333"/>
          <w:sz w:val="24"/>
          <w:szCs w:val="24"/>
        </w:rPr>
        <w:pict>
          <v:group id="_x0000_s1038" editas="canvas" style="position:absolute;margin-left:83.7pt;margin-top:4.2pt;width:459pt;height:284.85pt;z-index:251663360;mso-position-horizontal-relative:char;mso-position-vertical-relative:line" coordorigin="2279,2056" coordsize="7200,4411">
            <o:lock v:ext="edit" aspectratio="t"/>
            <v:shape id="_x0000_s1039" type="#_x0000_t75" style="position:absolute;left:2279;top:2056;width:7200;height:4411" o:preferrelative="f">
              <v:fill o:detectmouseclick="t"/>
              <v:path o:extrusionok="t" o:connecttype="none"/>
              <o:lock v:ext="edit" text="t"/>
            </v:shape>
            <v:shape id="_x0000_s1040" type="#_x0000_t202" style="position:absolute;left:2279;top:2147;width:1834;height:1391">
              <v:textbox style="mso-next-textbox:#_x0000_s1040">
                <w:txbxContent>
                  <w:p w:rsidR="00B86869" w:rsidRPr="004D378E" w:rsidRDefault="00B86869" w:rsidP="00451E5C">
                    <w:pPr>
                      <w:rPr>
                        <w:szCs w:val="18"/>
                      </w:rPr>
                    </w:pP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Сохранение и 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укрепление</w:t>
                    </w:r>
                    <w:r w:rsidRPr="00A968BC">
                      <w:rPr>
                        <w:rStyle w:val="dash041e005f0431005f044b005f0447005f043d005f044b005f0439005f005fchar1char1"/>
                        <w:sz w:val="36"/>
                        <w:szCs w:val="28"/>
                      </w:rPr>
                      <w:t xml:space="preserve"> 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псих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о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логического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 xml:space="preserve"> 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здор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о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вья</w:t>
                    </w:r>
                  </w:p>
                  <w:p w:rsidR="00B86869" w:rsidRPr="008B2F5B" w:rsidRDefault="00B86869" w:rsidP="00451E5C"/>
                </w:txbxContent>
              </v:textbox>
            </v:shape>
            <v:shape id="_x0000_s1041" type="#_x0000_t202" style="position:absolute;left:5103;top:2288;width:1411;height:1350">
              <v:textbox style="mso-next-textbox:#_x0000_s1041">
                <w:txbxContent>
                  <w:p w:rsidR="00B86869" w:rsidRPr="00A968BC" w:rsidRDefault="00B86869" w:rsidP="00451E5C">
                    <w:r w:rsidRPr="00A968BC">
                      <w:rPr>
                        <w:rStyle w:val="dash041e005f0431005f044b005f0447005f043d005f044b005f0439005f005fchar1char1"/>
                      </w:rPr>
                      <w:t>Мониторинг возможностей и способностей обучающихся</w:t>
                    </w:r>
                  </w:p>
                </w:txbxContent>
              </v:textbox>
            </v:shape>
            <v:shape id="_x0000_s1043" type="#_x0000_t202" style="position:absolute;left:5103;top:4879;width:1411;height:977">
              <v:textbox style="mso-next-textbox:#_x0000_s1043">
                <w:txbxContent>
                  <w:p w:rsidR="00B86869" w:rsidRDefault="00B86869" w:rsidP="00451E5C">
                    <w:pPr>
                      <w:rPr>
                        <w:rStyle w:val="dash041e005f0431005f044b005f0447005f043d005f044b005f0439005f005fchar1char1"/>
                        <w:szCs w:val="18"/>
                      </w:rPr>
                    </w:pP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В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ыявление и 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поддержка одарённых д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е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тей</w:t>
                    </w:r>
                  </w:p>
                  <w:p w:rsidR="00B86869" w:rsidRDefault="00B86869" w:rsidP="00451E5C">
                    <w:pPr>
                      <w:rPr>
                        <w:rStyle w:val="dash041e005f0431005f044b005f0447005f043d005f044b005f0439005f005fchar1char1"/>
                        <w:szCs w:val="18"/>
                      </w:rPr>
                    </w:pPr>
                  </w:p>
                  <w:p w:rsidR="00B86869" w:rsidRPr="00A968BC" w:rsidRDefault="00B86869" w:rsidP="00451E5C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v:shape id="_x0000_s1044" type="#_x0000_t202" style="position:absolute;left:5030;top:3401;width:1662;height:1478">
              <v:textbox style="mso-next-textbox:#_x0000_s1044">
                <w:txbxContent>
                  <w:p w:rsidR="00B86869" w:rsidRPr="00A968BC" w:rsidRDefault="00B86869" w:rsidP="00451E5C">
                    <w:r>
                      <w:rPr>
                        <w:rStyle w:val="dash041e005f0431005f044b005f0447005f043d005f044b005f0439005f005fchar1char1"/>
                      </w:rPr>
                      <w:t>Выявление и </w:t>
                    </w:r>
                    <w:r w:rsidRPr="00A968BC">
                      <w:rPr>
                        <w:rStyle w:val="dash041e005f0431005f044b005f0447005f043d005f044b005f0439005f005fchar1char1"/>
                      </w:rPr>
                      <w:t>поддержка д</w:t>
                    </w:r>
                    <w:r w:rsidRPr="00A968BC">
                      <w:rPr>
                        <w:rStyle w:val="dash041e005f0431005f044b005f0447005f043d005f044b005f0439005f005fchar1char1"/>
                      </w:rPr>
                      <w:t>е</w:t>
                    </w:r>
                    <w:r w:rsidRPr="00A968BC">
                      <w:rPr>
                        <w:rStyle w:val="dash041e005f0431005f044b005f0447005f043d005f044b005f0439005f005fchar1char1"/>
                      </w:rPr>
                      <w:t>тей с особыми о</w:t>
                    </w:r>
                    <w:r w:rsidRPr="00A968BC">
                      <w:rPr>
                        <w:rStyle w:val="dash041e005f0431005f044b005f0447005f043d005f044b005f0439005f005fchar1char1"/>
                      </w:rPr>
                      <w:t>б</w:t>
                    </w:r>
                    <w:r w:rsidRPr="00A968BC">
                      <w:rPr>
                        <w:rStyle w:val="dash041e005f0431005f044b005f0447005f043d005f044b005f0439005f005fchar1char1"/>
                      </w:rPr>
                      <w:t>разовательными потребностями</w:t>
                    </w:r>
                  </w:p>
                </w:txbxContent>
              </v:textbox>
            </v:shape>
            <v:shape id="_x0000_s1045" type="#_x0000_t202" style="position:absolute;left:2420;top:3401;width:1834;height:1112">
              <v:textbox style="mso-next-textbox:#_x0000_s1045">
                <w:txbxContent>
                  <w:p w:rsidR="00B86869" w:rsidRPr="00A968BC" w:rsidRDefault="00B86869" w:rsidP="00451E5C">
                    <w:r w:rsidRPr="00A968BC">
                      <w:rPr>
                        <w:rStyle w:val="dash041e005f0431005f044b005f0447005f043d005f044b005f0439005f005fchar1char1"/>
                      </w:rPr>
                      <w:t>Ф</w:t>
                    </w:r>
                    <w:r>
                      <w:rPr>
                        <w:rStyle w:val="dash041e005f0431005f044b005f0447005f043d005f044b005f0439005f005fchar1char1"/>
                      </w:rPr>
                      <w:t>ормирование це</w:t>
                    </w:r>
                    <w:r>
                      <w:rPr>
                        <w:rStyle w:val="dash041e005f0431005f044b005f0447005f043d005f044b005f0439005f005fchar1char1"/>
                      </w:rPr>
                      <w:t>н</w:t>
                    </w:r>
                    <w:r>
                      <w:rPr>
                        <w:rStyle w:val="dash041e005f0431005f044b005f0447005f043d005f044b005f0439005f005fchar1char1"/>
                      </w:rPr>
                      <w:t>ности здоровья и </w:t>
                    </w:r>
                    <w:r w:rsidRPr="00A968BC">
                      <w:rPr>
                        <w:rStyle w:val="dash041e005f0431005f044b005f0447005f043d005f044b005f0439005f005fchar1char1"/>
                      </w:rPr>
                      <w:t>безопасного о</w:t>
                    </w:r>
                    <w:r w:rsidRPr="00A968BC">
                      <w:rPr>
                        <w:rStyle w:val="dash041e005f0431005f044b005f0447005f043d005f044b005f0439005f005fchar1char1"/>
                      </w:rPr>
                      <w:t>б</w:t>
                    </w:r>
                    <w:r w:rsidRPr="00A968BC">
                      <w:rPr>
                        <w:rStyle w:val="dash041e005f0431005f044b005f0447005f043d005f044b005f0439005f005fchar1char1"/>
                      </w:rPr>
                      <w:t>раза жизни</w:t>
                    </w:r>
                  </w:p>
                </w:txbxContent>
              </v:textbox>
            </v:shape>
            <v:shape id="_x0000_s1046" type="#_x0000_t202" style="position:absolute;left:2561;top:4376;width:1834;height:1113">
              <v:textbox style="mso-next-textbox:#_x0000_s1046">
                <w:txbxContent>
                  <w:p w:rsidR="00B86869" w:rsidRPr="00A968BC" w:rsidRDefault="00B86869" w:rsidP="00451E5C">
                    <w:r w:rsidRPr="00A968BC">
                      <w:rPr>
                        <w:rStyle w:val="dash041e005f0431005f044b005f0447005f043d005f044b005f0439005f005fchar1char1"/>
                      </w:rPr>
                      <w:t>Развитие экологич</w:t>
                    </w:r>
                    <w:r w:rsidRPr="00A968BC">
                      <w:rPr>
                        <w:rStyle w:val="dash041e005f0431005f044b005f0447005f043d005f044b005f0439005f005fchar1char1"/>
                      </w:rPr>
                      <w:t>е</w:t>
                    </w:r>
                    <w:r w:rsidRPr="00A968BC">
                      <w:rPr>
                        <w:rStyle w:val="dash041e005f0431005f044b005f0447005f043d005f044b005f0439005f005fchar1char1"/>
                      </w:rPr>
                      <w:t>ской культуры</w:t>
                    </w:r>
                  </w:p>
                  <w:p w:rsidR="00B86869" w:rsidRPr="004B0EA5" w:rsidRDefault="00B86869" w:rsidP="00451E5C"/>
                </w:txbxContent>
              </v:textbox>
            </v:shape>
            <v:shape id="_x0000_s1047" type="#_x0000_t202" style="position:absolute;left:2561;top:5040;width:1833;height:1112">
              <v:textbox style="mso-next-textbox:#_x0000_s1047">
                <w:txbxContent>
                  <w:p w:rsidR="00B86869" w:rsidRPr="00A968BC" w:rsidRDefault="00B86869" w:rsidP="00451E5C">
                    <w:r w:rsidRPr="00A968BC">
                      <w:rPr>
                        <w:rStyle w:val="dash041e005f0431005f044b005f0447005f043d005f044b005f0439005f005fchar1char1"/>
                      </w:rPr>
                      <w:t>Д</w:t>
                    </w:r>
                    <w:r>
                      <w:rPr>
                        <w:rStyle w:val="dash041e005f0431005f044b005f0447005f043d005f044b005f0439005f005fchar1char1"/>
                      </w:rPr>
                      <w:t>ифференциация и </w:t>
                    </w:r>
                    <w:r w:rsidRPr="00A968BC">
                      <w:rPr>
                        <w:rStyle w:val="dash041e005f0431005f044b005f0447005f043d005f044b005f0439005f005fchar1char1"/>
                      </w:rPr>
                      <w:t>индивидуализация обучения</w:t>
                    </w:r>
                  </w:p>
                  <w:p w:rsidR="00B86869" w:rsidRPr="00073B37" w:rsidRDefault="00B86869" w:rsidP="00451E5C"/>
                </w:txbxContent>
              </v:textbox>
            </v:shape>
            <v:shape id="_x0000_s1049" type="#_x0000_t202" style="position:absolute;left:6855;top:4376;width:2323;height:1284">
              <v:textbox style="mso-next-textbox:#_x0000_s1049">
                <w:txbxContent>
                  <w:p w:rsidR="00B86869" w:rsidRPr="00A968BC" w:rsidRDefault="00B86869" w:rsidP="00451E5C">
                    <w:pPr>
                      <w:rPr>
                        <w:szCs w:val="18"/>
                      </w:rPr>
                    </w:pP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Формирование коммуник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а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тивных навы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 xml:space="preserve">ков 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в</w:t>
                    </w:r>
                    <w:r>
                      <w:rPr>
                        <w:rStyle w:val="dash041e005f0431005f044b005f0447005f043d005f044b005f0439005f005fchar1char1"/>
                        <w:sz w:val="36"/>
                        <w:szCs w:val="28"/>
                      </w:rPr>
                      <w:t> 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разновозрастной среде и среде</w:t>
                    </w:r>
                    <w:r w:rsidRPr="00A968BC">
                      <w:rPr>
                        <w:rStyle w:val="dash041e005f0431005f044b005f0447005f043d005f044b005f0439005f005fchar1char1"/>
                        <w:sz w:val="36"/>
                        <w:szCs w:val="28"/>
                      </w:rPr>
                      <w:t xml:space="preserve"> 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сверстников</w:t>
                    </w:r>
                  </w:p>
                  <w:p w:rsidR="00B86869" w:rsidRPr="00A968BC" w:rsidRDefault="00B86869" w:rsidP="00451E5C">
                    <w:pPr>
                      <w:rPr>
                        <w:sz w:val="32"/>
                      </w:rPr>
                    </w:pPr>
                  </w:p>
                </w:txbxContent>
              </v:textbox>
            </v:shape>
            <v:shape id="_x0000_s1050" type="#_x0000_t202" style="position:absolute;left:7060;top:5565;width:2022;height:587">
              <v:textbox style="mso-next-textbox:#_x0000_s1050">
                <w:txbxContent>
                  <w:p w:rsidR="00B86869" w:rsidRPr="00A968BC" w:rsidRDefault="00B86869" w:rsidP="00451E5C"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Поддержка детских объед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инений и 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ученического сам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о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управления</w:t>
                    </w:r>
                  </w:p>
                  <w:p w:rsidR="00B86869" w:rsidRPr="00D47933" w:rsidRDefault="00B86869" w:rsidP="00451E5C"/>
                </w:txbxContent>
              </v:textbox>
            </v:shape>
            <v:shape id="_x0000_s1042" type="#_x0000_t202" style="position:absolute;left:6786;top:2147;width:1987;height:1115">
              <v:textbox style="mso-next-textbox:#_x0000_s1042">
                <w:txbxContent>
                  <w:p w:rsidR="00B86869" w:rsidRPr="00A968BC" w:rsidRDefault="00B86869" w:rsidP="00451E5C">
                    <w:r w:rsidRPr="00A968BC">
                      <w:rPr>
                        <w:rStyle w:val="dash041e005f0431005f044b005f0447005f043d005f044b005f0439005f005fchar1char1"/>
                      </w:rPr>
                      <w:t>Психолого-педаго</w:t>
                    </w:r>
                    <w:r>
                      <w:rPr>
                        <w:rStyle w:val="dash041e005f0431005f044b005f0447005f043d005f044b005f0439005f005fchar1char1"/>
                      </w:rPr>
                      <w:t>-</w:t>
                    </w:r>
                    <w:r w:rsidRPr="00A968BC">
                      <w:rPr>
                        <w:rStyle w:val="dash041e005f0431005f044b005f0447005f043d005f044b005f0439005f005fchar1char1"/>
                      </w:rPr>
                      <w:t xml:space="preserve">гическая поддержка участников </w:t>
                    </w:r>
                    <w:proofErr w:type="gramStart"/>
                    <w:r w:rsidRPr="00A968BC">
                      <w:rPr>
                        <w:rStyle w:val="dash041e005f0431005f044b005f0447005f043d005f044b005f0439005f005fchar1char1"/>
                      </w:rPr>
                      <w:t>олим-пиадного</w:t>
                    </w:r>
                    <w:proofErr w:type="gramEnd"/>
                    <w:r w:rsidRPr="00A968BC">
                      <w:rPr>
                        <w:rStyle w:val="dash041e005f0431005f044b005f0447005f043d005f044b005f0439005f005fchar1char1"/>
                      </w:rPr>
                      <w:t xml:space="preserve"> движения</w:t>
                    </w:r>
                  </w:p>
                </w:txbxContent>
              </v:textbox>
            </v:shape>
            <v:shape id="_x0000_s1048" type="#_x0000_t202" style="position:absolute;left:6664;top:3262;width:2815;height:1114">
              <v:textbox style="mso-next-textbox:#_x0000_s1048">
                <w:txbxContent>
                  <w:p w:rsidR="00B86869" w:rsidRPr="00A968BC" w:rsidRDefault="00B86869" w:rsidP="00451E5C">
                    <w:pPr>
                      <w:rPr>
                        <w:sz w:val="32"/>
                      </w:rPr>
                    </w:pP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Обеспечение осознанного и</w:t>
                    </w:r>
                    <w:r w:rsidRPr="00A968BC">
                      <w:rPr>
                        <w:rStyle w:val="dash041e005f0431005f044b005f0447005f043d005f044b005f0439005f005fchar1char1"/>
                        <w:sz w:val="36"/>
                        <w:szCs w:val="28"/>
                      </w:rPr>
                      <w:t xml:space="preserve"> 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о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т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ветственного выбора</w:t>
                    </w:r>
                    <w:r w:rsidRPr="00A968BC">
                      <w:rPr>
                        <w:rStyle w:val="dash041e005f0431005f044b005f0447005f043d005f044b005f0439005f005fchar1char1"/>
                        <w:sz w:val="36"/>
                        <w:szCs w:val="28"/>
                      </w:rPr>
                      <w:t xml:space="preserve"> 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дальнейшей профессиональной сферы де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я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тельности</w:t>
                    </w:r>
                  </w:p>
                </w:txbxContent>
              </v:textbox>
            </v:shape>
          </v:group>
        </w:pict>
      </w:r>
    </w:p>
    <w:p w:rsidR="00451E5C" w:rsidRPr="004D378E" w:rsidRDefault="00451E5C" w:rsidP="00451E5C">
      <w:pPr>
        <w:pStyle w:val="a4"/>
        <w:rPr>
          <w:rStyle w:val="dash041e005f0431005f044b005f0447005f043d005f044b005f0439005f005fchar1char1"/>
          <w:rFonts w:ascii="Times New Roman" w:hAnsi="Times New Roman" w:cs="Times New Roman"/>
          <w:b/>
          <w:sz w:val="24"/>
          <w:szCs w:val="24"/>
        </w:rPr>
      </w:pPr>
    </w:p>
    <w:p w:rsidR="00451E5C" w:rsidRPr="004D378E" w:rsidRDefault="00451E5C" w:rsidP="00451E5C">
      <w:pPr>
        <w:pStyle w:val="a4"/>
        <w:rPr>
          <w:rStyle w:val="dash041e005f0431005f044b005f0447005f043d005f044b005f0439005f005fchar1char1"/>
          <w:rFonts w:ascii="Times New Roman" w:hAnsi="Times New Roman" w:cs="Times New Roman"/>
          <w:b/>
          <w:sz w:val="24"/>
          <w:szCs w:val="24"/>
        </w:rPr>
      </w:pPr>
    </w:p>
    <w:p w:rsidR="00451E5C" w:rsidRPr="004D378E" w:rsidRDefault="00451E5C" w:rsidP="00451E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51E5C" w:rsidRPr="004D378E" w:rsidRDefault="00451E5C" w:rsidP="00451E5C">
      <w:pPr>
        <w:spacing w:after="100" w:line="312" w:lineRule="atLeast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</w:pPr>
    </w:p>
    <w:p w:rsidR="00451E5C" w:rsidRPr="004D378E" w:rsidRDefault="00451E5C" w:rsidP="00451E5C">
      <w:pPr>
        <w:spacing w:after="100" w:line="312" w:lineRule="atLeast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</w:pPr>
    </w:p>
    <w:p w:rsidR="004D378E" w:rsidRDefault="004D378E" w:rsidP="00451E5C">
      <w:pPr>
        <w:spacing w:after="100" w:line="312" w:lineRule="atLeast"/>
        <w:rPr>
          <w:b/>
          <w:bCs/>
          <w:i/>
          <w:iCs/>
          <w:color w:val="333333"/>
          <w:sz w:val="28"/>
          <w:szCs w:val="28"/>
        </w:rPr>
        <w:sectPr w:rsidR="004D378E" w:rsidSect="00451E5C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525B9" w:rsidRDefault="00FE14A6" w:rsidP="00CA1815">
      <w:pPr>
        <w:autoSpaceDE w:val="0"/>
        <w:autoSpaceDN w:val="0"/>
        <w:adjustRightInd w:val="0"/>
        <w:spacing w:after="0" w:line="240" w:lineRule="auto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lastRenderedPageBreak/>
        <w:t>3.4.3</w:t>
      </w:r>
      <w:r w:rsidR="001525B9" w:rsidRPr="001525B9">
        <w:rPr>
          <w:rStyle w:val="95"/>
          <w:sz w:val="28"/>
          <w:szCs w:val="28"/>
        </w:rPr>
        <w:t>. Финансовое обеспечение реализации ООП НОО</w:t>
      </w:r>
    </w:p>
    <w:p w:rsidR="00AA0EC3" w:rsidRPr="001525B9" w:rsidRDefault="00AA0EC3" w:rsidP="001525B9">
      <w:pPr>
        <w:autoSpaceDE w:val="0"/>
        <w:autoSpaceDN w:val="0"/>
        <w:adjustRightInd w:val="0"/>
        <w:spacing w:after="0" w:line="240" w:lineRule="auto"/>
        <w:ind w:left="720"/>
        <w:rPr>
          <w:rStyle w:val="95"/>
          <w:sz w:val="28"/>
          <w:szCs w:val="28"/>
        </w:rPr>
      </w:pPr>
    </w:p>
    <w:p w:rsidR="00FE14A6" w:rsidRPr="00FE14A6" w:rsidRDefault="00FE14A6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4A6">
        <w:rPr>
          <w:rFonts w:ascii="Times New Roman" w:hAnsi="Times New Roman" w:cs="Times New Roman"/>
          <w:i/>
          <w:sz w:val="28"/>
          <w:szCs w:val="28"/>
        </w:rPr>
        <w:t>Финансовые условия реализации ООП НОО:</w:t>
      </w:r>
    </w:p>
    <w:p w:rsidR="00FE14A6" w:rsidRPr="00FE14A6" w:rsidRDefault="00FE14A6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242"/>
      <w:r>
        <w:rPr>
          <w:rFonts w:ascii="Times New Roman" w:hAnsi="Times New Roman" w:cs="Times New Roman"/>
          <w:sz w:val="28"/>
          <w:szCs w:val="28"/>
        </w:rPr>
        <w:t>- обеспечивают</w:t>
      </w:r>
      <w:r w:rsidRPr="00FE14A6">
        <w:rPr>
          <w:rFonts w:ascii="Times New Roman" w:hAnsi="Times New Roman" w:cs="Times New Roman"/>
          <w:sz w:val="28"/>
          <w:szCs w:val="28"/>
        </w:rPr>
        <w:t xml:space="preserve"> возможность исполнения требований </w:t>
      </w:r>
      <w:r>
        <w:rPr>
          <w:rFonts w:ascii="Times New Roman" w:hAnsi="Times New Roman" w:cs="Times New Roman"/>
          <w:sz w:val="28"/>
          <w:szCs w:val="28"/>
        </w:rPr>
        <w:t>ФГОС НОО</w:t>
      </w:r>
      <w:r w:rsidRPr="00FE14A6">
        <w:rPr>
          <w:rFonts w:ascii="Times New Roman" w:hAnsi="Times New Roman" w:cs="Times New Roman"/>
          <w:sz w:val="28"/>
          <w:szCs w:val="28"/>
        </w:rPr>
        <w:t>;</w:t>
      </w:r>
    </w:p>
    <w:p w:rsidR="00FE14A6" w:rsidRPr="00FE14A6" w:rsidRDefault="00FE14A6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243"/>
      <w:bookmarkEnd w:id="52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14A6">
        <w:rPr>
          <w:rFonts w:ascii="Times New Roman" w:hAnsi="Times New Roman" w:cs="Times New Roman"/>
          <w:sz w:val="28"/>
          <w:szCs w:val="28"/>
        </w:rPr>
        <w:t xml:space="preserve">обеспечивать реализацию обязательной части </w:t>
      </w:r>
      <w:r>
        <w:rPr>
          <w:rFonts w:ascii="Times New Roman" w:hAnsi="Times New Roman" w:cs="Times New Roman"/>
          <w:sz w:val="28"/>
          <w:szCs w:val="28"/>
        </w:rPr>
        <w:t xml:space="preserve">ООП НОО </w:t>
      </w:r>
      <w:r w:rsidRPr="00FE14A6">
        <w:rPr>
          <w:rFonts w:ascii="Times New Roman" w:hAnsi="Times New Roman" w:cs="Times New Roman"/>
          <w:sz w:val="28"/>
          <w:szCs w:val="28"/>
        </w:rPr>
        <w:t>и части, фо</w:t>
      </w:r>
      <w:r w:rsidRPr="00FE14A6">
        <w:rPr>
          <w:rFonts w:ascii="Times New Roman" w:hAnsi="Times New Roman" w:cs="Times New Roman"/>
          <w:sz w:val="28"/>
          <w:szCs w:val="28"/>
        </w:rPr>
        <w:t>р</w:t>
      </w:r>
      <w:r w:rsidRPr="00FE14A6">
        <w:rPr>
          <w:rFonts w:ascii="Times New Roman" w:hAnsi="Times New Roman" w:cs="Times New Roman"/>
          <w:sz w:val="28"/>
          <w:szCs w:val="28"/>
        </w:rPr>
        <w:t xml:space="preserve">мируемой участниками </w:t>
      </w:r>
      <w:r w:rsidRPr="00FE14A6">
        <w:rPr>
          <w:rFonts w:ascii="Times New Roman" w:hAnsi="Times New Roman" w:cs="Times New Roman"/>
          <w:color w:val="000000"/>
          <w:sz w:val="28"/>
          <w:szCs w:val="28"/>
        </w:rPr>
        <w:t>образовательных отношений</w:t>
      </w:r>
      <w:r w:rsidRPr="00FE14A6">
        <w:rPr>
          <w:rFonts w:ascii="Times New Roman" w:hAnsi="Times New Roman" w:cs="Times New Roman"/>
          <w:sz w:val="28"/>
          <w:szCs w:val="28"/>
        </w:rPr>
        <w:t>;</w:t>
      </w:r>
    </w:p>
    <w:bookmarkEnd w:id="53"/>
    <w:p w:rsidR="00FE14A6" w:rsidRDefault="00FE14A6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14A6">
        <w:rPr>
          <w:rFonts w:ascii="Times New Roman" w:hAnsi="Times New Roman" w:cs="Times New Roman"/>
          <w:sz w:val="28"/>
          <w:szCs w:val="28"/>
        </w:rPr>
        <w:t>отража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FE14A6">
        <w:rPr>
          <w:rFonts w:ascii="Times New Roman" w:hAnsi="Times New Roman" w:cs="Times New Roman"/>
          <w:sz w:val="28"/>
          <w:szCs w:val="28"/>
        </w:rPr>
        <w:t xml:space="preserve"> структуру и объем расходов, необходимых для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ООП НОО </w:t>
      </w:r>
      <w:r w:rsidRPr="00FE14A6">
        <w:rPr>
          <w:rFonts w:ascii="Times New Roman" w:hAnsi="Times New Roman" w:cs="Times New Roman"/>
          <w:sz w:val="28"/>
          <w:szCs w:val="28"/>
        </w:rPr>
        <w:t>и достижения планируемых результатов, а также механизм их фо</w:t>
      </w:r>
      <w:r w:rsidRPr="00FE14A6">
        <w:rPr>
          <w:rFonts w:ascii="Times New Roman" w:hAnsi="Times New Roman" w:cs="Times New Roman"/>
          <w:sz w:val="28"/>
          <w:szCs w:val="28"/>
        </w:rPr>
        <w:t>р</w:t>
      </w:r>
      <w:r w:rsidRPr="00FE14A6">
        <w:rPr>
          <w:rFonts w:ascii="Times New Roman" w:hAnsi="Times New Roman" w:cs="Times New Roman"/>
          <w:sz w:val="28"/>
          <w:szCs w:val="28"/>
        </w:rPr>
        <w:t>мирования.</w:t>
      </w:r>
    </w:p>
    <w:p w:rsidR="004D378E" w:rsidRDefault="004D378E" w:rsidP="004D378E">
      <w:pPr>
        <w:jc w:val="both"/>
        <w:rPr>
          <w:rFonts w:ascii="Times New Roman" w:hAnsi="Times New Roman" w:cs="Times New Roman"/>
          <w:sz w:val="28"/>
          <w:szCs w:val="28"/>
        </w:rPr>
      </w:pPr>
      <w:r w:rsidRPr="004D378E">
        <w:rPr>
          <w:rFonts w:ascii="Times New Roman" w:hAnsi="Times New Roman" w:cs="Times New Roman"/>
          <w:sz w:val="28"/>
          <w:szCs w:val="28"/>
        </w:rPr>
        <w:t>Структура расходов, необходимых для реализации основной образовательной программы начального общего образования и достижения планируемых р</w:t>
      </w:r>
      <w:r w:rsidRPr="004D378E">
        <w:rPr>
          <w:rFonts w:ascii="Times New Roman" w:hAnsi="Times New Roman" w:cs="Times New Roman"/>
          <w:sz w:val="28"/>
          <w:szCs w:val="28"/>
        </w:rPr>
        <w:t>е</w:t>
      </w:r>
      <w:r w:rsidRPr="004D378E">
        <w:rPr>
          <w:rFonts w:ascii="Times New Roman" w:hAnsi="Times New Roman" w:cs="Times New Roman"/>
          <w:sz w:val="28"/>
          <w:szCs w:val="28"/>
        </w:rPr>
        <w:t>зультатов,  за счёт средств бюджета, расходы на оплату труда работников обр</w:t>
      </w:r>
      <w:r w:rsidRPr="004D378E">
        <w:rPr>
          <w:rFonts w:ascii="Times New Roman" w:hAnsi="Times New Roman" w:cs="Times New Roman"/>
          <w:sz w:val="28"/>
          <w:szCs w:val="28"/>
        </w:rPr>
        <w:t>а</w:t>
      </w:r>
      <w:r w:rsidRPr="004D378E">
        <w:rPr>
          <w:rFonts w:ascii="Times New Roman" w:hAnsi="Times New Roman" w:cs="Times New Roman"/>
          <w:sz w:val="28"/>
          <w:szCs w:val="28"/>
        </w:rPr>
        <w:t xml:space="preserve">зовательного учреждения: оплата труда производится по НСОТ (новая система оплаты труда). </w:t>
      </w:r>
      <w:proofErr w:type="gramStart"/>
      <w:r w:rsidRPr="004D378E">
        <w:rPr>
          <w:rFonts w:ascii="Times New Roman" w:hAnsi="Times New Roman" w:cs="Times New Roman"/>
          <w:sz w:val="28"/>
          <w:szCs w:val="28"/>
        </w:rPr>
        <w:t>Оклад (должностной оклад) педагогического работника опред</w:t>
      </w:r>
      <w:r w:rsidRPr="004D378E">
        <w:rPr>
          <w:rFonts w:ascii="Times New Roman" w:hAnsi="Times New Roman" w:cs="Times New Roman"/>
          <w:sz w:val="28"/>
          <w:szCs w:val="28"/>
        </w:rPr>
        <w:t>е</w:t>
      </w:r>
      <w:r w:rsidRPr="004D378E">
        <w:rPr>
          <w:rFonts w:ascii="Times New Roman" w:hAnsi="Times New Roman" w:cs="Times New Roman"/>
          <w:sz w:val="28"/>
          <w:szCs w:val="28"/>
        </w:rPr>
        <w:t>ляется исходя из стандартной стоимости бюджетной образовательной услуги на одного обучающегося в зависимости от ступеней обучения, численности об</w:t>
      </w:r>
      <w:r w:rsidRPr="004D378E">
        <w:rPr>
          <w:rFonts w:ascii="Times New Roman" w:hAnsi="Times New Roman" w:cs="Times New Roman"/>
          <w:sz w:val="28"/>
          <w:szCs w:val="28"/>
        </w:rPr>
        <w:t>у</w:t>
      </w:r>
      <w:r w:rsidRPr="004D378E">
        <w:rPr>
          <w:rFonts w:ascii="Times New Roman" w:hAnsi="Times New Roman" w:cs="Times New Roman"/>
          <w:sz w:val="28"/>
          <w:szCs w:val="28"/>
        </w:rPr>
        <w:t>чающихся в классах по состоянию на начало учебного года, среднемесячного количества учебных часов (часы аудиторной занятости)  по учебному плану и повышающих коэффициентов к стандартной стоимости бюджетной образов</w:t>
      </w:r>
      <w:r w:rsidRPr="004D378E">
        <w:rPr>
          <w:rFonts w:ascii="Times New Roman" w:hAnsi="Times New Roman" w:cs="Times New Roman"/>
          <w:sz w:val="28"/>
          <w:szCs w:val="28"/>
        </w:rPr>
        <w:t>а</w:t>
      </w:r>
      <w:r w:rsidRPr="004D378E">
        <w:rPr>
          <w:rFonts w:ascii="Times New Roman" w:hAnsi="Times New Roman" w:cs="Times New Roman"/>
          <w:sz w:val="28"/>
          <w:szCs w:val="28"/>
        </w:rPr>
        <w:t>тельной услуги;</w:t>
      </w:r>
      <w:proofErr w:type="gramEnd"/>
      <w:r w:rsidRPr="004D378E">
        <w:rPr>
          <w:rFonts w:ascii="Times New Roman" w:hAnsi="Times New Roman" w:cs="Times New Roman"/>
          <w:sz w:val="28"/>
          <w:szCs w:val="28"/>
        </w:rPr>
        <w:t xml:space="preserve"> для поощрения работников используются стимулирующие надбавки.</w:t>
      </w:r>
    </w:p>
    <w:p w:rsidR="004D378E" w:rsidRPr="004D378E" w:rsidRDefault="004D378E" w:rsidP="004D378E">
      <w:pPr>
        <w:jc w:val="both"/>
        <w:rPr>
          <w:rFonts w:ascii="Times New Roman" w:hAnsi="Times New Roman" w:cs="Times New Roman"/>
          <w:sz w:val="28"/>
          <w:szCs w:val="28"/>
        </w:rPr>
      </w:pPr>
      <w:r w:rsidRPr="004D378E">
        <w:rPr>
          <w:rFonts w:ascii="Times New Roman" w:hAnsi="Times New Roman" w:cs="Times New Roman"/>
          <w:bCs/>
          <w:sz w:val="28"/>
          <w:szCs w:val="28"/>
        </w:rPr>
        <w:t xml:space="preserve">Финансовая политика МБОУ СОШ № </w:t>
      </w:r>
      <w:r w:rsidR="00EA732D">
        <w:rPr>
          <w:rFonts w:ascii="Times New Roman" w:hAnsi="Times New Roman" w:cs="Times New Roman"/>
          <w:bCs/>
          <w:sz w:val="28"/>
          <w:szCs w:val="28"/>
        </w:rPr>
        <w:t>7</w:t>
      </w:r>
      <w:r w:rsidRPr="004D378E">
        <w:rPr>
          <w:rFonts w:ascii="Times New Roman" w:hAnsi="Times New Roman" w:cs="Times New Roman"/>
          <w:bCs/>
          <w:sz w:val="28"/>
          <w:szCs w:val="28"/>
        </w:rPr>
        <w:t xml:space="preserve"> обеспечивает необходимое качество реализации основной образовательной программы и складывается из параме</w:t>
      </w:r>
      <w:r w:rsidRPr="004D378E">
        <w:rPr>
          <w:rFonts w:ascii="Times New Roman" w:hAnsi="Times New Roman" w:cs="Times New Roman"/>
          <w:bCs/>
          <w:sz w:val="28"/>
          <w:szCs w:val="28"/>
        </w:rPr>
        <w:t>т</w:t>
      </w:r>
      <w:r w:rsidRPr="004D378E">
        <w:rPr>
          <w:rFonts w:ascii="Times New Roman" w:hAnsi="Times New Roman" w:cs="Times New Roman"/>
          <w:bCs/>
          <w:sz w:val="28"/>
          <w:szCs w:val="28"/>
        </w:rPr>
        <w:t>ров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W w:w="864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54"/>
        <w:gridCol w:w="5954"/>
        <w:gridCol w:w="1432"/>
      </w:tblGrid>
      <w:tr w:rsidR="004D378E" w:rsidRPr="004D378E" w:rsidTr="004D378E">
        <w:trPr>
          <w:trHeight w:val="45"/>
          <w:tblCellSpacing w:w="0" w:type="dxa"/>
        </w:trPr>
        <w:tc>
          <w:tcPr>
            <w:tcW w:w="1254" w:type="dxa"/>
          </w:tcPr>
          <w:p w:rsidR="004D378E" w:rsidRPr="004D378E" w:rsidRDefault="004D378E" w:rsidP="001815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</w:tcPr>
          <w:p w:rsidR="004D378E" w:rsidRPr="004D378E" w:rsidRDefault="004D378E" w:rsidP="001815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378E">
              <w:rPr>
                <w:rFonts w:ascii="Times New Roman" w:hAnsi="Times New Roman" w:cs="Times New Roman"/>
                <w:bCs/>
                <w:sz w:val="28"/>
                <w:szCs w:val="28"/>
              </w:rPr>
              <w:t>Параметры</w:t>
            </w:r>
          </w:p>
        </w:tc>
        <w:tc>
          <w:tcPr>
            <w:tcW w:w="1432" w:type="dxa"/>
          </w:tcPr>
          <w:p w:rsidR="004D378E" w:rsidRPr="004D378E" w:rsidRDefault="004D378E" w:rsidP="001815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378E">
              <w:rPr>
                <w:rFonts w:ascii="Times New Roman" w:hAnsi="Times New Roman" w:cs="Times New Roman"/>
                <w:bCs/>
                <w:sz w:val="28"/>
                <w:szCs w:val="28"/>
              </w:rPr>
              <w:t>Суммы</w:t>
            </w:r>
          </w:p>
        </w:tc>
      </w:tr>
      <w:tr w:rsidR="00B25E38" w:rsidRPr="004D378E" w:rsidTr="004D378E">
        <w:trPr>
          <w:trHeight w:val="60"/>
          <w:tblCellSpacing w:w="0" w:type="dxa"/>
        </w:trPr>
        <w:tc>
          <w:tcPr>
            <w:tcW w:w="1254" w:type="dxa"/>
          </w:tcPr>
          <w:p w:rsidR="00B25E38" w:rsidRPr="004D378E" w:rsidRDefault="00B25E38" w:rsidP="001815C8">
            <w:pPr>
              <w:spacing w:before="100" w:beforeAutospacing="1" w:after="115" w:line="6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378E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B25E38" w:rsidRPr="004D378E" w:rsidRDefault="00B25E38" w:rsidP="001815C8">
            <w:pPr>
              <w:spacing w:before="100" w:beforeAutospacing="1" w:after="115" w:line="6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378E">
              <w:rPr>
                <w:rFonts w:ascii="Times New Roman" w:hAnsi="Times New Roman" w:cs="Times New Roman"/>
                <w:bCs/>
                <w:sz w:val="28"/>
                <w:szCs w:val="28"/>
              </w:rPr>
              <w:t>Общее количество учащихся начальной школы</w:t>
            </w:r>
          </w:p>
        </w:tc>
        <w:tc>
          <w:tcPr>
            <w:tcW w:w="1432" w:type="dxa"/>
          </w:tcPr>
          <w:p w:rsidR="00B25E38" w:rsidRPr="004D378E" w:rsidRDefault="00B25E38" w:rsidP="00A540EC">
            <w:pPr>
              <w:spacing w:before="100" w:beforeAutospacing="1" w:after="115" w:line="6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73 уч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щихся</w:t>
            </w:r>
          </w:p>
        </w:tc>
      </w:tr>
      <w:tr w:rsidR="00B25E38" w:rsidRPr="004D378E" w:rsidTr="004D378E">
        <w:trPr>
          <w:trHeight w:val="45"/>
          <w:tblCellSpacing w:w="0" w:type="dxa"/>
        </w:trPr>
        <w:tc>
          <w:tcPr>
            <w:tcW w:w="1254" w:type="dxa"/>
          </w:tcPr>
          <w:p w:rsidR="00B25E38" w:rsidRPr="004D378E" w:rsidRDefault="00B25E38" w:rsidP="001815C8">
            <w:pPr>
              <w:spacing w:before="100" w:beforeAutospacing="1" w:after="115" w:line="45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378E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B25E38" w:rsidRPr="004D378E" w:rsidRDefault="00B25E38" w:rsidP="001815C8">
            <w:pPr>
              <w:spacing w:before="100" w:beforeAutospacing="1" w:after="115" w:line="45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378E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 на одного ребенка в год</w:t>
            </w:r>
          </w:p>
        </w:tc>
        <w:tc>
          <w:tcPr>
            <w:tcW w:w="1432" w:type="dxa"/>
          </w:tcPr>
          <w:p w:rsidR="00B25E38" w:rsidRPr="004D378E" w:rsidRDefault="00B25E38" w:rsidP="00A540EC">
            <w:pPr>
              <w:spacing w:before="100" w:beforeAutospacing="1" w:after="115" w:line="45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39864</w:t>
            </w:r>
            <w:r w:rsidRPr="004D378E"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</w:tc>
      </w:tr>
      <w:tr w:rsidR="00B25E38" w:rsidRPr="004D378E" w:rsidTr="004D378E">
        <w:trPr>
          <w:trHeight w:val="60"/>
          <w:tblCellSpacing w:w="0" w:type="dxa"/>
        </w:trPr>
        <w:tc>
          <w:tcPr>
            <w:tcW w:w="1254" w:type="dxa"/>
          </w:tcPr>
          <w:p w:rsidR="00B25E38" w:rsidRPr="004D378E" w:rsidRDefault="00B25E38" w:rsidP="001815C8">
            <w:pPr>
              <w:spacing w:before="100" w:beforeAutospacing="1" w:after="115" w:line="6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378E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B25E38" w:rsidRPr="004D378E" w:rsidRDefault="00B25E38" w:rsidP="001815C8">
            <w:pPr>
              <w:spacing w:before="100" w:beforeAutospacing="1" w:after="115" w:line="6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378E">
              <w:rPr>
                <w:rFonts w:ascii="Times New Roman" w:hAnsi="Times New Roman" w:cs="Times New Roman"/>
                <w:bCs/>
                <w:sz w:val="28"/>
                <w:szCs w:val="28"/>
              </w:rPr>
              <w:t>Госбюджет на финансовый год</w:t>
            </w:r>
          </w:p>
        </w:tc>
        <w:tc>
          <w:tcPr>
            <w:tcW w:w="1432" w:type="dxa"/>
          </w:tcPr>
          <w:p w:rsidR="00B25E38" w:rsidRPr="004D378E" w:rsidRDefault="00B25E38" w:rsidP="00A540EC">
            <w:pPr>
              <w:spacing w:before="100" w:beforeAutospacing="1" w:after="115" w:line="6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2924425,92</w:t>
            </w:r>
            <w:r w:rsidRPr="004D378E"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</w:tc>
      </w:tr>
      <w:tr w:rsidR="00B25E38" w:rsidRPr="004D378E" w:rsidTr="004D378E">
        <w:trPr>
          <w:trHeight w:val="585"/>
          <w:tblCellSpacing w:w="0" w:type="dxa"/>
        </w:trPr>
        <w:tc>
          <w:tcPr>
            <w:tcW w:w="1254" w:type="dxa"/>
          </w:tcPr>
          <w:p w:rsidR="00B25E38" w:rsidRPr="004D378E" w:rsidRDefault="00B25E38" w:rsidP="001815C8">
            <w:pPr>
              <w:spacing w:before="100" w:beforeAutospacing="1" w:after="1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378E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B25E38" w:rsidRPr="004D378E" w:rsidRDefault="00B25E38" w:rsidP="001815C8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378E">
              <w:rPr>
                <w:rFonts w:ascii="Times New Roman" w:hAnsi="Times New Roman" w:cs="Times New Roman"/>
                <w:bCs/>
                <w:sz w:val="28"/>
                <w:szCs w:val="28"/>
              </w:rPr>
              <w:t>Общий фонд оплаты труда:</w:t>
            </w:r>
          </w:p>
          <w:p w:rsidR="00B219FA" w:rsidRDefault="00B219FA" w:rsidP="001815C8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5E38" w:rsidRPr="004D378E" w:rsidRDefault="00B25E38" w:rsidP="001815C8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378E">
              <w:rPr>
                <w:rFonts w:ascii="Times New Roman" w:hAnsi="Times New Roman" w:cs="Times New Roman"/>
                <w:bCs/>
                <w:sz w:val="28"/>
                <w:szCs w:val="28"/>
              </w:rPr>
              <w:t>- базовая часть ФОТ:</w:t>
            </w:r>
          </w:p>
          <w:p w:rsidR="00B25E38" w:rsidRPr="004D378E" w:rsidRDefault="00B25E38" w:rsidP="001815C8">
            <w:pPr>
              <w:spacing w:before="100" w:beforeAutospacing="1" w:after="1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378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стимулирующая часть ФОТ</w:t>
            </w:r>
          </w:p>
        </w:tc>
        <w:tc>
          <w:tcPr>
            <w:tcW w:w="1432" w:type="dxa"/>
          </w:tcPr>
          <w:p w:rsidR="00B25E38" w:rsidRPr="004D378E" w:rsidRDefault="00B25E38" w:rsidP="00A540EC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2631983,3</w:t>
            </w:r>
            <w:r w:rsidRPr="004D37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руб. </w:t>
            </w:r>
          </w:p>
          <w:p w:rsidR="00B25E38" w:rsidRDefault="00B25E38" w:rsidP="00A540EC">
            <w:pPr>
              <w:spacing w:before="100" w:beforeAutospacing="1" w:after="1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2137170,5</w:t>
            </w:r>
            <w:r w:rsidRPr="004D378E"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  <w:p w:rsidR="00B25E38" w:rsidRPr="00D4476A" w:rsidRDefault="00B25E38" w:rsidP="00A5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427434,09 руб</w:t>
            </w:r>
          </w:p>
        </w:tc>
      </w:tr>
      <w:tr w:rsidR="00B25E38" w:rsidRPr="004D378E" w:rsidTr="004D378E">
        <w:trPr>
          <w:trHeight w:val="60"/>
          <w:tblCellSpacing w:w="0" w:type="dxa"/>
        </w:trPr>
        <w:tc>
          <w:tcPr>
            <w:tcW w:w="1254" w:type="dxa"/>
          </w:tcPr>
          <w:p w:rsidR="00B25E38" w:rsidRPr="004D378E" w:rsidRDefault="00B25E38" w:rsidP="001815C8">
            <w:pPr>
              <w:spacing w:before="100" w:beforeAutospacing="1" w:after="115" w:line="6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378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5954" w:type="dxa"/>
          </w:tcPr>
          <w:p w:rsidR="00B25E38" w:rsidRPr="004D378E" w:rsidRDefault="00B25E38" w:rsidP="001815C8">
            <w:pPr>
              <w:spacing w:before="100" w:beforeAutospacing="1" w:after="115" w:line="6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378E">
              <w:rPr>
                <w:rFonts w:ascii="Times New Roman" w:hAnsi="Times New Roman" w:cs="Times New Roman"/>
                <w:bCs/>
                <w:sz w:val="28"/>
                <w:szCs w:val="28"/>
              </w:rPr>
              <w:t>Учебные расходы</w:t>
            </w:r>
          </w:p>
        </w:tc>
        <w:tc>
          <w:tcPr>
            <w:tcW w:w="1432" w:type="dxa"/>
          </w:tcPr>
          <w:p w:rsidR="00B25E38" w:rsidRPr="004D378E" w:rsidRDefault="00B25E38" w:rsidP="00A540EC">
            <w:pPr>
              <w:spacing w:before="100" w:beforeAutospacing="1" w:after="115" w:line="6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292442,59</w:t>
            </w:r>
            <w:r w:rsidRPr="004D378E"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</w:tc>
      </w:tr>
      <w:tr w:rsidR="00B25E38" w:rsidRPr="004D378E" w:rsidTr="004D378E">
        <w:trPr>
          <w:trHeight w:val="300"/>
          <w:tblCellSpacing w:w="0" w:type="dxa"/>
        </w:trPr>
        <w:tc>
          <w:tcPr>
            <w:tcW w:w="1254" w:type="dxa"/>
          </w:tcPr>
          <w:p w:rsidR="00B25E38" w:rsidRPr="004D378E" w:rsidRDefault="00B25E38" w:rsidP="001815C8">
            <w:pPr>
              <w:spacing w:before="100" w:beforeAutospacing="1" w:after="1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378E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:rsidR="00B25E38" w:rsidRPr="004D378E" w:rsidRDefault="00B25E38" w:rsidP="001815C8">
            <w:pPr>
              <w:spacing w:before="100" w:beforeAutospacing="1" w:after="1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378E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на повышение квалификации педаг</w:t>
            </w:r>
            <w:r w:rsidRPr="004D378E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D378E">
              <w:rPr>
                <w:rFonts w:ascii="Times New Roman" w:hAnsi="Times New Roman" w:cs="Times New Roman"/>
                <w:bCs/>
                <w:sz w:val="28"/>
                <w:szCs w:val="28"/>
              </w:rPr>
              <w:t>гов образовательного учреждения</w:t>
            </w:r>
          </w:p>
        </w:tc>
        <w:tc>
          <w:tcPr>
            <w:tcW w:w="1432" w:type="dxa"/>
          </w:tcPr>
          <w:p w:rsidR="00B25E38" w:rsidRPr="004D378E" w:rsidRDefault="00B25E38" w:rsidP="001815C8">
            <w:pPr>
              <w:spacing w:before="100" w:beforeAutospacing="1" w:after="1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378E"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</w:tc>
      </w:tr>
    </w:tbl>
    <w:p w:rsidR="004D378E" w:rsidRPr="004D378E" w:rsidRDefault="004D378E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25B9" w:rsidRDefault="001525B9" w:rsidP="00FE14A6">
      <w:pPr>
        <w:autoSpaceDE w:val="0"/>
        <w:autoSpaceDN w:val="0"/>
        <w:adjustRightInd w:val="0"/>
        <w:spacing w:after="0" w:line="240" w:lineRule="auto"/>
        <w:rPr>
          <w:rStyle w:val="95"/>
          <w:b w:val="0"/>
          <w:sz w:val="28"/>
          <w:szCs w:val="28"/>
        </w:rPr>
      </w:pPr>
    </w:p>
    <w:p w:rsidR="001525B9" w:rsidRDefault="00FE14A6" w:rsidP="001525B9">
      <w:pPr>
        <w:autoSpaceDE w:val="0"/>
        <w:autoSpaceDN w:val="0"/>
        <w:adjustRightInd w:val="0"/>
        <w:spacing w:after="0" w:line="240" w:lineRule="auto"/>
        <w:ind w:left="720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3.4.4</w:t>
      </w:r>
      <w:r w:rsidR="001525B9" w:rsidRPr="001525B9">
        <w:rPr>
          <w:rStyle w:val="95"/>
          <w:sz w:val="28"/>
          <w:szCs w:val="28"/>
        </w:rPr>
        <w:t>. Материально-технические условия реализации ООП НОО</w:t>
      </w:r>
    </w:p>
    <w:p w:rsidR="00FE14A6" w:rsidRPr="00FE14A6" w:rsidRDefault="00FE14A6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4A6">
        <w:rPr>
          <w:rFonts w:ascii="Times New Roman" w:hAnsi="Times New Roman" w:cs="Times New Roman"/>
          <w:i/>
          <w:sz w:val="28"/>
          <w:szCs w:val="28"/>
        </w:rPr>
        <w:t>Материально-технические условия реализации основной образовательной программы начального общего образования обеспечивают:</w:t>
      </w:r>
    </w:p>
    <w:p w:rsidR="00FE14A6" w:rsidRPr="00FE14A6" w:rsidRDefault="00FE14A6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251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E14A6">
        <w:rPr>
          <w:rFonts w:ascii="Times New Roman" w:hAnsi="Times New Roman" w:cs="Times New Roman"/>
          <w:sz w:val="28"/>
          <w:szCs w:val="28"/>
        </w:rPr>
        <w:t xml:space="preserve">возможность достижения обучающимися установленных Стандартом требований к результатам освоения </w:t>
      </w:r>
      <w:r>
        <w:rPr>
          <w:rFonts w:ascii="Times New Roman" w:hAnsi="Times New Roman" w:cs="Times New Roman"/>
          <w:sz w:val="28"/>
          <w:szCs w:val="28"/>
        </w:rPr>
        <w:t>ООП НОО</w:t>
      </w:r>
      <w:r w:rsidRPr="00FE14A6">
        <w:rPr>
          <w:rFonts w:ascii="Times New Roman" w:hAnsi="Times New Roman" w:cs="Times New Roman"/>
          <w:sz w:val="28"/>
          <w:szCs w:val="28"/>
        </w:rPr>
        <w:t>;</w:t>
      </w:r>
    </w:p>
    <w:p w:rsidR="00FE14A6" w:rsidRPr="00FE14A6" w:rsidRDefault="00FE14A6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252"/>
      <w:bookmarkEnd w:id="54"/>
      <w:r w:rsidRPr="00FE14A6">
        <w:rPr>
          <w:rFonts w:ascii="Times New Roman" w:hAnsi="Times New Roman" w:cs="Times New Roman"/>
          <w:sz w:val="28"/>
          <w:szCs w:val="28"/>
        </w:rPr>
        <w:t>2) соблюдение:</w:t>
      </w:r>
    </w:p>
    <w:p w:rsidR="00FE14A6" w:rsidRPr="00FE14A6" w:rsidRDefault="00FE14A6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2522"/>
      <w:bookmarkEnd w:id="55"/>
      <w:r>
        <w:rPr>
          <w:rFonts w:ascii="Times New Roman" w:hAnsi="Times New Roman" w:cs="Times New Roman"/>
          <w:sz w:val="28"/>
          <w:szCs w:val="28"/>
        </w:rPr>
        <w:t>- </w:t>
      </w:r>
      <w:r w:rsidRPr="00FE14A6">
        <w:rPr>
          <w:rFonts w:ascii="Times New Roman" w:hAnsi="Times New Roman" w:cs="Times New Roman"/>
          <w:sz w:val="28"/>
          <w:szCs w:val="28"/>
        </w:rPr>
        <w:t xml:space="preserve">санитарно-гигиенических норм </w:t>
      </w:r>
      <w:r w:rsidRPr="00FE14A6"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деятельности</w:t>
      </w:r>
      <w:r w:rsidRPr="00FE14A6">
        <w:rPr>
          <w:rFonts w:ascii="Times New Roman" w:hAnsi="Times New Roman" w:cs="Times New Roman"/>
          <w:sz w:val="28"/>
          <w:szCs w:val="28"/>
        </w:rPr>
        <w:t xml:space="preserve"> (требов</w:t>
      </w:r>
      <w:r w:rsidRPr="00FE14A6">
        <w:rPr>
          <w:rFonts w:ascii="Times New Roman" w:hAnsi="Times New Roman" w:cs="Times New Roman"/>
          <w:sz w:val="28"/>
          <w:szCs w:val="28"/>
        </w:rPr>
        <w:t>а</w:t>
      </w:r>
      <w:r w:rsidRPr="00FE14A6">
        <w:rPr>
          <w:rFonts w:ascii="Times New Roman" w:hAnsi="Times New Roman" w:cs="Times New Roman"/>
          <w:sz w:val="28"/>
          <w:szCs w:val="28"/>
        </w:rPr>
        <w:t>ния к водоснабжению, канализации, освещению, воздушно-тепловому режиму и т. д.);</w:t>
      </w:r>
    </w:p>
    <w:bookmarkEnd w:id="56"/>
    <w:p w:rsidR="00FE14A6" w:rsidRPr="00FE14A6" w:rsidRDefault="00FE14A6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E14A6">
        <w:rPr>
          <w:rFonts w:ascii="Times New Roman" w:hAnsi="Times New Roman" w:cs="Times New Roman"/>
          <w:sz w:val="28"/>
          <w:szCs w:val="28"/>
        </w:rPr>
        <w:t>санитарно-бытовых условий (наличие оборудованных гардеробов, с</w:t>
      </w:r>
      <w:r w:rsidRPr="00FE14A6">
        <w:rPr>
          <w:rFonts w:ascii="Times New Roman" w:hAnsi="Times New Roman" w:cs="Times New Roman"/>
          <w:sz w:val="28"/>
          <w:szCs w:val="28"/>
        </w:rPr>
        <w:t>а</w:t>
      </w:r>
      <w:r w:rsidRPr="00FE14A6">
        <w:rPr>
          <w:rFonts w:ascii="Times New Roman" w:hAnsi="Times New Roman" w:cs="Times New Roman"/>
          <w:sz w:val="28"/>
          <w:szCs w:val="28"/>
        </w:rPr>
        <w:t>нуз</w:t>
      </w:r>
      <w:r>
        <w:rPr>
          <w:rFonts w:ascii="Times New Roman" w:hAnsi="Times New Roman" w:cs="Times New Roman"/>
          <w:sz w:val="28"/>
          <w:szCs w:val="28"/>
        </w:rPr>
        <w:t>лов, мест личной гигиены и т.</w:t>
      </w:r>
      <w:r w:rsidRPr="00FE14A6">
        <w:rPr>
          <w:rFonts w:ascii="Times New Roman" w:hAnsi="Times New Roman" w:cs="Times New Roman"/>
          <w:sz w:val="28"/>
          <w:szCs w:val="28"/>
        </w:rPr>
        <w:t>д.);</w:t>
      </w:r>
    </w:p>
    <w:p w:rsidR="00FE14A6" w:rsidRPr="00FE14A6" w:rsidRDefault="00FE14A6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14A6">
        <w:rPr>
          <w:rFonts w:ascii="Times New Roman" w:hAnsi="Times New Roman" w:cs="Times New Roman"/>
          <w:sz w:val="28"/>
          <w:szCs w:val="28"/>
        </w:rPr>
        <w:t>социально-бытовых условий (наличие оборудованного рабочего места, учительской, комнаты психологической разгрузки и т.д.);</w:t>
      </w:r>
    </w:p>
    <w:p w:rsidR="00FE14A6" w:rsidRPr="00FE14A6" w:rsidRDefault="00FE14A6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E14A6">
        <w:rPr>
          <w:rFonts w:ascii="Times New Roman" w:hAnsi="Times New Roman" w:cs="Times New Roman"/>
          <w:sz w:val="28"/>
          <w:szCs w:val="28"/>
        </w:rPr>
        <w:t>пожарной и электробезопасности;</w:t>
      </w:r>
    </w:p>
    <w:p w:rsidR="00FE14A6" w:rsidRPr="00FE14A6" w:rsidRDefault="00FE14A6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E14A6">
        <w:rPr>
          <w:rFonts w:ascii="Times New Roman" w:hAnsi="Times New Roman" w:cs="Times New Roman"/>
          <w:sz w:val="28"/>
          <w:szCs w:val="28"/>
        </w:rPr>
        <w:t>требований охраны труда;</w:t>
      </w:r>
    </w:p>
    <w:p w:rsidR="00FE14A6" w:rsidRPr="00FE14A6" w:rsidRDefault="00FE14A6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E14A6">
        <w:rPr>
          <w:rFonts w:ascii="Times New Roman" w:hAnsi="Times New Roman" w:cs="Times New Roman"/>
          <w:sz w:val="28"/>
          <w:szCs w:val="28"/>
        </w:rPr>
        <w:t>своевременных сроков и необходимых объемов текущего и капитальн</w:t>
      </w:r>
      <w:r w:rsidRPr="00FE14A6">
        <w:rPr>
          <w:rFonts w:ascii="Times New Roman" w:hAnsi="Times New Roman" w:cs="Times New Roman"/>
          <w:sz w:val="28"/>
          <w:szCs w:val="28"/>
        </w:rPr>
        <w:t>о</w:t>
      </w:r>
      <w:r w:rsidRPr="00FE14A6">
        <w:rPr>
          <w:rFonts w:ascii="Times New Roman" w:hAnsi="Times New Roman" w:cs="Times New Roman"/>
          <w:sz w:val="28"/>
          <w:szCs w:val="28"/>
        </w:rPr>
        <w:t>го ремонта;</w:t>
      </w:r>
    </w:p>
    <w:p w:rsidR="00FE14A6" w:rsidRPr="00FE14A6" w:rsidRDefault="00FE14A6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253"/>
      <w:r w:rsidRPr="00FE14A6">
        <w:rPr>
          <w:rFonts w:ascii="Times New Roman" w:hAnsi="Times New Roman" w:cs="Times New Roman"/>
          <w:sz w:val="28"/>
          <w:szCs w:val="28"/>
        </w:rPr>
        <w:t xml:space="preserve">3) возможность для беспрепятственного доступа </w:t>
      </w:r>
      <w:proofErr w:type="gramStart"/>
      <w:r w:rsidRPr="00FE14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E14A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Pr="00FE14A6">
        <w:rPr>
          <w:rFonts w:ascii="Times New Roman" w:hAnsi="Times New Roman" w:cs="Times New Roman"/>
          <w:sz w:val="28"/>
          <w:szCs w:val="28"/>
        </w:rPr>
        <w:t xml:space="preserve"> к объектам инфраструктуры </w:t>
      </w:r>
      <w:r w:rsidR="0073350A">
        <w:rPr>
          <w:rFonts w:ascii="Times New Roman" w:hAnsi="Times New Roman" w:cs="Times New Roman"/>
          <w:sz w:val="28"/>
          <w:szCs w:val="28"/>
        </w:rPr>
        <w:t>школы.</w:t>
      </w:r>
    </w:p>
    <w:p w:rsidR="00FE14A6" w:rsidRPr="00FE14A6" w:rsidRDefault="00FE14A6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02511"/>
      <w:bookmarkEnd w:id="57"/>
      <w:r w:rsidRPr="0073350A">
        <w:rPr>
          <w:rFonts w:ascii="Times New Roman" w:hAnsi="Times New Roman" w:cs="Times New Roman"/>
          <w:i/>
          <w:sz w:val="28"/>
          <w:szCs w:val="28"/>
        </w:rPr>
        <w:t xml:space="preserve">Материально-техническая база реализации </w:t>
      </w:r>
      <w:r w:rsidR="0073350A" w:rsidRPr="0073350A">
        <w:rPr>
          <w:rFonts w:ascii="Times New Roman" w:hAnsi="Times New Roman" w:cs="Times New Roman"/>
          <w:i/>
          <w:sz w:val="28"/>
          <w:szCs w:val="28"/>
        </w:rPr>
        <w:t xml:space="preserve">ООП НОО </w:t>
      </w:r>
      <w:r w:rsidRPr="0073350A">
        <w:rPr>
          <w:rFonts w:ascii="Times New Roman" w:hAnsi="Times New Roman" w:cs="Times New Roman"/>
          <w:i/>
          <w:sz w:val="28"/>
          <w:szCs w:val="28"/>
        </w:rPr>
        <w:t>соответст</w:t>
      </w:r>
      <w:r w:rsidR="0073350A" w:rsidRPr="0073350A">
        <w:rPr>
          <w:rFonts w:ascii="Times New Roman" w:hAnsi="Times New Roman" w:cs="Times New Roman"/>
          <w:i/>
          <w:sz w:val="28"/>
          <w:szCs w:val="28"/>
        </w:rPr>
        <w:t>вует</w:t>
      </w:r>
      <w:r w:rsidRPr="0073350A">
        <w:rPr>
          <w:rFonts w:ascii="Times New Roman" w:hAnsi="Times New Roman" w:cs="Times New Roman"/>
          <w:i/>
          <w:sz w:val="28"/>
          <w:szCs w:val="28"/>
        </w:rPr>
        <w:t xml:space="preserve"> действующим санитарным и противопожарным нормам, нормам охраны тр</w:t>
      </w:r>
      <w:r w:rsidRPr="0073350A">
        <w:rPr>
          <w:rFonts w:ascii="Times New Roman" w:hAnsi="Times New Roman" w:cs="Times New Roman"/>
          <w:i/>
          <w:sz w:val="28"/>
          <w:szCs w:val="28"/>
        </w:rPr>
        <w:t>у</w:t>
      </w:r>
      <w:r w:rsidRPr="0073350A">
        <w:rPr>
          <w:rFonts w:ascii="Times New Roman" w:hAnsi="Times New Roman" w:cs="Times New Roman"/>
          <w:i/>
          <w:sz w:val="28"/>
          <w:szCs w:val="28"/>
        </w:rPr>
        <w:t xml:space="preserve">да работников </w:t>
      </w:r>
      <w:r w:rsidRPr="0073350A">
        <w:rPr>
          <w:rFonts w:ascii="Times New Roman" w:hAnsi="Times New Roman" w:cs="Times New Roman"/>
          <w:i/>
          <w:color w:val="000000"/>
          <w:sz w:val="28"/>
          <w:szCs w:val="28"/>
        </w:rPr>
        <w:t>организаций</w:t>
      </w:r>
      <w:r w:rsidRPr="00FE14A6">
        <w:rPr>
          <w:rFonts w:ascii="Times New Roman" w:hAnsi="Times New Roman" w:cs="Times New Roman"/>
          <w:color w:val="000000"/>
          <w:sz w:val="28"/>
          <w:szCs w:val="28"/>
        </w:rPr>
        <w:t>, осуществляющих образовательную деятельность</w:t>
      </w:r>
      <w:r w:rsidRPr="00FE14A6">
        <w:rPr>
          <w:rFonts w:ascii="Times New Roman" w:hAnsi="Times New Roman" w:cs="Times New Roman"/>
          <w:sz w:val="28"/>
          <w:szCs w:val="28"/>
        </w:rPr>
        <w:t xml:space="preserve">, предъявляемым </w:t>
      </w:r>
      <w:proofErr w:type="gramStart"/>
      <w:r w:rsidRPr="00FE14A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E14A6">
        <w:rPr>
          <w:rFonts w:ascii="Times New Roman" w:hAnsi="Times New Roman" w:cs="Times New Roman"/>
          <w:sz w:val="28"/>
          <w:szCs w:val="28"/>
        </w:rPr>
        <w:t>:</w:t>
      </w:r>
    </w:p>
    <w:p w:rsidR="00FE14A6" w:rsidRPr="00FE14A6" w:rsidRDefault="0073350A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02512"/>
      <w:bookmarkEnd w:id="58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14A6" w:rsidRPr="00FE14A6">
        <w:rPr>
          <w:rFonts w:ascii="Times New Roman" w:hAnsi="Times New Roman" w:cs="Times New Roman"/>
          <w:sz w:val="28"/>
          <w:szCs w:val="28"/>
        </w:rPr>
        <w:t xml:space="preserve">участку (территории) </w:t>
      </w:r>
      <w:r w:rsidR="00FE14A6" w:rsidRPr="00FE14A6">
        <w:rPr>
          <w:rFonts w:ascii="Times New Roman" w:hAnsi="Times New Roman" w:cs="Times New Roman"/>
          <w:color w:val="000000"/>
          <w:sz w:val="28"/>
          <w:szCs w:val="28"/>
        </w:rPr>
        <w:t>организации, осуществляющей образовательную деятельность</w:t>
      </w:r>
      <w:r w:rsidR="00FE14A6" w:rsidRPr="00FE14A6">
        <w:rPr>
          <w:rFonts w:ascii="Times New Roman" w:hAnsi="Times New Roman" w:cs="Times New Roman"/>
          <w:sz w:val="28"/>
          <w:szCs w:val="28"/>
        </w:rPr>
        <w:t xml:space="preserve"> (площадь, инсоляция, освещение, размещение, необходимый н</w:t>
      </w:r>
      <w:r w:rsidR="00FE14A6" w:rsidRPr="00FE14A6">
        <w:rPr>
          <w:rFonts w:ascii="Times New Roman" w:hAnsi="Times New Roman" w:cs="Times New Roman"/>
          <w:sz w:val="28"/>
          <w:szCs w:val="28"/>
        </w:rPr>
        <w:t>а</w:t>
      </w:r>
      <w:r w:rsidR="00FE14A6" w:rsidRPr="00FE14A6">
        <w:rPr>
          <w:rFonts w:ascii="Times New Roman" w:hAnsi="Times New Roman" w:cs="Times New Roman"/>
          <w:sz w:val="28"/>
          <w:szCs w:val="28"/>
        </w:rPr>
        <w:t xml:space="preserve">бор зон для обеспечения образовательной и хозяйственной деятельности </w:t>
      </w:r>
      <w:r w:rsidR="00FE14A6" w:rsidRPr="00FE14A6">
        <w:rPr>
          <w:rFonts w:ascii="Times New Roman" w:hAnsi="Times New Roman" w:cs="Times New Roman"/>
          <w:color w:val="000000"/>
          <w:sz w:val="28"/>
          <w:szCs w:val="28"/>
        </w:rPr>
        <w:t>орг</w:t>
      </w:r>
      <w:r w:rsidR="00FE14A6" w:rsidRPr="00FE14A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E14A6" w:rsidRPr="00FE14A6">
        <w:rPr>
          <w:rFonts w:ascii="Times New Roman" w:hAnsi="Times New Roman" w:cs="Times New Roman"/>
          <w:color w:val="000000"/>
          <w:sz w:val="28"/>
          <w:szCs w:val="28"/>
        </w:rPr>
        <w:t>низации, осуществляющей образовательную деятельность</w:t>
      </w:r>
      <w:r w:rsidR="00FE14A6" w:rsidRPr="00FE14A6">
        <w:rPr>
          <w:rFonts w:ascii="Times New Roman" w:hAnsi="Times New Roman" w:cs="Times New Roman"/>
          <w:sz w:val="28"/>
          <w:szCs w:val="28"/>
        </w:rPr>
        <w:t xml:space="preserve"> и их оборудование);</w:t>
      </w:r>
    </w:p>
    <w:p w:rsidR="00FE14A6" w:rsidRPr="00FE14A6" w:rsidRDefault="0073350A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02513"/>
      <w:bookmarkEnd w:id="59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14A6" w:rsidRPr="00FE14A6">
        <w:rPr>
          <w:rFonts w:ascii="Times New Roman" w:hAnsi="Times New Roman" w:cs="Times New Roman"/>
          <w:sz w:val="28"/>
          <w:szCs w:val="28"/>
        </w:rPr>
        <w:t xml:space="preserve">зданию </w:t>
      </w:r>
      <w:r w:rsidR="00FE14A6" w:rsidRPr="00FE14A6">
        <w:rPr>
          <w:rFonts w:ascii="Times New Roman" w:hAnsi="Times New Roman" w:cs="Times New Roman"/>
          <w:color w:val="000000"/>
          <w:sz w:val="28"/>
          <w:szCs w:val="28"/>
        </w:rPr>
        <w:t>организации, осуществляющей образовательную деятельность</w:t>
      </w:r>
      <w:r w:rsidR="001815C8">
        <w:rPr>
          <w:rFonts w:ascii="Times New Roman" w:hAnsi="Times New Roman" w:cs="Times New Roman"/>
          <w:sz w:val="28"/>
          <w:szCs w:val="28"/>
        </w:rPr>
        <w:t xml:space="preserve"> (</w:t>
      </w:r>
      <w:r w:rsidR="00FE14A6" w:rsidRPr="00FE14A6">
        <w:rPr>
          <w:rFonts w:ascii="Times New Roman" w:hAnsi="Times New Roman" w:cs="Times New Roman"/>
          <w:sz w:val="28"/>
          <w:szCs w:val="28"/>
        </w:rPr>
        <w:t xml:space="preserve">размещение помещений для осуществления </w:t>
      </w:r>
      <w:r w:rsidR="00FE14A6" w:rsidRPr="00FE14A6"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деятельности при получении</w:t>
      </w:r>
      <w:r w:rsidR="00FE14A6" w:rsidRPr="00FE14A6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образования, их площадь, освещен</w:t>
      </w:r>
      <w:r w:rsidR="001815C8">
        <w:rPr>
          <w:rFonts w:ascii="Times New Roman" w:hAnsi="Times New Roman" w:cs="Times New Roman"/>
          <w:sz w:val="28"/>
          <w:szCs w:val="28"/>
        </w:rPr>
        <w:t>ность, нал</w:t>
      </w:r>
      <w:r w:rsidR="001815C8">
        <w:rPr>
          <w:rFonts w:ascii="Times New Roman" w:hAnsi="Times New Roman" w:cs="Times New Roman"/>
          <w:sz w:val="28"/>
          <w:szCs w:val="28"/>
        </w:rPr>
        <w:t>и</w:t>
      </w:r>
      <w:r w:rsidR="001815C8">
        <w:rPr>
          <w:rFonts w:ascii="Times New Roman" w:hAnsi="Times New Roman" w:cs="Times New Roman"/>
          <w:sz w:val="28"/>
          <w:szCs w:val="28"/>
        </w:rPr>
        <w:t xml:space="preserve">чие </w:t>
      </w:r>
      <w:r w:rsidR="00FE14A6" w:rsidRPr="00FE14A6">
        <w:rPr>
          <w:rFonts w:ascii="Times New Roman" w:hAnsi="Times New Roman" w:cs="Times New Roman"/>
          <w:sz w:val="28"/>
          <w:szCs w:val="28"/>
        </w:rPr>
        <w:t xml:space="preserve">игровых зон и зон для индивидуальных занятий в учебных кабинетах </w:t>
      </w:r>
      <w:r w:rsidR="001815C8">
        <w:rPr>
          <w:rFonts w:ascii="Times New Roman" w:hAnsi="Times New Roman" w:cs="Times New Roman"/>
          <w:color w:val="000000"/>
          <w:sz w:val="28"/>
          <w:szCs w:val="28"/>
        </w:rPr>
        <w:t>МБОУ СОШ № 5</w:t>
      </w:r>
      <w:r w:rsidR="00FE14A6" w:rsidRPr="00FE14A6">
        <w:rPr>
          <w:rFonts w:ascii="Times New Roman" w:hAnsi="Times New Roman" w:cs="Times New Roman"/>
          <w:color w:val="000000"/>
          <w:sz w:val="28"/>
          <w:szCs w:val="28"/>
        </w:rPr>
        <w:t>, осуществляющей образовательную деятельность</w:t>
      </w:r>
      <w:r w:rsidR="00FE14A6" w:rsidRPr="00FE14A6">
        <w:rPr>
          <w:rFonts w:ascii="Times New Roman" w:hAnsi="Times New Roman" w:cs="Times New Roman"/>
          <w:sz w:val="28"/>
          <w:szCs w:val="28"/>
        </w:rPr>
        <w:t>, для акти</w:t>
      </w:r>
      <w:r w:rsidR="00FE14A6" w:rsidRPr="00FE14A6">
        <w:rPr>
          <w:rFonts w:ascii="Times New Roman" w:hAnsi="Times New Roman" w:cs="Times New Roman"/>
          <w:sz w:val="28"/>
          <w:szCs w:val="28"/>
        </w:rPr>
        <w:t>в</w:t>
      </w:r>
      <w:r w:rsidR="00FE14A6" w:rsidRPr="00FE14A6">
        <w:rPr>
          <w:rFonts w:ascii="Times New Roman" w:hAnsi="Times New Roman" w:cs="Times New Roman"/>
          <w:sz w:val="28"/>
          <w:szCs w:val="28"/>
        </w:rPr>
        <w:lastRenderedPageBreak/>
        <w:t>ной деятельно</w:t>
      </w:r>
      <w:r w:rsidR="001815C8">
        <w:rPr>
          <w:rFonts w:ascii="Times New Roman" w:hAnsi="Times New Roman" w:cs="Times New Roman"/>
          <w:sz w:val="28"/>
          <w:szCs w:val="28"/>
        </w:rPr>
        <w:t>сти,</w:t>
      </w:r>
      <w:r w:rsidR="00FE14A6" w:rsidRPr="00FE14A6">
        <w:rPr>
          <w:rFonts w:ascii="Times New Roman" w:hAnsi="Times New Roman" w:cs="Times New Roman"/>
          <w:sz w:val="28"/>
          <w:szCs w:val="28"/>
        </w:rPr>
        <w:t xml:space="preserve"> структура кото</w:t>
      </w:r>
      <w:r w:rsidR="001815C8">
        <w:rPr>
          <w:rFonts w:ascii="Times New Roman" w:hAnsi="Times New Roman" w:cs="Times New Roman"/>
          <w:sz w:val="28"/>
          <w:szCs w:val="28"/>
        </w:rPr>
        <w:t xml:space="preserve">рых </w:t>
      </w:r>
      <w:r w:rsidR="00FE14A6" w:rsidRPr="00FE14A6">
        <w:rPr>
          <w:rFonts w:ascii="Times New Roman" w:hAnsi="Times New Roman" w:cs="Times New Roman"/>
          <w:sz w:val="28"/>
          <w:szCs w:val="28"/>
        </w:rPr>
        <w:t xml:space="preserve"> обеспечи</w:t>
      </w:r>
      <w:r w:rsidR="001815C8">
        <w:rPr>
          <w:rFonts w:ascii="Times New Roman" w:hAnsi="Times New Roman" w:cs="Times New Roman"/>
          <w:sz w:val="28"/>
          <w:szCs w:val="28"/>
        </w:rPr>
        <w:t>вает</w:t>
      </w:r>
      <w:r w:rsidR="00FE14A6" w:rsidRPr="00FE14A6">
        <w:rPr>
          <w:rFonts w:ascii="Times New Roman" w:hAnsi="Times New Roman" w:cs="Times New Roman"/>
          <w:sz w:val="28"/>
          <w:szCs w:val="28"/>
        </w:rPr>
        <w:t xml:space="preserve"> возможность для организ</w:t>
      </w:r>
      <w:r w:rsidR="00FE14A6" w:rsidRPr="00FE14A6">
        <w:rPr>
          <w:rFonts w:ascii="Times New Roman" w:hAnsi="Times New Roman" w:cs="Times New Roman"/>
          <w:sz w:val="28"/>
          <w:szCs w:val="28"/>
        </w:rPr>
        <w:t>а</w:t>
      </w:r>
      <w:r w:rsidR="00FE14A6" w:rsidRPr="00FE14A6">
        <w:rPr>
          <w:rFonts w:ascii="Times New Roman" w:hAnsi="Times New Roman" w:cs="Times New Roman"/>
          <w:sz w:val="28"/>
          <w:szCs w:val="28"/>
        </w:rPr>
        <w:t>ции урочной и внеурочной учебной деятельности);</w:t>
      </w:r>
    </w:p>
    <w:bookmarkEnd w:id="60"/>
    <w:p w:rsidR="00FE14A6" w:rsidRPr="00FE14A6" w:rsidRDefault="0073350A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14A6" w:rsidRPr="00FE14A6">
        <w:rPr>
          <w:rFonts w:ascii="Times New Roman" w:hAnsi="Times New Roman" w:cs="Times New Roman"/>
          <w:sz w:val="28"/>
          <w:szCs w:val="28"/>
        </w:rPr>
        <w:t>помещениям библиотек (площадь, размещение рабочих зон, наличие читального зала, число читательских мест, медиатеки);</w:t>
      </w:r>
    </w:p>
    <w:p w:rsidR="00FE14A6" w:rsidRPr="00FE14A6" w:rsidRDefault="0073350A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="00FE14A6" w:rsidRPr="00FE14A6">
        <w:rPr>
          <w:rFonts w:ascii="Times New Roman" w:hAnsi="Times New Roman" w:cs="Times New Roman"/>
          <w:sz w:val="28"/>
          <w:szCs w:val="28"/>
        </w:rPr>
        <w:t>помещениям для питания обучающихся, а также для хранения и приг</w:t>
      </w:r>
      <w:r w:rsidR="00FE14A6" w:rsidRPr="00FE14A6">
        <w:rPr>
          <w:rFonts w:ascii="Times New Roman" w:hAnsi="Times New Roman" w:cs="Times New Roman"/>
          <w:sz w:val="28"/>
          <w:szCs w:val="28"/>
        </w:rPr>
        <w:t>о</w:t>
      </w:r>
      <w:r w:rsidR="00FE14A6" w:rsidRPr="00FE14A6">
        <w:rPr>
          <w:rFonts w:ascii="Times New Roman" w:hAnsi="Times New Roman" w:cs="Times New Roman"/>
          <w:sz w:val="28"/>
          <w:szCs w:val="28"/>
        </w:rPr>
        <w:t>товления пищи, обеспечивающим возможность организации качественного г</w:t>
      </w:r>
      <w:r w:rsidR="00FE14A6" w:rsidRPr="00FE14A6">
        <w:rPr>
          <w:rFonts w:ascii="Times New Roman" w:hAnsi="Times New Roman" w:cs="Times New Roman"/>
          <w:sz w:val="28"/>
          <w:szCs w:val="28"/>
        </w:rPr>
        <w:t>о</w:t>
      </w:r>
      <w:r w:rsidR="00FE14A6" w:rsidRPr="00FE14A6">
        <w:rPr>
          <w:rFonts w:ascii="Times New Roman" w:hAnsi="Times New Roman" w:cs="Times New Roman"/>
          <w:sz w:val="28"/>
          <w:szCs w:val="28"/>
        </w:rPr>
        <w:t>рячего питания, в том числе горячих завтраков;</w:t>
      </w:r>
      <w:proofErr w:type="gramEnd"/>
    </w:p>
    <w:p w:rsidR="00FE14A6" w:rsidRPr="00FE14A6" w:rsidRDefault="0073350A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14A6" w:rsidRPr="00FE14A6">
        <w:rPr>
          <w:rFonts w:ascii="Times New Roman" w:hAnsi="Times New Roman" w:cs="Times New Roman"/>
          <w:sz w:val="28"/>
          <w:szCs w:val="28"/>
        </w:rPr>
        <w:t>помещениям, предназначенным для заня</w:t>
      </w:r>
      <w:r w:rsidR="001815C8">
        <w:rPr>
          <w:rFonts w:ascii="Times New Roman" w:hAnsi="Times New Roman" w:cs="Times New Roman"/>
          <w:sz w:val="28"/>
          <w:szCs w:val="28"/>
        </w:rPr>
        <w:t xml:space="preserve">тий </w:t>
      </w:r>
      <w:r w:rsidR="00FE14A6" w:rsidRPr="00FE14A6">
        <w:rPr>
          <w:rFonts w:ascii="Times New Roman" w:hAnsi="Times New Roman" w:cs="Times New Roman"/>
          <w:sz w:val="28"/>
          <w:szCs w:val="28"/>
        </w:rPr>
        <w:t xml:space="preserve"> техническим творчеством, естественнонаучными исследованиями, иностранными языками;</w:t>
      </w:r>
    </w:p>
    <w:p w:rsidR="00FE14A6" w:rsidRPr="00FE14A6" w:rsidRDefault="0073350A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14A6" w:rsidRPr="00FE14A6">
        <w:rPr>
          <w:rFonts w:ascii="Times New Roman" w:hAnsi="Times New Roman" w:cs="Times New Roman"/>
          <w:sz w:val="28"/>
          <w:szCs w:val="28"/>
        </w:rPr>
        <w:t>актовому залу;</w:t>
      </w:r>
    </w:p>
    <w:p w:rsidR="00FE14A6" w:rsidRPr="00FE14A6" w:rsidRDefault="0073350A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15C8">
        <w:rPr>
          <w:rFonts w:ascii="Times New Roman" w:hAnsi="Times New Roman" w:cs="Times New Roman"/>
          <w:sz w:val="28"/>
          <w:szCs w:val="28"/>
        </w:rPr>
        <w:t xml:space="preserve">спортивным залам, </w:t>
      </w:r>
      <w:r w:rsidR="00FE14A6" w:rsidRPr="00FE14A6">
        <w:rPr>
          <w:rFonts w:ascii="Times New Roman" w:hAnsi="Times New Roman" w:cs="Times New Roman"/>
          <w:sz w:val="28"/>
          <w:szCs w:val="28"/>
        </w:rPr>
        <w:t>игровому и спортивному оборудованию;</w:t>
      </w:r>
    </w:p>
    <w:p w:rsidR="00FE14A6" w:rsidRPr="00FE14A6" w:rsidRDefault="0073350A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15C8">
        <w:rPr>
          <w:rFonts w:ascii="Times New Roman" w:hAnsi="Times New Roman" w:cs="Times New Roman"/>
          <w:sz w:val="28"/>
          <w:szCs w:val="28"/>
        </w:rPr>
        <w:t>медицинскому кабинету</w:t>
      </w:r>
      <w:r w:rsidR="00FE14A6" w:rsidRPr="00FE14A6">
        <w:rPr>
          <w:rFonts w:ascii="Times New Roman" w:hAnsi="Times New Roman" w:cs="Times New Roman"/>
          <w:sz w:val="28"/>
          <w:szCs w:val="28"/>
        </w:rPr>
        <w:t>;</w:t>
      </w:r>
    </w:p>
    <w:p w:rsidR="00FE14A6" w:rsidRPr="00FE14A6" w:rsidRDefault="0073350A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14A6" w:rsidRPr="00FE14A6">
        <w:rPr>
          <w:rFonts w:ascii="Times New Roman" w:hAnsi="Times New Roman" w:cs="Times New Roman"/>
          <w:sz w:val="28"/>
          <w:szCs w:val="28"/>
        </w:rPr>
        <w:t>мебели, офисному оснащению и хозяйственному инвентарю;</w:t>
      </w:r>
    </w:p>
    <w:p w:rsidR="00FE14A6" w:rsidRPr="00FE14A6" w:rsidRDefault="0073350A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14A6" w:rsidRPr="00FE14A6">
        <w:rPr>
          <w:rFonts w:ascii="Times New Roman" w:hAnsi="Times New Roman" w:cs="Times New Roman"/>
          <w:sz w:val="28"/>
          <w:szCs w:val="28"/>
        </w:rPr>
        <w:t>расходным материалам и канцелярским принадлежностям (бумага для ручного и машинного письма, инструменты письма (в тетрадях и на доск</w:t>
      </w:r>
      <w:r w:rsidR="001815C8">
        <w:rPr>
          <w:rFonts w:ascii="Times New Roman" w:hAnsi="Times New Roman" w:cs="Times New Roman"/>
          <w:sz w:val="28"/>
          <w:szCs w:val="28"/>
        </w:rPr>
        <w:t>е), и</w:t>
      </w:r>
      <w:r w:rsidR="001815C8">
        <w:rPr>
          <w:rFonts w:ascii="Times New Roman" w:hAnsi="Times New Roman" w:cs="Times New Roman"/>
          <w:sz w:val="28"/>
          <w:szCs w:val="28"/>
        </w:rPr>
        <w:t>з</w:t>
      </w:r>
      <w:r w:rsidR="00FE14A6" w:rsidRPr="00FE14A6">
        <w:rPr>
          <w:rFonts w:ascii="Times New Roman" w:hAnsi="Times New Roman" w:cs="Times New Roman"/>
          <w:sz w:val="28"/>
          <w:szCs w:val="28"/>
        </w:rPr>
        <w:t>технологической обработки и конструирования, химические реактивы, носит</w:t>
      </w:r>
      <w:r w:rsidR="00FE14A6" w:rsidRPr="00FE14A6">
        <w:rPr>
          <w:rFonts w:ascii="Times New Roman" w:hAnsi="Times New Roman" w:cs="Times New Roman"/>
          <w:sz w:val="28"/>
          <w:szCs w:val="28"/>
        </w:rPr>
        <w:t>е</w:t>
      </w:r>
      <w:r w:rsidR="00FE14A6" w:rsidRPr="00FE14A6">
        <w:rPr>
          <w:rFonts w:ascii="Times New Roman" w:hAnsi="Times New Roman" w:cs="Times New Roman"/>
          <w:sz w:val="28"/>
          <w:szCs w:val="28"/>
        </w:rPr>
        <w:t>ли цифровой информации).</w:t>
      </w:r>
    </w:p>
    <w:p w:rsidR="00FE14A6" w:rsidRPr="0073350A" w:rsidRDefault="00FE14A6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61" w:name="sub_102523"/>
      <w:r w:rsidRPr="0073350A">
        <w:rPr>
          <w:rFonts w:ascii="Times New Roman" w:hAnsi="Times New Roman" w:cs="Times New Roman"/>
          <w:i/>
          <w:sz w:val="28"/>
          <w:szCs w:val="28"/>
        </w:rPr>
        <w:t xml:space="preserve">Материально-техническое и информационное оснащение </w:t>
      </w:r>
      <w:r w:rsidRPr="0073350A">
        <w:rPr>
          <w:rFonts w:ascii="Times New Roman" w:hAnsi="Times New Roman" w:cs="Times New Roman"/>
          <w:i/>
          <w:color w:val="000000"/>
          <w:sz w:val="28"/>
          <w:szCs w:val="28"/>
        </w:rPr>
        <w:t>образовател</w:t>
      </w:r>
      <w:r w:rsidRPr="0073350A">
        <w:rPr>
          <w:rFonts w:ascii="Times New Roman" w:hAnsi="Times New Roman" w:cs="Times New Roman"/>
          <w:i/>
          <w:color w:val="000000"/>
          <w:sz w:val="28"/>
          <w:szCs w:val="28"/>
        </w:rPr>
        <w:t>ь</w:t>
      </w:r>
      <w:r w:rsidRPr="0073350A">
        <w:rPr>
          <w:rFonts w:ascii="Times New Roman" w:hAnsi="Times New Roman" w:cs="Times New Roman"/>
          <w:i/>
          <w:color w:val="000000"/>
          <w:sz w:val="28"/>
          <w:szCs w:val="28"/>
        </w:rPr>
        <w:t>ной деятельности</w:t>
      </w:r>
      <w:r w:rsidRPr="0073350A">
        <w:rPr>
          <w:rFonts w:ascii="Times New Roman" w:hAnsi="Times New Roman" w:cs="Times New Roman"/>
          <w:i/>
          <w:sz w:val="28"/>
          <w:szCs w:val="28"/>
        </w:rPr>
        <w:t xml:space="preserve"> обеспечива</w:t>
      </w:r>
      <w:r w:rsidR="0073350A">
        <w:rPr>
          <w:rFonts w:ascii="Times New Roman" w:hAnsi="Times New Roman" w:cs="Times New Roman"/>
          <w:i/>
          <w:sz w:val="28"/>
          <w:szCs w:val="28"/>
        </w:rPr>
        <w:t>е</w:t>
      </w:r>
      <w:r w:rsidRPr="0073350A">
        <w:rPr>
          <w:rFonts w:ascii="Times New Roman" w:hAnsi="Times New Roman" w:cs="Times New Roman"/>
          <w:i/>
          <w:sz w:val="28"/>
          <w:szCs w:val="28"/>
        </w:rPr>
        <w:t>т возможность:</w:t>
      </w:r>
    </w:p>
    <w:bookmarkEnd w:id="61"/>
    <w:p w:rsidR="00FE14A6" w:rsidRPr="00FE14A6" w:rsidRDefault="0073350A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14A6" w:rsidRPr="00FE14A6">
        <w:rPr>
          <w:rFonts w:ascii="Times New Roman" w:hAnsi="Times New Roman" w:cs="Times New Roman"/>
          <w:sz w:val="28"/>
          <w:szCs w:val="28"/>
        </w:rPr>
        <w:t>создания и использования информации (в том числе запись и обработка изображений и звука, выступления с ауди</w:t>
      </w:r>
      <w:proofErr w:type="gramStart"/>
      <w:r w:rsidR="00FE14A6" w:rsidRPr="00FE14A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E14A6" w:rsidRPr="00FE14A6">
        <w:rPr>
          <w:rFonts w:ascii="Times New Roman" w:hAnsi="Times New Roman" w:cs="Times New Roman"/>
          <w:sz w:val="28"/>
          <w:szCs w:val="28"/>
        </w:rPr>
        <w:t>, видеосопровождением и графич</w:t>
      </w:r>
      <w:r w:rsidR="00FE14A6" w:rsidRPr="00FE14A6">
        <w:rPr>
          <w:rFonts w:ascii="Times New Roman" w:hAnsi="Times New Roman" w:cs="Times New Roman"/>
          <w:sz w:val="28"/>
          <w:szCs w:val="28"/>
        </w:rPr>
        <w:t>е</w:t>
      </w:r>
      <w:r w:rsidR="00FE14A6" w:rsidRPr="00FE14A6">
        <w:rPr>
          <w:rFonts w:ascii="Times New Roman" w:hAnsi="Times New Roman" w:cs="Times New Roman"/>
          <w:sz w:val="28"/>
          <w:szCs w:val="28"/>
        </w:rPr>
        <w:t>ским сопровождением, общение в сети Интернет и др.);</w:t>
      </w:r>
    </w:p>
    <w:p w:rsidR="00FE14A6" w:rsidRPr="00FE14A6" w:rsidRDefault="0073350A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14A6" w:rsidRPr="00FE14A6">
        <w:rPr>
          <w:rFonts w:ascii="Times New Roman" w:hAnsi="Times New Roman" w:cs="Times New Roman"/>
          <w:sz w:val="28"/>
          <w:szCs w:val="28"/>
        </w:rPr>
        <w:t>получения информации различными способами (поиск информации в сети Интернет, работа в библиотеке и др.);</w:t>
      </w:r>
    </w:p>
    <w:p w:rsidR="00FE14A6" w:rsidRPr="00FE14A6" w:rsidRDefault="0073350A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14A6" w:rsidRPr="00FE14A6">
        <w:rPr>
          <w:rFonts w:ascii="Times New Roman" w:hAnsi="Times New Roman" w:cs="Times New Roman"/>
          <w:sz w:val="28"/>
          <w:szCs w:val="28"/>
        </w:rPr>
        <w:t>проведения экспериментов, в том числе с использованием учебного л</w:t>
      </w:r>
      <w:r w:rsidR="00FE14A6" w:rsidRPr="00FE14A6">
        <w:rPr>
          <w:rFonts w:ascii="Times New Roman" w:hAnsi="Times New Roman" w:cs="Times New Roman"/>
          <w:sz w:val="28"/>
          <w:szCs w:val="28"/>
        </w:rPr>
        <w:t>а</w:t>
      </w:r>
      <w:r w:rsidR="00FE14A6" w:rsidRPr="00FE14A6">
        <w:rPr>
          <w:rFonts w:ascii="Times New Roman" w:hAnsi="Times New Roman" w:cs="Times New Roman"/>
          <w:sz w:val="28"/>
          <w:szCs w:val="28"/>
        </w:rPr>
        <w:t>бораторного оборудования, вещественных и виртуально-наглядных моделей и коллекций основных математических и естественнонаучных объектов и явл</w:t>
      </w:r>
      <w:r w:rsidR="00FE14A6" w:rsidRPr="00FE14A6">
        <w:rPr>
          <w:rFonts w:ascii="Times New Roman" w:hAnsi="Times New Roman" w:cs="Times New Roman"/>
          <w:sz w:val="28"/>
          <w:szCs w:val="28"/>
        </w:rPr>
        <w:t>е</w:t>
      </w:r>
      <w:r w:rsidR="00FE14A6" w:rsidRPr="00FE14A6">
        <w:rPr>
          <w:rFonts w:ascii="Times New Roman" w:hAnsi="Times New Roman" w:cs="Times New Roman"/>
          <w:sz w:val="28"/>
          <w:szCs w:val="28"/>
        </w:rPr>
        <w:t>ний; цифрового (электронного) и традиционного измерения;</w:t>
      </w:r>
    </w:p>
    <w:p w:rsidR="00FE14A6" w:rsidRPr="00FE14A6" w:rsidRDefault="0073350A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14A6" w:rsidRPr="00FE14A6">
        <w:rPr>
          <w:rFonts w:ascii="Times New Roman" w:hAnsi="Times New Roman" w:cs="Times New Roman"/>
          <w:sz w:val="28"/>
          <w:szCs w:val="28"/>
        </w:rPr>
        <w:t>наблюдений (включая наблюдение микрообъектов), определение мест</w:t>
      </w:r>
      <w:r w:rsidR="00FE14A6" w:rsidRPr="00FE14A6">
        <w:rPr>
          <w:rFonts w:ascii="Times New Roman" w:hAnsi="Times New Roman" w:cs="Times New Roman"/>
          <w:sz w:val="28"/>
          <w:szCs w:val="28"/>
        </w:rPr>
        <w:t>о</w:t>
      </w:r>
      <w:r w:rsidR="00FE14A6" w:rsidRPr="00FE14A6">
        <w:rPr>
          <w:rFonts w:ascii="Times New Roman" w:hAnsi="Times New Roman" w:cs="Times New Roman"/>
          <w:sz w:val="28"/>
          <w:szCs w:val="28"/>
        </w:rPr>
        <w:t xml:space="preserve">нахождения, наглядного представления и </w:t>
      </w:r>
      <w:r w:rsidR="001815C8">
        <w:rPr>
          <w:rFonts w:ascii="Times New Roman" w:hAnsi="Times New Roman" w:cs="Times New Roman"/>
          <w:sz w:val="28"/>
          <w:szCs w:val="28"/>
        </w:rPr>
        <w:t>анализа данных</w:t>
      </w:r>
      <w:r w:rsidR="00FE14A6" w:rsidRPr="00FE14A6">
        <w:rPr>
          <w:rFonts w:ascii="Times New Roman" w:hAnsi="Times New Roman" w:cs="Times New Roman"/>
          <w:sz w:val="28"/>
          <w:szCs w:val="28"/>
        </w:rPr>
        <w:t>;</w:t>
      </w:r>
    </w:p>
    <w:p w:rsidR="00FE14A6" w:rsidRPr="00FE14A6" w:rsidRDefault="0073350A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14A6" w:rsidRPr="00FE14A6">
        <w:rPr>
          <w:rFonts w:ascii="Times New Roman" w:hAnsi="Times New Roman" w:cs="Times New Roman"/>
          <w:sz w:val="28"/>
          <w:szCs w:val="28"/>
        </w:rPr>
        <w:t>создания материальных объектов, в том числе произведений искусства;</w:t>
      </w:r>
    </w:p>
    <w:p w:rsidR="00FE14A6" w:rsidRPr="00FE14A6" w:rsidRDefault="0073350A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14A6" w:rsidRPr="00FE14A6">
        <w:rPr>
          <w:rFonts w:ascii="Times New Roman" w:hAnsi="Times New Roman" w:cs="Times New Roman"/>
          <w:sz w:val="28"/>
          <w:szCs w:val="28"/>
        </w:rPr>
        <w:t>обработки материалов и информации с использованием технологич</w:t>
      </w:r>
      <w:r w:rsidR="00FE14A6" w:rsidRPr="00FE14A6">
        <w:rPr>
          <w:rFonts w:ascii="Times New Roman" w:hAnsi="Times New Roman" w:cs="Times New Roman"/>
          <w:sz w:val="28"/>
          <w:szCs w:val="28"/>
        </w:rPr>
        <w:t>е</w:t>
      </w:r>
      <w:r w:rsidR="00FE14A6" w:rsidRPr="00FE14A6">
        <w:rPr>
          <w:rFonts w:ascii="Times New Roman" w:hAnsi="Times New Roman" w:cs="Times New Roman"/>
          <w:sz w:val="28"/>
          <w:szCs w:val="28"/>
        </w:rPr>
        <w:t>ских инструментов;</w:t>
      </w:r>
    </w:p>
    <w:p w:rsidR="00FE14A6" w:rsidRPr="00FE14A6" w:rsidRDefault="0073350A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14A6" w:rsidRPr="00FE14A6">
        <w:rPr>
          <w:rFonts w:ascii="Times New Roman" w:hAnsi="Times New Roman" w:cs="Times New Roman"/>
          <w:sz w:val="28"/>
          <w:szCs w:val="28"/>
        </w:rPr>
        <w:t>проектирования и конструирования, в том числе моделей с цифровым управлением и обратной связью;</w:t>
      </w:r>
    </w:p>
    <w:p w:rsidR="00FE14A6" w:rsidRPr="00FE14A6" w:rsidRDefault="0073350A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14A6" w:rsidRPr="00FE14A6">
        <w:rPr>
          <w:rFonts w:ascii="Times New Roman" w:hAnsi="Times New Roman" w:cs="Times New Roman"/>
          <w:sz w:val="28"/>
          <w:szCs w:val="28"/>
        </w:rPr>
        <w:t>физического развития, участия в спортивных соревнованиях и играх;</w:t>
      </w:r>
    </w:p>
    <w:p w:rsidR="00FE14A6" w:rsidRPr="00FE14A6" w:rsidRDefault="0073350A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02533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14A6" w:rsidRPr="00FE14A6">
        <w:rPr>
          <w:rFonts w:ascii="Times New Roman" w:hAnsi="Times New Roman" w:cs="Times New Roman"/>
          <w:sz w:val="28"/>
          <w:szCs w:val="28"/>
        </w:rPr>
        <w:t xml:space="preserve">планирования </w:t>
      </w:r>
      <w:r w:rsidR="00FE14A6" w:rsidRPr="00FE14A6">
        <w:rPr>
          <w:rFonts w:ascii="Times New Roman" w:hAnsi="Times New Roman" w:cs="Times New Roman"/>
          <w:color w:val="000000"/>
          <w:sz w:val="28"/>
          <w:szCs w:val="28"/>
        </w:rPr>
        <w:t>учебной деятельности</w:t>
      </w:r>
      <w:r w:rsidR="00FE14A6" w:rsidRPr="00FE14A6">
        <w:rPr>
          <w:rFonts w:ascii="Times New Roman" w:hAnsi="Times New Roman" w:cs="Times New Roman"/>
          <w:sz w:val="28"/>
          <w:szCs w:val="28"/>
        </w:rPr>
        <w:t>, фиксирования его реализации в целом и отдельных этапов (выступлений, дискуссий, экспериментов);</w:t>
      </w:r>
    </w:p>
    <w:p w:rsidR="00FE14A6" w:rsidRPr="00FE14A6" w:rsidRDefault="0073350A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102534"/>
      <w:bookmarkEnd w:id="62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14A6" w:rsidRPr="00FE14A6">
        <w:rPr>
          <w:rFonts w:ascii="Times New Roman" w:hAnsi="Times New Roman" w:cs="Times New Roman"/>
          <w:sz w:val="28"/>
          <w:szCs w:val="28"/>
        </w:rPr>
        <w:t xml:space="preserve">размещения своих материалов и работ в информационной среде </w:t>
      </w:r>
      <w:r w:rsidR="00FE14A6" w:rsidRPr="00FE14A6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="00FE14A6" w:rsidRPr="00FE14A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E14A6" w:rsidRPr="00FE14A6">
        <w:rPr>
          <w:rFonts w:ascii="Times New Roman" w:hAnsi="Times New Roman" w:cs="Times New Roman"/>
          <w:color w:val="000000"/>
          <w:sz w:val="28"/>
          <w:szCs w:val="28"/>
        </w:rPr>
        <w:t>зации, осуществляющей образовательную деятельность</w:t>
      </w:r>
      <w:r w:rsidR="00FE14A6" w:rsidRPr="00FE14A6">
        <w:rPr>
          <w:rFonts w:ascii="Times New Roman" w:hAnsi="Times New Roman" w:cs="Times New Roman"/>
          <w:sz w:val="28"/>
          <w:szCs w:val="28"/>
        </w:rPr>
        <w:t>;</w:t>
      </w:r>
    </w:p>
    <w:bookmarkEnd w:id="63"/>
    <w:p w:rsidR="00FE14A6" w:rsidRPr="00FE14A6" w:rsidRDefault="0073350A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14A6" w:rsidRPr="00FE14A6">
        <w:rPr>
          <w:rFonts w:ascii="Times New Roman" w:hAnsi="Times New Roman" w:cs="Times New Roman"/>
          <w:sz w:val="28"/>
          <w:szCs w:val="28"/>
        </w:rPr>
        <w:t>проведения массовых мероприятий, собраний, представлений;</w:t>
      </w:r>
    </w:p>
    <w:p w:rsidR="00FE14A6" w:rsidRPr="00FE14A6" w:rsidRDefault="0073350A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14A6" w:rsidRPr="00FE14A6">
        <w:rPr>
          <w:rFonts w:ascii="Times New Roman" w:hAnsi="Times New Roman" w:cs="Times New Roman"/>
          <w:sz w:val="28"/>
          <w:szCs w:val="28"/>
        </w:rPr>
        <w:t>организации отдыха и питания.</w:t>
      </w:r>
    </w:p>
    <w:p w:rsidR="00CA1815" w:rsidRDefault="00CA1815" w:rsidP="001525B9">
      <w:pPr>
        <w:autoSpaceDE w:val="0"/>
        <w:autoSpaceDN w:val="0"/>
        <w:adjustRightInd w:val="0"/>
        <w:spacing w:after="0" w:line="240" w:lineRule="auto"/>
        <w:ind w:left="720"/>
        <w:rPr>
          <w:rStyle w:val="95"/>
          <w:b w:val="0"/>
          <w:sz w:val="28"/>
          <w:szCs w:val="28"/>
        </w:rPr>
        <w:sectPr w:rsidR="00CA1815" w:rsidSect="004D378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2040B" w:rsidRPr="004E328F" w:rsidRDefault="0042040B" w:rsidP="0042040B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E328F">
        <w:rPr>
          <w:rFonts w:ascii="Times New Roman" w:hAnsi="Times New Roman"/>
          <w:b/>
          <w:bCs/>
          <w:sz w:val="28"/>
          <w:szCs w:val="28"/>
        </w:rPr>
        <w:lastRenderedPageBreak/>
        <w:t xml:space="preserve">Сведения о материально – техническом обеспечении и оснащенности образовательного процесса </w:t>
      </w:r>
    </w:p>
    <w:p w:rsidR="0042040B" w:rsidRPr="004E328F" w:rsidRDefault="0042040B" w:rsidP="0042040B">
      <w:pPr>
        <w:spacing w:after="0" w:line="360" w:lineRule="auto"/>
        <w:contextualSpacing/>
        <w:jc w:val="center"/>
        <w:rPr>
          <w:rFonts w:ascii="Times New Roman" w:eastAsia="@Arial Unicode MS" w:hAnsi="Times New Roman"/>
          <w:b/>
          <w:sz w:val="32"/>
          <w:szCs w:val="32"/>
        </w:rPr>
      </w:pPr>
      <w:r w:rsidRPr="004E328F">
        <w:rPr>
          <w:rFonts w:ascii="Times New Roman" w:hAnsi="Times New Roman"/>
          <w:b/>
          <w:bCs/>
          <w:sz w:val="28"/>
          <w:szCs w:val="28"/>
        </w:rPr>
        <w:t xml:space="preserve">в МБОУ СОШ № 7 </w:t>
      </w:r>
    </w:p>
    <w:tbl>
      <w:tblPr>
        <w:tblW w:w="4470" w:type="pct"/>
        <w:jc w:val="center"/>
        <w:tblCellSpacing w:w="0" w:type="dxa"/>
        <w:tblInd w:w="7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537"/>
        <w:gridCol w:w="1515"/>
      </w:tblGrid>
      <w:tr w:rsidR="0042040B" w:rsidRPr="004E328F" w:rsidTr="00A540EC">
        <w:trPr>
          <w:tblCellSpacing w:w="0" w:type="dxa"/>
          <w:jc w:val="center"/>
        </w:trPr>
        <w:tc>
          <w:tcPr>
            <w:tcW w:w="1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40B" w:rsidRPr="004E328F" w:rsidRDefault="0042040B" w:rsidP="00A540EC">
            <w:pPr>
              <w:spacing w:after="100" w:line="31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28F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40B" w:rsidRPr="004E328F" w:rsidRDefault="0042040B" w:rsidP="00A540EC">
            <w:pPr>
              <w:spacing w:after="100" w:line="31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28F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42040B" w:rsidRPr="004E328F" w:rsidTr="00A540EC">
        <w:trPr>
          <w:tblCellSpacing w:w="0" w:type="dxa"/>
          <w:jc w:val="center"/>
        </w:trPr>
        <w:tc>
          <w:tcPr>
            <w:tcW w:w="1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40B" w:rsidRPr="004E328F" w:rsidRDefault="0042040B" w:rsidP="00A540EC">
            <w:pPr>
              <w:spacing w:after="100" w:line="31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28F">
              <w:rPr>
                <w:rFonts w:ascii="Times New Roman" w:hAnsi="Times New Roman"/>
                <w:sz w:val="28"/>
                <w:szCs w:val="28"/>
              </w:rPr>
              <w:t>Количество классных комнат (включая учебные кабинеты и лаборатории) (</w:t>
            </w:r>
            <w:proofErr w:type="gramStart"/>
            <w:r w:rsidRPr="004E328F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gramEnd"/>
            <w:r w:rsidRPr="004E328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40B" w:rsidRPr="004E328F" w:rsidRDefault="0042040B" w:rsidP="00A540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28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2040B" w:rsidRPr="004E328F" w:rsidTr="00A540EC">
        <w:trPr>
          <w:tblCellSpacing w:w="0" w:type="dxa"/>
          <w:jc w:val="center"/>
        </w:trPr>
        <w:tc>
          <w:tcPr>
            <w:tcW w:w="1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40B" w:rsidRPr="004E328F" w:rsidRDefault="0042040B" w:rsidP="00A540EC">
            <w:pPr>
              <w:spacing w:after="100" w:line="31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28F">
              <w:rPr>
                <w:rFonts w:ascii="Times New Roman" w:hAnsi="Times New Roman"/>
                <w:sz w:val="28"/>
                <w:szCs w:val="28"/>
              </w:rPr>
              <w:t>Их площадь (м</w:t>
            </w:r>
            <w:proofErr w:type="gramStart"/>
            <w:r w:rsidRPr="004E328F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4E328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40B" w:rsidRPr="004E328F" w:rsidRDefault="0042040B" w:rsidP="00A540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993,24</w:t>
            </w:r>
          </w:p>
        </w:tc>
      </w:tr>
      <w:tr w:rsidR="0042040B" w:rsidRPr="004E328F" w:rsidTr="00A540EC">
        <w:trPr>
          <w:tblCellSpacing w:w="0" w:type="dxa"/>
          <w:jc w:val="center"/>
        </w:trPr>
        <w:tc>
          <w:tcPr>
            <w:tcW w:w="1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40B" w:rsidRPr="004E328F" w:rsidRDefault="0042040B" w:rsidP="00A540EC">
            <w:pPr>
              <w:spacing w:after="100" w:line="31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28F">
              <w:rPr>
                <w:rFonts w:ascii="Times New Roman" w:hAnsi="Times New Roman"/>
                <w:sz w:val="28"/>
                <w:szCs w:val="28"/>
              </w:rPr>
              <w:t>Количество мастерских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40B" w:rsidRPr="004E328F" w:rsidRDefault="0042040B" w:rsidP="00A540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2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2040B" w:rsidRPr="004E328F" w:rsidTr="00A540EC">
        <w:trPr>
          <w:tblCellSpacing w:w="0" w:type="dxa"/>
          <w:jc w:val="center"/>
        </w:trPr>
        <w:tc>
          <w:tcPr>
            <w:tcW w:w="1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40B" w:rsidRPr="004E328F" w:rsidRDefault="0042040B" w:rsidP="00A540EC">
            <w:pPr>
              <w:spacing w:after="100" w:line="31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28F">
              <w:rPr>
                <w:rFonts w:ascii="Times New Roman" w:hAnsi="Times New Roman"/>
                <w:sz w:val="28"/>
                <w:szCs w:val="28"/>
              </w:rPr>
              <w:t>В них мест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40B" w:rsidRPr="004E328F" w:rsidRDefault="0042040B" w:rsidP="00A540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28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2040B" w:rsidRPr="004E328F" w:rsidTr="00A540EC">
        <w:trPr>
          <w:tblCellSpacing w:w="0" w:type="dxa"/>
          <w:jc w:val="center"/>
        </w:trPr>
        <w:tc>
          <w:tcPr>
            <w:tcW w:w="1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40B" w:rsidRPr="004E328F" w:rsidRDefault="0042040B" w:rsidP="00A540EC">
            <w:pPr>
              <w:spacing w:after="100" w:line="31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28F">
              <w:rPr>
                <w:rFonts w:ascii="Times New Roman" w:hAnsi="Times New Roman"/>
                <w:sz w:val="28"/>
                <w:szCs w:val="28"/>
              </w:rPr>
              <w:t>Физкультурный зал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40B" w:rsidRPr="004E328F" w:rsidRDefault="0042040B" w:rsidP="00A540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2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2040B" w:rsidRPr="004E328F" w:rsidTr="00A540EC">
        <w:trPr>
          <w:tblCellSpacing w:w="0" w:type="dxa"/>
          <w:jc w:val="center"/>
        </w:trPr>
        <w:tc>
          <w:tcPr>
            <w:tcW w:w="1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40B" w:rsidRPr="004E328F" w:rsidRDefault="0042040B" w:rsidP="00A540EC">
            <w:pPr>
              <w:spacing w:after="100" w:line="31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28F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40B" w:rsidRPr="004E328F" w:rsidRDefault="0042040B" w:rsidP="00A540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2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2040B" w:rsidRPr="004E328F" w:rsidTr="00A540EC">
        <w:trPr>
          <w:tblCellSpacing w:w="0" w:type="dxa"/>
          <w:jc w:val="center"/>
        </w:trPr>
        <w:tc>
          <w:tcPr>
            <w:tcW w:w="1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40B" w:rsidRPr="004E328F" w:rsidRDefault="0042040B" w:rsidP="00A540EC">
            <w:pPr>
              <w:spacing w:after="100" w:line="31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28F">
              <w:rPr>
                <w:rFonts w:ascii="Times New Roman" w:hAnsi="Times New Roman"/>
                <w:sz w:val="28"/>
                <w:szCs w:val="28"/>
              </w:rPr>
              <w:t>Размер учебно - опытного земельного участка в гектарах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40B" w:rsidRPr="004E328F" w:rsidRDefault="0042040B" w:rsidP="00A540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28F">
              <w:rPr>
                <w:rFonts w:ascii="Times New Roman" w:hAnsi="Times New Roman"/>
                <w:sz w:val="28"/>
                <w:szCs w:val="28"/>
              </w:rPr>
              <w:t>0,5 га</w:t>
            </w:r>
          </w:p>
        </w:tc>
      </w:tr>
      <w:tr w:rsidR="0042040B" w:rsidRPr="004E328F" w:rsidTr="00A540EC">
        <w:trPr>
          <w:tblCellSpacing w:w="0" w:type="dxa"/>
          <w:jc w:val="center"/>
        </w:trPr>
        <w:tc>
          <w:tcPr>
            <w:tcW w:w="1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40B" w:rsidRPr="004E328F" w:rsidRDefault="0090314D" w:rsidP="00A540EC">
            <w:pPr>
              <w:spacing w:after="100" w:line="31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42040B" w:rsidRPr="004E328F">
              <w:rPr>
                <w:rFonts w:ascii="Times New Roman" w:hAnsi="Times New Roman"/>
                <w:sz w:val="28"/>
                <w:szCs w:val="28"/>
              </w:rPr>
              <w:t>толовая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40B" w:rsidRPr="004E328F" w:rsidRDefault="0042040B" w:rsidP="00A540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2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2040B" w:rsidRPr="004E328F" w:rsidTr="00A540EC">
        <w:trPr>
          <w:tblCellSpacing w:w="0" w:type="dxa"/>
          <w:jc w:val="center"/>
        </w:trPr>
        <w:tc>
          <w:tcPr>
            <w:tcW w:w="1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40B" w:rsidRPr="004E328F" w:rsidRDefault="0042040B" w:rsidP="00A540EC">
            <w:pPr>
              <w:spacing w:after="100" w:line="31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28F">
              <w:rPr>
                <w:rFonts w:ascii="Times New Roman" w:hAnsi="Times New Roman"/>
                <w:sz w:val="28"/>
                <w:szCs w:val="28"/>
              </w:rPr>
              <w:t>Количество посадочных мест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40B" w:rsidRPr="004E328F" w:rsidRDefault="0042040B" w:rsidP="00A540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28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42040B" w:rsidRPr="004E328F" w:rsidTr="00A540EC">
        <w:trPr>
          <w:tblCellSpacing w:w="0" w:type="dxa"/>
          <w:jc w:val="center"/>
        </w:trPr>
        <w:tc>
          <w:tcPr>
            <w:tcW w:w="1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40B" w:rsidRPr="004E328F" w:rsidRDefault="0042040B" w:rsidP="0042040B">
            <w:pPr>
              <w:spacing w:after="100" w:line="31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28F">
              <w:rPr>
                <w:rFonts w:ascii="Times New Roman" w:hAnsi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4E328F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4E32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начальной</w:t>
            </w:r>
            <w:r w:rsidRPr="004E328F">
              <w:rPr>
                <w:rFonts w:ascii="Times New Roman" w:hAnsi="Times New Roman"/>
                <w:sz w:val="28"/>
                <w:szCs w:val="28"/>
              </w:rPr>
              <w:t xml:space="preserve"> школы, пользующихся горячим питанием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40B" w:rsidRPr="004E328F" w:rsidRDefault="0042040B" w:rsidP="00A540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28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42040B" w:rsidRPr="004E328F" w:rsidTr="00A540EC">
        <w:trPr>
          <w:tblCellSpacing w:w="0" w:type="dxa"/>
          <w:jc w:val="center"/>
        </w:trPr>
        <w:tc>
          <w:tcPr>
            <w:tcW w:w="1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40B" w:rsidRPr="004E328F" w:rsidRDefault="0042040B" w:rsidP="00A540EC">
            <w:pPr>
              <w:spacing w:after="100" w:line="31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28F">
              <w:rPr>
                <w:rFonts w:ascii="Times New Roman" w:hAnsi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4E328F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4E328F">
              <w:rPr>
                <w:rFonts w:ascii="Times New Roman" w:hAnsi="Times New Roman"/>
                <w:sz w:val="28"/>
                <w:szCs w:val="28"/>
              </w:rPr>
              <w:t>, имеющих льготное обеспечение горячим питанием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40B" w:rsidRPr="00902A72" w:rsidRDefault="00A351DD" w:rsidP="00A540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A72">
              <w:rPr>
                <w:rFonts w:ascii="Times New Roman" w:hAnsi="Times New Roman"/>
                <w:sz w:val="28"/>
                <w:szCs w:val="28"/>
              </w:rPr>
              <w:t>2</w:t>
            </w:r>
            <w:r w:rsidR="0042040B" w:rsidRPr="00902A72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42040B" w:rsidRPr="004E328F" w:rsidTr="00A540EC">
        <w:trPr>
          <w:tblCellSpacing w:w="0" w:type="dxa"/>
          <w:jc w:val="center"/>
        </w:trPr>
        <w:tc>
          <w:tcPr>
            <w:tcW w:w="1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40B" w:rsidRPr="004E328F" w:rsidRDefault="0042040B" w:rsidP="00A540EC">
            <w:pPr>
              <w:spacing w:after="100" w:line="31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28F">
              <w:rPr>
                <w:rFonts w:ascii="Times New Roman" w:hAnsi="Times New Roman"/>
                <w:sz w:val="28"/>
                <w:szCs w:val="28"/>
              </w:rPr>
              <w:t>Количество кабинетов основ информатики и вычислительной техники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40B" w:rsidRPr="004E328F" w:rsidRDefault="0042040B" w:rsidP="00A540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2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2040B" w:rsidRPr="004E328F" w:rsidTr="00A540EC">
        <w:trPr>
          <w:tblCellSpacing w:w="0" w:type="dxa"/>
          <w:jc w:val="center"/>
        </w:trPr>
        <w:tc>
          <w:tcPr>
            <w:tcW w:w="1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40B" w:rsidRPr="004E328F" w:rsidRDefault="0042040B" w:rsidP="00A540EC">
            <w:pPr>
              <w:spacing w:after="100" w:line="31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28F">
              <w:rPr>
                <w:rFonts w:ascii="Times New Roman" w:hAnsi="Times New Roman"/>
                <w:sz w:val="28"/>
                <w:szCs w:val="28"/>
              </w:rPr>
              <w:t>В них рабочих мест с ЭВМ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40B" w:rsidRPr="004E328F" w:rsidRDefault="0042040B" w:rsidP="00A540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2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2040B" w:rsidRPr="004E328F" w:rsidTr="00A540EC">
        <w:trPr>
          <w:tblCellSpacing w:w="0" w:type="dxa"/>
          <w:jc w:val="center"/>
        </w:trPr>
        <w:tc>
          <w:tcPr>
            <w:tcW w:w="1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40B" w:rsidRPr="004E328F" w:rsidRDefault="0042040B" w:rsidP="00A540EC">
            <w:pPr>
              <w:spacing w:after="100" w:line="31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28F">
              <w:rPr>
                <w:rFonts w:ascii="Times New Roman" w:hAnsi="Times New Roman"/>
                <w:sz w:val="28"/>
                <w:szCs w:val="28"/>
              </w:rPr>
              <w:t>Подключение к сети интернет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40B" w:rsidRPr="00F81B12" w:rsidRDefault="0042040B" w:rsidP="00A540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B12"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</w:tr>
      <w:tr w:rsidR="0042040B" w:rsidRPr="004E328F" w:rsidTr="00A540EC">
        <w:trPr>
          <w:tblCellSpacing w:w="0" w:type="dxa"/>
          <w:jc w:val="center"/>
        </w:trPr>
        <w:tc>
          <w:tcPr>
            <w:tcW w:w="1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40B" w:rsidRPr="004E328F" w:rsidRDefault="0042040B" w:rsidP="00A540EC">
            <w:pPr>
              <w:spacing w:after="100" w:line="31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28F">
              <w:rPr>
                <w:rFonts w:ascii="Times New Roman" w:hAnsi="Times New Roman"/>
                <w:sz w:val="28"/>
                <w:szCs w:val="28"/>
              </w:rPr>
              <w:t>Количество персональных ЭВМ, подключенных к сети интернет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40B" w:rsidRPr="004E328F" w:rsidRDefault="0042040B" w:rsidP="00A540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28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42040B" w:rsidRPr="00D2165B" w:rsidRDefault="0042040B" w:rsidP="004204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42040B" w:rsidRDefault="0042040B" w:rsidP="00CA1815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1815" w:rsidRPr="00CA1815" w:rsidRDefault="00CA1815" w:rsidP="00CA1815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333333"/>
          <w:szCs w:val="28"/>
        </w:rPr>
        <w:sectPr w:rsidR="00CA1815" w:rsidRPr="00CA1815" w:rsidSect="001815C8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1525B9" w:rsidRPr="001525B9" w:rsidRDefault="001525B9" w:rsidP="00CA1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525B9">
        <w:rPr>
          <w:rStyle w:val="95"/>
          <w:sz w:val="28"/>
          <w:szCs w:val="28"/>
        </w:rPr>
        <w:lastRenderedPageBreak/>
        <w:t>3.</w:t>
      </w:r>
      <w:r w:rsidR="00F96007">
        <w:rPr>
          <w:rStyle w:val="95"/>
          <w:sz w:val="28"/>
          <w:szCs w:val="28"/>
        </w:rPr>
        <w:t>4.5</w:t>
      </w:r>
      <w:r w:rsidRPr="001525B9">
        <w:rPr>
          <w:rStyle w:val="95"/>
          <w:sz w:val="28"/>
          <w:szCs w:val="28"/>
        </w:rPr>
        <w:t>.</w:t>
      </w:r>
      <w:r w:rsidR="004C0777">
        <w:rPr>
          <w:rStyle w:val="95"/>
          <w:sz w:val="28"/>
          <w:szCs w:val="28"/>
        </w:rPr>
        <w:t>Учебно-методическое и и</w:t>
      </w:r>
      <w:r w:rsidRPr="001525B9">
        <w:rPr>
          <w:rStyle w:val="95"/>
          <w:sz w:val="28"/>
          <w:szCs w:val="28"/>
        </w:rPr>
        <w:t xml:space="preserve">нформационное </w:t>
      </w:r>
      <w:r w:rsidR="004C0777">
        <w:rPr>
          <w:rStyle w:val="95"/>
          <w:sz w:val="28"/>
          <w:szCs w:val="28"/>
        </w:rPr>
        <w:t xml:space="preserve">обеспечение </w:t>
      </w:r>
      <w:r w:rsidRPr="001525B9">
        <w:rPr>
          <w:rStyle w:val="95"/>
          <w:sz w:val="28"/>
          <w:szCs w:val="28"/>
        </w:rPr>
        <w:t xml:space="preserve"> реализации ООП НОО</w:t>
      </w:r>
    </w:p>
    <w:p w:rsidR="00855224" w:rsidRDefault="00855224" w:rsidP="00AA0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i/>
          <w:sz w:val="28"/>
          <w:szCs w:val="28"/>
        </w:rPr>
      </w:pPr>
    </w:p>
    <w:p w:rsidR="00AA0EC3" w:rsidRPr="00AA0EC3" w:rsidRDefault="00AA0EC3" w:rsidP="00AA0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i/>
          <w:sz w:val="28"/>
          <w:szCs w:val="28"/>
        </w:rPr>
      </w:pPr>
      <w:r w:rsidRPr="00AA0EC3">
        <w:rPr>
          <w:rStyle w:val="95"/>
          <w:i/>
          <w:sz w:val="28"/>
          <w:szCs w:val="28"/>
        </w:rPr>
        <w:t>Информационно-образовательная среда школы</w:t>
      </w:r>
      <w:r w:rsidR="00BC7EE9">
        <w:rPr>
          <w:rStyle w:val="95"/>
          <w:i/>
          <w:sz w:val="28"/>
          <w:szCs w:val="28"/>
        </w:rPr>
        <w:t xml:space="preserve"> (ИОС)</w:t>
      </w:r>
    </w:p>
    <w:p w:rsidR="00AA0EC3" w:rsidRDefault="00AA0EC3" w:rsidP="00AA0E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0EC3">
        <w:rPr>
          <w:rFonts w:ascii="Times New Roman" w:hAnsi="Times New Roman" w:cs="Times New Roman"/>
          <w:i/>
          <w:sz w:val="28"/>
          <w:szCs w:val="28"/>
        </w:rPr>
        <w:t>И</w:t>
      </w:r>
      <w:r w:rsidR="00BC7EE9">
        <w:rPr>
          <w:rFonts w:ascii="Times New Roman" w:hAnsi="Times New Roman" w:cs="Times New Roman"/>
          <w:i/>
          <w:sz w:val="28"/>
          <w:szCs w:val="28"/>
        </w:rPr>
        <w:t xml:space="preserve">ОС </w:t>
      </w:r>
      <w:r w:rsidRPr="00AA0EC3">
        <w:rPr>
          <w:rFonts w:ascii="Times New Roman" w:hAnsi="Times New Roman" w:cs="Times New Roman"/>
          <w:i/>
          <w:sz w:val="28"/>
          <w:szCs w:val="28"/>
        </w:rPr>
        <w:t>школы включает</w:t>
      </w:r>
      <w:r w:rsidRPr="00AA0EC3">
        <w:rPr>
          <w:rFonts w:ascii="Times New Roman" w:hAnsi="Times New Roman" w:cs="Times New Roman"/>
          <w:sz w:val="28"/>
          <w:szCs w:val="28"/>
        </w:rPr>
        <w:t xml:space="preserve"> в себя совокупность технологических средств (компьютеры, базы данных, коммуникационные каналы, программные проду</w:t>
      </w:r>
      <w:r w:rsidRPr="00AA0EC3">
        <w:rPr>
          <w:rFonts w:ascii="Times New Roman" w:hAnsi="Times New Roman" w:cs="Times New Roman"/>
          <w:sz w:val="28"/>
          <w:szCs w:val="28"/>
        </w:rPr>
        <w:t>к</w:t>
      </w:r>
      <w:r w:rsidRPr="00AA0EC3">
        <w:rPr>
          <w:rFonts w:ascii="Times New Roman" w:hAnsi="Times New Roman" w:cs="Times New Roman"/>
          <w:sz w:val="28"/>
          <w:szCs w:val="28"/>
        </w:rPr>
        <w:t>ты и др.), культурные и организационные формы информационного взаимоде</w:t>
      </w:r>
      <w:r w:rsidRPr="00AA0EC3">
        <w:rPr>
          <w:rFonts w:ascii="Times New Roman" w:hAnsi="Times New Roman" w:cs="Times New Roman"/>
          <w:sz w:val="28"/>
          <w:szCs w:val="28"/>
        </w:rPr>
        <w:t>й</w:t>
      </w:r>
      <w:r w:rsidRPr="00AA0EC3">
        <w:rPr>
          <w:rFonts w:ascii="Times New Roman" w:hAnsi="Times New Roman" w:cs="Times New Roman"/>
          <w:sz w:val="28"/>
          <w:szCs w:val="28"/>
        </w:rPr>
        <w:t xml:space="preserve">ствия, компетентность участников </w:t>
      </w:r>
      <w:r w:rsidRPr="00AA0EC3">
        <w:rPr>
          <w:rFonts w:ascii="Times New Roman" w:hAnsi="Times New Roman" w:cs="Times New Roman"/>
          <w:color w:val="000000"/>
          <w:sz w:val="28"/>
          <w:szCs w:val="28"/>
        </w:rPr>
        <w:t>образовательных отношений</w:t>
      </w:r>
      <w:r w:rsidRPr="00AA0EC3">
        <w:rPr>
          <w:rFonts w:ascii="Times New Roman" w:hAnsi="Times New Roman" w:cs="Times New Roman"/>
          <w:sz w:val="28"/>
          <w:szCs w:val="28"/>
        </w:rPr>
        <w:t xml:space="preserve"> в решении учебно-познавательных и профессиональных задач с применением информац</w:t>
      </w:r>
      <w:r w:rsidRPr="00AA0EC3">
        <w:rPr>
          <w:rFonts w:ascii="Times New Roman" w:hAnsi="Times New Roman" w:cs="Times New Roman"/>
          <w:sz w:val="28"/>
          <w:szCs w:val="28"/>
        </w:rPr>
        <w:t>и</w:t>
      </w:r>
      <w:r w:rsidRPr="00AA0EC3">
        <w:rPr>
          <w:rFonts w:ascii="Times New Roman" w:hAnsi="Times New Roman" w:cs="Times New Roman"/>
          <w:sz w:val="28"/>
          <w:szCs w:val="28"/>
        </w:rPr>
        <w:t>онно-коммуникационных технологий (ИКТ), а также наличие служб поддержки применения ИКТ.</w:t>
      </w:r>
    </w:p>
    <w:p w:rsidR="00AA0EC3" w:rsidRPr="005C35F4" w:rsidRDefault="005C35F4" w:rsidP="005C35F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МБОУ СОШ № </w:t>
      </w:r>
      <w:r w:rsidR="002210D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6102E4">
        <w:rPr>
          <w:sz w:val="28"/>
          <w:szCs w:val="28"/>
        </w:rPr>
        <w:t>частично сформирована</w:t>
      </w:r>
      <w:r>
        <w:rPr>
          <w:sz w:val="28"/>
          <w:szCs w:val="28"/>
        </w:rPr>
        <w:t xml:space="preserve"> информационно -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ная </w:t>
      </w:r>
      <w:r w:rsidRPr="006102E4">
        <w:rPr>
          <w:sz w:val="28"/>
          <w:szCs w:val="28"/>
        </w:rPr>
        <w:t xml:space="preserve"> среда образова</w:t>
      </w:r>
      <w:r>
        <w:rPr>
          <w:sz w:val="28"/>
          <w:szCs w:val="28"/>
        </w:rPr>
        <w:t>тельной организации</w:t>
      </w:r>
      <w:r w:rsidRPr="006102E4">
        <w:rPr>
          <w:sz w:val="28"/>
          <w:szCs w:val="28"/>
        </w:rPr>
        <w:t>,</w:t>
      </w:r>
      <w:r>
        <w:rPr>
          <w:sz w:val="28"/>
          <w:szCs w:val="28"/>
        </w:rPr>
        <w:t xml:space="preserve">  обеспечивающая</w:t>
      </w:r>
      <w:r w:rsidRPr="006102E4">
        <w:rPr>
          <w:sz w:val="28"/>
          <w:szCs w:val="28"/>
        </w:rPr>
        <w:t xml:space="preserve"> возможност</w:t>
      </w:r>
      <w:bookmarkStart w:id="64" w:name="sub_10262"/>
      <w:r>
        <w:rPr>
          <w:sz w:val="28"/>
          <w:szCs w:val="28"/>
        </w:rPr>
        <w:t xml:space="preserve">ь </w:t>
      </w:r>
      <w:r w:rsidR="00AA0EC3" w:rsidRPr="00AA0EC3">
        <w:rPr>
          <w:rFonts w:ascii="Times New Roman" w:hAnsi="Times New Roman" w:cs="Times New Roman"/>
          <w:i/>
          <w:sz w:val="28"/>
          <w:szCs w:val="28"/>
        </w:rPr>
        <w:t>ос</w:t>
      </w:r>
      <w:r w:rsidR="00AA0EC3" w:rsidRPr="00AA0EC3">
        <w:rPr>
          <w:rFonts w:ascii="Times New Roman" w:hAnsi="Times New Roman" w:cs="Times New Roman"/>
          <w:i/>
          <w:sz w:val="28"/>
          <w:szCs w:val="28"/>
        </w:rPr>
        <w:t>у</w:t>
      </w:r>
      <w:r w:rsidR="00AA0EC3" w:rsidRPr="00AA0EC3">
        <w:rPr>
          <w:rFonts w:ascii="Times New Roman" w:hAnsi="Times New Roman" w:cs="Times New Roman"/>
          <w:i/>
          <w:sz w:val="28"/>
          <w:szCs w:val="28"/>
        </w:rPr>
        <w:t>ществлять в электронной (цифровой) форме следующие виды деятельности:</w:t>
      </w:r>
    </w:p>
    <w:p w:rsidR="00AA0EC3" w:rsidRPr="00AA0EC3" w:rsidRDefault="00AA0EC3" w:rsidP="00AA0E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0263"/>
      <w:bookmarkEnd w:id="64"/>
      <w:r>
        <w:rPr>
          <w:rFonts w:ascii="Times New Roman" w:hAnsi="Times New Roman" w:cs="Times New Roman"/>
          <w:sz w:val="28"/>
          <w:szCs w:val="28"/>
        </w:rPr>
        <w:t>- </w:t>
      </w:r>
      <w:r w:rsidRPr="00AA0EC3"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r w:rsidRPr="00AA0EC3"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деятельности</w:t>
      </w:r>
      <w:r w:rsidRPr="00AA0EC3">
        <w:rPr>
          <w:rFonts w:ascii="Times New Roman" w:hAnsi="Times New Roman" w:cs="Times New Roman"/>
          <w:sz w:val="28"/>
          <w:szCs w:val="28"/>
        </w:rPr>
        <w:t>;</w:t>
      </w:r>
    </w:p>
    <w:p w:rsidR="00AA0EC3" w:rsidRPr="00AA0EC3" w:rsidRDefault="00AA0EC3" w:rsidP="00AA0E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0264"/>
      <w:bookmarkEnd w:id="65"/>
      <w:r>
        <w:rPr>
          <w:rFonts w:ascii="Times New Roman" w:hAnsi="Times New Roman" w:cs="Times New Roman"/>
          <w:sz w:val="28"/>
          <w:szCs w:val="28"/>
        </w:rPr>
        <w:t>- </w:t>
      </w:r>
      <w:r w:rsidRPr="00AA0EC3">
        <w:rPr>
          <w:rFonts w:ascii="Times New Roman" w:hAnsi="Times New Roman" w:cs="Times New Roman"/>
          <w:sz w:val="28"/>
          <w:szCs w:val="28"/>
        </w:rPr>
        <w:t xml:space="preserve">размещение и сохранение материалов </w:t>
      </w:r>
      <w:r w:rsidRPr="00AA0EC3"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деятельности</w:t>
      </w:r>
      <w:r w:rsidRPr="00AA0EC3">
        <w:rPr>
          <w:rFonts w:ascii="Times New Roman" w:hAnsi="Times New Roman" w:cs="Times New Roman"/>
          <w:sz w:val="28"/>
          <w:szCs w:val="28"/>
        </w:rPr>
        <w:t xml:space="preserve">, в том числе работ обучающихся и педагогов, используемых участниками </w:t>
      </w:r>
      <w:r w:rsidRPr="00AA0EC3">
        <w:rPr>
          <w:rFonts w:ascii="Times New Roman" w:hAnsi="Times New Roman" w:cs="Times New Roman"/>
          <w:color w:val="000000"/>
          <w:sz w:val="28"/>
          <w:szCs w:val="28"/>
        </w:rPr>
        <w:t>образ</w:t>
      </w:r>
      <w:r w:rsidRPr="00AA0EC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A0EC3">
        <w:rPr>
          <w:rFonts w:ascii="Times New Roman" w:hAnsi="Times New Roman" w:cs="Times New Roman"/>
          <w:color w:val="000000"/>
          <w:sz w:val="28"/>
          <w:szCs w:val="28"/>
        </w:rPr>
        <w:t>вательных отношений</w:t>
      </w:r>
      <w:r w:rsidRPr="00AA0EC3">
        <w:rPr>
          <w:rFonts w:ascii="Times New Roman" w:hAnsi="Times New Roman" w:cs="Times New Roman"/>
          <w:sz w:val="28"/>
          <w:szCs w:val="28"/>
        </w:rPr>
        <w:t xml:space="preserve"> информационных ресурсов;</w:t>
      </w:r>
    </w:p>
    <w:p w:rsidR="00AA0EC3" w:rsidRPr="00AA0EC3" w:rsidRDefault="00AA0EC3" w:rsidP="00AA0E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0265"/>
      <w:bookmarkEnd w:id="66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0EC3">
        <w:rPr>
          <w:rFonts w:ascii="Times New Roman" w:hAnsi="Times New Roman" w:cs="Times New Roman"/>
          <w:sz w:val="28"/>
          <w:szCs w:val="28"/>
        </w:rPr>
        <w:t xml:space="preserve">фиксацию хода </w:t>
      </w:r>
      <w:r w:rsidRPr="00AA0EC3"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деятельности</w:t>
      </w:r>
      <w:r w:rsidRPr="00AA0EC3">
        <w:rPr>
          <w:rFonts w:ascii="Times New Roman" w:hAnsi="Times New Roman" w:cs="Times New Roman"/>
          <w:sz w:val="28"/>
          <w:szCs w:val="28"/>
        </w:rPr>
        <w:t xml:space="preserve"> и результатов освоения основной образовательной программы начального общего образования;</w:t>
      </w:r>
    </w:p>
    <w:p w:rsidR="00AA0EC3" w:rsidRPr="00AA0EC3" w:rsidRDefault="00AA0EC3" w:rsidP="00AA0E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0266"/>
      <w:bookmarkEnd w:id="67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0EC3">
        <w:rPr>
          <w:rFonts w:ascii="Times New Roman" w:hAnsi="Times New Roman" w:cs="Times New Roman"/>
          <w:sz w:val="28"/>
          <w:szCs w:val="28"/>
        </w:rPr>
        <w:t xml:space="preserve">взаимодействие между участниками </w:t>
      </w:r>
      <w:r w:rsidRPr="00AA0EC3">
        <w:rPr>
          <w:rFonts w:ascii="Times New Roman" w:hAnsi="Times New Roman" w:cs="Times New Roman"/>
          <w:color w:val="000000"/>
          <w:sz w:val="28"/>
          <w:szCs w:val="28"/>
        </w:rPr>
        <w:t>образовательных отношений</w:t>
      </w:r>
      <w:r w:rsidRPr="00AA0EC3">
        <w:rPr>
          <w:rFonts w:ascii="Times New Roman" w:hAnsi="Times New Roman" w:cs="Times New Roman"/>
          <w:sz w:val="28"/>
          <w:szCs w:val="28"/>
        </w:rPr>
        <w:t xml:space="preserve">, в том числе дистанционное посредством сети Интернет, возможность использования данных, формируемых в ходе </w:t>
      </w:r>
      <w:r w:rsidRPr="00AA0EC3"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деятельности</w:t>
      </w:r>
      <w:r w:rsidRPr="00AA0EC3">
        <w:rPr>
          <w:rFonts w:ascii="Times New Roman" w:hAnsi="Times New Roman" w:cs="Times New Roman"/>
          <w:sz w:val="28"/>
          <w:szCs w:val="28"/>
        </w:rPr>
        <w:t xml:space="preserve"> для решения задач управления образовательной деятельностью;</w:t>
      </w:r>
    </w:p>
    <w:p w:rsidR="00AA0EC3" w:rsidRPr="00AA0EC3" w:rsidRDefault="00AA0EC3" w:rsidP="00AA0E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0267"/>
      <w:bookmarkEnd w:id="68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0EC3">
        <w:rPr>
          <w:rFonts w:ascii="Times New Roman" w:hAnsi="Times New Roman" w:cs="Times New Roman"/>
          <w:sz w:val="28"/>
          <w:szCs w:val="28"/>
        </w:rPr>
        <w:t xml:space="preserve">контролируемый доступ участников </w:t>
      </w:r>
      <w:r w:rsidRPr="00AA0EC3">
        <w:rPr>
          <w:rFonts w:ascii="Times New Roman" w:hAnsi="Times New Roman" w:cs="Times New Roman"/>
          <w:color w:val="000000"/>
          <w:sz w:val="28"/>
          <w:szCs w:val="28"/>
        </w:rPr>
        <w:t>образовательных отношений</w:t>
      </w:r>
      <w:r w:rsidRPr="00AA0EC3">
        <w:rPr>
          <w:rFonts w:ascii="Times New Roman" w:hAnsi="Times New Roman" w:cs="Times New Roman"/>
          <w:sz w:val="28"/>
          <w:szCs w:val="28"/>
        </w:rPr>
        <w:t xml:space="preserve"> к и</w:t>
      </w:r>
      <w:r w:rsidRPr="00AA0EC3">
        <w:rPr>
          <w:rFonts w:ascii="Times New Roman" w:hAnsi="Times New Roman" w:cs="Times New Roman"/>
          <w:sz w:val="28"/>
          <w:szCs w:val="28"/>
        </w:rPr>
        <w:t>н</w:t>
      </w:r>
      <w:r w:rsidRPr="00AA0EC3">
        <w:rPr>
          <w:rFonts w:ascii="Times New Roman" w:hAnsi="Times New Roman" w:cs="Times New Roman"/>
          <w:sz w:val="28"/>
          <w:szCs w:val="28"/>
        </w:rPr>
        <w:t>формационным образовательным ресурсам в сети Интернет (ограничение до</w:t>
      </w:r>
      <w:r w:rsidRPr="00AA0EC3">
        <w:rPr>
          <w:rFonts w:ascii="Times New Roman" w:hAnsi="Times New Roman" w:cs="Times New Roman"/>
          <w:sz w:val="28"/>
          <w:szCs w:val="28"/>
        </w:rPr>
        <w:t>с</w:t>
      </w:r>
      <w:r w:rsidRPr="00AA0EC3">
        <w:rPr>
          <w:rFonts w:ascii="Times New Roman" w:hAnsi="Times New Roman" w:cs="Times New Roman"/>
          <w:sz w:val="28"/>
          <w:szCs w:val="28"/>
        </w:rPr>
        <w:t>тупа к информации, несовместимой с задачами духовно-нравственного разв</w:t>
      </w:r>
      <w:r w:rsidRPr="00AA0EC3">
        <w:rPr>
          <w:rFonts w:ascii="Times New Roman" w:hAnsi="Times New Roman" w:cs="Times New Roman"/>
          <w:sz w:val="28"/>
          <w:szCs w:val="28"/>
        </w:rPr>
        <w:t>и</w:t>
      </w:r>
      <w:r w:rsidRPr="00AA0EC3">
        <w:rPr>
          <w:rFonts w:ascii="Times New Roman" w:hAnsi="Times New Roman" w:cs="Times New Roman"/>
          <w:sz w:val="28"/>
          <w:szCs w:val="28"/>
        </w:rPr>
        <w:t>тия и воспитания обучающихся);</w:t>
      </w:r>
    </w:p>
    <w:p w:rsidR="00AA0EC3" w:rsidRPr="00AA0EC3" w:rsidRDefault="00AA0EC3" w:rsidP="00AA0E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0268"/>
      <w:bookmarkEnd w:id="69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0EC3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Pr="00AA0EC3">
        <w:rPr>
          <w:rFonts w:ascii="Times New Roman" w:hAnsi="Times New Roman" w:cs="Times New Roman"/>
          <w:color w:val="000000"/>
          <w:sz w:val="28"/>
          <w:szCs w:val="28"/>
        </w:rPr>
        <w:t>организации, осуществляющей образовательную де</w:t>
      </w:r>
      <w:r w:rsidRPr="00AA0EC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A0EC3">
        <w:rPr>
          <w:rFonts w:ascii="Times New Roman" w:hAnsi="Times New Roman" w:cs="Times New Roman"/>
          <w:color w:val="000000"/>
          <w:sz w:val="28"/>
          <w:szCs w:val="28"/>
        </w:rPr>
        <w:t>тельность</w:t>
      </w:r>
      <w:r w:rsidRPr="00AA0EC3">
        <w:rPr>
          <w:rFonts w:ascii="Times New Roman" w:hAnsi="Times New Roman" w:cs="Times New Roman"/>
          <w:sz w:val="28"/>
          <w:szCs w:val="28"/>
        </w:rPr>
        <w:t xml:space="preserve"> с органами, осуществляющими управление в сфере образования, и с другими организациями, </w:t>
      </w:r>
      <w:r w:rsidRPr="00AA0EC3">
        <w:rPr>
          <w:rFonts w:ascii="Times New Roman" w:hAnsi="Times New Roman" w:cs="Times New Roman"/>
          <w:color w:val="000000"/>
          <w:sz w:val="28"/>
          <w:szCs w:val="28"/>
        </w:rPr>
        <w:t>осуществляющими образовательную деятельность, организациями</w:t>
      </w:r>
      <w:r w:rsidRPr="00AA0EC3">
        <w:rPr>
          <w:rFonts w:ascii="Times New Roman" w:hAnsi="Times New Roman" w:cs="Times New Roman"/>
          <w:sz w:val="28"/>
          <w:szCs w:val="28"/>
        </w:rPr>
        <w:t>.</w:t>
      </w:r>
    </w:p>
    <w:bookmarkEnd w:id="70"/>
    <w:p w:rsidR="00AA0EC3" w:rsidRDefault="00AA0EC3" w:rsidP="00AA0E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0EC3">
        <w:rPr>
          <w:rFonts w:ascii="Times New Roman" w:hAnsi="Times New Roman" w:cs="Times New Roman"/>
          <w:sz w:val="28"/>
          <w:szCs w:val="28"/>
        </w:rPr>
        <w:t xml:space="preserve">Функционирование </w:t>
      </w:r>
      <w:r>
        <w:rPr>
          <w:rFonts w:ascii="Times New Roman" w:hAnsi="Times New Roman" w:cs="Times New Roman"/>
          <w:sz w:val="28"/>
          <w:szCs w:val="28"/>
        </w:rPr>
        <w:t xml:space="preserve">ИОС </w:t>
      </w:r>
      <w:r w:rsidRPr="00AA0EC3">
        <w:rPr>
          <w:rFonts w:ascii="Times New Roman" w:hAnsi="Times New Roman" w:cs="Times New Roman"/>
          <w:sz w:val="28"/>
          <w:szCs w:val="28"/>
        </w:rPr>
        <w:t>обеспечивается средствами ИКТ и квалифик</w:t>
      </w:r>
      <w:r w:rsidRPr="00AA0EC3">
        <w:rPr>
          <w:rFonts w:ascii="Times New Roman" w:hAnsi="Times New Roman" w:cs="Times New Roman"/>
          <w:sz w:val="28"/>
          <w:szCs w:val="28"/>
        </w:rPr>
        <w:t>а</w:t>
      </w:r>
      <w:r w:rsidRPr="00AA0EC3">
        <w:rPr>
          <w:rFonts w:ascii="Times New Roman" w:hAnsi="Times New Roman" w:cs="Times New Roman"/>
          <w:sz w:val="28"/>
          <w:szCs w:val="28"/>
        </w:rPr>
        <w:t xml:space="preserve">цией работников ее использующих и поддерживающих. </w:t>
      </w:r>
    </w:p>
    <w:p w:rsidR="005C35F4" w:rsidRDefault="00AA0EC3" w:rsidP="005C35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0EC3">
        <w:rPr>
          <w:rFonts w:ascii="Times New Roman" w:hAnsi="Times New Roman" w:cs="Times New Roman"/>
          <w:sz w:val="28"/>
          <w:szCs w:val="28"/>
        </w:rPr>
        <w:t xml:space="preserve">Функционирование </w:t>
      </w:r>
      <w:r>
        <w:rPr>
          <w:rFonts w:ascii="Times New Roman" w:hAnsi="Times New Roman" w:cs="Times New Roman"/>
          <w:sz w:val="28"/>
          <w:szCs w:val="28"/>
        </w:rPr>
        <w:t xml:space="preserve">ИОС </w:t>
      </w:r>
      <w:r w:rsidR="00BC7EE9">
        <w:rPr>
          <w:rFonts w:ascii="Times New Roman" w:hAnsi="Times New Roman" w:cs="Times New Roman"/>
          <w:sz w:val="28"/>
          <w:szCs w:val="28"/>
        </w:rPr>
        <w:t>соответст</w:t>
      </w:r>
      <w:r>
        <w:rPr>
          <w:rFonts w:ascii="Times New Roman" w:hAnsi="Times New Roman" w:cs="Times New Roman"/>
          <w:sz w:val="28"/>
          <w:szCs w:val="28"/>
        </w:rPr>
        <w:t>вует</w:t>
      </w:r>
      <w:r w:rsidRPr="00AA0EC3">
        <w:rPr>
          <w:rFonts w:ascii="Times New Roman" w:hAnsi="Times New Roman" w:cs="Times New Roman"/>
          <w:sz w:val="28"/>
          <w:szCs w:val="28"/>
        </w:rPr>
        <w:t xml:space="preserve"> законодательству Российской Федерации</w:t>
      </w:r>
      <w:r w:rsidR="00BC7EE9">
        <w:rPr>
          <w:rFonts w:ascii="Times New Roman" w:hAnsi="Times New Roman" w:cs="Times New Roman"/>
          <w:sz w:val="28"/>
          <w:szCs w:val="28"/>
        </w:rPr>
        <w:t>.</w:t>
      </w:r>
    </w:p>
    <w:p w:rsidR="005C35F4" w:rsidRPr="004508EB" w:rsidRDefault="005C35F4" w:rsidP="004508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8EB">
        <w:rPr>
          <w:rFonts w:ascii="Times New Roman" w:hAnsi="Times New Roman" w:cs="Times New Roman"/>
          <w:sz w:val="28"/>
          <w:szCs w:val="28"/>
        </w:rPr>
        <w:t>Однако для организации образовательной деятельности в рамках реал</w:t>
      </w:r>
      <w:r w:rsidRPr="004508EB">
        <w:rPr>
          <w:rFonts w:ascii="Times New Roman" w:hAnsi="Times New Roman" w:cs="Times New Roman"/>
          <w:sz w:val="28"/>
          <w:szCs w:val="28"/>
        </w:rPr>
        <w:t>и</w:t>
      </w:r>
      <w:r w:rsidRPr="004508EB">
        <w:rPr>
          <w:rFonts w:ascii="Times New Roman" w:hAnsi="Times New Roman" w:cs="Times New Roman"/>
          <w:sz w:val="28"/>
          <w:szCs w:val="28"/>
        </w:rPr>
        <w:t>зации ООП НОО образовательная организация пока не располагает всей нео</w:t>
      </w:r>
      <w:r w:rsidRPr="004508EB">
        <w:rPr>
          <w:rFonts w:ascii="Times New Roman" w:hAnsi="Times New Roman" w:cs="Times New Roman"/>
          <w:sz w:val="28"/>
          <w:szCs w:val="28"/>
        </w:rPr>
        <w:t>б</w:t>
      </w:r>
      <w:r w:rsidRPr="004508EB">
        <w:rPr>
          <w:rFonts w:ascii="Times New Roman" w:hAnsi="Times New Roman" w:cs="Times New Roman"/>
          <w:sz w:val="28"/>
          <w:szCs w:val="28"/>
        </w:rPr>
        <w:t xml:space="preserve">ходимой информационно-технической базой, обеспечивающей организацию и проведение всех видов деятельности младших школьников, </w:t>
      </w:r>
      <w:r w:rsidR="004508EB">
        <w:rPr>
          <w:rFonts w:ascii="Times New Roman" w:hAnsi="Times New Roman" w:cs="Times New Roman"/>
          <w:sz w:val="28"/>
          <w:szCs w:val="28"/>
        </w:rPr>
        <w:t>предусмотренной ФГОС НОО: отсутствует  единая локальная сеть</w:t>
      </w:r>
      <w:r w:rsidRPr="004508EB">
        <w:rPr>
          <w:rFonts w:ascii="Times New Roman" w:hAnsi="Times New Roman" w:cs="Times New Roman"/>
          <w:sz w:val="28"/>
          <w:szCs w:val="28"/>
        </w:rPr>
        <w:t>, но планируется ее создание.</w:t>
      </w:r>
    </w:p>
    <w:p w:rsidR="005C35F4" w:rsidRPr="004508EB" w:rsidRDefault="005C35F4" w:rsidP="00AA0E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7EE9" w:rsidRPr="00BC7EE9" w:rsidRDefault="00BC7EE9" w:rsidP="009D2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C7EE9">
        <w:rPr>
          <w:rFonts w:ascii="Times New Roman" w:hAnsi="Times New Roman" w:cs="Times New Roman"/>
          <w:b/>
          <w:i/>
          <w:sz w:val="28"/>
          <w:szCs w:val="28"/>
        </w:rPr>
        <w:t>Учебно-методическое и информационное обеспечение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C7EE9">
        <w:rPr>
          <w:rFonts w:ascii="Times New Roman" w:hAnsi="Times New Roman" w:cs="Times New Roman"/>
          <w:b/>
          <w:i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i/>
          <w:sz w:val="28"/>
          <w:szCs w:val="28"/>
        </w:rPr>
        <w:t>ООП НОО</w:t>
      </w:r>
      <w:bookmarkStart w:id="71" w:name="sub_10274"/>
    </w:p>
    <w:p w:rsidR="00BC7EE9" w:rsidRPr="009D27B5" w:rsidRDefault="00BC7EE9" w:rsidP="00BC7E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0275"/>
      <w:bookmarkEnd w:id="71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Школа</w:t>
      </w:r>
      <w:r w:rsidRPr="00BC7EE9">
        <w:rPr>
          <w:rFonts w:ascii="Times New Roman" w:hAnsi="Times New Roman" w:cs="Times New Roman"/>
          <w:sz w:val="28"/>
          <w:szCs w:val="28"/>
        </w:rPr>
        <w:t xml:space="preserve"> </w:t>
      </w:r>
      <w:r w:rsidRPr="00BC7EE9">
        <w:rPr>
          <w:rFonts w:ascii="Times New Roman" w:hAnsi="Times New Roman" w:cs="Times New Roman"/>
          <w:color w:val="000000"/>
          <w:sz w:val="28"/>
          <w:szCs w:val="28"/>
        </w:rPr>
        <w:t>обеспечена</w:t>
      </w:r>
      <w:r w:rsidRPr="00BC7EE9">
        <w:rPr>
          <w:rFonts w:ascii="Times New Roman" w:hAnsi="Times New Roman" w:cs="Times New Roman"/>
          <w:sz w:val="28"/>
          <w:szCs w:val="28"/>
        </w:rPr>
        <w:t xml:space="preserve"> учебниками, учебно-методической литературой и м</w:t>
      </w:r>
      <w:r w:rsidRPr="00BC7EE9">
        <w:rPr>
          <w:rFonts w:ascii="Times New Roman" w:hAnsi="Times New Roman" w:cs="Times New Roman"/>
          <w:sz w:val="28"/>
          <w:szCs w:val="28"/>
        </w:rPr>
        <w:t>а</w:t>
      </w:r>
      <w:r w:rsidRPr="00BC7EE9">
        <w:rPr>
          <w:rFonts w:ascii="Times New Roman" w:hAnsi="Times New Roman" w:cs="Times New Roman"/>
          <w:sz w:val="28"/>
          <w:szCs w:val="28"/>
        </w:rPr>
        <w:t xml:space="preserve">териалами по всем учебным предметам </w:t>
      </w:r>
      <w:r>
        <w:rPr>
          <w:rFonts w:ascii="Times New Roman" w:hAnsi="Times New Roman" w:cs="Times New Roman"/>
          <w:sz w:val="28"/>
          <w:szCs w:val="28"/>
        </w:rPr>
        <w:t xml:space="preserve">ООП НОО </w:t>
      </w:r>
      <w:r w:rsidRPr="009D27B5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9D27B5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9D27B5">
        <w:rPr>
          <w:rFonts w:ascii="Times New Roman" w:hAnsi="Times New Roman" w:cs="Times New Roman"/>
          <w:sz w:val="28"/>
          <w:szCs w:val="28"/>
        </w:rPr>
        <w:t xml:space="preserve"> учредит</w:t>
      </w:r>
      <w:r w:rsidRPr="009D27B5">
        <w:rPr>
          <w:rFonts w:ascii="Times New Roman" w:hAnsi="Times New Roman" w:cs="Times New Roman"/>
          <w:sz w:val="28"/>
          <w:szCs w:val="28"/>
        </w:rPr>
        <w:t>е</w:t>
      </w:r>
      <w:r w:rsidRPr="009D27B5">
        <w:rPr>
          <w:rFonts w:ascii="Times New Roman" w:hAnsi="Times New Roman" w:cs="Times New Roman"/>
          <w:sz w:val="28"/>
          <w:szCs w:val="28"/>
        </w:rPr>
        <w:t>лем организации, осуществляющей обра</w:t>
      </w:r>
      <w:r w:rsidR="009D27B5" w:rsidRPr="009D27B5">
        <w:rPr>
          <w:rFonts w:ascii="Times New Roman" w:hAnsi="Times New Roman" w:cs="Times New Roman"/>
          <w:sz w:val="28"/>
          <w:szCs w:val="28"/>
        </w:rPr>
        <w:t>зовательную деятельность, языке</w:t>
      </w:r>
      <w:r w:rsidRPr="009D27B5">
        <w:rPr>
          <w:rFonts w:ascii="Times New Roman" w:hAnsi="Times New Roman" w:cs="Times New Roman"/>
          <w:sz w:val="28"/>
          <w:szCs w:val="28"/>
        </w:rPr>
        <w:t xml:space="preserve"> об</w:t>
      </w:r>
      <w:r w:rsidRPr="009D27B5">
        <w:rPr>
          <w:rFonts w:ascii="Times New Roman" w:hAnsi="Times New Roman" w:cs="Times New Roman"/>
          <w:sz w:val="28"/>
          <w:szCs w:val="28"/>
        </w:rPr>
        <w:t>у</w:t>
      </w:r>
      <w:r w:rsidRPr="009D27B5">
        <w:rPr>
          <w:rFonts w:ascii="Times New Roman" w:hAnsi="Times New Roman" w:cs="Times New Roman"/>
          <w:sz w:val="28"/>
          <w:szCs w:val="28"/>
        </w:rPr>
        <w:t xml:space="preserve">чения и воспитания </w:t>
      </w:r>
      <w:r w:rsidR="009D27B5" w:rsidRPr="009D27B5">
        <w:rPr>
          <w:rFonts w:ascii="Times New Roman" w:hAnsi="Times New Roman" w:cs="Times New Roman"/>
          <w:sz w:val="28"/>
          <w:szCs w:val="28"/>
        </w:rPr>
        <w:t>– русском языке</w:t>
      </w:r>
      <w:r w:rsidRPr="009D27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EE9" w:rsidRPr="00BC7EE9" w:rsidRDefault="00BC7EE9" w:rsidP="00BC7E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7EE9">
        <w:rPr>
          <w:rFonts w:ascii="Times New Roman" w:hAnsi="Times New Roman" w:cs="Times New Roman"/>
          <w:color w:val="000000"/>
          <w:sz w:val="28"/>
          <w:szCs w:val="28"/>
        </w:rPr>
        <w:t>Норма обеспеченности образовательной деятельности учебными изд</w:t>
      </w:r>
      <w:r w:rsidRPr="00BC7EE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C7EE9">
        <w:rPr>
          <w:rFonts w:ascii="Times New Roman" w:hAnsi="Times New Roman" w:cs="Times New Roman"/>
          <w:color w:val="000000"/>
          <w:sz w:val="28"/>
          <w:szCs w:val="28"/>
        </w:rPr>
        <w:t>ниями определ</w:t>
      </w:r>
      <w:r>
        <w:rPr>
          <w:rFonts w:ascii="Times New Roman" w:hAnsi="Times New Roman" w:cs="Times New Roman"/>
          <w:color w:val="000000"/>
          <w:sz w:val="28"/>
          <w:szCs w:val="28"/>
        </w:rPr>
        <w:t>ена</w:t>
      </w:r>
      <w:r w:rsidRPr="00BC7EE9">
        <w:rPr>
          <w:rFonts w:ascii="Times New Roman" w:hAnsi="Times New Roman" w:cs="Times New Roman"/>
          <w:color w:val="000000"/>
          <w:sz w:val="28"/>
          <w:szCs w:val="28"/>
        </w:rPr>
        <w:t xml:space="preserve"> исходя из расчета</w:t>
      </w:r>
      <w:r w:rsidRPr="00BC7EE9">
        <w:rPr>
          <w:rFonts w:ascii="Times New Roman" w:hAnsi="Times New Roman" w:cs="Times New Roman"/>
          <w:sz w:val="28"/>
          <w:szCs w:val="28"/>
        </w:rPr>
        <w:t>:</w:t>
      </w:r>
    </w:p>
    <w:bookmarkEnd w:id="72"/>
    <w:p w:rsidR="00BC7EE9" w:rsidRPr="00BC7EE9" w:rsidRDefault="00BC7EE9" w:rsidP="00BC7E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C7EE9">
        <w:rPr>
          <w:rFonts w:ascii="Times New Roman" w:hAnsi="Times New Roman" w:cs="Times New Roman"/>
          <w:color w:val="000000"/>
          <w:sz w:val="28"/>
          <w:szCs w:val="28"/>
        </w:rPr>
        <w:t>не менее одного учебника в печатной и (или) электронной форме, дост</w:t>
      </w:r>
      <w:r w:rsidRPr="00BC7EE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C7EE9">
        <w:rPr>
          <w:rFonts w:ascii="Times New Roman" w:hAnsi="Times New Roman" w:cs="Times New Roman"/>
          <w:color w:val="000000"/>
          <w:sz w:val="28"/>
          <w:szCs w:val="28"/>
        </w:rPr>
        <w:t xml:space="preserve">точного для освоения программы учебного предмета на каждого обучающегося по каждому учебному предмету, входящему в обязательную часть учебного плана </w:t>
      </w:r>
      <w:r>
        <w:rPr>
          <w:rFonts w:ascii="Times New Roman" w:hAnsi="Times New Roman" w:cs="Times New Roman"/>
          <w:color w:val="000000"/>
          <w:sz w:val="28"/>
          <w:szCs w:val="28"/>
        </w:rPr>
        <w:t>ООП НОО</w:t>
      </w:r>
      <w:r w:rsidRPr="00BC7EE9">
        <w:rPr>
          <w:rFonts w:ascii="Times New Roman" w:hAnsi="Times New Roman" w:cs="Times New Roman"/>
          <w:sz w:val="28"/>
          <w:szCs w:val="28"/>
        </w:rPr>
        <w:t>;</w:t>
      </w:r>
    </w:p>
    <w:p w:rsidR="00BC7EE9" w:rsidRPr="00BC7EE9" w:rsidRDefault="00BC7EE9" w:rsidP="00BC7E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C7EE9">
        <w:rPr>
          <w:rFonts w:ascii="Times New Roman" w:hAnsi="Times New Roman" w:cs="Times New Roman"/>
          <w:color w:val="000000"/>
          <w:sz w:val="28"/>
          <w:szCs w:val="28"/>
        </w:rPr>
        <w:t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</w:t>
      </w:r>
      <w:r w:rsidRPr="00BC7EE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C7EE9">
        <w:rPr>
          <w:rFonts w:ascii="Times New Roman" w:hAnsi="Times New Roman" w:cs="Times New Roman"/>
          <w:color w:val="000000"/>
          <w:sz w:val="28"/>
          <w:szCs w:val="28"/>
        </w:rPr>
        <w:t xml:space="preserve">новной </w:t>
      </w:r>
      <w:r>
        <w:rPr>
          <w:rFonts w:ascii="Times New Roman" w:hAnsi="Times New Roman" w:cs="Times New Roman"/>
          <w:color w:val="000000"/>
          <w:sz w:val="28"/>
          <w:szCs w:val="28"/>
        </w:rPr>
        <w:t>ООП НОО</w:t>
      </w:r>
      <w:r w:rsidRPr="00BC7EE9">
        <w:rPr>
          <w:rFonts w:ascii="Times New Roman" w:hAnsi="Times New Roman" w:cs="Times New Roman"/>
          <w:sz w:val="28"/>
          <w:szCs w:val="28"/>
        </w:rPr>
        <w:t>.</w:t>
      </w:r>
    </w:p>
    <w:p w:rsidR="00BC7EE9" w:rsidRPr="00BC7EE9" w:rsidRDefault="00BC7EE9" w:rsidP="00BC7E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0276"/>
      <w:r>
        <w:rPr>
          <w:rFonts w:ascii="Times New Roman" w:hAnsi="Times New Roman" w:cs="Times New Roman"/>
          <w:color w:val="000000"/>
          <w:sz w:val="28"/>
          <w:szCs w:val="28"/>
        </w:rPr>
        <w:t xml:space="preserve">Школа </w:t>
      </w:r>
      <w:r>
        <w:rPr>
          <w:rFonts w:ascii="Times New Roman" w:hAnsi="Times New Roman" w:cs="Times New Roman"/>
          <w:sz w:val="28"/>
          <w:szCs w:val="28"/>
        </w:rPr>
        <w:t>имеет</w:t>
      </w:r>
      <w:r w:rsidRPr="00BC7EE9">
        <w:rPr>
          <w:rFonts w:ascii="Times New Roman" w:hAnsi="Times New Roman" w:cs="Times New Roman"/>
          <w:sz w:val="28"/>
          <w:szCs w:val="28"/>
        </w:rPr>
        <w:t xml:space="preserve"> доступ к печатным и электронным образовательным ресу</w:t>
      </w:r>
      <w:r w:rsidRPr="00BC7EE9">
        <w:rPr>
          <w:rFonts w:ascii="Times New Roman" w:hAnsi="Times New Roman" w:cs="Times New Roman"/>
          <w:sz w:val="28"/>
          <w:szCs w:val="28"/>
        </w:rPr>
        <w:t>р</w:t>
      </w:r>
      <w:r w:rsidRPr="00BC7EE9">
        <w:rPr>
          <w:rFonts w:ascii="Times New Roman" w:hAnsi="Times New Roman" w:cs="Times New Roman"/>
          <w:sz w:val="28"/>
          <w:szCs w:val="28"/>
        </w:rPr>
        <w:t>сам (ЭОР), в том числе к электронным образовательным ресурсам, размеще</w:t>
      </w:r>
      <w:r w:rsidRPr="00BC7EE9">
        <w:rPr>
          <w:rFonts w:ascii="Times New Roman" w:hAnsi="Times New Roman" w:cs="Times New Roman"/>
          <w:sz w:val="28"/>
          <w:szCs w:val="28"/>
        </w:rPr>
        <w:t>н</w:t>
      </w:r>
      <w:r w:rsidRPr="00BC7EE9">
        <w:rPr>
          <w:rFonts w:ascii="Times New Roman" w:hAnsi="Times New Roman" w:cs="Times New Roman"/>
          <w:sz w:val="28"/>
          <w:szCs w:val="28"/>
        </w:rPr>
        <w:t>ным в федеральных и региональных базах данных ЭОР.</w:t>
      </w:r>
    </w:p>
    <w:bookmarkEnd w:id="73"/>
    <w:p w:rsidR="00BC7EE9" w:rsidRDefault="00BC7EE9" w:rsidP="00BC7E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7EE9">
        <w:rPr>
          <w:rFonts w:ascii="Times New Roman" w:hAnsi="Times New Roman" w:cs="Times New Roman"/>
          <w:sz w:val="28"/>
          <w:szCs w:val="28"/>
        </w:rPr>
        <w:t xml:space="preserve">Библиотека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BC7EE9">
        <w:rPr>
          <w:rFonts w:ascii="Times New Roman" w:hAnsi="Times New Roman" w:cs="Times New Roman"/>
          <w:sz w:val="28"/>
          <w:szCs w:val="28"/>
        </w:rPr>
        <w:t>укомплектована печатными образовательными ресу</w:t>
      </w:r>
      <w:r w:rsidRPr="00BC7EE9">
        <w:rPr>
          <w:rFonts w:ascii="Times New Roman" w:hAnsi="Times New Roman" w:cs="Times New Roman"/>
          <w:sz w:val="28"/>
          <w:szCs w:val="28"/>
        </w:rPr>
        <w:t>р</w:t>
      </w:r>
      <w:r w:rsidRPr="00BC7EE9">
        <w:rPr>
          <w:rFonts w:ascii="Times New Roman" w:hAnsi="Times New Roman" w:cs="Times New Roman"/>
          <w:sz w:val="28"/>
          <w:szCs w:val="28"/>
        </w:rPr>
        <w:t>сами и ЭОР по всем учебным предмет</w:t>
      </w:r>
      <w:r>
        <w:rPr>
          <w:rFonts w:ascii="Times New Roman" w:hAnsi="Times New Roman" w:cs="Times New Roman"/>
          <w:sz w:val="28"/>
          <w:szCs w:val="28"/>
        </w:rPr>
        <w:t>ам учебного плана, а также имеет</w:t>
      </w:r>
      <w:r w:rsidRPr="00BC7EE9">
        <w:rPr>
          <w:rFonts w:ascii="Times New Roman" w:hAnsi="Times New Roman" w:cs="Times New Roman"/>
          <w:sz w:val="28"/>
          <w:szCs w:val="28"/>
        </w:rPr>
        <w:t xml:space="preserve"> фонд дополнительной литературы. </w:t>
      </w:r>
    </w:p>
    <w:p w:rsidR="00BC7EE9" w:rsidRDefault="00BC7EE9" w:rsidP="00BC7E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7EE9">
        <w:rPr>
          <w:rFonts w:ascii="Times New Roman" w:hAnsi="Times New Roman" w:cs="Times New Roman"/>
          <w:sz w:val="28"/>
          <w:szCs w:val="28"/>
        </w:rPr>
        <w:t>Фонд дополнительной литературы вклю</w:t>
      </w:r>
      <w:r>
        <w:rPr>
          <w:rFonts w:ascii="Times New Roman" w:hAnsi="Times New Roman" w:cs="Times New Roman"/>
          <w:sz w:val="28"/>
          <w:szCs w:val="28"/>
        </w:rPr>
        <w:t>чает</w:t>
      </w:r>
      <w:r w:rsidRPr="00BC7EE9">
        <w:rPr>
          <w:rFonts w:ascii="Times New Roman" w:hAnsi="Times New Roman" w:cs="Times New Roman"/>
          <w:sz w:val="28"/>
          <w:szCs w:val="28"/>
        </w:rPr>
        <w:t xml:space="preserve"> детскую художественную и научно-популярную литературу, справочно-библиографические и периодич</w:t>
      </w:r>
      <w:r w:rsidRPr="00BC7EE9">
        <w:rPr>
          <w:rFonts w:ascii="Times New Roman" w:hAnsi="Times New Roman" w:cs="Times New Roman"/>
          <w:sz w:val="28"/>
          <w:szCs w:val="28"/>
        </w:rPr>
        <w:t>е</w:t>
      </w:r>
      <w:r w:rsidRPr="00BC7EE9">
        <w:rPr>
          <w:rFonts w:ascii="Times New Roman" w:hAnsi="Times New Roman" w:cs="Times New Roman"/>
          <w:sz w:val="28"/>
          <w:szCs w:val="28"/>
        </w:rPr>
        <w:t xml:space="preserve">ские издания, сопровождающие реализацию </w:t>
      </w:r>
      <w:r>
        <w:rPr>
          <w:rFonts w:ascii="Times New Roman" w:hAnsi="Times New Roman" w:cs="Times New Roman"/>
          <w:sz w:val="28"/>
          <w:szCs w:val="28"/>
        </w:rPr>
        <w:t>ООП НОО</w:t>
      </w:r>
      <w:r w:rsidRPr="00BC7EE9">
        <w:rPr>
          <w:rFonts w:ascii="Times New Roman" w:hAnsi="Times New Roman" w:cs="Times New Roman"/>
          <w:sz w:val="28"/>
          <w:szCs w:val="28"/>
        </w:rPr>
        <w:t>.</w:t>
      </w:r>
    </w:p>
    <w:p w:rsidR="009D27B5" w:rsidRDefault="009D27B5" w:rsidP="00BC7E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9D27B5" w:rsidSect="00CA181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3564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99"/>
        <w:gridCol w:w="6765"/>
      </w:tblGrid>
      <w:tr w:rsidR="009D27B5" w:rsidTr="008E6EC9">
        <w:trPr>
          <w:trHeight w:val="468"/>
          <w:tblCellSpacing w:w="22" w:type="dxa"/>
          <w:jc w:val="center"/>
        </w:trPr>
        <w:tc>
          <w:tcPr>
            <w:tcW w:w="6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7B5" w:rsidRPr="009D27B5" w:rsidRDefault="009D27B5" w:rsidP="008E6EC9">
            <w:pPr>
              <w:spacing w:after="100" w:line="312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D27B5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Требования</w:t>
            </w:r>
          </w:p>
        </w:tc>
        <w:tc>
          <w:tcPr>
            <w:tcW w:w="6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7B5" w:rsidRPr="009D27B5" w:rsidRDefault="009D27B5" w:rsidP="008E6EC9">
            <w:pPr>
              <w:spacing w:after="100" w:line="312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D27B5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Реализация</w:t>
            </w:r>
          </w:p>
        </w:tc>
      </w:tr>
      <w:tr w:rsidR="009D27B5" w:rsidRPr="006A0E44" w:rsidTr="008E6EC9">
        <w:trPr>
          <w:trHeight w:val="1936"/>
          <w:tblCellSpacing w:w="22" w:type="dxa"/>
          <w:jc w:val="center"/>
        </w:trPr>
        <w:tc>
          <w:tcPr>
            <w:tcW w:w="6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7B5" w:rsidRPr="009D27B5" w:rsidRDefault="009D27B5" w:rsidP="008E6EC9">
            <w:pPr>
              <w:spacing w:after="10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D27B5">
              <w:rPr>
                <w:rFonts w:ascii="Times New Roman" w:hAnsi="Times New Roman" w:cs="Times New Roman"/>
                <w:sz w:val="28"/>
                <w:szCs w:val="28"/>
              </w:rPr>
              <w:t>Обеспеченность учебниками, учебно-методической д</w:t>
            </w:r>
            <w:r w:rsidRPr="009D27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27B5">
              <w:rPr>
                <w:rFonts w:ascii="Times New Roman" w:hAnsi="Times New Roman" w:cs="Times New Roman"/>
                <w:sz w:val="28"/>
                <w:szCs w:val="28"/>
              </w:rPr>
              <w:t>кументацией и материалами по учебным предметам</w:t>
            </w:r>
          </w:p>
        </w:tc>
        <w:tc>
          <w:tcPr>
            <w:tcW w:w="6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7B5" w:rsidRPr="009D27B5" w:rsidRDefault="009D27B5" w:rsidP="008E6EC9">
            <w:pPr>
              <w:spacing w:after="10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D27B5">
              <w:rPr>
                <w:rFonts w:ascii="Times New Roman" w:hAnsi="Times New Roman" w:cs="Times New Roman"/>
                <w:sz w:val="28"/>
                <w:szCs w:val="28"/>
              </w:rPr>
              <w:t>Полная укомплектованность УМК «Школа России»</w:t>
            </w:r>
          </w:p>
          <w:p w:rsidR="009D27B5" w:rsidRPr="009D27B5" w:rsidRDefault="009D27B5" w:rsidP="008E6EC9">
            <w:pPr>
              <w:spacing w:after="10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D27B5">
              <w:rPr>
                <w:rFonts w:ascii="Times New Roman" w:hAnsi="Times New Roman" w:cs="Times New Roman"/>
                <w:sz w:val="28"/>
                <w:szCs w:val="28"/>
              </w:rPr>
              <w:t>Учителя начальной школы обеспечены программно-прикладными средствами для организации учебного процесса</w:t>
            </w:r>
          </w:p>
        </w:tc>
      </w:tr>
      <w:tr w:rsidR="009D27B5" w:rsidRPr="006A0E44" w:rsidTr="008E6EC9">
        <w:trPr>
          <w:trHeight w:val="1936"/>
          <w:tblCellSpacing w:w="22" w:type="dxa"/>
          <w:jc w:val="center"/>
        </w:trPr>
        <w:tc>
          <w:tcPr>
            <w:tcW w:w="6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7B5" w:rsidRPr="009D27B5" w:rsidRDefault="009D27B5" w:rsidP="008E6EC9">
            <w:pPr>
              <w:spacing w:after="10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D27B5">
              <w:rPr>
                <w:rFonts w:ascii="Times New Roman" w:hAnsi="Times New Roman" w:cs="Times New Roman"/>
                <w:sz w:val="28"/>
                <w:szCs w:val="28"/>
              </w:rPr>
              <w:t>Укомплектованность библиотеки печатными образов</w:t>
            </w:r>
            <w:r w:rsidRPr="009D27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27B5">
              <w:rPr>
                <w:rFonts w:ascii="Times New Roman" w:hAnsi="Times New Roman" w:cs="Times New Roman"/>
                <w:sz w:val="28"/>
                <w:szCs w:val="28"/>
              </w:rPr>
              <w:t>тельными ресурсами и электронными образовательн</w:t>
            </w:r>
            <w:r w:rsidRPr="009D27B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D27B5">
              <w:rPr>
                <w:rFonts w:ascii="Times New Roman" w:hAnsi="Times New Roman" w:cs="Times New Roman"/>
                <w:sz w:val="28"/>
                <w:szCs w:val="28"/>
              </w:rPr>
              <w:t>ми ресурсами</w:t>
            </w:r>
          </w:p>
        </w:tc>
        <w:tc>
          <w:tcPr>
            <w:tcW w:w="6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7B5" w:rsidRPr="00E9371F" w:rsidRDefault="009D27B5" w:rsidP="008E6EC9">
            <w:pPr>
              <w:spacing w:after="10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371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библиотеки  </w:t>
            </w:r>
            <w:r w:rsidR="00B81FD0" w:rsidRPr="00E9371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666313" w:rsidRPr="00E937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371F">
              <w:rPr>
                <w:rFonts w:ascii="Times New Roman" w:hAnsi="Times New Roman" w:cs="Times New Roman"/>
                <w:sz w:val="28"/>
                <w:szCs w:val="28"/>
              </w:rPr>
              <w:t xml:space="preserve">учебный фонд —  </w:t>
            </w:r>
            <w:r w:rsidR="00B81FD0" w:rsidRPr="00E9371F"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  <w:r w:rsidR="00666313" w:rsidRPr="00E9371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9371F">
              <w:rPr>
                <w:rFonts w:ascii="Times New Roman" w:hAnsi="Times New Roman" w:cs="Times New Roman"/>
                <w:sz w:val="28"/>
                <w:szCs w:val="28"/>
              </w:rPr>
              <w:t xml:space="preserve">  экз., обеспеченность учебниками — 100%.</w:t>
            </w:r>
          </w:p>
          <w:p w:rsidR="009D27B5" w:rsidRPr="00E9371F" w:rsidRDefault="009D27B5" w:rsidP="008E6EC9">
            <w:pPr>
              <w:spacing w:after="10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371F">
              <w:rPr>
                <w:rFonts w:ascii="Times New Roman" w:hAnsi="Times New Roman" w:cs="Times New Roman"/>
                <w:sz w:val="28"/>
                <w:szCs w:val="28"/>
              </w:rPr>
              <w:t>В наличии полный комплект наглядного оборудования (таблицы, пособия).</w:t>
            </w:r>
          </w:p>
        </w:tc>
      </w:tr>
      <w:tr w:rsidR="009D27B5" w:rsidRPr="006A0E44" w:rsidTr="008E6EC9">
        <w:trPr>
          <w:trHeight w:val="1936"/>
          <w:tblCellSpacing w:w="22" w:type="dxa"/>
          <w:jc w:val="center"/>
        </w:trPr>
        <w:tc>
          <w:tcPr>
            <w:tcW w:w="6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7B5" w:rsidRPr="009D27B5" w:rsidRDefault="009D27B5" w:rsidP="008E6EC9">
            <w:pPr>
              <w:spacing w:after="10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D27B5">
              <w:rPr>
                <w:rFonts w:ascii="Times New Roman" w:hAnsi="Times New Roman" w:cs="Times New Roman"/>
                <w:sz w:val="28"/>
                <w:szCs w:val="28"/>
              </w:rPr>
              <w:t>Обеспеченность фонда дополнительной литературы библиотеки ОУ детской художественной и научно-популярной литературой, справочно-библиографическими и периодическими изданиями</w:t>
            </w:r>
          </w:p>
        </w:tc>
        <w:tc>
          <w:tcPr>
            <w:tcW w:w="6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7B5" w:rsidRPr="00E9371F" w:rsidRDefault="009D27B5" w:rsidP="008E6EC9">
            <w:pPr>
              <w:spacing w:after="10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371F">
              <w:rPr>
                <w:rFonts w:ascii="Times New Roman" w:hAnsi="Times New Roman" w:cs="Times New Roman"/>
                <w:sz w:val="28"/>
                <w:szCs w:val="28"/>
              </w:rPr>
              <w:t xml:space="preserve">Общий  библиотечный фонд составил   </w:t>
            </w:r>
            <w:r w:rsidR="00B81FD0" w:rsidRPr="00E9371F">
              <w:rPr>
                <w:rFonts w:ascii="Times New Roman" w:hAnsi="Times New Roman" w:cs="Times New Roman"/>
                <w:sz w:val="28"/>
                <w:szCs w:val="28"/>
              </w:rPr>
              <w:t>13049</w:t>
            </w:r>
            <w:r w:rsidRPr="00E9371F">
              <w:rPr>
                <w:rFonts w:ascii="Times New Roman" w:hAnsi="Times New Roman" w:cs="Times New Roman"/>
                <w:sz w:val="28"/>
                <w:szCs w:val="28"/>
              </w:rPr>
              <w:t xml:space="preserve"> экзем</w:t>
            </w:r>
            <w:r w:rsidRPr="00E937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9371F">
              <w:rPr>
                <w:rFonts w:ascii="Times New Roman" w:hAnsi="Times New Roman" w:cs="Times New Roman"/>
                <w:sz w:val="28"/>
                <w:szCs w:val="28"/>
              </w:rPr>
              <w:t xml:space="preserve">ляра, в т.ч.: учебно-методическая литература - </w:t>
            </w:r>
            <w:r w:rsidR="00B81FD0" w:rsidRPr="00E9371F">
              <w:rPr>
                <w:rFonts w:ascii="Times New Roman" w:hAnsi="Times New Roman" w:cs="Times New Roman"/>
                <w:sz w:val="28"/>
                <w:szCs w:val="28"/>
              </w:rPr>
              <w:t>1504</w:t>
            </w:r>
            <w:r w:rsidRPr="00E9371F">
              <w:rPr>
                <w:rFonts w:ascii="Times New Roman" w:hAnsi="Times New Roman" w:cs="Times New Roman"/>
                <w:sz w:val="28"/>
                <w:szCs w:val="28"/>
              </w:rPr>
              <w:t xml:space="preserve"> экз., художественная литература – </w:t>
            </w:r>
            <w:r w:rsidR="00E9371F" w:rsidRPr="00E9371F">
              <w:rPr>
                <w:rFonts w:ascii="Times New Roman" w:hAnsi="Times New Roman" w:cs="Times New Roman"/>
                <w:sz w:val="28"/>
                <w:szCs w:val="28"/>
              </w:rPr>
              <w:t>7900</w:t>
            </w:r>
            <w:r w:rsidRPr="00E9371F">
              <w:rPr>
                <w:rFonts w:ascii="Times New Roman" w:hAnsi="Times New Roman" w:cs="Times New Roman"/>
                <w:sz w:val="28"/>
                <w:szCs w:val="28"/>
              </w:rPr>
              <w:t xml:space="preserve"> экземпляров, справочно-библиографическая литература – </w:t>
            </w:r>
            <w:r w:rsidR="00E9371F" w:rsidRPr="00E9371F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  <w:r w:rsidRPr="00E9371F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Pr="00E9371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9371F">
              <w:rPr>
                <w:rFonts w:ascii="Times New Roman" w:hAnsi="Times New Roman" w:cs="Times New Roman"/>
                <w:sz w:val="28"/>
                <w:szCs w:val="28"/>
              </w:rPr>
              <w:t>земпляров, периодические издания - 1</w:t>
            </w:r>
            <w:r w:rsidR="00E9371F" w:rsidRPr="00E93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9371F">
              <w:rPr>
                <w:rFonts w:ascii="Times New Roman" w:hAnsi="Times New Roman" w:cs="Times New Roman"/>
                <w:sz w:val="28"/>
                <w:szCs w:val="28"/>
              </w:rPr>
              <w:t xml:space="preserve"> экз</w:t>
            </w:r>
            <w:proofErr w:type="gramStart"/>
            <w:r w:rsidRPr="00E9371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9371F">
              <w:rPr>
                <w:rFonts w:ascii="Times New Roman" w:hAnsi="Times New Roman" w:cs="Times New Roman"/>
                <w:sz w:val="28"/>
                <w:szCs w:val="28"/>
              </w:rPr>
              <w:t>  В школе формируется медиатека (с различными образовател</w:t>
            </w:r>
            <w:r w:rsidRPr="00E9371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9371F">
              <w:rPr>
                <w:rFonts w:ascii="Times New Roman" w:hAnsi="Times New Roman" w:cs="Times New Roman"/>
                <w:sz w:val="28"/>
                <w:szCs w:val="28"/>
              </w:rPr>
              <w:t>ными программами по предметам), имеется видеот</w:t>
            </w:r>
            <w:r w:rsidRPr="00E937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9371F">
              <w:rPr>
                <w:rFonts w:ascii="Times New Roman" w:hAnsi="Times New Roman" w:cs="Times New Roman"/>
                <w:sz w:val="28"/>
                <w:szCs w:val="28"/>
              </w:rPr>
              <w:t>ка.  Ежегодно осуществляется подписка на периодич</w:t>
            </w:r>
            <w:r w:rsidRPr="00E937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9371F">
              <w:rPr>
                <w:rFonts w:ascii="Times New Roman" w:hAnsi="Times New Roman" w:cs="Times New Roman"/>
                <w:sz w:val="28"/>
                <w:szCs w:val="28"/>
              </w:rPr>
              <w:t>ские издания.</w:t>
            </w:r>
          </w:p>
          <w:p w:rsidR="009D27B5" w:rsidRPr="00E9371F" w:rsidRDefault="009D27B5" w:rsidP="008E6EC9">
            <w:pPr>
              <w:spacing w:after="10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37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D27B5" w:rsidRDefault="009D27B5" w:rsidP="00BC7E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27B5" w:rsidRDefault="009D27B5" w:rsidP="00BC7E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9D27B5" w:rsidSect="009D27B5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B6C5D" w:rsidRPr="000531A2" w:rsidRDefault="00FB6C5D" w:rsidP="000531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1A2" w:rsidRPr="000531A2" w:rsidRDefault="000531A2" w:rsidP="000531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531A2">
        <w:rPr>
          <w:rFonts w:ascii="Times New Roman" w:hAnsi="Times New Roman" w:cs="Times New Roman"/>
          <w:b/>
          <w:i/>
          <w:sz w:val="28"/>
          <w:szCs w:val="28"/>
        </w:rPr>
        <w:t xml:space="preserve">Реализация основной образовательной программы начальной школы </w:t>
      </w:r>
    </w:p>
    <w:p w:rsidR="000531A2" w:rsidRPr="000531A2" w:rsidRDefault="000531A2" w:rsidP="000531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531A2">
        <w:rPr>
          <w:rFonts w:ascii="Times New Roman" w:hAnsi="Times New Roman" w:cs="Times New Roman"/>
          <w:b/>
          <w:i/>
          <w:sz w:val="28"/>
          <w:szCs w:val="28"/>
        </w:rPr>
        <w:t xml:space="preserve"> через УМК</w:t>
      </w:r>
      <w:r w:rsidRPr="000531A2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Pr="000531A2">
        <w:rPr>
          <w:rFonts w:ascii="Times New Roman" w:hAnsi="Times New Roman" w:cs="Times New Roman"/>
          <w:b/>
          <w:i/>
          <w:sz w:val="28"/>
          <w:szCs w:val="28"/>
        </w:rPr>
        <w:t>Школа России»</w:t>
      </w:r>
    </w:p>
    <w:p w:rsidR="000531A2" w:rsidRPr="000531A2" w:rsidRDefault="000531A2" w:rsidP="0005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1A2">
        <w:rPr>
          <w:rFonts w:ascii="Times New Roman" w:hAnsi="Times New Roman" w:cs="Times New Roman"/>
          <w:sz w:val="28"/>
          <w:szCs w:val="28"/>
        </w:rPr>
        <w:t xml:space="preserve">Реализация основной образовательной программы начальной школы будет осуществляться через УМК </w:t>
      </w:r>
      <w:r w:rsidRPr="000531A2">
        <w:rPr>
          <w:rFonts w:ascii="Times New Roman" w:hAnsi="Times New Roman" w:cs="Times New Roman"/>
          <w:b/>
          <w:sz w:val="28"/>
          <w:szCs w:val="28"/>
        </w:rPr>
        <w:t>«Школа России»</w:t>
      </w:r>
      <w:r w:rsidRPr="000531A2">
        <w:rPr>
          <w:rFonts w:ascii="Times New Roman" w:hAnsi="Times New Roman" w:cs="Times New Roman"/>
          <w:sz w:val="28"/>
          <w:szCs w:val="28"/>
        </w:rPr>
        <w:t xml:space="preserve"> под редакцией А.А. Плешак</w:t>
      </w:r>
      <w:r w:rsidRPr="000531A2">
        <w:rPr>
          <w:rFonts w:ascii="Times New Roman" w:hAnsi="Times New Roman" w:cs="Times New Roman"/>
          <w:sz w:val="28"/>
          <w:szCs w:val="28"/>
        </w:rPr>
        <w:t>о</w:t>
      </w:r>
      <w:r w:rsidRPr="000531A2">
        <w:rPr>
          <w:rFonts w:ascii="Times New Roman" w:hAnsi="Times New Roman" w:cs="Times New Roman"/>
          <w:sz w:val="28"/>
          <w:szCs w:val="28"/>
        </w:rPr>
        <w:t>ва, в  разнообразных организационно-учебных  формах (уроки, занятия,  пр</w:t>
      </w:r>
      <w:r w:rsidRPr="000531A2">
        <w:rPr>
          <w:rFonts w:ascii="Times New Roman" w:hAnsi="Times New Roman" w:cs="Times New Roman"/>
          <w:sz w:val="28"/>
          <w:szCs w:val="28"/>
        </w:rPr>
        <w:t>о</w:t>
      </w:r>
      <w:r w:rsidRPr="000531A2">
        <w:rPr>
          <w:rFonts w:ascii="Times New Roman" w:hAnsi="Times New Roman" w:cs="Times New Roman"/>
          <w:sz w:val="28"/>
          <w:szCs w:val="28"/>
        </w:rPr>
        <w:t>екты, практики, конкурсы, выставки, соревнования, презентации, олимпиады и пр.)</w:t>
      </w:r>
    </w:p>
    <w:p w:rsidR="000531A2" w:rsidRPr="000531A2" w:rsidRDefault="000531A2" w:rsidP="00053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31A2">
        <w:rPr>
          <w:rFonts w:ascii="Times New Roman" w:hAnsi="Times New Roman" w:cs="Times New Roman"/>
          <w:sz w:val="28"/>
          <w:szCs w:val="28"/>
        </w:rPr>
        <w:t xml:space="preserve">              Концепция учебно-методического комплекта «Школа России» стр</w:t>
      </w:r>
      <w:r w:rsidRPr="000531A2">
        <w:rPr>
          <w:rFonts w:ascii="Times New Roman" w:hAnsi="Times New Roman" w:cs="Times New Roman"/>
          <w:sz w:val="28"/>
          <w:szCs w:val="28"/>
        </w:rPr>
        <w:t>о</w:t>
      </w:r>
      <w:r w:rsidRPr="000531A2">
        <w:rPr>
          <w:rFonts w:ascii="Times New Roman" w:hAnsi="Times New Roman" w:cs="Times New Roman"/>
          <w:sz w:val="28"/>
          <w:szCs w:val="28"/>
        </w:rPr>
        <w:t>ится на основе признанных традиций отечественной школы, выделяется о</w:t>
      </w:r>
      <w:r w:rsidRPr="000531A2">
        <w:rPr>
          <w:rFonts w:ascii="Times New Roman" w:hAnsi="Times New Roman" w:cs="Times New Roman"/>
          <w:sz w:val="28"/>
          <w:szCs w:val="28"/>
        </w:rPr>
        <w:t>б</w:t>
      </w:r>
      <w:r w:rsidRPr="000531A2">
        <w:rPr>
          <w:rFonts w:ascii="Times New Roman" w:hAnsi="Times New Roman" w:cs="Times New Roman"/>
          <w:sz w:val="28"/>
          <w:szCs w:val="28"/>
        </w:rPr>
        <w:t>стоятельностью теоретической проработки и своей практической ценностью, имеющей широкое образовательное значение для младших школьн</w:t>
      </w:r>
      <w:r w:rsidRPr="000531A2">
        <w:rPr>
          <w:rFonts w:ascii="Times New Roman" w:hAnsi="Times New Roman" w:cs="Times New Roman"/>
          <w:sz w:val="28"/>
          <w:szCs w:val="28"/>
        </w:rPr>
        <w:t>и</w:t>
      </w:r>
      <w:r w:rsidRPr="000531A2">
        <w:rPr>
          <w:rFonts w:ascii="Times New Roman" w:hAnsi="Times New Roman" w:cs="Times New Roman"/>
          <w:sz w:val="28"/>
          <w:szCs w:val="28"/>
        </w:rPr>
        <w:t xml:space="preserve">ков.   Приоритетным направлением для данной концепции является духовно-нравственное развитие ребенка, утверждающее такие человеческие ценности, как </w:t>
      </w:r>
      <w:r w:rsidRPr="000531A2">
        <w:rPr>
          <w:rFonts w:ascii="Times New Roman" w:hAnsi="Times New Roman" w:cs="Times New Roman"/>
          <w:b/>
          <w:sz w:val="28"/>
          <w:szCs w:val="28"/>
        </w:rPr>
        <w:t>согласие, сотрудничество и взаимопонимание.</w:t>
      </w:r>
    </w:p>
    <w:p w:rsidR="000531A2" w:rsidRPr="000531A2" w:rsidRDefault="000531A2" w:rsidP="0005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1A2">
        <w:rPr>
          <w:rFonts w:ascii="Times New Roman" w:hAnsi="Times New Roman" w:cs="Times New Roman"/>
          <w:sz w:val="28"/>
          <w:szCs w:val="28"/>
        </w:rPr>
        <w:t xml:space="preserve">            Учебно-методический комплект «Школа России» сориентирован на личностно-</w:t>
      </w:r>
      <w:r w:rsidRPr="000531A2">
        <w:rPr>
          <w:rStyle w:val="aff"/>
          <w:rFonts w:ascii="Times New Roman" w:hAnsi="Times New Roman" w:cs="Times New Roman"/>
          <w:bCs/>
          <w:i w:val="0"/>
          <w:sz w:val="28"/>
          <w:szCs w:val="28"/>
        </w:rPr>
        <w:t>развивающее образование младших школьников.</w:t>
      </w:r>
      <w:r w:rsidRPr="000531A2">
        <w:rPr>
          <w:rFonts w:ascii="Times New Roman" w:hAnsi="Times New Roman" w:cs="Times New Roman"/>
          <w:sz w:val="28"/>
          <w:szCs w:val="28"/>
        </w:rPr>
        <w:t xml:space="preserve"> Ведущие задачи, способствующие реализации целевой установки УМК «Школа России»: </w:t>
      </w:r>
    </w:p>
    <w:p w:rsidR="00514CFE" w:rsidRDefault="000531A2" w:rsidP="00514CFE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514CFE">
        <w:rPr>
          <w:rFonts w:ascii="Times New Roman" w:hAnsi="Times New Roman" w:cs="Times New Roman"/>
          <w:bCs/>
          <w:i/>
          <w:iCs/>
          <w:sz w:val="28"/>
          <w:szCs w:val="28"/>
        </w:rPr>
        <w:t>Ведущие целевые установки УМК</w:t>
      </w:r>
      <w:r w:rsidRPr="000531A2">
        <w:rPr>
          <w:rFonts w:ascii="Times New Roman" w:hAnsi="Times New Roman" w:cs="Times New Roman"/>
          <w:bCs/>
          <w:i/>
          <w:iCs/>
        </w:rPr>
        <w:t xml:space="preserve">  </w:t>
      </w:r>
    </w:p>
    <w:p w:rsidR="000531A2" w:rsidRPr="00514CFE" w:rsidRDefault="000531A2" w:rsidP="00514CFE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FE">
        <w:rPr>
          <w:rFonts w:ascii="Times New Roman" w:hAnsi="Times New Roman" w:cs="Times New Roman"/>
          <w:sz w:val="28"/>
          <w:szCs w:val="28"/>
        </w:rPr>
        <w:t>Создание условий для организации учебной деятельности, развития п</w:t>
      </w:r>
      <w:r w:rsidRPr="00514CFE">
        <w:rPr>
          <w:rFonts w:ascii="Times New Roman" w:hAnsi="Times New Roman" w:cs="Times New Roman"/>
          <w:sz w:val="28"/>
          <w:szCs w:val="28"/>
        </w:rPr>
        <w:t>о</w:t>
      </w:r>
      <w:r w:rsidRPr="00514CFE">
        <w:rPr>
          <w:rFonts w:ascii="Times New Roman" w:hAnsi="Times New Roman" w:cs="Times New Roman"/>
          <w:sz w:val="28"/>
          <w:szCs w:val="28"/>
        </w:rPr>
        <w:t xml:space="preserve">знавательных процессов, творческих способностей, эмоциональной сферы младшего школьника. </w:t>
      </w:r>
    </w:p>
    <w:p w:rsidR="000531A2" w:rsidRPr="000531A2" w:rsidRDefault="000531A2" w:rsidP="000531A2">
      <w:pPr>
        <w:numPr>
          <w:ilvl w:val="0"/>
          <w:numId w:val="20"/>
        </w:numPr>
        <w:spacing w:after="0"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0531A2">
        <w:rPr>
          <w:rFonts w:ascii="Times New Roman" w:hAnsi="Times New Roman" w:cs="Times New Roman"/>
          <w:sz w:val="28"/>
          <w:szCs w:val="28"/>
        </w:rPr>
        <w:t xml:space="preserve">Развитие и укрепление интереса к познанию самого себя и окружающего мира. </w:t>
      </w:r>
    </w:p>
    <w:p w:rsidR="000531A2" w:rsidRPr="000531A2" w:rsidRDefault="000531A2" w:rsidP="000531A2">
      <w:pPr>
        <w:numPr>
          <w:ilvl w:val="0"/>
          <w:numId w:val="20"/>
        </w:numPr>
        <w:spacing w:after="0"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0531A2">
        <w:rPr>
          <w:rFonts w:ascii="Times New Roman" w:hAnsi="Times New Roman" w:cs="Times New Roman"/>
          <w:sz w:val="28"/>
          <w:szCs w:val="28"/>
        </w:rPr>
        <w:t>Воспит</w:t>
      </w:r>
      <w:r w:rsidR="00514CFE">
        <w:rPr>
          <w:rFonts w:ascii="Times New Roman" w:hAnsi="Times New Roman" w:cs="Times New Roman"/>
          <w:sz w:val="28"/>
          <w:szCs w:val="28"/>
        </w:rPr>
        <w:t>ание любви к своему городу (станице</w:t>
      </w:r>
      <w:r w:rsidRPr="000531A2">
        <w:rPr>
          <w:rFonts w:ascii="Times New Roman" w:hAnsi="Times New Roman" w:cs="Times New Roman"/>
          <w:sz w:val="28"/>
          <w:szCs w:val="28"/>
        </w:rPr>
        <w:t xml:space="preserve">), к своей семье, к своей Родине, к ее природе, истории, культуре. </w:t>
      </w:r>
    </w:p>
    <w:p w:rsidR="000531A2" w:rsidRPr="000531A2" w:rsidRDefault="000531A2" w:rsidP="000531A2">
      <w:pPr>
        <w:numPr>
          <w:ilvl w:val="0"/>
          <w:numId w:val="20"/>
        </w:numPr>
        <w:spacing w:after="0"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0531A2">
        <w:rPr>
          <w:rFonts w:ascii="Times New Roman" w:hAnsi="Times New Roman" w:cs="Times New Roman"/>
          <w:sz w:val="28"/>
          <w:szCs w:val="28"/>
        </w:rPr>
        <w:t xml:space="preserve">Формирование опыта этически и экологически обоснованного поведения в природной и социальной среде. </w:t>
      </w:r>
    </w:p>
    <w:p w:rsidR="000531A2" w:rsidRPr="000531A2" w:rsidRDefault="000531A2" w:rsidP="000531A2">
      <w:pPr>
        <w:numPr>
          <w:ilvl w:val="0"/>
          <w:numId w:val="20"/>
        </w:numPr>
        <w:spacing w:after="0"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0531A2">
        <w:rPr>
          <w:rFonts w:ascii="Times New Roman" w:hAnsi="Times New Roman" w:cs="Times New Roman"/>
          <w:sz w:val="28"/>
          <w:szCs w:val="28"/>
        </w:rPr>
        <w:t xml:space="preserve">Формирование ценностного отношения к человеку, к природе, к миру, к знаниям. </w:t>
      </w:r>
    </w:p>
    <w:p w:rsidR="000531A2" w:rsidRPr="000531A2" w:rsidRDefault="000531A2" w:rsidP="0005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1A2">
        <w:rPr>
          <w:rStyle w:val="aff"/>
          <w:rFonts w:ascii="Times New Roman" w:hAnsi="Times New Roman" w:cs="Times New Roman"/>
          <w:bCs/>
          <w:i w:val="0"/>
          <w:sz w:val="28"/>
          <w:szCs w:val="28"/>
        </w:rPr>
        <w:t>Программы и учебники комплекта обеспечивают глобально-ориентированное, граждански-ориентированное образование и обеспечивает экоадекватное образование младших школьников.</w:t>
      </w:r>
      <w:r w:rsidRPr="000531A2">
        <w:rPr>
          <w:rFonts w:ascii="Times New Roman" w:hAnsi="Times New Roman" w:cs="Times New Roman"/>
          <w:sz w:val="28"/>
          <w:szCs w:val="28"/>
        </w:rPr>
        <w:t xml:space="preserve"> Информационно-образовательная среда УМК «Школа России» представлена не только уче</w:t>
      </w:r>
      <w:r w:rsidRPr="000531A2">
        <w:rPr>
          <w:rFonts w:ascii="Times New Roman" w:hAnsi="Times New Roman" w:cs="Times New Roman"/>
          <w:sz w:val="28"/>
          <w:szCs w:val="28"/>
        </w:rPr>
        <w:t>б</w:t>
      </w:r>
      <w:r w:rsidRPr="000531A2">
        <w:rPr>
          <w:rFonts w:ascii="Times New Roman" w:hAnsi="Times New Roman" w:cs="Times New Roman"/>
          <w:sz w:val="28"/>
          <w:szCs w:val="28"/>
        </w:rPr>
        <w:t>никами, рабочими и творческими тетрадями, словарями, дидактическими м</w:t>
      </w:r>
      <w:r w:rsidRPr="000531A2">
        <w:rPr>
          <w:rFonts w:ascii="Times New Roman" w:hAnsi="Times New Roman" w:cs="Times New Roman"/>
          <w:sz w:val="28"/>
          <w:szCs w:val="28"/>
        </w:rPr>
        <w:t>а</w:t>
      </w:r>
      <w:r w:rsidRPr="000531A2">
        <w:rPr>
          <w:rFonts w:ascii="Times New Roman" w:hAnsi="Times New Roman" w:cs="Times New Roman"/>
          <w:sz w:val="28"/>
          <w:szCs w:val="28"/>
        </w:rPr>
        <w:t>териалами, книгами для чтения, методическими и другими пособиями по всем предметным областям учебного плана ФГОС</w:t>
      </w:r>
      <w:r w:rsidR="00514CFE">
        <w:rPr>
          <w:rFonts w:ascii="Times New Roman" w:hAnsi="Times New Roman" w:cs="Times New Roman"/>
          <w:sz w:val="28"/>
          <w:szCs w:val="28"/>
        </w:rPr>
        <w:t xml:space="preserve"> НОО</w:t>
      </w:r>
      <w:r w:rsidRPr="000531A2">
        <w:rPr>
          <w:rFonts w:ascii="Times New Roman" w:hAnsi="Times New Roman" w:cs="Times New Roman"/>
          <w:sz w:val="28"/>
          <w:szCs w:val="28"/>
        </w:rPr>
        <w:t>, но и комплектами демонстрационных таблиц к предметным линиям УМК, современными эле</w:t>
      </w:r>
      <w:r w:rsidRPr="000531A2">
        <w:rPr>
          <w:rFonts w:ascii="Times New Roman" w:hAnsi="Times New Roman" w:cs="Times New Roman"/>
          <w:sz w:val="28"/>
          <w:szCs w:val="28"/>
        </w:rPr>
        <w:t>к</w:t>
      </w:r>
      <w:r w:rsidRPr="000531A2">
        <w:rPr>
          <w:rFonts w:ascii="Times New Roman" w:hAnsi="Times New Roman" w:cs="Times New Roman"/>
          <w:sz w:val="28"/>
          <w:szCs w:val="28"/>
        </w:rPr>
        <w:t>тронными пособиями, интернет поддержкой.</w:t>
      </w:r>
    </w:p>
    <w:p w:rsidR="000531A2" w:rsidRPr="000531A2" w:rsidRDefault="000531A2" w:rsidP="000531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УМК</w:t>
      </w:r>
      <w:r w:rsidRPr="000531A2">
        <w:rPr>
          <w:rFonts w:ascii="Times New Roman" w:hAnsi="Times New Roman" w:cs="Times New Roman"/>
          <w:sz w:val="28"/>
          <w:szCs w:val="28"/>
        </w:rPr>
        <w:t xml:space="preserve">  «Школа России» построена таким образом, что все его важнейшие компоненты: предметное содержание, дидактическое обеспечение, методич</w:t>
      </w:r>
      <w:r w:rsidRPr="000531A2">
        <w:rPr>
          <w:rFonts w:ascii="Times New Roman" w:hAnsi="Times New Roman" w:cs="Times New Roman"/>
          <w:sz w:val="28"/>
          <w:szCs w:val="28"/>
        </w:rPr>
        <w:t>е</w:t>
      </w:r>
      <w:r w:rsidRPr="000531A2">
        <w:rPr>
          <w:rFonts w:ascii="Times New Roman" w:hAnsi="Times New Roman" w:cs="Times New Roman"/>
          <w:sz w:val="28"/>
          <w:szCs w:val="28"/>
        </w:rPr>
        <w:t>ское сопровождение и художественно-полиграфическое исполнение напра</w:t>
      </w:r>
      <w:r w:rsidRPr="000531A2">
        <w:rPr>
          <w:rFonts w:ascii="Times New Roman" w:hAnsi="Times New Roman" w:cs="Times New Roman"/>
          <w:sz w:val="28"/>
          <w:szCs w:val="28"/>
        </w:rPr>
        <w:t>в</w:t>
      </w:r>
      <w:r w:rsidRPr="000531A2">
        <w:rPr>
          <w:rFonts w:ascii="Times New Roman" w:hAnsi="Times New Roman" w:cs="Times New Roman"/>
          <w:sz w:val="28"/>
          <w:szCs w:val="28"/>
        </w:rPr>
        <w:t>лены на достижение результатов освоения основной образовательной пр</w:t>
      </w:r>
      <w:r w:rsidRPr="000531A2">
        <w:rPr>
          <w:rFonts w:ascii="Times New Roman" w:hAnsi="Times New Roman" w:cs="Times New Roman"/>
          <w:sz w:val="28"/>
          <w:szCs w:val="28"/>
        </w:rPr>
        <w:t>о</w:t>
      </w:r>
      <w:r w:rsidRPr="000531A2">
        <w:rPr>
          <w:rFonts w:ascii="Times New Roman" w:hAnsi="Times New Roman" w:cs="Times New Roman"/>
          <w:sz w:val="28"/>
          <w:szCs w:val="28"/>
        </w:rPr>
        <w:lastRenderedPageBreak/>
        <w:t>граммы начального общего образования, учитывают требования к ее стру</w:t>
      </w:r>
      <w:r w:rsidRPr="000531A2">
        <w:rPr>
          <w:rFonts w:ascii="Times New Roman" w:hAnsi="Times New Roman" w:cs="Times New Roman"/>
          <w:sz w:val="28"/>
          <w:szCs w:val="28"/>
        </w:rPr>
        <w:t>к</w:t>
      </w:r>
      <w:r w:rsidRPr="000531A2">
        <w:rPr>
          <w:rFonts w:ascii="Times New Roman" w:hAnsi="Times New Roman" w:cs="Times New Roman"/>
          <w:sz w:val="28"/>
          <w:szCs w:val="28"/>
        </w:rPr>
        <w:t>туре и содержанию, отраженные в ФГОС и способствуют:</w:t>
      </w:r>
    </w:p>
    <w:p w:rsidR="000531A2" w:rsidRPr="000531A2" w:rsidRDefault="000531A2" w:rsidP="000531A2">
      <w:pPr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1A2">
        <w:rPr>
          <w:rFonts w:ascii="Times New Roman" w:hAnsi="Times New Roman" w:cs="Times New Roman"/>
          <w:sz w:val="28"/>
          <w:szCs w:val="28"/>
        </w:rPr>
        <w:t>Реализации идеологической основы ФГОС — Концепции духовно-нравственного развития и воспитания личности гражданина России.</w:t>
      </w:r>
    </w:p>
    <w:p w:rsidR="000531A2" w:rsidRPr="000531A2" w:rsidRDefault="000531A2" w:rsidP="000531A2">
      <w:pPr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1A2">
        <w:rPr>
          <w:rFonts w:ascii="Times New Roman" w:hAnsi="Times New Roman" w:cs="Times New Roman"/>
          <w:sz w:val="28"/>
          <w:szCs w:val="28"/>
        </w:rPr>
        <w:t>Достижению личностных, метапредметных и предметных результ</w:t>
      </w:r>
      <w:r w:rsidRPr="000531A2">
        <w:rPr>
          <w:rFonts w:ascii="Times New Roman" w:hAnsi="Times New Roman" w:cs="Times New Roman"/>
          <w:sz w:val="28"/>
          <w:szCs w:val="28"/>
        </w:rPr>
        <w:t>а</w:t>
      </w:r>
      <w:r w:rsidRPr="000531A2">
        <w:rPr>
          <w:rFonts w:ascii="Times New Roman" w:hAnsi="Times New Roman" w:cs="Times New Roman"/>
          <w:sz w:val="28"/>
          <w:szCs w:val="28"/>
        </w:rPr>
        <w:t>тов освоения основной образовательной программы посредством формир</w:t>
      </w:r>
      <w:r w:rsidRPr="000531A2">
        <w:rPr>
          <w:rFonts w:ascii="Times New Roman" w:hAnsi="Times New Roman" w:cs="Times New Roman"/>
          <w:sz w:val="28"/>
          <w:szCs w:val="28"/>
        </w:rPr>
        <w:t>о</w:t>
      </w:r>
      <w:r w:rsidRPr="000531A2">
        <w:rPr>
          <w:rFonts w:ascii="Times New Roman" w:hAnsi="Times New Roman" w:cs="Times New Roman"/>
          <w:sz w:val="28"/>
          <w:szCs w:val="28"/>
        </w:rPr>
        <w:t xml:space="preserve">вания универсальных учебных действий, как основы умения учиться. </w:t>
      </w:r>
    </w:p>
    <w:p w:rsidR="000531A2" w:rsidRPr="000531A2" w:rsidRDefault="000531A2" w:rsidP="000531A2">
      <w:pPr>
        <w:numPr>
          <w:ilvl w:val="0"/>
          <w:numId w:val="19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1A2">
        <w:rPr>
          <w:rFonts w:ascii="Times New Roman" w:hAnsi="Times New Roman" w:cs="Times New Roman"/>
          <w:sz w:val="28"/>
          <w:szCs w:val="28"/>
        </w:rPr>
        <w:t>Организации учебной деятельности учащихся на основе системно-деятельностного подхода.</w:t>
      </w:r>
    </w:p>
    <w:p w:rsidR="000531A2" w:rsidRPr="000531A2" w:rsidRDefault="000531A2" w:rsidP="000531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53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Реализация идеологической основы ФГОС — Концепции духовно-нравственного развития и воспитания личности гражданина России в УМК  «Школа России»</w:t>
      </w:r>
    </w:p>
    <w:p w:rsidR="000531A2" w:rsidRPr="000531A2" w:rsidRDefault="000531A2" w:rsidP="000531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31A2">
        <w:rPr>
          <w:rFonts w:ascii="Times New Roman" w:hAnsi="Times New Roman" w:cs="Times New Roman"/>
          <w:sz w:val="28"/>
          <w:szCs w:val="28"/>
        </w:rPr>
        <w:t xml:space="preserve">В содержание </w:t>
      </w:r>
      <w:r w:rsidRPr="00053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УМК</w:t>
      </w:r>
      <w:r w:rsidRPr="000531A2">
        <w:rPr>
          <w:rFonts w:ascii="Times New Roman" w:hAnsi="Times New Roman" w:cs="Times New Roman"/>
          <w:sz w:val="28"/>
          <w:szCs w:val="28"/>
        </w:rPr>
        <w:t xml:space="preserve"> «Школа России» заложен огромный воспит</w:t>
      </w:r>
      <w:r w:rsidRPr="000531A2">
        <w:rPr>
          <w:rFonts w:ascii="Times New Roman" w:hAnsi="Times New Roman" w:cs="Times New Roman"/>
          <w:sz w:val="28"/>
          <w:szCs w:val="28"/>
        </w:rPr>
        <w:t>ы</w:t>
      </w:r>
      <w:r w:rsidRPr="000531A2">
        <w:rPr>
          <w:rFonts w:ascii="Times New Roman" w:hAnsi="Times New Roman" w:cs="Times New Roman"/>
          <w:sz w:val="28"/>
          <w:szCs w:val="28"/>
        </w:rPr>
        <w:t xml:space="preserve">вающий и развивающий потенциал, позволяющий учителю </w:t>
      </w:r>
      <w:r w:rsidRPr="000531A2">
        <w:rPr>
          <w:rFonts w:ascii="Times New Roman" w:hAnsi="Times New Roman" w:cs="Times New Roman"/>
          <w:b/>
          <w:sz w:val="28"/>
          <w:szCs w:val="28"/>
        </w:rPr>
        <w:t>эффективно реализовывать целевые установки, заложенные в «Концепции духовно-нравственного развития и воспитания личности гражданина России».</w:t>
      </w:r>
    </w:p>
    <w:p w:rsidR="000531A2" w:rsidRPr="000531A2" w:rsidRDefault="000531A2" w:rsidP="000531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1A2">
        <w:rPr>
          <w:rFonts w:ascii="Times New Roman" w:hAnsi="Times New Roman" w:cs="Times New Roman"/>
          <w:sz w:val="28"/>
          <w:szCs w:val="28"/>
        </w:rPr>
        <w:t xml:space="preserve">Важнейшая задача российской школы — </w:t>
      </w:r>
      <w:r w:rsidRPr="000531A2">
        <w:rPr>
          <w:rFonts w:ascii="Times New Roman" w:hAnsi="Times New Roman" w:cs="Times New Roman"/>
          <w:b/>
          <w:sz w:val="28"/>
          <w:szCs w:val="28"/>
        </w:rPr>
        <w:t>становление  российской гражданской идентичности обучающихся, в комплексе учебников «Школа России» реализуется различными средствами.</w:t>
      </w:r>
    </w:p>
    <w:p w:rsidR="000531A2" w:rsidRPr="000531A2" w:rsidRDefault="000531A2" w:rsidP="000531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31A2">
        <w:rPr>
          <w:rFonts w:ascii="Times New Roman" w:hAnsi="Times New Roman" w:cs="Times New Roman"/>
          <w:b/>
          <w:sz w:val="28"/>
          <w:szCs w:val="28"/>
        </w:rPr>
        <w:t>Во-первых, отбор содержания учебного материала осуществлен с ориентацией на формирование</w:t>
      </w:r>
      <w:r w:rsidRPr="000531A2">
        <w:rPr>
          <w:rFonts w:ascii="Times New Roman" w:hAnsi="Times New Roman" w:cs="Times New Roman"/>
          <w:sz w:val="28"/>
          <w:szCs w:val="28"/>
        </w:rPr>
        <w:t xml:space="preserve"> </w:t>
      </w:r>
      <w:r w:rsidRPr="000531A2">
        <w:rPr>
          <w:rFonts w:ascii="Times New Roman" w:hAnsi="Times New Roman" w:cs="Times New Roman"/>
          <w:b/>
          <w:sz w:val="28"/>
          <w:szCs w:val="28"/>
        </w:rPr>
        <w:t>базовых национальных ценностей.</w:t>
      </w:r>
      <w:r w:rsidRPr="000531A2">
        <w:rPr>
          <w:rFonts w:ascii="Times New Roman" w:hAnsi="Times New Roman" w:cs="Times New Roman"/>
          <w:sz w:val="28"/>
          <w:szCs w:val="28"/>
        </w:rPr>
        <w:t xml:space="preserve"> Сре</w:t>
      </w:r>
      <w:r w:rsidRPr="000531A2">
        <w:rPr>
          <w:rFonts w:ascii="Times New Roman" w:hAnsi="Times New Roman" w:cs="Times New Roman"/>
          <w:sz w:val="28"/>
          <w:szCs w:val="28"/>
        </w:rPr>
        <w:t>д</w:t>
      </w:r>
      <w:r w:rsidRPr="000531A2">
        <w:rPr>
          <w:rFonts w:ascii="Times New Roman" w:hAnsi="Times New Roman" w:cs="Times New Roman"/>
          <w:sz w:val="28"/>
          <w:szCs w:val="28"/>
        </w:rPr>
        <w:t>ствами разных предметов системы учебников «Школа России» в детях во</w:t>
      </w:r>
      <w:r w:rsidRPr="000531A2">
        <w:rPr>
          <w:rFonts w:ascii="Times New Roman" w:hAnsi="Times New Roman" w:cs="Times New Roman"/>
          <w:sz w:val="28"/>
          <w:szCs w:val="28"/>
        </w:rPr>
        <w:t>с</w:t>
      </w:r>
      <w:r w:rsidRPr="000531A2">
        <w:rPr>
          <w:rFonts w:ascii="Times New Roman" w:hAnsi="Times New Roman" w:cs="Times New Roman"/>
          <w:sz w:val="28"/>
          <w:szCs w:val="28"/>
        </w:rPr>
        <w:t>питывается благородное отношение к своему Отечеству, своей малой Родине, своему народу, его языку, духовным, природным и культурным ценностям, уважительное отношение ко всем народам России, к их национальным кул</w:t>
      </w:r>
      <w:r w:rsidRPr="000531A2">
        <w:rPr>
          <w:rFonts w:ascii="Times New Roman" w:hAnsi="Times New Roman" w:cs="Times New Roman"/>
          <w:sz w:val="28"/>
          <w:szCs w:val="28"/>
        </w:rPr>
        <w:t>ь</w:t>
      </w:r>
      <w:r w:rsidRPr="000531A2">
        <w:rPr>
          <w:rFonts w:ascii="Times New Roman" w:hAnsi="Times New Roman" w:cs="Times New Roman"/>
          <w:sz w:val="28"/>
          <w:szCs w:val="28"/>
        </w:rPr>
        <w:t>турам, самобытным обычаям и традициям, к государственным символам Ро</w:t>
      </w:r>
      <w:r w:rsidRPr="000531A2">
        <w:rPr>
          <w:rFonts w:ascii="Times New Roman" w:hAnsi="Times New Roman" w:cs="Times New Roman"/>
          <w:sz w:val="28"/>
          <w:szCs w:val="28"/>
        </w:rPr>
        <w:t>с</w:t>
      </w:r>
      <w:r w:rsidRPr="000531A2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0531A2" w:rsidRPr="000531A2" w:rsidRDefault="000531A2" w:rsidP="000531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31A2">
        <w:rPr>
          <w:rFonts w:ascii="Times New Roman" w:hAnsi="Times New Roman" w:cs="Times New Roman"/>
          <w:sz w:val="28"/>
          <w:szCs w:val="28"/>
        </w:rPr>
        <w:t>Дети, обучающиеся по системе учебников «Школа России»</w:t>
      </w:r>
      <w:r w:rsidR="00514CFE">
        <w:rPr>
          <w:rFonts w:ascii="Times New Roman" w:hAnsi="Times New Roman" w:cs="Times New Roman"/>
          <w:sz w:val="28"/>
          <w:szCs w:val="28"/>
        </w:rPr>
        <w:t>,</w:t>
      </w:r>
      <w:r w:rsidRPr="000531A2">
        <w:rPr>
          <w:rFonts w:ascii="Times New Roman" w:hAnsi="Times New Roman" w:cs="Times New Roman"/>
          <w:sz w:val="28"/>
          <w:szCs w:val="28"/>
        </w:rPr>
        <w:t xml:space="preserve"> знак</w:t>
      </w:r>
      <w:r w:rsidRPr="000531A2">
        <w:rPr>
          <w:rFonts w:ascii="Times New Roman" w:hAnsi="Times New Roman" w:cs="Times New Roman"/>
          <w:sz w:val="28"/>
          <w:szCs w:val="28"/>
        </w:rPr>
        <w:t>о</w:t>
      </w:r>
      <w:r w:rsidRPr="000531A2">
        <w:rPr>
          <w:rFonts w:ascii="Times New Roman" w:hAnsi="Times New Roman" w:cs="Times New Roman"/>
          <w:sz w:val="28"/>
          <w:szCs w:val="28"/>
        </w:rPr>
        <w:t>мятся с образцами служения Отечеству, постигают причастность каждого ч</w:t>
      </w:r>
      <w:r w:rsidRPr="000531A2">
        <w:rPr>
          <w:rFonts w:ascii="Times New Roman" w:hAnsi="Times New Roman" w:cs="Times New Roman"/>
          <w:sz w:val="28"/>
          <w:szCs w:val="28"/>
        </w:rPr>
        <w:t>е</w:t>
      </w:r>
      <w:r w:rsidRPr="000531A2">
        <w:rPr>
          <w:rFonts w:ascii="Times New Roman" w:hAnsi="Times New Roman" w:cs="Times New Roman"/>
          <w:sz w:val="28"/>
          <w:szCs w:val="28"/>
        </w:rPr>
        <w:t>ловека, каждой семьи к жизни России, осознают значимость усилий каждого для благополучия и процветания Родины, чтобы уже в этом возрасте почу</w:t>
      </w:r>
      <w:r w:rsidRPr="000531A2">
        <w:rPr>
          <w:rFonts w:ascii="Times New Roman" w:hAnsi="Times New Roman" w:cs="Times New Roman"/>
          <w:sz w:val="28"/>
          <w:szCs w:val="28"/>
        </w:rPr>
        <w:t>в</w:t>
      </w:r>
      <w:r w:rsidRPr="000531A2">
        <w:rPr>
          <w:rFonts w:ascii="Times New Roman" w:hAnsi="Times New Roman" w:cs="Times New Roman"/>
          <w:sz w:val="28"/>
          <w:szCs w:val="28"/>
        </w:rPr>
        <w:t>ствовать себя маленькими гражданами великой страны.</w:t>
      </w:r>
    </w:p>
    <w:p w:rsidR="000531A2" w:rsidRPr="000531A2" w:rsidRDefault="000531A2" w:rsidP="000531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31A2">
        <w:rPr>
          <w:rFonts w:ascii="Times New Roman" w:hAnsi="Times New Roman" w:cs="Times New Roman"/>
          <w:b/>
          <w:sz w:val="28"/>
          <w:szCs w:val="28"/>
        </w:rPr>
        <w:t>Во-вторых, родиноведческие и краеведческие знания</w:t>
      </w:r>
      <w:r w:rsidRPr="000531A2">
        <w:rPr>
          <w:rFonts w:ascii="Times New Roman" w:hAnsi="Times New Roman" w:cs="Times New Roman"/>
          <w:sz w:val="28"/>
          <w:szCs w:val="28"/>
        </w:rPr>
        <w:t xml:space="preserve">, </w:t>
      </w:r>
      <w:r w:rsidRPr="000531A2">
        <w:rPr>
          <w:rFonts w:ascii="Times New Roman" w:hAnsi="Times New Roman" w:cs="Times New Roman"/>
          <w:b/>
          <w:sz w:val="28"/>
          <w:szCs w:val="28"/>
        </w:rPr>
        <w:t>содерж</w:t>
      </w:r>
      <w:r w:rsidRPr="000531A2">
        <w:rPr>
          <w:rFonts w:ascii="Times New Roman" w:hAnsi="Times New Roman" w:cs="Times New Roman"/>
          <w:b/>
          <w:sz w:val="28"/>
          <w:szCs w:val="28"/>
        </w:rPr>
        <w:t>а</w:t>
      </w:r>
      <w:r w:rsidRPr="000531A2">
        <w:rPr>
          <w:rFonts w:ascii="Times New Roman" w:hAnsi="Times New Roman" w:cs="Times New Roman"/>
          <w:b/>
          <w:sz w:val="28"/>
          <w:szCs w:val="28"/>
        </w:rPr>
        <w:t>тельное, дидактическое и методическое обеспечение которых составля</w:t>
      </w:r>
      <w:r w:rsidRPr="000531A2">
        <w:rPr>
          <w:rFonts w:ascii="Times New Roman" w:hAnsi="Times New Roman" w:cs="Times New Roman"/>
          <w:b/>
          <w:sz w:val="28"/>
          <w:szCs w:val="28"/>
        </w:rPr>
        <w:softHyphen/>
        <w:t>ет значительную часть содержания учебников.</w:t>
      </w:r>
      <w:r w:rsidRPr="000531A2">
        <w:rPr>
          <w:rFonts w:ascii="Times New Roman" w:hAnsi="Times New Roman" w:cs="Times New Roman"/>
          <w:sz w:val="28"/>
          <w:szCs w:val="28"/>
        </w:rPr>
        <w:t xml:space="preserve"> Учитывая особенности пре</w:t>
      </w:r>
      <w:r w:rsidRPr="000531A2">
        <w:rPr>
          <w:rFonts w:ascii="Times New Roman" w:hAnsi="Times New Roman" w:cs="Times New Roman"/>
          <w:sz w:val="28"/>
          <w:szCs w:val="28"/>
        </w:rPr>
        <w:t>д</w:t>
      </w:r>
      <w:r w:rsidRPr="000531A2">
        <w:rPr>
          <w:rFonts w:ascii="Times New Roman" w:hAnsi="Times New Roman" w:cs="Times New Roman"/>
          <w:sz w:val="28"/>
          <w:szCs w:val="28"/>
        </w:rPr>
        <w:t>метных областей учебного плана начального общего образования ФГОС и возрастные психологические особенности младших школьников, одной из важнейших задач является развитие у ребенка интереса, переходящего в п</w:t>
      </w:r>
      <w:r w:rsidRPr="000531A2">
        <w:rPr>
          <w:rFonts w:ascii="Times New Roman" w:hAnsi="Times New Roman" w:cs="Times New Roman"/>
          <w:sz w:val="28"/>
          <w:szCs w:val="28"/>
        </w:rPr>
        <w:t>о</w:t>
      </w:r>
      <w:r w:rsidRPr="000531A2">
        <w:rPr>
          <w:rFonts w:ascii="Times New Roman" w:hAnsi="Times New Roman" w:cs="Times New Roman"/>
          <w:sz w:val="28"/>
          <w:szCs w:val="28"/>
        </w:rPr>
        <w:t>требность к познанию, изучению своей страны, ее прошлого и настоящего, ее природы и общественной жизни, ее духовного и культурного величия.</w:t>
      </w:r>
    </w:p>
    <w:p w:rsidR="000531A2" w:rsidRPr="000531A2" w:rsidRDefault="000531A2" w:rsidP="000531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31A2">
        <w:rPr>
          <w:rFonts w:ascii="Times New Roman" w:hAnsi="Times New Roman" w:cs="Times New Roman"/>
          <w:b/>
          <w:sz w:val="28"/>
          <w:szCs w:val="28"/>
        </w:rPr>
        <w:t>В третьих</w:t>
      </w:r>
      <w:proofErr w:type="gramEnd"/>
      <w:r w:rsidRPr="000531A2">
        <w:rPr>
          <w:rFonts w:ascii="Times New Roman" w:hAnsi="Times New Roman" w:cs="Times New Roman"/>
          <w:b/>
          <w:sz w:val="28"/>
          <w:szCs w:val="28"/>
        </w:rPr>
        <w:t>, поликультурность</w:t>
      </w:r>
      <w:r w:rsidRPr="000531A2" w:rsidDel="008C2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31A2">
        <w:rPr>
          <w:rFonts w:ascii="Times New Roman" w:hAnsi="Times New Roman" w:cs="Times New Roman"/>
          <w:b/>
          <w:sz w:val="28"/>
          <w:szCs w:val="28"/>
        </w:rPr>
        <w:t>содержания системы учебников «Школа России» носит сквозной характер.</w:t>
      </w:r>
      <w:r w:rsidRPr="000531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31A2">
        <w:rPr>
          <w:rFonts w:ascii="Times New Roman" w:hAnsi="Times New Roman" w:cs="Times New Roman"/>
          <w:sz w:val="28"/>
          <w:szCs w:val="28"/>
        </w:rPr>
        <w:t>Она обеспечивается в каждой предметной линии, с учетом предметной специфики и отражает многообр</w:t>
      </w:r>
      <w:r w:rsidRPr="000531A2">
        <w:rPr>
          <w:rFonts w:ascii="Times New Roman" w:hAnsi="Times New Roman" w:cs="Times New Roman"/>
          <w:sz w:val="28"/>
          <w:szCs w:val="28"/>
        </w:rPr>
        <w:t>а</w:t>
      </w:r>
      <w:r w:rsidRPr="000531A2">
        <w:rPr>
          <w:rFonts w:ascii="Times New Roman" w:hAnsi="Times New Roman" w:cs="Times New Roman"/>
          <w:sz w:val="28"/>
          <w:szCs w:val="28"/>
        </w:rPr>
        <w:t>зие и единство национальных культур  народов России, содействуя формир</w:t>
      </w:r>
      <w:r w:rsidRPr="000531A2">
        <w:rPr>
          <w:rFonts w:ascii="Times New Roman" w:hAnsi="Times New Roman" w:cs="Times New Roman"/>
          <w:sz w:val="28"/>
          <w:szCs w:val="28"/>
        </w:rPr>
        <w:t>о</w:t>
      </w:r>
      <w:r w:rsidRPr="000531A2">
        <w:rPr>
          <w:rFonts w:ascii="Times New Roman" w:hAnsi="Times New Roman" w:cs="Times New Roman"/>
          <w:sz w:val="28"/>
          <w:szCs w:val="28"/>
        </w:rPr>
        <w:t xml:space="preserve">ванию у обучающихся толерантности, способности к межнациональному и </w:t>
      </w:r>
      <w:r w:rsidRPr="000531A2">
        <w:rPr>
          <w:rFonts w:ascii="Times New Roman" w:hAnsi="Times New Roman" w:cs="Times New Roman"/>
          <w:sz w:val="28"/>
          <w:szCs w:val="28"/>
        </w:rPr>
        <w:lastRenderedPageBreak/>
        <w:t>межконфессиональному диалогу, знакомству с культурами  народов других стран мира.</w:t>
      </w:r>
      <w:r w:rsidRPr="000531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0531A2" w:rsidRPr="000531A2" w:rsidRDefault="000531A2" w:rsidP="000531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31A2">
        <w:rPr>
          <w:rFonts w:ascii="Times New Roman" w:hAnsi="Times New Roman" w:cs="Times New Roman"/>
          <w:sz w:val="28"/>
          <w:szCs w:val="28"/>
        </w:rPr>
        <w:t>В этой связи, важное место в системе учебников «Школа России» з</w:t>
      </w:r>
      <w:r w:rsidRPr="000531A2">
        <w:rPr>
          <w:rFonts w:ascii="Times New Roman" w:hAnsi="Times New Roman" w:cs="Times New Roman"/>
          <w:sz w:val="28"/>
          <w:szCs w:val="28"/>
        </w:rPr>
        <w:t>а</w:t>
      </w:r>
      <w:r w:rsidRPr="000531A2">
        <w:rPr>
          <w:rFonts w:ascii="Times New Roman" w:hAnsi="Times New Roman" w:cs="Times New Roman"/>
          <w:sz w:val="28"/>
          <w:szCs w:val="28"/>
        </w:rPr>
        <w:t>нимает курс «Основы религиозных культур и светской этики». Курс орг</w:t>
      </w:r>
      <w:r w:rsidRPr="000531A2">
        <w:rPr>
          <w:rFonts w:ascii="Times New Roman" w:hAnsi="Times New Roman" w:cs="Times New Roman"/>
          <w:sz w:val="28"/>
          <w:szCs w:val="28"/>
        </w:rPr>
        <w:t>а</w:t>
      </w:r>
      <w:r w:rsidRPr="000531A2">
        <w:rPr>
          <w:rFonts w:ascii="Times New Roman" w:hAnsi="Times New Roman" w:cs="Times New Roman"/>
          <w:sz w:val="28"/>
          <w:szCs w:val="28"/>
        </w:rPr>
        <w:t>нично интегрирован в систему учебников «Школа России» для решения з</w:t>
      </w:r>
      <w:r w:rsidRPr="000531A2">
        <w:rPr>
          <w:rFonts w:ascii="Times New Roman" w:hAnsi="Times New Roman" w:cs="Times New Roman"/>
          <w:sz w:val="28"/>
          <w:szCs w:val="28"/>
        </w:rPr>
        <w:t>а</w:t>
      </w:r>
      <w:r w:rsidRPr="000531A2">
        <w:rPr>
          <w:rFonts w:ascii="Times New Roman" w:hAnsi="Times New Roman" w:cs="Times New Roman"/>
          <w:sz w:val="28"/>
          <w:szCs w:val="28"/>
        </w:rPr>
        <w:t>дачи формирования у младших школьников мотивации к осознанному нра</w:t>
      </w:r>
      <w:r w:rsidRPr="000531A2">
        <w:rPr>
          <w:rFonts w:ascii="Times New Roman" w:hAnsi="Times New Roman" w:cs="Times New Roman"/>
          <w:sz w:val="28"/>
          <w:szCs w:val="28"/>
        </w:rPr>
        <w:t>в</w:t>
      </w:r>
      <w:r w:rsidRPr="000531A2">
        <w:rPr>
          <w:rFonts w:ascii="Times New Roman" w:hAnsi="Times New Roman" w:cs="Times New Roman"/>
          <w:sz w:val="28"/>
          <w:szCs w:val="28"/>
        </w:rPr>
        <w:t>ственному поведению, основанному на знании и уважении культурных и р</w:t>
      </w:r>
      <w:r w:rsidRPr="000531A2">
        <w:rPr>
          <w:rFonts w:ascii="Times New Roman" w:hAnsi="Times New Roman" w:cs="Times New Roman"/>
          <w:sz w:val="28"/>
          <w:szCs w:val="28"/>
        </w:rPr>
        <w:t>е</w:t>
      </w:r>
      <w:r w:rsidRPr="000531A2">
        <w:rPr>
          <w:rFonts w:ascii="Times New Roman" w:hAnsi="Times New Roman" w:cs="Times New Roman"/>
          <w:sz w:val="28"/>
          <w:szCs w:val="28"/>
        </w:rPr>
        <w:t>лигиозных традиций многонационального народа России, а также к диалогу с представителями других культур и мировоззрений</w:t>
      </w:r>
      <w:r w:rsidRPr="000531A2">
        <w:rPr>
          <w:rFonts w:ascii="Times New Roman" w:hAnsi="Times New Roman" w:cs="Times New Roman"/>
          <w:b/>
          <w:sz w:val="28"/>
          <w:szCs w:val="28"/>
        </w:rPr>
        <w:t>.</w:t>
      </w:r>
    </w:p>
    <w:p w:rsidR="000531A2" w:rsidRPr="000531A2" w:rsidRDefault="000531A2" w:rsidP="00053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1A2">
        <w:rPr>
          <w:rFonts w:ascii="Times New Roman" w:hAnsi="Times New Roman" w:cs="Times New Roman"/>
          <w:sz w:val="28"/>
          <w:szCs w:val="28"/>
        </w:rPr>
        <w:t xml:space="preserve">           Образовательная программа «Школа России»  представляет собой си</w:t>
      </w:r>
      <w:r w:rsidRPr="000531A2">
        <w:rPr>
          <w:rFonts w:ascii="Times New Roman" w:hAnsi="Times New Roman" w:cs="Times New Roman"/>
          <w:sz w:val="28"/>
          <w:szCs w:val="28"/>
        </w:rPr>
        <w:t>с</w:t>
      </w:r>
      <w:r w:rsidRPr="000531A2">
        <w:rPr>
          <w:rFonts w:ascii="Times New Roman" w:hAnsi="Times New Roman" w:cs="Times New Roman"/>
          <w:sz w:val="28"/>
          <w:szCs w:val="28"/>
        </w:rPr>
        <w:t>тему взаимосвязанных программ, каждая из которых является самостоятел</w:t>
      </w:r>
      <w:r w:rsidRPr="000531A2">
        <w:rPr>
          <w:rFonts w:ascii="Times New Roman" w:hAnsi="Times New Roman" w:cs="Times New Roman"/>
          <w:sz w:val="28"/>
          <w:szCs w:val="28"/>
        </w:rPr>
        <w:t>ь</w:t>
      </w:r>
      <w:r w:rsidRPr="000531A2">
        <w:rPr>
          <w:rFonts w:ascii="Times New Roman" w:hAnsi="Times New Roman" w:cs="Times New Roman"/>
          <w:sz w:val="28"/>
          <w:szCs w:val="28"/>
        </w:rPr>
        <w:t>ным звеном, обеспечивающая определенное направление деятельности обр</w:t>
      </w:r>
      <w:r w:rsidRPr="000531A2">
        <w:rPr>
          <w:rFonts w:ascii="Times New Roman" w:hAnsi="Times New Roman" w:cs="Times New Roman"/>
          <w:sz w:val="28"/>
          <w:szCs w:val="28"/>
        </w:rPr>
        <w:t>а</w:t>
      </w:r>
      <w:r w:rsidRPr="000531A2">
        <w:rPr>
          <w:rFonts w:ascii="Times New Roman" w:hAnsi="Times New Roman" w:cs="Times New Roman"/>
          <w:sz w:val="28"/>
          <w:szCs w:val="28"/>
        </w:rPr>
        <w:t>зовательного учреждения. Единство этих программ образует завершенную систему обеспечения жизнедеятельности, функционирования и развития о</w:t>
      </w:r>
      <w:r w:rsidRPr="000531A2">
        <w:rPr>
          <w:rFonts w:ascii="Times New Roman" w:hAnsi="Times New Roman" w:cs="Times New Roman"/>
          <w:sz w:val="28"/>
          <w:szCs w:val="28"/>
        </w:rPr>
        <w:t>б</w:t>
      </w:r>
      <w:r w:rsidRPr="000531A2">
        <w:rPr>
          <w:rFonts w:ascii="Times New Roman" w:hAnsi="Times New Roman" w:cs="Times New Roman"/>
          <w:sz w:val="28"/>
          <w:szCs w:val="28"/>
        </w:rPr>
        <w:t xml:space="preserve">разовательного учреждения. </w:t>
      </w:r>
    </w:p>
    <w:p w:rsidR="000531A2" w:rsidRDefault="000531A2" w:rsidP="00053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1A2">
        <w:rPr>
          <w:rFonts w:ascii="Times New Roman" w:hAnsi="Times New Roman" w:cs="Times New Roman"/>
          <w:sz w:val="28"/>
          <w:szCs w:val="28"/>
        </w:rPr>
        <w:t>      Все составляющие учебно-методического комплекта «Школа России» о</w:t>
      </w:r>
      <w:r w:rsidRPr="000531A2">
        <w:rPr>
          <w:rFonts w:ascii="Times New Roman" w:hAnsi="Times New Roman" w:cs="Times New Roman"/>
          <w:sz w:val="28"/>
          <w:szCs w:val="28"/>
        </w:rPr>
        <w:t>т</w:t>
      </w:r>
      <w:r w:rsidRPr="000531A2">
        <w:rPr>
          <w:rFonts w:ascii="Times New Roman" w:hAnsi="Times New Roman" w:cs="Times New Roman"/>
          <w:sz w:val="28"/>
          <w:szCs w:val="28"/>
        </w:rPr>
        <w:t>личаются единством концептуальных подходов для успешной реализации целей и задач всех предметных областей.   Образовательные курсы учебно-методического комплекта позволяют обеспечить личностно-развивающее обучение на основе традиций отечественной школы и современных достиж</w:t>
      </w:r>
      <w:r w:rsidRPr="000531A2">
        <w:rPr>
          <w:rFonts w:ascii="Times New Roman" w:hAnsi="Times New Roman" w:cs="Times New Roman"/>
          <w:sz w:val="28"/>
          <w:szCs w:val="28"/>
        </w:rPr>
        <w:t>е</w:t>
      </w:r>
      <w:r w:rsidRPr="000531A2">
        <w:rPr>
          <w:rFonts w:ascii="Times New Roman" w:hAnsi="Times New Roman" w:cs="Times New Roman"/>
          <w:sz w:val="28"/>
          <w:szCs w:val="28"/>
        </w:rPr>
        <w:t>ний психолого-педагогической науки и школьной практики.</w:t>
      </w:r>
    </w:p>
    <w:p w:rsidR="00577DCD" w:rsidRDefault="00577DCD" w:rsidP="00053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77DCD" w:rsidSect="008E6EC9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77DCD" w:rsidRPr="00577DCD" w:rsidRDefault="00577DCD" w:rsidP="00A87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DCD">
        <w:rPr>
          <w:rFonts w:ascii="Times New Roman" w:hAnsi="Times New Roman" w:cs="Times New Roman"/>
          <w:b/>
          <w:sz w:val="24"/>
          <w:szCs w:val="24"/>
        </w:rPr>
        <w:lastRenderedPageBreak/>
        <w:t>Перечень используемого учебного оборудования</w:t>
      </w:r>
    </w:p>
    <w:p w:rsidR="00577DCD" w:rsidRPr="00577DCD" w:rsidRDefault="00577DCD" w:rsidP="00577D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7DCD" w:rsidRPr="00577DCD" w:rsidRDefault="00577DCD" w:rsidP="00577DC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W w:w="14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83"/>
        <w:gridCol w:w="5259"/>
        <w:gridCol w:w="2059"/>
        <w:gridCol w:w="2265"/>
        <w:gridCol w:w="2507"/>
      </w:tblGrid>
      <w:tr w:rsidR="00577DCD" w:rsidRPr="00577DCD" w:rsidTr="008E6EC9">
        <w:trPr>
          <w:trHeight w:val="142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CD" w:rsidRPr="00577DCD" w:rsidRDefault="00577DCD" w:rsidP="0057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CD" w:rsidRPr="00577DCD" w:rsidRDefault="00577DCD" w:rsidP="0057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Перечень учебного оборудования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CD" w:rsidRPr="00577DCD" w:rsidRDefault="00577DCD" w:rsidP="0057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CD" w:rsidRPr="00577DCD" w:rsidRDefault="00577DCD" w:rsidP="0057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577DCD" w:rsidRPr="00577DCD" w:rsidRDefault="00577DCD" w:rsidP="0057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приобретения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CD" w:rsidRPr="00577DCD" w:rsidRDefault="00577DCD" w:rsidP="0057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ФИО ответственного, заведующего кабин</w:t>
            </w: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577DCD" w:rsidRPr="00577DCD" w:rsidTr="009269CD">
        <w:trPr>
          <w:trHeight w:val="471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CD" w:rsidRPr="00577DCD" w:rsidRDefault="00577DCD" w:rsidP="0057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CD" w:rsidRPr="00577DCD" w:rsidRDefault="00577DCD" w:rsidP="0057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CD" w:rsidRPr="00577DCD" w:rsidRDefault="00577DCD" w:rsidP="0057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CD" w:rsidRPr="00577DCD" w:rsidRDefault="00577DCD" w:rsidP="0057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CD" w:rsidRPr="00577DCD" w:rsidRDefault="00577DCD" w:rsidP="0057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CD" w:rsidRPr="00577DCD" w:rsidTr="008E6EC9">
        <w:trPr>
          <w:trHeight w:val="142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CD" w:rsidRPr="00577DCD" w:rsidRDefault="00CE3EF0" w:rsidP="0057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4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CD" w:rsidRDefault="00CE3EF0" w:rsidP="00CE3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Магнитный плакат «Природное сообщество»</w:t>
            </w:r>
          </w:p>
          <w:p w:rsidR="00667927" w:rsidRPr="00577DCD" w:rsidRDefault="00667927" w:rsidP="00CE3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CD" w:rsidRDefault="00577DCD" w:rsidP="0057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7927" w:rsidRPr="00577DCD" w:rsidRDefault="00667927" w:rsidP="0057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CD" w:rsidRDefault="00140791" w:rsidP="0057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667927" w:rsidRPr="00577DCD" w:rsidRDefault="00667927" w:rsidP="0057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CD" w:rsidRPr="00577DCD" w:rsidRDefault="007423D8" w:rsidP="0057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Т. Д.</w:t>
            </w:r>
          </w:p>
        </w:tc>
      </w:tr>
      <w:tr w:rsidR="00B131B7" w:rsidRPr="00577DCD" w:rsidTr="008E6EC9">
        <w:trPr>
          <w:trHeight w:val="142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B7" w:rsidRPr="00577DCD" w:rsidRDefault="00B131B7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B7" w:rsidRDefault="00B131B7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«Весовые измерения»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B7" w:rsidRPr="00577DCD" w:rsidRDefault="00B131B7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B7" w:rsidRPr="00577DCD" w:rsidRDefault="00D668CD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B7" w:rsidRPr="00577DCD" w:rsidRDefault="007423D8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Болкунова Т. В.</w:t>
            </w:r>
          </w:p>
        </w:tc>
      </w:tr>
      <w:tr w:rsidR="00B131B7" w:rsidRPr="00577DCD" w:rsidTr="008E6EC9">
        <w:trPr>
          <w:trHeight w:val="142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B7" w:rsidRPr="00577DCD" w:rsidRDefault="00B131B7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B7" w:rsidRDefault="00B131B7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«Наблюдения за погодой»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B7" w:rsidRPr="00577DCD" w:rsidRDefault="00B131B7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B7" w:rsidRPr="00577DCD" w:rsidRDefault="00D668CD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B7" w:rsidRPr="00577DCD" w:rsidRDefault="00B131B7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1B7" w:rsidRPr="00577DCD" w:rsidTr="008E6EC9">
        <w:trPr>
          <w:trHeight w:val="142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B7" w:rsidRPr="00577DCD" w:rsidRDefault="00B131B7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B7" w:rsidRDefault="00B131B7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«Лего»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B7" w:rsidRPr="00577DCD" w:rsidRDefault="00B131B7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B7" w:rsidRPr="00577DCD" w:rsidRDefault="00D668CD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B7" w:rsidRPr="00577DCD" w:rsidRDefault="00B131B7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1B7" w:rsidRPr="00577DCD" w:rsidTr="008E6EC9">
        <w:trPr>
          <w:trHeight w:val="142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B7" w:rsidRPr="00577DCD" w:rsidRDefault="00FA42CF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8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B7" w:rsidRPr="00577DCD" w:rsidRDefault="007423D8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«Лего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B7" w:rsidRPr="00577DCD" w:rsidRDefault="00B131B7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B7" w:rsidRPr="00577DCD" w:rsidRDefault="00D668CD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B7" w:rsidRPr="00577DCD" w:rsidRDefault="007423D8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Буряк Т. В.</w:t>
            </w:r>
          </w:p>
        </w:tc>
      </w:tr>
      <w:tr w:rsidR="00B131B7" w:rsidRPr="00577DCD" w:rsidTr="008E6EC9">
        <w:trPr>
          <w:trHeight w:val="142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B7" w:rsidRPr="00577DCD" w:rsidRDefault="00B131B7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B7" w:rsidRPr="00577DCD" w:rsidRDefault="00B131B7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B7" w:rsidRPr="00577DCD" w:rsidRDefault="00B131B7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B7" w:rsidRPr="00577DCD" w:rsidRDefault="00B131B7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B7" w:rsidRPr="00577DCD" w:rsidRDefault="00B131B7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D8" w:rsidRPr="00577DCD" w:rsidTr="008E6EC9">
        <w:trPr>
          <w:trHeight w:val="142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8" w:rsidRPr="00577DCD" w:rsidRDefault="007423D8" w:rsidP="00A5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8" w:rsidRPr="00941AC3" w:rsidRDefault="00052DB0" w:rsidP="00941AC3">
            <w:r>
              <w:t>Тренажер «Беговая дорожка» - 1 шт.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8" w:rsidRPr="00577DCD" w:rsidRDefault="007423D8" w:rsidP="00A5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8" w:rsidRPr="00577DCD" w:rsidRDefault="007423D8" w:rsidP="00A5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8" w:rsidRPr="00577DCD" w:rsidRDefault="00941AC3" w:rsidP="00A5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Тютюнников П. Д.</w:t>
            </w:r>
          </w:p>
        </w:tc>
      </w:tr>
      <w:tr w:rsidR="007423D8" w:rsidRPr="00577DCD" w:rsidTr="008E6EC9">
        <w:trPr>
          <w:trHeight w:val="142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8" w:rsidRPr="00577DCD" w:rsidRDefault="007423D8" w:rsidP="00A5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8" w:rsidRPr="00577DCD" w:rsidRDefault="002F35FA" w:rsidP="00A5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Гантели наборные – 1 компл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8" w:rsidRPr="00577DCD" w:rsidRDefault="007423D8" w:rsidP="00A5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8" w:rsidRPr="00577DCD" w:rsidRDefault="007423D8" w:rsidP="00A5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8" w:rsidRPr="00577DCD" w:rsidRDefault="007423D8" w:rsidP="00A5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D8" w:rsidRPr="00577DCD" w:rsidTr="008E6EC9">
        <w:trPr>
          <w:trHeight w:val="142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8" w:rsidRPr="00577DCD" w:rsidRDefault="007423D8" w:rsidP="00A5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8" w:rsidRPr="00577DCD" w:rsidRDefault="007423D8" w:rsidP="00A5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для мышц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8" w:rsidRPr="00577DCD" w:rsidRDefault="007423D8" w:rsidP="00A5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8" w:rsidRPr="00577DCD" w:rsidRDefault="007423D8" w:rsidP="00A5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8" w:rsidRPr="00577DCD" w:rsidRDefault="007423D8" w:rsidP="00A5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D8" w:rsidRPr="00577DCD" w:rsidTr="00941AC3">
        <w:trPr>
          <w:trHeight w:val="308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8" w:rsidRPr="00577DCD" w:rsidRDefault="007423D8" w:rsidP="00A5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8" w:rsidRPr="00941AC3" w:rsidRDefault="002F35FA" w:rsidP="00941AC3">
            <w:r>
              <w:t>Силовой тренажер – 1 шт.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8" w:rsidRPr="00577DCD" w:rsidRDefault="007423D8" w:rsidP="00A5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8" w:rsidRPr="00577DCD" w:rsidRDefault="007423D8" w:rsidP="00A5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8" w:rsidRPr="00577DCD" w:rsidRDefault="007423D8" w:rsidP="00A5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D8" w:rsidRPr="00577DCD" w:rsidTr="008E6EC9">
        <w:trPr>
          <w:trHeight w:val="142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8" w:rsidRPr="00577DCD" w:rsidRDefault="007423D8" w:rsidP="00A5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8" w:rsidRPr="00577DCD" w:rsidRDefault="00941AC3" w:rsidP="00A5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Скамья силовая многофункциональная - 1 </w:t>
            </w:r>
            <w:proofErr w:type="gramStart"/>
            <w:r>
              <w:t>шт</w:t>
            </w:r>
            <w:proofErr w:type="gramEnd"/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8" w:rsidRPr="00577DCD" w:rsidRDefault="007423D8" w:rsidP="00A5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8" w:rsidRPr="00577DCD" w:rsidRDefault="007423D8" w:rsidP="00A5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8" w:rsidRPr="00577DCD" w:rsidRDefault="007423D8" w:rsidP="00A5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C3" w:rsidRPr="00577DCD" w:rsidTr="008E6EC9">
        <w:trPr>
          <w:trHeight w:val="142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A5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A5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Гиря 12кг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A5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A5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A5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C3" w:rsidRPr="00577DCD" w:rsidTr="008E6EC9">
        <w:trPr>
          <w:trHeight w:val="142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A5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A5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 xml:space="preserve">Гиря </w:t>
            </w:r>
            <w:smartTag w:uri="urn:schemas-microsoft-com:office:smarttags" w:element="metricconverter">
              <w:smartTagPr>
                <w:attr w:name="ProductID" w:val="16 кг"/>
              </w:smartTagPr>
              <w:r w:rsidRPr="00577DCD">
                <w:rPr>
                  <w:rFonts w:ascii="Times New Roman" w:hAnsi="Times New Roman" w:cs="Times New Roman"/>
                  <w:sz w:val="24"/>
                  <w:szCs w:val="24"/>
                </w:rPr>
                <w:t>16 кг</w:t>
              </w:r>
            </w:smartTag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A5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A5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A5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C3" w:rsidRPr="00577DCD" w:rsidTr="008E6EC9">
        <w:trPr>
          <w:trHeight w:val="142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A5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A5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Гриф для штанги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A5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A5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A5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C3" w:rsidRPr="00577DCD" w:rsidTr="007474E1">
        <w:trPr>
          <w:trHeight w:val="332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961472" w:rsidRDefault="00961472" w:rsidP="00E82D81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Бревно гимнастическое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E82D81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Тютюнников П. Д.</w:t>
            </w:r>
          </w:p>
        </w:tc>
      </w:tr>
      <w:tr w:rsidR="00941AC3" w:rsidRPr="00577DCD" w:rsidTr="008E6EC9">
        <w:trPr>
          <w:trHeight w:val="142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C16259" w:rsidRDefault="00C16259" w:rsidP="00E82D81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Брусья гимнастические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E82D81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C3" w:rsidRPr="00577DCD" w:rsidTr="008E6EC9">
        <w:trPr>
          <w:trHeight w:val="142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C16259" w:rsidRDefault="00C16259" w:rsidP="00E82D81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Конь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E82D81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C3" w:rsidRPr="00577DCD" w:rsidTr="008E6EC9">
        <w:trPr>
          <w:trHeight w:val="142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C16259" w:rsidRDefault="00C16259" w:rsidP="00E82D81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Козёл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E82D81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C3" w:rsidRPr="00577DCD" w:rsidTr="008E6EC9">
        <w:trPr>
          <w:trHeight w:val="142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C16259" w:rsidRDefault="00C16259" w:rsidP="00E82D81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Мостики гимнастические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E82D81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C3" w:rsidRPr="00577DCD" w:rsidTr="008E6EC9">
        <w:trPr>
          <w:trHeight w:val="142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C16259" w:rsidRDefault="00C16259" w:rsidP="00E82D81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Канат для лазания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E82D81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C3" w:rsidRPr="00577DCD" w:rsidTr="008E6EC9">
        <w:trPr>
          <w:trHeight w:val="142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C16259" w:rsidRDefault="00C16259" w:rsidP="00E82D81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Канат для перетягивания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E82D81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C3" w:rsidRPr="00577DCD" w:rsidTr="008E6EC9">
        <w:trPr>
          <w:trHeight w:val="142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FC67EA" w:rsidRDefault="00FC67EA" w:rsidP="00E82D81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Лестницы гимнастические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E82D81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C3" w:rsidRPr="00577DCD" w:rsidTr="008E6EC9">
        <w:trPr>
          <w:trHeight w:val="296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FC67EA" w:rsidRDefault="00FC67EA" w:rsidP="00E82D81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Скамейки гимнастические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E82D81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C3" w:rsidRPr="00577DCD" w:rsidTr="008E6EC9">
        <w:trPr>
          <w:trHeight w:val="142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FC67EA" w:rsidP="00E82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Обручи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E82D81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C3" w:rsidRPr="00577DCD" w:rsidTr="008E6EC9">
        <w:trPr>
          <w:trHeight w:val="142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EA27C3" w:rsidRDefault="00DC090E" w:rsidP="00E82D81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Скакалки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E82D81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C3" w:rsidRPr="00577DCD" w:rsidTr="008E6EC9">
        <w:trPr>
          <w:trHeight w:val="142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EA27C3" w:rsidRDefault="00DC090E" w:rsidP="00E82D81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Гантели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E82D81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C3" w:rsidRPr="00577DCD" w:rsidTr="008E6EC9">
        <w:trPr>
          <w:trHeight w:val="142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EA27C3" w:rsidRDefault="00DC090E" w:rsidP="00E82D81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Мячи баскетбольные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E82D81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C3" w:rsidRPr="00577DCD" w:rsidTr="008E6EC9">
        <w:trPr>
          <w:trHeight w:val="142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7244D1" w:rsidRDefault="003E6628" w:rsidP="00E82D81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Мячи волейбольные</w:t>
            </w:r>
            <w:proofErr w:type="gramStart"/>
            <w:r w:rsidRPr="00C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E82D81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C3" w:rsidRPr="00577DCD" w:rsidTr="008E6EC9">
        <w:trPr>
          <w:trHeight w:val="142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7244D1" w:rsidRDefault="003E6628" w:rsidP="00E82D81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Мячи футбольные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E82D81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C3" w:rsidRPr="00577DCD" w:rsidTr="008E6EC9">
        <w:trPr>
          <w:trHeight w:val="142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7244D1" w:rsidRDefault="003E6628" w:rsidP="00E82D81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Мячи гандбольные</w:t>
            </w:r>
            <w:proofErr w:type="gramStart"/>
            <w:r w:rsidRPr="00C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E82D81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C3" w:rsidRPr="00577DCD" w:rsidTr="008E6EC9">
        <w:trPr>
          <w:trHeight w:val="142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0366A" w:rsidRDefault="0050366A" w:rsidP="003E283C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Мячи для метания 150г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E82D81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C3" w:rsidRPr="00577DCD" w:rsidTr="008E6EC9">
        <w:trPr>
          <w:trHeight w:val="142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BD1991" w:rsidRDefault="0050366A" w:rsidP="003E283C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Гранаты для метания 700г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E82D81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C3" w:rsidRPr="00577DCD" w:rsidTr="008E6EC9">
        <w:trPr>
          <w:trHeight w:val="142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BD1991" w:rsidRDefault="0050366A" w:rsidP="003E283C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Гранаты для метания 500г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E82D81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C3" w:rsidRPr="00577DCD" w:rsidTr="008E6EC9">
        <w:trPr>
          <w:trHeight w:val="142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BD1991" w:rsidRDefault="00BD1991" w:rsidP="003E283C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Ядро для толкания</w:t>
            </w:r>
            <w:proofErr w:type="gramStart"/>
            <w:r w:rsidRPr="00C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E82D81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C3" w:rsidRPr="00577DCD" w:rsidTr="008E6EC9">
        <w:trPr>
          <w:trHeight w:val="142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0D41C7" w:rsidRDefault="00BD1991" w:rsidP="003E283C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Маты  гимнастические 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E82D81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C3" w:rsidRPr="00577DCD" w:rsidTr="008E6EC9">
        <w:trPr>
          <w:trHeight w:val="142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0D41C7" w:rsidRDefault="00BD1991" w:rsidP="003E283C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Перекладина гимнастическая 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E82D81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C3" w:rsidRPr="00577DCD" w:rsidTr="008E6EC9">
        <w:trPr>
          <w:trHeight w:val="142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7474E1" w:rsidRDefault="00054494" w:rsidP="003E283C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Столы теннисные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E82D81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7474E1">
              <w:rPr>
                <w:rFonts w:ascii="Times New Roman" w:hAnsi="Times New Roman" w:cs="Times New Roman"/>
                <w:sz w:val="24"/>
                <w:szCs w:val="24"/>
              </w:rPr>
              <w:t>,2013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C3" w:rsidRPr="00577DCD" w:rsidTr="008E6EC9">
        <w:trPr>
          <w:trHeight w:val="142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7474E1" w:rsidRDefault="00054494" w:rsidP="003E283C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Ракетки теннисные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E82D81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74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474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C3" w:rsidRPr="00577DCD" w:rsidTr="008E6EC9">
        <w:trPr>
          <w:trHeight w:val="142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7474E1" w:rsidRDefault="00054494" w:rsidP="003E283C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Ракетки для бадминтона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E82D81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74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474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C3" w:rsidRPr="00577DCD" w:rsidTr="008E6EC9">
        <w:trPr>
          <w:trHeight w:val="142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7474E1" w:rsidRDefault="00054494" w:rsidP="003E283C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Щиты баскетбольные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E82D81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74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474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C3" w:rsidRPr="00577DCD" w:rsidTr="008E6EC9">
        <w:trPr>
          <w:trHeight w:val="142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054494" w:rsidP="003E2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Сетки волейбольные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E82D81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74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474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C3" w:rsidRPr="00577DCD" w:rsidRDefault="00941AC3" w:rsidP="00B1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DCD" w:rsidRPr="00577DCD" w:rsidRDefault="00577DCD" w:rsidP="00577DC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sectPr w:rsidR="00577DCD" w:rsidRPr="00577DCD" w:rsidSect="008E6EC9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577DCD" w:rsidRPr="00CD22A2" w:rsidRDefault="00577DCD" w:rsidP="00140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22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Используемые </w:t>
      </w:r>
      <w:r w:rsidR="0009447C" w:rsidRPr="00CD22A2">
        <w:rPr>
          <w:rFonts w:ascii="Times New Roman" w:hAnsi="Times New Roman" w:cs="Times New Roman"/>
          <w:b/>
          <w:sz w:val="28"/>
          <w:szCs w:val="28"/>
        </w:rPr>
        <w:t>МБОУ СОШ № 7</w:t>
      </w:r>
      <w:r w:rsidR="00CD22A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D22A2" w:rsidRPr="00CD22A2">
        <w:rPr>
          <w:rFonts w:ascii="Times New Roman" w:hAnsi="Times New Roman" w:cs="Times New Roman"/>
          <w:b/>
          <w:sz w:val="28"/>
          <w:szCs w:val="28"/>
        </w:rPr>
        <w:t>реализующей ФГОС</w:t>
      </w:r>
      <w:r w:rsidR="00CD22A2">
        <w:rPr>
          <w:rFonts w:ascii="Times New Roman" w:hAnsi="Times New Roman" w:cs="Times New Roman"/>
          <w:b/>
          <w:sz w:val="28"/>
          <w:szCs w:val="28"/>
        </w:rPr>
        <w:t>,</w:t>
      </w:r>
      <w:r w:rsidR="004805EB" w:rsidRPr="00CD2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2A2">
        <w:rPr>
          <w:rFonts w:ascii="Times New Roman" w:hAnsi="Times New Roman" w:cs="Times New Roman"/>
          <w:b/>
          <w:sz w:val="28"/>
          <w:szCs w:val="28"/>
        </w:rPr>
        <w:t xml:space="preserve">интерактивные технологии на ступени НОО, </w:t>
      </w:r>
      <w:proofErr w:type="gramEnd"/>
    </w:p>
    <w:tbl>
      <w:tblPr>
        <w:tblpPr w:leftFromText="180" w:rightFromText="180" w:vertAnchor="page" w:horzAnchor="margin" w:tblpY="1834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3"/>
        <w:gridCol w:w="5130"/>
        <w:gridCol w:w="2009"/>
        <w:gridCol w:w="2210"/>
        <w:gridCol w:w="2511"/>
      </w:tblGrid>
      <w:tr w:rsidR="00272560" w:rsidRPr="00577DCD" w:rsidTr="00A540EC">
        <w:trPr>
          <w:trHeight w:val="2484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560" w:rsidRPr="00577DCD" w:rsidRDefault="00272560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 xml:space="preserve">Кабинет музыки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кубановедения</w:t>
            </w:r>
          </w:p>
          <w:p w:rsidR="00272560" w:rsidRPr="00577DCD" w:rsidRDefault="00272560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560" w:rsidRPr="00C872CA" w:rsidRDefault="00272560" w:rsidP="006A71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72CA">
              <w:rPr>
                <w:rFonts w:ascii="Times New Roman" w:hAnsi="Times New Roman"/>
                <w:sz w:val="24"/>
                <w:szCs w:val="24"/>
              </w:rPr>
              <w:t>Проектор Acer</w:t>
            </w:r>
          </w:p>
          <w:p w:rsidR="00272560" w:rsidRDefault="00272560" w:rsidP="006A71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72CA">
              <w:rPr>
                <w:rFonts w:ascii="Times New Roman" w:hAnsi="Times New Roman"/>
                <w:sz w:val="24"/>
                <w:szCs w:val="24"/>
              </w:rPr>
              <w:t>Экран настенный</w:t>
            </w:r>
          </w:p>
          <w:p w:rsidR="00272560" w:rsidRDefault="00272560" w:rsidP="006A71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72CA">
              <w:rPr>
                <w:rFonts w:ascii="Times New Roman" w:hAnsi="Times New Roman"/>
                <w:sz w:val="24"/>
                <w:szCs w:val="24"/>
              </w:rPr>
              <w:t>МФУ</w:t>
            </w:r>
          </w:p>
          <w:p w:rsidR="00272560" w:rsidRDefault="00272560" w:rsidP="006A71A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</w:t>
            </w:r>
          </w:p>
          <w:p w:rsidR="00272560" w:rsidRDefault="00272560" w:rsidP="006A71A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Колонка на стойках – 2 шт.</w:t>
            </w:r>
          </w:p>
          <w:p w:rsidR="00272560" w:rsidRDefault="00272560" w:rsidP="006A71A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Электропианино – 1 шт.</w:t>
            </w:r>
          </w:p>
          <w:p w:rsidR="00272560" w:rsidRDefault="00272560" w:rsidP="006A71A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Микрофон – 2 шт.</w:t>
            </w:r>
          </w:p>
          <w:p w:rsidR="00272560" w:rsidRPr="006A71AF" w:rsidRDefault="00272560" w:rsidP="006A71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 – 1 шт.</w:t>
            </w:r>
          </w:p>
          <w:p w:rsidR="00272560" w:rsidRPr="006A71AF" w:rsidRDefault="00272560" w:rsidP="00A5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577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560" w:rsidRPr="00577DCD" w:rsidRDefault="00272560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2560" w:rsidRDefault="00272560" w:rsidP="00A5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2560" w:rsidRDefault="00272560" w:rsidP="00A5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2560" w:rsidRDefault="00272560" w:rsidP="00A5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2560" w:rsidRDefault="00272560" w:rsidP="00A5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2560" w:rsidRDefault="00272560" w:rsidP="00A5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2560" w:rsidRDefault="00272560" w:rsidP="00A5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611C9" w:rsidRDefault="003611C9" w:rsidP="00A5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11C9" w:rsidRPr="00577DCD" w:rsidRDefault="003611C9" w:rsidP="00A5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560" w:rsidRPr="00577DCD" w:rsidRDefault="00272560" w:rsidP="00A71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2011, </w:t>
            </w:r>
            <w:r w:rsidR="003611C9">
              <w:rPr>
                <w:rFonts w:ascii="Times New Roman" w:hAnsi="Times New Roman" w:cs="Times New Roman"/>
                <w:sz w:val="24"/>
                <w:szCs w:val="24"/>
              </w:rPr>
              <w:t>2012,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272560" w:rsidRPr="00577DCD" w:rsidRDefault="00272560" w:rsidP="00A5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560" w:rsidRPr="00577DCD" w:rsidRDefault="00272560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Щербина О. А.</w:t>
            </w:r>
          </w:p>
        </w:tc>
      </w:tr>
      <w:tr w:rsidR="00577DCD" w:rsidRPr="00577DCD" w:rsidTr="00150C6A">
        <w:trPr>
          <w:trHeight w:val="149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CD" w:rsidRPr="00577DCD" w:rsidRDefault="00577DCD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CD" w:rsidRPr="00577DCD" w:rsidRDefault="00577DCD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CD" w:rsidRPr="00577DCD" w:rsidRDefault="00577DCD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CD" w:rsidRPr="00577DCD" w:rsidRDefault="00577DCD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CD" w:rsidRPr="00577DCD" w:rsidRDefault="00577DCD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5E" w:rsidRPr="00577DCD" w:rsidTr="00150C6A">
        <w:trPr>
          <w:trHeight w:val="149"/>
        </w:trPr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35E" w:rsidRDefault="0057135E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35E" w:rsidRPr="00577DCD" w:rsidRDefault="0057135E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 4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5E" w:rsidRPr="00577DCD" w:rsidRDefault="0057135E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 xml:space="preserve">Система голосования </w:t>
            </w:r>
            <w:r w:rsidRPr="00577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Mimio</w:t>
            </w:r>
            <w:r w:rsidRPr="000A0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5E" w:rsidRPr="00577DCD" w:rsidRDefault="0057135E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5E" w:rsidRPr="00577DCD" w:rsidRDefault="0057135E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35E" w:rsidRPr="00577DCD" w:rsidRDefault="0057135E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Т. Д.</w:t>
            </w:r>
          </w:p>
        </w:tc>
      </w:tr>
      <w:tr w:rsidR="0057135E" w:rsidRPr="00577DCD" w:rsidTr="00150C6A">
        <w:trPr>
          <w:trHeight w:val="149"/>
        </w:trPr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135E" w:rsidRPr="00577DCD" w:rsidRDefault="0057135E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5E" w:rsidRPr="00577DCD" w:rsidRDefault="0057135E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Документ-камера </w:t>
            </w:r>
            <w:r w:rsidRPr="00577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Mimio</w:t>
            </w: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5E" w:rsidRPr="00577DCD" w:rsidRDefault="0057135E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5E" w:rsidRPr="00577DCD" w:rsidRDefault="0057135E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135E" w:rsidRPr="00577DCD" w:rsidRDefault="0057135E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5E" w:rsidRPr="00577DCD" w:rsidTr="00150C6A">
        <w:trPr>
          <w:trHeight w:val="149"/>
        </w:trPr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135E" w:rsidRPr="00577DCD" w:rsidRDefault="0057135E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5E" w:rsidRPr="00577DCD" w:rsidRDefault="0057135E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комплекс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5E" w:rsidRPr="00577DCD" w:rsidRDefault="0057135E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5E" w:rsidRPr="00577DCD" w:rsidRDefault="0057135E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135E" w:rsidRPr="00577DCD" w:rsidRDefault="0057135E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5E" w:rsidRPr="00577DCD" w:rsidTr="00150C6A">
        <w:trPr>
          <w:trHeight w:val="262"/>
        </w:trPr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135E" w:rsidRPr="00577DCD" w:rsidRDefault="0057135E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35E" w:rsidRPr="0021670E" w:rsidRDefault="0057135E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35E" w:rsidRPr="00577DCD" w:rsidRDefault="0057135E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35E" w:rsidRPr="0021670E" w:rsidRDefault="0057135E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135E" w:rsidRPr="00577DCD" w:rsidRDefault="0057135E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5E" w:rsidRPr="00577DCD" w:rsidTr="00150C6A">
        <w:trPr>
          <w:trHeight w:val="304"/>
        </w:trPr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135E" w:rsidRPr="00577DCD" w:rsidRDefault="0057135E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35E" w:rsidRDefault="0057135E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35E" w:rsidRPr="009F09DF" w:rsidRDefault="0057135E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35E" w:rsidRPr="009F09DF" w:rsidRDefault="0057135E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135E" w:rsidRPr="00577DCD" w:rsidRDefault="0057135E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6A" w:rsidRPr="00577DCD" w:rsidTr="00150C6A">
        <w:trPr>
          <w:trHeight w:val="149"/>
        </w:trPr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C6A" w:rsidRPr="00577DCD" w:rsidRDefault="00150C6A" w:rsidP="00520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5207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6A" w:rsidRPr="00577DCD" w:rsidRDefault="00150C6A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6A" w:rsidRPr="00577DCD" w:rsidRDefault="00150C6A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6A" w:rsidRPr="00577DCD" w:rsidRDefault="00150C6A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C6A" w:rsidRPr="00577DCD" w:rsidRDefault="00150C6A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Болкунова Т. В.</w:t>
            </w:r>
          </w:p>
        </w:tc>
      </w:tr>
      <w:tr w:rsidR="00150C6A" w:rsidRPr="00577DCD" w:rsidTr="00150C6A">
        <w:trPr>
          <w:trHeight w:val="149"/>
        </w:trPr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0C6A" w:rsidRPr="00577DCD" w:rsidRDefault="00150C6A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6A" w:rsidRPr="00577DCD" w:rsidRDefault="00150C6A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Интерактивна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комплекс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6A" w:rsidRPr="00577DCD" w:rsidRDefault="00150C6A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6A" w:rsidRPr="00577DCD" w:rsidRDefault="00150C6A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0C6A" w:rsidRPr="00577DCD" w:rsidRDefault="00150C6A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6A" w:rsidRPr="00577DCD" w:rsidTr="00150C6A">
        <w:trPr>
          <w:trHeight w:val="149"/>
        </w:trPr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0C6A" w:rsidRPr="00577DCD" w:rsidRDefault="00150C6A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6A" w:rsidRPr="00577DCD" w:rsidRDefault="00150C6A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577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6A" w:rsidRPr="00577DCD" w:rsidRDefault="00150C6A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6A" w:rsidRPr="00577DCD" w:rsidRDefault="00150C6A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</w:t>
            </w:r>
          </w:p>
        </w:tc>
        <w:tc>
          <w:tcPr>
            <w:tcW w:w="2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0C6A" w:rsidRPr="00577DCD" w:rsidRDefault="00150C6A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6A" w:rsidRPr="00577DCD" w:rsidTr="00150C6A">
        <w:trPr>
          <w:trHeight w:val="276"/>
        </w:trPr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0C6A" w:rsidRPr="00577DCD" w:rsidRDefault="00150C6A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C6A" w:rsidRPr="00577DCD" w:rsidRDefault="00150C6A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C6A" w:rsidRPr="00577DCD" w:rsidRDefault="00150C6A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C6A" w:rsidRPr="00577DCD" w:rsidRDefault="00150C6A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0C6A" w:rsidRPr="00577DCD" w:rsidRDefault="00150C6A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6A" w:rsidRPr="00577DCD" w:rsidTr="00150C6A">
        <w:trPr>
          <w:trHeight w:val="281"/>
        </w:trPr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0C6A" w:rsidRPr="00577DCD" w:rsidRDefault="00150C6A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C6A" w:rsidRDefault="00150C6A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Лабдиск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C6A" w:rsidRPr="00577DCD" w:rsidRDefault="00150C6A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C6A" w:rsidRPr="00577DCD" w:rsidRDefault="0052072E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0C6A" w:rsidRPr="00577DCD" w:rsidRDefault="00150C6A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6A" w:rsidRPr="00577DCD" w:rsidTr="00150C6A">
        <w:trPr>
          <w:trHeight w:val="267"/>
        </w:trPr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C6A" w:rsidRPr="00577DCD" w:rsidRDefault="00150C6A" w:rsidP="00520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5207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C6A" w:rsidRPr="00577DCD" w:rsidRDefault="00150C6A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C6A" w:rsidRPr="00577DCD" w:rsidRDefault="00150C6A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C6A" w:rsidRPr="00577DCD" w:rsidRDefault="00150C6A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C6A" w:rsidRPr="00577DCD" w:rsidRDefault="00150C6A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Гричанова Л. В.</w:t>
            </w:r>
          </w:p>
        </w:tc>
      </w:tr>
      <w:tr w:rsidR="00150C6A" w:rsidRPr="00577DCD" w:rsidTr="00150C6A">
        <w:trPr>
          <w:trHeight w:val="280"/>
        </w:trPr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C6A" w:rsidRDefault="00150C6A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C6A" w:rsidRPr="00577DCD" w:rsidRDefault="00150C6A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C6A" w:rsidRPr="00577DCD" w:rsidRDefault="00150C6A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C6A" w:rsidRPr="00577DCD" w:rsidRDefault="0052072E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0C6A" w:rsidRDefault="00150C6A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6A" w:rsidRPr="00577DCD" w:rsidTr="00150C6A">
        <w:trPr>
          <w:trHeight w:val="253"/>
        </w:trPr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C6A" w:rsidRDefault="00150C6A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6A" w:rsidRDefault="00150C6A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6A" w:rsidRPr="00577DCD" w:rsidRDefault="00150C6A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6A" w:rsidRPr="00577DCD" w:rsidRDefault="0052072E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0C6A" w:rsidRDefault="00150C6A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6A" w:rsidRPr="00577DCD" w:rsidTr="00150C6A">
        <w:trPr>
          <w:trHeight w:val="149"/>
        </w:trPr>
        <w:tc>
          <w:tcPr>
            <w:tcW w:w="2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6A" w:rsidRPr="00577DCD" w:rsidRDefault="00150C6A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6A" w:rsidRPr="00577DCD" w:rsidRDefault="00150C6A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6A" w:rsidRPr="00577DCD" w:rsidRDefault="00150C6A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6A" w:rsidRPr="00577DCD" w:rsidRDefault="00150C6A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6A" w:rsidRPr="00577DCD" w:rsidRDefault="00150C6A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6A" w:rsidRPr="00577DCD" w:rsidTr="00150C6A">
        <w:trPr>
          <w:trHeight w:val="149"/>
        </w:trPr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C6A" w:rsidRPr="00577DCD" w:rsidRDefault="00150C6A" w:rsidP="00520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5207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6A" w:rsidRPr="00577DCD" w:rsidRDefault="00150C6A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6A" w:rsidRPr="00577DCD" w:rsidRDefault="00150C6A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6A" w:rsidRPr="00577DCD" w:rsidRDefault="00150C6A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C6A" w:rsidRPr="00577DCD" w:rsidRDefault="00150C6A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Буряк Т. В.</w:t>
            </w:r>
          </w:p>
        </w:tc>
      </w:tr>
      <w:tr w:rsidR="00150C6A" w:rsidRPr="00577DCD" w:rsidTr="00150C6A">
        <w:trPr>
          <w:trHeight w:val="149"/>
        </w:trPr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0C6A" w:rsidRPr="00577DCD" w:rsidRDefault="00150C6A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6A" w:rsidRPr="00577DCD" w:rsidRDefault="00150C6A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Документ-камера </w:t>
            </w:r>
            <w:r w:rsidRPr="00577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Mimio</w:t>
            </w: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6A" w:rsidRPr="00577DCD" w:rsidRDefault="00150C6A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6A" w:rsidRPr="00577DCD" w:rsidRDefault="00150C6A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0C6A" w:rsidRPr="00577DCD" w:rsidRDefault="00150C6A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6A" w:rsidRPr="00577DCD" w:rsidTr="00150C6A">
        <w:trPr>
          <w:trHeight w:val="323"/>
        </w:trPr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0C6A" w:rsidRPr="00577DCD" w:rsidRDefault="00150C6A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C6A" w:rsidRPr="00577DCD" w:rsidRDefault="00150C6A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комплекс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C6A" w:rsidRPr="00577DCD" w:rsidRDefault="00150C6A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C6A" w:rsidRPr="00577DCD" w:rsidRDefault="00150C6A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0C6A" w:rsidRPr="00577DCD" w:rsidRDefault="00150C6A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6A" w:rsidRPr="00577DCD" w:rsidTr="00150C6A">
        <w:trPr>
          <w:trHeight w:val="336"/>
        </w:trPr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0C6A" w:rsidRPr="00577DCD" w:rsidRDefault="00150C6A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C6A" w:rsidRPr="00577DCD" w:rsidRDefault="00150C6A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C6A" w:rsidRPr="00577DCD" w:rsidRDefault="00150C6A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C6A" w:rsidRPr="00577DCD" w:rsidRDefault="0052072E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0C6A" w:rsidRPr="00577DCD" w:rsidRDefault="00150C6A" w:rsidP="0015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DCD" w:rsidRDefault="00577DCD" w:rsidP="00577DCD">
      <w:pPr>
        <w:spacing w:after="100" w:line="312" w:lineRule="atLeast"/>
        <w:jc w:val="both"/>
        <w:rPr>
          <w:b/>
          <w:bCs/>
          <w:i/>
          <w:iCs/>
          <w:color w:val="333333"/>
          <w:szCs w:val="28"/>
        </w:rPr>
        <w:sectPr w:rsidR="00577DCD" w:rsidSect="00D668CD">
          <w:pgSz w:w="16838" w:h="11906" w:orient="landscape"/>
          <w:pgMar w:top="426" w:right="1134" w:bottom="1701" w:left="1134" w:header="709" w:footer="709" w:gutter="0"/>
          <w:cols w:space="708"/>
          <w:titlePg/>
          <w:docGrid w:linePitch="360"/>
        </w:sectPr>
      </w:pPr>
    </w:p>
    <w:p w:rsidR="006E72FE" w:rsidRPr="006E72FE" w:rsidRDefault="006E72FE" w:rsidP="006E72FE">
      <w:pPr>
        <w:spacing w:after="0" w:line="24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 w:rsidRPr="006E72FE">
        <w:rPr>
          <w:rFonts w:ascii="Times New Roman" w:hAnsi="Times New Roman" w:cs="Times New Roman"/>
          <w:b/>
          <w:sz w:val="28"/>
          <w:szCs w:val="28"/>
        </w:rPr>
        <w:lastRenderedPageBreak/>
        <w:t>3.4.6.Обоснование необходимых изменений в имеющихся условиях в с</w:t>
      </w:r>
      <w:r w:rsidRPr="006E72FE">
        <w:rPr>
          <w:rFonts w:ascii="Times New Roman" w:hAnsi="Times New Roman" w:cs="Times New Roman"/>
          <w:b/>
          <w:sz w:val="28"/>
          <w:szCs w:val="28"/>
        </w:rPr>
        <w:t>о</w:t>
      </w:r>
      <w:r w:rsidRPr="006E72FE">
        <w:rPr>
          <w:rFonts w:ascii="Times New Roman" w:hAnsi="Times New Roman" w:cs="Times New Roman"/>
          <w:b/>
          <w:sz w:val="28"/>
          <w:szCs w:val="28"/>
        </w:rPr>
        <w:t xml:space="preserve">ответствии с приоритетами ООП НОО  </w:t>
      </w:r>
      <w:r w:rsidR="00C63698">
        <w:rPr>
          <w:rFonts w:ascii="Times New Roman" w:hAnsi="Times New Roman" w:cs="Times New Roman"/>
          <w:b/>
          <w:sz w:val="28"/>
          <w:szCs w:val="28"/>
        </w:rPr>
        <w:t>7</w:t>
      </w:r>
    </w:p>
    <w:p w:rsidR="006E72FE" w:rsidRPr="006E72FE" w:rsidRDefault="006E72FE" w:rsidP="006E7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2FE">
        <w:rPr>
          <w:rFonts w:ascii="Times New Roman" w:hAnsi="Times New Roman" w:cs="Times New Roman"/>
          <w:sz w:val="28"/>
          <w:szCs w:val="28"/>
        </w:rPr>
        <w:t>Новые стандарты в обобщенном виде определяют нормативную модель образ</w:t>
      </w:r>
      <w:r w:rsidRPr="006E72FE">
        <w:rPr>
          <w:rFonts w:ascii="Times New Roman" w:hAnsi="Times New Roman" w:cs="Times New Roman"/>
          <w:sz w:val="28"/>
          <w:szCs w:val="28"/>
        </w:rPr>
        <w:t>о</w:t>
      </w:r>
      <w:r w:rsidRPr="006E72FE">
        <w:rPr>
          <w:rFonts w:ascii="Times New Roman" w:hAnsi="Times New Roman" w:cs="Times New Roman"/>
          <w:sz w:val="28"/>
          <w:szCs w:val="28"/>
        </w:rPr>
        <w:t>вательной системы начальной ступени общего образования, устанавливая тр</w:t>
      </w:r>
      <w:r w:rsidRPr="006E72FE">
        <w:rPr>
          <w:rFonts w:ascii="Times New Roman" w:hAnsi="Times New Roman" w:cs="Times New Roman"/>
          <w:sz w:val="28"/>
          <w:szCs w:val="28"/>
        </w:rPr>
        <w:t>е</w:t>
      </w:r>
      <w:r w:rsidRPr="006E72FE">
        <w:rPr>
          <w:rFonts w:ascii="Times New Roman" w:hAnsi="Times New Roman" w:cs="Times New Roman"/>
          <w:sz w:val="28"/>
          <w:szCs w:val="28"/>
        </w:rPr>
        <w:t>бования:</w:t>
      </w:r>
    </w:p>
    <w:p w:rsidR="006E72FE" w:rsidRPr="006E72FE" w:rsidRDefault="006E72FE" w:rsidP="006E72F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2FE">
        <w:rPr>
          <w:rFonts w:ascii="Times New Roman" w:hAnsi="Times New Roman" w:cs="Times New Roman"/>
          <w:sz w:val="28"/>
          <w:szCs w:val="28"/>
        </w:rPr>
        <w:t xml:space="preserve"> - к результатам освоения основной образовательной программы начального общего образования; </w:t>
      </w:r>
    </w:p>
    <w:p w:rsidR="006E72FE" w:rsidRPr="006E72FE" w:rsidRDefault="006E72FE" w:rsidP="006E72F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2FE">
        <w:rPr>
          <w:rFonts w:ascii="Times New Roman" w:hAnsi="Times New Roman" w:cs="Times New Roman"/>
          <w:sz w:val="28"/>
          <w:szCs w:val="28"/>
        </w:rPr>
        <w:t xml:space="preserve"> - к структуре основной образовательной программы, включая соотношение ее обязательной части и части, формируемой участниками образовательного процесса; </w:t>
      </w:r>
    </w:p>
    <w:p w:rsidR="006E72FE" w:rsidRPr="006E72FE" w:rsidRDefault="006E72FE" w:rsidP="006E72F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2F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6E72FE">
        <w:rPr>
          <w:rFonts w:ascii="Times New Roman" w:hAnsi="Times New Roman" w:cs="Times New Roman"/>
          <w:sz w:val="28"/>
          <w:szCs w:val="28"/>
        </w:rPr>
        <w:t xml:space="preserve">к условиям ее реализации, в том числе кадровым, финансовым, материально-техническим и иным условиям. </w:t>
      </w:r>
    </w:p>
    <w:p w:rsidR="006E72FE" w:rsidRPr="006E72FE" w:rsidRDefault="006E72FE" w:rsidP="006E7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2FE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Pr="006E72FE">
        <w:rPr>
          <w:rFonts w:ascii="Times New Roman" w:hAnsi="Times New Roman" w:cs="Times New Roman"/>
          <w:sz w:val="28"/>
          <w:szCs w:val="28"/>
        </w:rPr>
        <w:t>учета приоритетов основной образовательной программы начального общего образования образовательного учреждения</w:t>
      </w:r>
      <w:proofErr w:type="gramEnd"/>
      <w:r w:rsidRPr="006E72FE">
        <w:rPr>
          <w:rFonts w:ascii="Times New Roman" w:hAnsi="Times New Roman" w:cs="Times New Roman"/>
          <w:sz w:val="28"/>
          <w:szCs w:val="28"/>
        </w:rPr>
        <w:t xml:space="preserve"> необходимо обеспечить:</w:t>
      </w:r>
    </w:p>
    <w:p w:rsidR="006E72FE" w:rsidRPr="006E72FE" w:rsidRDefault="006E72FE" w:rsidP="006E7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2FE">
        <w:rPr>
          <w:rFonts w:ascii="Times New Roman" w:hAnsi="Times New Roman" w:cs="Times New Roman"/>
          <w:sz w:val="28"/>
          <w:szCs w:val="28"/>
        </w:rPr>
        <w:t>1)  Курсовую переподготовку по ФГОС всех педагогов начальных классов;</w:t>
      </w:r>
    </w:p>
    <w:p w:rsidR="006E72FE" w:rsidRPr="006E72FE" w:rsidRDefault="006E72FE" w:rsidP="006E7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2FE">
        <w:rPr>
          <w:rFonts w:ascii="Times New Roman" w:hAnsi="Times New Roman" w:cs="Times New Roman"/>
          <w:sz w:val="28"/>
          <w:szCs w:val="28"/>
        </w:rPr>
        <w:t>2)  Наладить регулярное информирование родителей и общественности о пр</w:t>
      </w:r>
      <w:r w:rsidRPr="006E72FE">
        <w:rPr>
          <w:rFonts w:ascii="Times New Roman" w:hAnsi="Times New Roman" w:cs="Times New Roman"/>
          <w:sz w:val="28"/>
          <w:szCs w:val="28"/>
        </w:rPr>
        <w:t>о</w:t>
      </w:r>
      <w:r w:rsidRPr="006E72FE">
        <w:rPr>
          <w:rFonts w:ascii="Times New Roman" w:hAnsi="Times New Roman" w:cs="Times New Roman"/>
          <w:sz w:val="28"/>
          <w:szCs w:val="28"/>
        </w:rPr>
        <w:t>цессе реализации ООП НОО;</w:t>
      </w:r>
    </w:p>
    <w:p w:rsidR="006E72FE" w:rsidRPr="006E72FE" w:rsidRDefault="006E72FE" w:rsidP="006E7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2FE">
        <w:rPr>
          <w:rFonts w:ascii="Times New Roman" w:hAnsi="Times New Roman" w:cs="Times New Roman"/>
          <w:sz w:val="28"/>
          <w:szCs w:val="28"/>
        </w:rPr>
        <w:t xml:space="preserve">3) Вести мониторинг развития </w:t>
      </w:r>
      <w:proofErr w:type="gramStart"/>
      <w:r w:rsidRPr="006E72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E72FE">
        <w:rPr>
          <w:rFonts w:ascii="Times New Roman" w:hAnsi="Times New Roman" w:cs="Times New Roman"/>
          <w:sz w:val="28"/>
          <w:szCs w:val="28"/>
        </w:rPr>
        <w:t xml:space="preserve"> в соответствии с основными пр</w:t>
      </w:r>
      <w:r w:rsidRPr="006E72FE">
        <w:rPr>
          <w:rFonts w:ascii="Times New Roman" w:hAnsi="Times New Roman" w:cs="Times New Roman"/>
          <w:sz w:val="28"/>
          <w:szCs w:val="28"/>
        </w:rPr>
        <w:t>и</w:t>
      </w:r>
      <w:r w:rsidRPr="006E72FE">
        <w:rPr>
          <w:rFonts w:ascii="Times New Roman" w:hAnsi="Times New Roman" w:cs="Times New Roman"/>
          <w:sz w:val="28"/>
          <w:szCs w:val="28"/>
        </w:rPr>
        <w:t>оритетами программы;</w:t>
      </w:r>
    </w:p>
    <w:p w:rsidR="006E72FE" w:rsidRPr="006E72FE" w:rsidRDefault="006E72FE" w:rsidP="006E7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2FE">
        <w:rPr>
          <w:rFonts w:ascii="Times New Roman" w:hAnsi="Times New Roman" w:cs="Times New Roman"/>
          <w:sz w:val="28"/>
          <w:szCs w:val="28"/>
        </w:rPr>
        <w:t>4) Укреплять материальную базу школы.</w:t>
      </w:r>
    </w:p>
    <w:p w:rsidR="006E72FE" w:rsidRPr="006E72FE" w:rsidRDefault="006E72FE" w:rsidP="006E7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2FE">
        <w:rPr>
          <w:rFonts w:ascii="Times New Roman" w:hAnsi="Times New Roman" w:cs="Times New Roman"/>
          <w:sz w:val="28"/>
          <w:szCs w:val="28"/>
        </w:rPr>
        <w:t xml:space="preserve">Коллективом школы были проанализированы изменения, которые требуется произвести: </w:t>
      </w:r>
    </w:p>
    <w:p w:rsidR="006E72FE" w:rsidRPr="006E72FE" w:rsidRDefault="006E72FE" w:rsidP="006E72F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2FE">
        <w:rPr>
          <w:rFonts w:ascii="Times New Roman" w:hAnsi="Times New Roman" w:cs="Times New Roman"/>
          <w:sz w:val="28"/>
          <w:szCs w:val="28"/>
        </w:rPr>
        <w:t xml:space="preserve"> - в образовательных целях;</w:t>
      </w:r>
    </w:p>
    <w:p w:rsidR="006E72FE" w:rsidRPr="006E72FE" w:rsidRDefault="006E72FE" w:rsidP="006E72F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2FE">
        <w:rPr>
          <w:rFonts w:ascii="Times New Roman" w:hAnsi="Times New Roman" w:cs="Times New Roman"/>
          <w:sz w:val="28"/>
          <w:szCs w:val="28"/>
        </w:rPr>
        <w:t xml:space="preserve"> - в учебном плане;</w:t>
      </w:r>
    </w:p>
    <w:p w:rsidR="006E72FE" w:rsidRPr="006E72FE" w:rsidRDefault="006E72FE" w:rsidP="006E72F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2FE">
        <w:rPr>
          <w:rFonts w:ascii="Times New Roman" w:hAnsi="Times New Roman" w:cs="Times New Roman"/>
          <w:sz w:val="28"/>
          <w:szCs w:val="28"/>
        </w:rPr>
        <w:t xml:space="preserve"> - в содержании учебных программ и программ вне</w:t>
      </w:r>
      <w:r w:rsidR="00583651">
        <w:rPr>
          <w:rFonts w:ascii="Times New Roman" w:hAnsi="Times New Roman" w:cs="Times New Roman"/>
          <w:sz w:val="28"/>
          <w:szCs w:val="28"/>
        </w:rPr>
        <w:t>урочной</w:t>
      </w:r>
      <w:r w:rsidRPr="006E72FE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6E72FE" w:rsidRPr="006E72FE" w:rsidRDefault="006E72FE" w:rsidP="006E72F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2FE">
        <w:rPr>
          <w:rFonts w:ascii="Times New Roman" w:hAnsi="Times New Roman" w:cs="Times New Roman"/>
          <w:sz w:val="28"/>
          <w:szCs w:val="28"/>
        </w:rPr>
        <w:t xml:space="preserve"> - в образовательных технологиях;</w:t>
      </w:r>
    </w:p>
    <w:p w:rsidR="006E72FE" w:rsidRPr="006E72FE" w:rsidRDefault="006E72FE" w:rsidP="006E72F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2FE">
        <w:rPr>
          <w:rFonts w:ascii="Times New Roman" w:hAnsi="Times New Roman" w:cs="Times New Roman"/>
          <w:sz w:val="28"/>
          <w:szCs w:val="28"/>
        </w:rPr>
        <w:t xml:space="preserve"> - в условиях реализации образовательных программ;</w:t>
      </w:r>
    </w:p>
    <w:p w:rsidR="006E72FE" w:rsidRPr="006E72FE" w:rsidRDefault="006E72FE" w:rsidP="0058365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2FE">
        <w:rPr>
          <w:rFonts w:ascii="Times New Roman" w:hAnsi="Times New Roman" w:cs="Times New Roman"/>
          <w:sz w:val="28"/>
          <w:szCs w:val="28"/>
        </w:rPr>
        <w:t>-в способах и организационных механизмах контроля образовательного процесса и оценки его результатов и учтены при разработке основной образовательной программы начального общего образования</w:t>
      </w:r>
      <w:r w:rsidRPr="006E72FE">
        <w:rPr>
          <w:rFonts w:ascii="Times New Roman" w:hAnsi="Times New Roman" w:cs="Times New Roman"/>
          <w:b/>
          <w:sz w:val="28"/>
          <w:szCs w:val="28"/>
        </w:rPr>
        <w:t>.</w:t>
      </w:r>
    </w:p>
    <w:p w:rsidR="006E72FE" w:rsidRPr="006E72FE" w:rsidRDefault="006E72FE" w:rsidP="006E72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72FE">
        <w:rPr>
          <w:rFonts w:ascii="Times New Roman" w:hAnsi="Times New Roman" w:cs="Times New Roman"/>
          <w:sz w:val="28"/>
          <w:szCs w:val="28"/>
        </w:rPr>
        <w:t>Обоснование необходимых изменений в системе условий реализации ООП НОО в школе указаны при описании имеющихся условий: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4A0"/>
      </w:tblPr>
      <w:tblGrid>
        <w:gridCol w:w="2239"/>
        <w:gridCol w:w="7131"/>
      </w:tblGrid>
      <w:tr w:rsidR="006E72FE" w:rsidTr="008E6EC9">
        <w:trPr>
          <w:trHeight w:val="1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E72FE" w:rsidRPr="00E11183" w:rsidRDefault="006E72FE" w:rsidP="006E7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2FE" w:rsidRPr="00E11183" w:rsidRDefault="006E72FE" w:rsidP="006E7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1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72FE" w:rsidTr="008E6EC9">
        <w:trPr>
          <w:trHeight w:val="784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E72FE" w:rsidRPr="00E11183" w:rsidRDefault="006E72FE" w:rsidP="006E7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183">
              <w:rPr>
                <w:rFonts w:ascii="Times New Roman" w:hAnsi="Times New Roman" w:cs="Times New Roman"/>
                <w:sz w:val="28"/>
                <w:szCs w:val="28"/>
              </w:rPr>
              <w:t xml:space="preserve">Сильные </w:t>
            </w:r>
          </w:p>
          <w:p w:rsidR="006E72FE" w:rsidRPr="00E11183" w:rsidRDefault="006E72FE" w:rsidP="006E7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183">
              <w:rPr>
                <w:rFonts w:ascii="Times New Roman" w:hAnsi="Times New Roman" w:cs="Times New Roman"/>
                <w:sz w:val="28"/>
                <w:szCs w:val="28"/>
              </w:rPr>
              <w:t>стороны школы</w:t>
            </w:r>
          </w:p>
          <w:p w:rsidR="006E72FE" w:rsidRPr="00E11183" w:rsidRDefault="006E72FE" w:rsidP="006E7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1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2FE" w:rsidRPr="00E11183" w:rsidRDefault="006E72FE" w:rsidP="006E7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183">
              <w:rPr>
                <w:rFonts w:ascii="Times New Roman" w:hAnsi="Times New Roman" w:cs="Times New Roman"/>
                <w:sz w:val="28"/>
                <w:szCs w:val="28"/>
              </w:rPr>
              <w:t>1.Укомплектованность педагогическими кадрами.</w:t>
            </w:r>
          </w:p>
          <w:p w:rsidR="006E72FE" w:rsidRPr="00E11183" w:rsidRDefault="006E72FE" w:rsidP="006E7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183">
              <w:rPr>
                <w:rFonts w:ascii="Times New Roman" w:hAnsi="Times New Roman" w:cs="Times New Roman"/>
                <w:sz w:val="28"/>
                <w:szCs w:val="28"/>
              </w:rPr>
              <w:t>2.Достаточный уровень квалификации педагогических р</w:t>
            </w:r>
            <w:r w:rsidRPr="00E111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1183">
              <w:rPr>
                <w:rFonts w:ascii="Times New Roman" w:hAnsi="Times New Roman" w:cs="Times New Roman"/>
                <w:sz w:val="28"/>
                <w:szCs w:val="28"/>
              </w:rPr>
              <w:t>ботников.</w:t>
            </w:r>
            <w:r w:rsidRPr="00E11183">
              <w:rPr>
                <w:rFonts w:ascii="Times New Roman" w:hAnsi="Times New Roman" w:cs="Times New Roman"/>
                <w:sz w:val="28"/>
                <w:szCs w:val="28"/>
              </w:rPr>
              <w:br/>
              <w:t>3.Наличие:</w:t>
            </w:r>
          </w:p>
          <w:p w:rsidR="006E72FE" w:rsidRPr="00E11183" w:rsidRDefault="006E72FE" w:rsidP="006E72FE">
            <w:pPr>
              <w:numPr>
                <w:ilvl w:val="0"/>
                <w:numId w:val="22"/>
              </w:numPr>
              <w:tabs>
                <w:tab w:val="left" w:pos="780"/>
                <w:tab w:val="left" w:pos="890"/>
              </w:tabs>
              <w:suppressAutoHyphens/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183">
              <w:rPr>
                <w:rFonts w:ascii="Times New Roman" w:hAnsi="Times New Roman" w:cs="Times New Roman"/>
                <w:sz w:val="28"/>
                <w:szCs w:val="28"/>
              </w:rPr>
              <w:t>базисного учебного плана, примерных и авторских программ учебных дисциплин;</w:t>
            </w:r>
          </w:p>
          <w:p w:rsidR="006E72FE" w:rsidRPr="00E11183" w:rsidRDefault="006E72FE" w:rsidP="006E72FE">
            <w:pPr>
              <w:numPr>
                <w:ilvl w:val="0"/>
                <w:numId w:val="22"/>
              </w:numPr>
              <w:tabs>
                <w:tab w:val="left" w:pos="780"/>
                <w:tab w:val="left" w:pos="890"/>
              </w:tabs>
              <w:suppressAutoHyphens/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183">
              <w:rPr>
                <w:rFonts w:ascii="Times New Roman" w:hAnsi="Times New Roman" w:cs="Times New Roman"/>
                <w:sz w:val="28"/>
                <w:szCs w:val="28"/>
              </w:rPr>
              <w:t xml:space="preserve">плана методических семинаров с ориентацией на проблемы введения нового образовательного стандарта. </w:t>
            </w:r>
          </w:p>
          <w:p w:rsidR="006E72FE" w:rsidRPr="00E11183" w:rsidRDefault="006E72FE" w:rsidP="006E7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183">
              <w:rPr>
                <w:rFonts w:ascii="Times New Roman" w:hAnsi="Times New Roman" w:cs="Times New Roman"/>
                <w:sz w:val="28"/>
                <w:szCs w:val="28"/>
              </w:rPr>
              <w:t>4. Результативное использование технологии развивающ</w:t>
            </w:r>
            <w:r w:rsidRPr="00E111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11183">
              <w:rPr>
                <w:rFonts w:ascii="Times New Roman" w:hAnsi="Times New Roman" w:cs="Times New Roman"/>
                <w:sz w:val="28"/>
                <w:szCs w:val="28"/>
              </w:rPr>
              <w:t>го обучения и технологий здоровьесбережения, способс</w:t>
            </w:r>
            <w:r w:rsidRPr="00E1118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11183">
              <w:rPr>
                <w:rFonts w:ascii="Times New Roman" w:hAnsi="Times New Roman" w:cs="Times New Roman"/>
                <w:sz w:val="28"/>
                <w:szCs w:val="28"/>
              </w:rPr>
              <w:t>вующих интеллектуальному развитию обучающихся и с</w:t>
            </w:r>
            <w:r w:rsidRPr="00E111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1183">
              <w:rPr>
                <w:rFonts w:ascii="Times New Roman" w:hAnsi="Times New Roman" w:cs="Times New Roman"/>
                <w:sz w:val="28"/>
                <w:szCs w:val="28"/>
              </w:rPr>
              <w:t>хранению их здоровья.</w:t>
            </w:r>
          </w:p>
          <w:p w:rsidR="006E72FE" w:rsidRPr="00E11183" w:rsidRDefault="006E72FE" w:rsidP="006E7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5.Способность педагогов применять современные образ</w:t>
            </w:r>
            <w:r w:rsidRPr="00E111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1183">
              <w:rPr>
                <w:rFonts w:ascii="Times New Roman" w:hAnsi="Times New Roman" w:cs="Times New Roman"/>
                <w:sz w:val="28"/>
                <w:szCs w:val="28"/>
              </w:rPr>
              <w:t>вательные и информационно-коммуникационные технол</w:t>
            </w:r>
            <w:r w:rsidRPr="00E111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1183">
              <w:rPr>
                <w:rFonts w:ascii="Times New Roman" w:hAnsi="Times New Roman" w:cs="Times New Roman"/>
                <w:sz w:val="28"/>
                <w:szCs w:val="28"/>
              </w:rPr>
              <w:t>гии обучения.</w:t>
            </w:r>
          </w:p>
          <w:p w:rsidR="006E72FE" w:rsidRPr="00E11183" w:rsidRDefault="006E72FE" w:rsidP="006E7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183">
              <w:rPr>
                <w:rFonts w:ascii="Times New Roman" w:hAnsi="Times New Roman" w:cs="Times New Roman"/>
                <w:sz w:val="28"/>
                <w:szCs w:val="28"/>
              </w:rPr>
              <w:t>6.Обеспеченность учебниками, учебно-методической л</w:t>
            </w:r>
            <w:r w:rsidRPr="00E111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1183">
              <w:rPr>
                <w:rFonts w:ascii="Times New Roman" w:hAnsi="Times New Roman" w:cs="Times New Roman"/>
                <w:sz w:val="28"/>
                <w:szCs w:val="28"/>
              </w:rPr>
              <w:t>тературой и материалами по всем предметам основной о</w:t>
            </w:r>
            <w:r w:rsidRPr="00E1118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11183">
              <w:rPr>
                <w:rFonts w:ascii="Times New Roman" w:hAnsi="Times New Roman" w:cs="Times New Roman"/>
                <w:sz w:val="28"/>
                <w:szCs w:val="28"/>
              </w:rPr>
              <w:t>разовательной программы начального общего образов</w:t>
            </w:r>
            <w:r w:rsidRPr="00E111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1183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6E72FE" w:rsidRPr="00E11183" w:rsidRDefault="006E72FE" w:rsidP="006E7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183">
              <w:rPr>
                <w:rFonts w:ascii="Times New Roman" w:hAnsi="Times New Roman" w:cs="Times New Roman"/>
                <w:sz w:val="28"/>
                <w:szCs w:val="28"/>
              </w:rPr>
              <w:t xml:space="preserve">7. Возможность </w:t>
            </w:r>
            <w:proofErr w:type="gramStart"/>
            <w:r w:rsidRPr="00E11183">
              <w:rPr>
                <w:rFonts w:ascii="Times New Roman" w:hAnsi="Times New Roman" w:cs="Times New Roman"/>
                <w:sz w:val="28"/>
                <w:szCs w:val="28"/>
              </w:rPr>
              <w:t>достижения планируемых результатов о</w:t>
            </w:r>
            <w:r w:rsidRPr="00E1118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11183">
              <w:rPr>
                <w:rFonts w:ascii="Times New Roman" w:hAnsi="Times New Roman" w:cs="Times New Roman"/>
                <w:sz w:val="28"/>
                <w:szCs w:val="28"/>
              </w:rPr>
              <w:t>воения основной образовательной программы начального общего образования</w:t>
            </w:r>
            <w:proofErr w:type="gramEnd"/>
            <w:r w:rsidRPr="00E11183">
              <w:rPr>
                <w:rFonts w:ascii="Times New Roman" w:hAnsi="Times New Roman" w:cs="Times New Roman"/>
                <w:sz w:val="28"/>
                <w:szCs w:val="28"/>
              </w:rPr>
              <w:t xml:space="preserve"> всеми обучающимися.</w:t>
            </w:r>
          </w:p>
          <w:p w:rsidR="006E72FE" w:rsidRPr="00E11183" w:rsidRDefault="006E72FE" w:rsidP="006E7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183">
              <w:rPr>
                <w:rFonts w:ascii="Times New Roman" w:hAnsi="Times New Roman" w:cs="Times New Roman"/>
                <w:sz w:val="28"/>
                <w:szCs w:val="28"/>
              </w:rPr>
              <w:t>8. Доступ школы к  электронным образовательным ресу</w:t>
            </w:r>
            <w:r w:rsidRPr="00E111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11183">
              <w:rPr>
                <w:rFonts w:ascii="Times New Roman" w:hAnsi="Times New Roman" w:cs="Times New Roman"/>
                <w:sz w:val="28"/>
                <w:szCs w:val="28"/>
              </w:rPr>
              <w:t>сам, в т. ч. размещенным в Интернете, возможность пол</w:t>
            </w:r>
            <w:r w:rsidRPr="00E1118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11183">
              <w:rPr>
                <w:rFonts w:ascii="Times New Roman" w:hAnsi="Times New Roman" w:cs="Times New Roman"/>
                <w:sz w:val="28"/>
                <w:szCs w:val="28"/>
              </w:rPr>
              <w:t>чения, создания и использования информации различными способами всеми участниками образова</w:t>
            </w:r>
            <w:r w:rsidR="009F1355" w:rsidRPr="00E11183">
              <w:rPr>
                <w:rFonts w:ascii="Times New Roman" w:hAnsi="Times New Roman" w:cs="Times New Roman"/>
                <w:sz w:val="28"/>
                <w:szCs w:val="28"/>
              </w:rPr>
              <w:t>тельных отнош</w:t>
            </w:r>
            <w:r w:rsidR="009F1355" w:rsidRPr="00E111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F1355" w:rsidRPr="00E11183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r w:rsidRPr="00E111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6E72FE" w:rsidTr="009F1355">
        <w:trPr>
          <w:trHeight w:val="3312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E72FE" w:rsidRPr="00E11183" w:rsidRDefault="006E72FE" w:rsidP="006E7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Слабые </w:t>
            </w:r>
          </w:p>
          <w:p w:rsidR="006E72FE" w:rsidRPr="00E11183" w:rsidRDefault="006E72FE" w:rsidP="006E7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183">
              <w:rPr>
                <w:rFonts w:ascii="Times New Roman" w:hAnsi="Times New Roman" w:cs="Times New Roman"/>
                <w:sz w:val="28"/>
                <w:szCs w:val="28"/>
              </w:rPr>
              <w:t>стороны школы</w:t>
            </w:r>
          </w:p>
          <w:p w:rsidR="006E72FE" w:rsidRPr="00E11183" w:rsidRDefault="006E72FE" w:rsidP="006E7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2FE" w:rsidRPr="00E11183" w:rsidRDefault="006E72FE" w:rsidP="006E7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2FE" w:rsidRPr="00E11183" w:rsidRDefault="006E72FE" w:rsidP="006E7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2FE" w:rsidRPr="00E11183" w:rsidRDefault="006E72FE" w:rsidP="006E7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2FE" w:rsidRPr="00E11183" w:rsidRDefault="006E72FE" w:rsidP="006E7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2FE" w:rsidRPr="00E11183" w:rsidRDefault="006E72FE" w:rsidP="006E7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183">
              <w:rPr>
                <w:rFonts w:ascii="Times New Roman" w:hAnsi="Times New Roman" w:cs="Times New Roman"/>
                <w:sz w:val="28"/>
                <w:szCs w:val="28"/>
              </w:rPr>
              <w:t>1. Материально-техническая база реализации основной образовательной программы начального общего образов</w:t>
            </w:r>
            <w:r w:rsidRPr="00E111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1183">
              <w:rPr>
                <w:rFonts w:ascii="Times New Roman" w:hAnsi="Times New Roman" w:cs="Times New Roman"/>
                <w:sz w:val="28"/>
                <w:szCs w:val="28"/>
              </w:rPr>
              <w:t>ния, соответствие действующим санитарным нормам тр</w:t>
            </w:r>
            <w:r w:rsidRPr="00E111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11183">
              <w:rPr>
                <w:rFonts w:ascii="Times New Roman" w:hAnsi="Times New Roman" w:cs="Times New Roman"/>
                <w:sz w:val="28"/>
                <w:szCs w:val="28"/>
              </w:rPr>
              <w:t>бует развития, дооборудования.</w:t>
            </w:r>
          </w:p>
          <w:p w:rsidR="006E72FE" w:rsidRPr="001D00E1" w:rsidRDefault="006E72FE" w:rsidP="006E7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183">
              <w:rPr>
                <w:rFonts w:ascii="Times New Roman" w:hAnsi="Times New Roman" w:cs="Times New Roman"/>
                <w:sz w:val="28"/>
                <w:szCs w:val="28"/>
              </w:rPr>
              <w:t>2. Недостаточное финансирование школы для исполнения требований нового стандарта</w:t>
            </w:r>
            <w:proofErr w:type="gramStart"/>
            <w:r w:rsidR="009F1355" w:rsidRPr="00E111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111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proofErr w:type="gramEnd"/>
          </w:p>
          <w:p w:rsidR="006E72FE" w:rsidRPr="00E11183" w:rsidRDefault="001D00E1" w:rsidP="006A6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E72FE" w:rsidRPr="00E11183">
              <w:rPr>
                <w:rFonts w:ascii="Times New Roman" w:hAnsi="Times New Roman" w:cs="Times New Roman"/>
                <w:sz w:val="28"/>
                <w:szCs w:val="28"/>
              </w:rPr>
              <w:t>Банк современных образовательных технологий де</w:t>
            </w:r>
            <w:r w:rsidR="006E72FE" w:rsidRPr="00E1118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E72FE" w:rsidRPr="00E11183">
              <w:rPr>
                <w:rFonts w:ascii="Times New Roman" w:hAnsi="Times New Roman" w:cs="Times New Roman"/>
                <w:sz w:val="28"/>
                <w:szCs w:val="28"/>
              </w:rPr>
              <w:t>тельностного типа для формирования универсальных учебных действий требует  пополнения методическими разработками.</w:t>
            </w:r>
          </w:p>
        </w:tc>
      </w:tr>
    </w:tbl>
    <w:p w:rsidR="006E72FE" w:rsidRDefault="006E72FE" w:rsidP="006E72FE">
      <w:pPr>
        <w:ind w:firstLine="708"/>
        <w:rPr>
          <w:b/>
          <w:bCs/>
          <w:color w:val="000000"/>
          <w:sz w:val="28"/>
          <w:szCs w:val="28"/>
        </w:rPr>
      </w:pPr>
    </w:p>
    <w:p w:rsidR="00FB6C5D" w:rsidRPr="00E861A6" w:rsidRDefault="006E72FE" w:rsidP="00BC7E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3.4.7</w:t>
      </w:r>
      <w:r w:rsidR="00E861A6" w:rsidRPr="00E861A6">
        <w:rPr>
          <w:rStyle w:val="95"/>
          <w:sz w:val="28"/>
          <w:szCs w:val="28"/>
        </w:rPr>
        <w:t>. </w:t>
      </w:r>
      <w:r w:rsidR="00FB6C5D" w:rsidRPr="00E861A6">
        <w:rPr>
          <w:rStyle w:val="95"/>
          <w:sz w:val="28"/>
          <w:szCs w:val="28"/>
        </w:rPr>
        <w:t>Механизмы достижения целевых ориентиров в системе усл</w:t>
      </w:r>
      <w:r w:rsidR="00FB6C5D" w:rsidRPr="00E861A6">
        <w:rPr>
          <w:rStyle w:val="95"/>
          <w:sz w:val="28"/>
          <w:szCs w:val="28"/>
        </w:rPr>
        <w:t>о</w:t>
      </w:r>
      <w:r w:rsidR="00FB6C5D" w:rsidRPr="00E861A6">
        <w:rPr>
          <w:rStyle w:val="95"/>
          <w:sz w:val="28"/>
          <w:szCs w:val="28"/>
        </w:rPr>
        <w:t xml:space="preserve">вий. </w:t>
      </w:r>
    </w:p>
    <w:p w:rsidR="00FB6C5D" w:rsidRDefault="00FB6C5D" w:rsidP="00F31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_Toc288394115"/>
      <w:bookmarkStart w:id="75" w:name="_Toc288410582"/>
      <w:bookmarkStart w:id="76" w:name="_Toc288410711"/>
      <w:bookmarkStart w:id="77" w:name="_Toc418108345"/>
      <w:r w:rsidRPr="00E861A6">
        <w:rPr>
          <w:rFonts w:ascii="Times New Roman" w:hAnsi="Times New Roman" w:cs="Times New Roman"/>
          <w:sz w:val="28"/>
          <w:szCs w:val="28"/>
        </w:rPr>
        <w:t>Интегративным результатом выполнения требований к условиям реал</w:t>
      </w:r>
      <w:r w:rsidRPr="00E861A6">
        <w:rPr>
          <w:rFonts w:ascii="Times New Roman" w:hAnsi="Times New Roman" w:cs="Times New Roman"/>
          <w:sz w:val="28"/>
          <w:szCs w:val="28"/>
        </w:rPr>
        <w:t>и</w:t>
      </w:r>
      <w:r w:rsidRPr="00E861A6">
        <w:rPr>
          <w:rFonts w:ascii="Times New Roman" w:hAnsi="Times New Roman" w:cs="Times New Roman"/>
          <w:sz w:val="28"/>
          <w:szCs w:val="28"/>
        </w:rPr>
        <w:t xml:space="preserve">зации основной образовательной программы </w:t>
      </w:r>
      <w:r w:rsidR="00F31446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 является </w:t>
      </w:r>
      <w:r w:rsidRPr="00E861A6">
        <w:rPr>
          <w:rFonts w:ascii="Times New Roman" w:hAnsi="Times New Roman" w:cs="Times New Roman"/>
          <w:sz w:val="28"/>
          <w:szCs w:val="28"/>
        </w:rPr>
        <w:t>создание и поддержание комфортной развивающей образовательной среды, адекватной задачам достижения личностного, социального, познав</w:t>
      </w:r>
      <w:r w:rsidRPr="00E861A6">
        <w:rPr>
          <w:rFonts w:ascii="Times New Roman" w:hAnsi="Times New Roman" w:cs="Times New Roman"/>
          <w:sz w:val="28"/>
          <w:szCs w:val="28"/>
        </w:rPr>
        <w:t>а</w:t>
      </w:r>
      <w:r w:rsidRPr="00E861A6">
        <w:rPr>
          <w:rFonts w:ascii="Times New Roman" w:hAnsi="Times New Roman" w:cs="Times New Roman"/>
          <w:sz w:val="28"/>
          <w:szCs w:val="28"/>
        </w:rPr>
        <w:t>тельного (интеллектуального), коммуникативного, эстетического, физического, трудового развития обучающихся.</w:t>
      </w:r>
    </w:p>
    <w:p w:rsidR="00A075F9" w:rsidRPr="00A075F9" w:rsidRDefault="00A075F9" w:rsidP="00A075F9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75F9">
        <w:rPr>
          <w:rFonts w:ascii="Times New Roman" w:hAnsi="Times New Roman" w:cs="Times New Roman"/>
          <w:bCs/>
          <w:color w:val="000000"/>
          <w:sz w:val="28"/>
          <w:szCs w:val="28"/>
        </w:rPr>
        <w:t>Особые требования в ходе реализации ООП НОО предъявляются к использов</w:t>
      </w:r>
      <w:r w:rsidRPr="00A075F9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A075F9">
        <w:rPr>
          <w:rFonts w:ascii="Times New Roman" w:hAnsi="Times New Roman" w:cs="Times New Roman"/>
          <w:bCs/>
          <w:color w:val="000000"/>
          <w:sz w:val="28"/>
          <w:szCs w:val="28"/>
        </w:rPr>
        <w:t>нию современных образовательных технологий, поэтому наши педагоги при выборе форм, способов и методов обучения и воспитания (образовательных технологий) в начальной школе руководствуются ФГОС НОО и возрастными особенностями, возможностями младших школьников.</w:t>
      </w:r>
    </w:p>
    <w:p w:rsidR="00FB6C5D" w:rsidRPr="00A075F9" w:rsidRDefault="00A075F9" w:rsidP="00A075F9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75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Педагоги обеспечивают образовательную деятельность с </w:t>
      </w:r>
      <w:proofErr w:type="gramStart"/>
      <w:r w:rsidRPr="00A075F9">
        <w:rPr>
          <w:rFonts w:ascii="Times New Roman" w:hAnsi="Times New Roman" w:cs="Times New Roman"/>
          <w:bCs/>
          <w:color w:val="000000"/>
          <w:sz w:val="28"/>
          <w:szCs w:val="28"/>
        </w:rPr>
        <w:t>учетом</w:t>
      </w:r>
      <w:proofErr w:type="gramEnd"/>
      <w:r w:rsidRPr="00A075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075F9">
        <w:rPr>
          <w:rFonts w:ascii="Times New Roman" w:hAnsi="Times New Roman" w:cs="Times New Roman"/>
          <w:i/>
          <w:sz w:val="28"/>
          <w:szCs w:val="28"/>
        </w:rPr>
        <w:t>с</w:t>
      </w:r>
      <w:r w:rsidR="00FB6C5D" w:rsidRPr="00A075F9">
        <w:rPr>
          <w:rFonts w:ascii="Times New Roman" w:hAnsi="Times New Roman" w:cs="Times New Roman"/>
          <w:i/>
          <w:sz w:val="28"/>
          <w:szCs w:val="28"/>
        </w:rPr>
        <w:t>озда</w:t>
      </w:r>
      <w:r w:rsidR="00FB6C5D" w:rsidRPr="00A075F9">
        <w:rPr>
          <w:rFonts w:ascii="Times New Roman" w:hAnsi="Times New Roman" w:cs="Times New Roman"/>
          <w:i/>
          <w:sz w:val="28"/>
          <w:szCs w:val="28"/>
        </w:rPr>
        <w:t>н</w:t>
      </w:r>
      <w:r w:rsidRPr="00A075F9">
        <w:rPr>
          <w:rFonts w:ascii="Times New Roman" w:hAnsi="Times New Roman" w:cs="Times New Roman"/>
          <w:i/>
          <w:sz w:val="28"/>
          <w:szCs w:val="28"/>
        </w:rPr>
        <w:t>ных</w:t>
      </w:r>
      <w:r w:rsidR="00FB6C5D" w:rsidRPr="00A075F9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F31446" w:rsidRPr="00A075F9">
        <w:rPr>
          <w:rFonts w:ascii="Times New Roman" w:hAnsi="Times New Roman" w:cs="Times New Roman"/>
          <w:i/>
          <w:sz w:val="28"/>
          <w:szCs w:val="28"/>
        </w:rPr>
        <w:t>школе усло</w:t>
      </w:r>
      <w:r w:rsidRPr="00A075F9">
        <w:rPr>
          <w:rFonts w:ascii="Times New Roman" w:hAnsi="Times New Roman" w:cs="Times New Roman"/>
          <w:i/>
          <w:sz w:val="28"/>
          <w:szCs w:val="28"/>
        </w:rPr>
        <w:t>вий, которые</w:t>
      </w:r>
      <w:r w:rsidR="00FB6C5D" w:rsidRPr="00A075F9">
        <w:rPr>
          <w:rFonts w:ascii="Times New Roman" w:hAnsi="Times New Roman" w:cs="Times New Roman"/>
          <w:i/>
          <w:sz w:val="28"/>
          <w:szCs w:val="28"/>
        </w:rPr>
        <w:t>:</w:t>
      </w:r>
    </w:p>
    <w:p w:rsidR="00FB6C5D" w:rsidRPr="00E861A6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соответствуют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 требованиям ФГОС;</w:t>
      </w:r>
    </w:p>
    <w:p w:rsidR="00FB6C5D" w:rsidRPr="00E861A6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гарантируют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 сохранность и укрепление физического, психологического и социального здоровья </w:t>
      </w:r>
      <w:proofErr w:type="gramStart"/>
      <w:r w:rsidR="00FB6C5D" w:rsidRPr="00E861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B6C5D" w:rsidRPr="00E861A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6C5D" w:rsidRPr="00E861A6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обеспечивают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 реализацию основной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чального общего образования </w:t>
      </w:r>
      <w:r w:rsidR="00FB6C5D" w:rsidRPr="00E861A6">
        <w:rPr>
          <w:rFonts w:ascii="Times New Roman" w:hAnsi="Times New Roman" w:cs="Times New Roman"/>
          <w:sz w:val="28"/>
          <w:szCs w:val="28"/>
        </w:rPr>
        <w:t>и достижение планируемых результатов ее о</w:t>
      </w:r>
      <w:r w:rsidR="00FB6C5D" w:rsidRPr="00E861A6">
        <w:rPr>
          <w:rFonts w:ascii="Times New Roman" w:hAnsi="Times New Roman" w:cs="Times New Roman"/>
          <w:sz w:val="28"/>
          <w:szCs w:val="28"/>
        </w:rPr>
        <w:t>с</w:t>
      </w:r>
      <w:r w:rsidR="00FB6C5D" w:rsidRPr="00E861A6">
        <w:rPr>
          <w:rFonts w:ascii="Times New Roman" w:hAnsi="Times New Roman" w:cs="Times New Roman"/>
          <w:sz w:val="28"/>
          <w:szCs w:val="28"/>
        </w:rPr>
        <w:t>воения;</w:t>
      </w:r>
    </w:p>
    <w:p w:rsidR="00FB6C5D" w:rsidRPr="00E861A6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учитывают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 особенности </w:t>
      </w:r>
      <w:r>
        <w:rPr>
          <w:rFonts w:ascii="Times New Roman" w:hAnsi="Times New Roman" w:cs="Times New Roman"/>
          <w:sz w:val="28"/>
          <w:szCs w:val="28"/>
        </w:rPr>
        <w:t>школы, ее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 организационную структуру, запр</w:t>
      </w:r>
      <w:r w:rsidR="00FB6C5D" w:rsidRPr="00E861A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сы участников образовательных отношений</w:t>
      </w:r>
      <w:r w:rsidR="00FB6C5D" w:rsidRPr="00E861A6">
        <w:rPr>
          <w:rFonts w:ascii="Times New Roman" w:hAnsi="Times New Roman" w:cs="Times New Roman"/>
          <w:sz w:val="28"/>
          <w:szCs w:val="28"/>
        </w:rPr>
        <w:t>;</w:t>
      </w:r>
    </w:p>
    <w:p w:rsidR="00FB6C5D" w:rsidRPr="00F31446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6C5D" w:rsidRPr="00E861A6">
        <w:rPr>
          <w:rFonts w:ascii="Times New Roman" w:hAnsi="Times New Roman" w:cs="Times New Roman"/>
          <w:sz w:val="28"/>
          <w:szCs w:val="28"/>
        </w:rPr>
        <w:t>предоставля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 возможность взаимодействия с социальными партнер</w:t>
      </w:r>
      <w:r w:rsidR="00FB6C5D" w:rsidRPr="00E861A6">
        <w:rPr>
          <w:rFonts w:ascii="Times New Roman" w:hAnsi="Times New Roman" w:cs="Times New Roman"/>
          <w:sz w:val="28"/>
          <w:szCs w:val="28"/>
        </w:rPr>
        <w:t>а</w:t>
      </w:r>
      <w:r w:rsidR="00FB6C5D" w:rsidRPr="00E861A6">
        <w:rPr>
          <w:rFonts w:ascii="Times New Roman" w:hAnsi="Times New Roman" w:cs="Times New Roman"/>
          <w:sz w:val="28"/>
          <w:szCs w:val="28"/>
        </w:rPr>
        <w:t>ми, использования ресурсов социума.</w:t>
      </w:r>
    </w:p>
    <w:p w:rsidR="00FB6C5D" w:rsidRPr="00E861A6" w:rsidRDefault="00FB6C5D" w:rsidP="00F31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A6">
        <w:rPr>
          <w:rFonts w:ascii="Times New Roman" w:hAnsi="Times New Roman" w:cs="Times New Roman"/>
          <w:sz w:val="28"/>
          <w:szCs w:val="28"/>
        </w:rPr>
        <w:t xml:space="preserve">Описание </w:t>
      </w:r>
      <w:proofErr w:type="gramStart"/>
      <w:r w:rsidRPr="00E861A6">
        <w:rPr>
          <w:rFonts w:ascii="Times New Roman" w:hAnsi="Times New Roman" w:cs="Times New Roman"/>
          <w:sz w:val="28"/>
          <w:szCs w:val="28"/>
        </w:rPr>
        <w:t>системы условий реализации основной образовательной пр</w:t>
      </w:r>
      <w:r w:rsidRPr="00E861A6">
        <w:rPr>
          <w:rFonts w:ascii="Times New Roman" w:hAnsi="Times New Roman" w:cs="Times New Roman"/>
          <w:sz w:val="28"/>
          <w:szCs w:val="28"/>
        </w:rPr>
        <w:t>о</w:t>
      </w:r>
      <w:r w:rsidRPr="00E861A6">
        <w:rPr>
          <w:rFonts w:ascii="Times New Roman" w:hAnsi="Times New Roman" w:cs="Times New Roman"/>
          <w:sz w:val="28"/>
          <w:szCs w:val="28"/>
        </w:rPr>
        <w:t xml:space="preserve">граммы </w:t>
      </w:r>
      <w:r w:rsidR="00F31446"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  <w:proofErr w:type="gramEnd"/>
      <w:r w:rsidR="00F31446">
        <w:rPr>
          <w:rFonts w:ascii="Times New Roman" w:hAnsi="Times New Roman" w:cs="Times New Roman"/>
          <w:sz w:val="28"/>
          <w:szCs w:val="28"/>
        </w:rPr>
        <w:t xml:space="preserve"> </w:t>
      </w:r>
      <w:r w:rsidRPr="00E861A6">
        <w:rPr>
          <w:rFonts w:ascii="Times New Roman" w:hAnsi="Times New Roman" w:cs="Times New Roman"/>
          <w:sz w:val="28"/>
          <w:szCs w:val="28"/>
        </w:rPr>
        <w:t>базир</w:t>
      </w:r>
      <w:r w:rsidR="00F31446">
        <w:rPr>
          <w:rFonts w:ascii="Times New Roman" w:hAnsi="Times New Roman" w:cs="Times New Roman"/>
          <w:sz w:val="28"/>
          <w:szCs w:val="28"/>
        </w:rPr>
        <w:t>уе</w:t>
      </w:r>
      <w:r w:rsidRPr="00E861A6">
        <w:rPr>
          <w:rFonts w:ascii="Times New Roman" w:hAnsi="Times New Roman" w:cs="Times New Roman"/>
          <w:sz w:val="28"/>
          <w:szCs w:val="28"/>
        </w:rPr>
        <w:t>тся на результатах проведе</w:t>
      </w:r>
      <w:r w:rsidRPr="00E861A6">
        <w:rPr>
          <w:rFonts w:ascii="Times New Roman" w:hAnsi="Times New Roman" w:cs="Times New Roman"/>
          <w:sz w:val="28"/>
          <w:szCs w:val="28"/>
        </w:rPr>
        <w:t>н</w:t>
      </w:r>
      <w:r w:rsidRPr="00E861A6">
        <w:rPr>
          <w:rFonts w:ascii="Times New Roman" w:hAnsi="Times New Roman" w:cs="Times New Roman"/>
          <w:sz w:val="28"/>
          <w:szCs w:val="28"/>
        </w:rPr>
        <w:t>ной в ходе разработки программы комплексной аналитико­обобщающей и пр</w:t>
      </w:r>
      <w:r w:rsidRPr="00E861A6">
        <w:rPr>
          <w:rFonts w:ascii="Times New Roman" w:hAnsi="Times New Roman" w:cs="Times New Roman"/>
          <w:sz w:val="28"/>
          <w:szCs w:val="28"/>
        </w:rPr>
        <w:t>о</w:t>
      </w:r>
      <w:r w:rsidRPr="00E861A6">
        <w:rPr>
          <w:rFonts w:ascii="Times New Roman" w:hAnsi="Times New Roman" w:cs="Times New Roman"/>
          <w:sz w:val="28"/>
          <w:szCs w:val="28"/>
        </w:rPr>
        <w:t>гностической работы, включающей:</w:t>
      </w:r>
    </w:p>
    <w:p w:rsidR="00FB6C5D" w:rsidRPr="00E861A6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анализ имеющихся в </w:t>
      </w:r>
      <w:r>
        <w:rPr>
          <w:rFonts w:ascii="Times New Roman" w:hAnsi="Times New Roman" w:cs="Times New Roman"/>
          <w:sz w:val="28"/>
          <w:szCs w:val="28"/>
        </w:rPr>
        <w:t xml:space="preserve">школе </w:t>
      </w:r>
      <w:r w:rsidR="00FB6C5D" w:rsidRPr="00E861A6">
        <w:rPr>
          <w:rFonts w:ascii="Times New Roman" w:hAnsi="Times New Roman" w:cs="Times New Roman"/>
          <w:sz w:val="28"/>
          <w:szCs w:val="28"/>
        </w:rPr>
        <w:t>условий и ресурсов реализации основной образовательной программы начального общего образования;</w:t>
      </w:r>
    </w:p>
    <w:p w:rsidR="00FB6C5D" w:rsidRPr="00E861A6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B6C5D" w:rsidRPr="00E861A6">
        <w:rPr>
          <w:rFonts w:ascii="Times New Roman" w:hAnsi="Times New Roman" w:cs="Times New Roman"/>
          <w:sz w:val="28"/>
          <w:szCs w:val="28"/>
        </w:rPr>
        <w:t>установление степени их соответствия требованиям ФГОС</w:t>
      </w:r>
      <w:r>
        <w:rPr>
          <w:rFonts w:ascii="Times New Roman" w:hAnsi="Times New Roman" w:cs="Times New Roman"/>
          <w:sz w:val="28"/>
          <w:szCs w:val="28"/>
        </w:rPr>
        <w:t xml:space="preserve"> НОО</w:t>
      </w:r>
      <w:r w:rsidR="00FB6C5D" w:rsidRPr="00E861A6">
        <w:rPr>
          <w:rFonts w:ascii="Times New Roman" w:hAnsi="Times New Roman" w:cs="Times New Roman"/>
          <w:sz w:val="28"/>
          <w:szCs w:val="28"/>
        </w:rPr>
        <w:t>, а та</w:t>
      </w:r>
      <w:r w:rsidR="00FB6C5D" w:rsidRPr="00E861A6">
        <w:rPr>
          <w:rFonts w:ascii="Times New Roman" w:hAnsi="Times New Roman" w:cs="Times New Roman"/>
          <w:sz w:val="28"/>
          <w:szCs w:val="28"/>
        </w:rPr>
        <w:t>к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же целям и задачам основной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начального общего образования школы</w:t>
      </w:r>
      <w:r w:rsidR="00FB6C5D" w:rsidRPr="00E861A6">
        <w:rPr>
          <w:rFonts w:ascii="Times New Roman" w:hAnsi="Times New Roman" w:cs="Times New Roman"/>
          <w:sz w:val="28"/>
          <w:szCs w:val="28"/>
        </w:rPr>
        <w:t>, сформированным с учетом потребностей всех участников образователь</w:t>
      </w:r>
      <w:r>
        <w:rPr>
          <w:rFonts w:ascii="Times New Roman" w:hAnsi="Times New Roman" w:cs="Times New Roman"/>
          <w:sz w:val="28"/>
          <w:szCs w:val="28"/>
        </w:rPr>
        <w:t>ных отношений</w:t>
      </w:r>
      <w:r w:rsidR="00FB6C5D" w:rsidRPr="00E861A6">
        <w:rPr>
          <w:rFonts w:ascii="Times New Roman" w:hAnsi="Times New Roman" w:cs="Times New Roman"/>
          <w:sz w:val="28"/>
          <w:szCs w:val="28"/>
        </w:rPr>
        <w:t>;</w:t>
      </w:r>
    </w:p>
    <w:p w:rsidR="00FB6C5D" w:rsidRPr="00E861A6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B6C5D" w:rsidRPr="00E861A6">
        <w:rPr>
          <w:rFonts w:ascii="Times New Roman" w:hAnsi="Times New Roman" w:cs="Times New Roman"/>
          <w:sz w:val="28"/>
          <w:szCs w:val="28"/>
        </w:rPr>
        <w:t>выявление проблемных зон и установление необходимых изменений в имеющихся условиях для приведения их в соответствие с требованиями ФГОС</w:t>
      </w:r>
      <w:r>
        <w:rPr>
          <w:rFonts w:ascii="Times New Roman" w:hAnsi="Times New Roman" w:cs="Times New Roman"/>
          <w:sz w:val="28"/>
          <w:szCs w:val="28"/>
        </w:rPr>
        <w:t xml:space="preserve"> НОО</w:t>
      </w:r>
      <w:r w:rsidR="00FB6C5D" w:rsidRPr="00E861A6">
        <w:rPr>
          <w:rFonts w:ascii="Times New Roman" w:hAnsi="Times New Roman" w:cs="Times New Roman"/>
          <w:sz w:val="28"/>
          <w:szCs w:val="28"/>
        </w:rPr>
        <w:t>;</w:t>
      </w:r>
    </w:p>
    <w:p w:rsidR="00FB6C5D" w:rsidRPr="00E861A6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разработка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 с привлечением</w:t>
      </w:r>
      <w:r>
        <w:rPr>
          <w:rFonts w:ascii="Times New Roman" w:hAnsi="Times New Roman" w:cs="Times New Roman"/>
          <w:sz w:val="28"/>
          <w:szCs w:val="28"/>
        </w:rPr>
        <w:t xml:space="preserve"> всех участников образовательных отнош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 и возможных партнеров механизмов достижения целевых ориентиров в системе условий;</w:t>
      </w:r>
    </w:p>
    <w:p w:rsidR="00FB6C5D" w:rsidRPr="00E861A6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6C5D" w:rsidRPr="00E861A6">
        <w:rPr>
          <w:rFonts w:ascii="Times New Roman" w:hAnsi="Times New Roman" w:cs="Times New Roman"/>
          <w:sz w:val="28"/>
          <w:szCs w:val="28"/>
        </w:rPr>
        <w:t>разработку сетевого графика (дорожной карты) создания необходимой системы условий;</w:t>
      </w:r>
    </w:p>
    <w:p w:rsidR="00FB6C5D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разработку механизмов мониторинга, оценки и коррекции реализации промежуточных этапов разработанного </w:t>
      </w:r>
      <w:r>
        <w:rPr>
          <w:rFonts w:ascii="Times New Roman" w:hAnsi="Times New Roman" w:cs="Times New Roman"/>
          <w:sz w:val="28"/>
          <w:szCs w:val="28"/>
        </w:rPr>
        <w:t xml:space="preserve">сетевого </w:t>
      </w:r>
      <w:r w:rsidR="00FB6C5D" w:rsidRPr="00E861A6">
        <w:rPr>
          <w:rFonts w:ascii="Times New Roman" w:hAnsi="Times New Roman" w:cs="Times New Roman"/>
          <w:sz w:val="28"/>
          <w:szCs w:val="28"/>
        </w:rPr>
        <w:t>графика (дорожной карты).</w:t>
      </w:r>
    </w:p>
    <w:p w:rsidR="00D321DC" w:rsidRPr="009F4BE8" w:rsidRDefault="00D321DC" w:rsidP="009F4BE8">
      <w:pPr>
        <w:spacing w:after="0" w:line="240" w:lineRule="auto"/>
        <w:jc w:val="both"/>
        <w:rPr>
          <w:b/>
          <w:bCs/>
          <w:color w:val="000000"/>
          <w:sz w:val="28"/>
          <w:szCs w:val="28"/>
        </w:rPr>
      </w:pPr>
      <w:r w:rsidRPr="009F4BE8">
        <w:rPr>
          <w:rFonts w:ascii="Times New Roman" w:hAnsi="Times New Roman" w:cs="Times New Roman"/>
          <w:bCs/>
          <w:color w:val="000000"/>
          <w:sz w:val="28"/>
          <w:szCs w:val="28"/>
        </w:rPr>
        <w:t>Информатизация начально</w:t>
      </w:r>
      <w:r w:rsidR="009F4BE8" w:rsidRPr="009F4B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 </w:t>
      </w:r>
      <w:r w:rsidR="009F4B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общего </w:t>
      </w:r>
      <w:r w:rsidR="009F4BE8" w:rsidRPr="009F4BE8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 в образовательной  орган</w:t>
      </w:r>
      <w:r w:rsidR="009F4BE8" w:rsidRPr="009F4BE8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4BE8" w:rsidRPr="009F4BE8">
        <w:rPr>
          <w:rFonts w:ascii="Times New Roman" w:hAnsi="Times New Roman" w:cs="Times New Roman"/>
          <w:bCs/>
          <w:color w:val="000000"/>
          <w:sz w:val="28"/>
          <w:szCs w:val="28"/>
        </w:rPr>
        <w:t>зации</w:t>
      </w:r>
      <w:r w:rsidRPr="009F4B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ориентирована на ознакомление младших школьников с конкретными информационными технологиями и на формирование у них информационной культуры, т.е. обобщенных навыков работы с информацией.</w:t>
      </w:r>
    </w:p>
    <w:p w:rsidR="00D321DC" w:rsidRPr="009F4BE8" w:rsidRDefault="00D321DC" w:rsidP="009F4B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F4BE8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Информационная компетентность формируется при естественном, о</w:t>
      </w:r>
      <w:r w:rsidRPr="009F4BE8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9F4BE8">
        <w:rPr>
          <w:rFonts w:ascii="Times New Roman" w:hAnsi="Times New Roman" w:cs="Times New Roman"/>
          <w:bCs/>
          <w:color w:val="000000"/>
          <w:sz w:val="28"/>
          <w:szCs w:val="28"/>
        </w:rPr>
        <w:t>мысленном и полифункциональном включении компьютерных техн</w:t>
      </w:r>
      <w:r w:rsidR="009F4BE8" w:rsidRPr="009F4BE8">
        <w:rPr>
          <w:rFonts w:ascii="Times New Roman" w:hAnsi="Times New Roman" w:cs="Times New Roman"/>
          <w:bCs/>
          <w:color w:val="000000"/>
          <w:sz w:val="28"/>
          <w:szCs w:val="28"/>
        </w:rPr>
        <w:t>ологий в образовательную деятельность</w:t>
      </w:r>
      <w:r w:rsidRPr="009F4B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урочное время и во внеучебных формах школьной жизни. Сценарии вклю</w:t>
      </w:r>
      <w:r w:rsidR="009F4BE8" w:rsidRPr="009F4BE8">
        <w:rPr>
          <w:rFonts w:ascii="Times New Roman" w:hAnsi="Times New Roman" w:cs="Times New Roman"/>
          <w:bCs/>
          <w:color w:val="000000"/>
          <w:sz w:val="28"/>
          <w:szCs w:val="28"/>
        </w:rPr>
        <w:t>чения средств ИКТ в процесс образования</w:t>
      </w:r>
      <w:r w:rsidRPr="009F4B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предусматривают </w:t>
      </w:r>
      <w:proofErr w:type="gramStart"/>
      <w:r w:rsidRPr="009F4BE8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индивидуальную</w:t>
      </w:r>
      <w:proofErr w:type="gramEnd"/>
      <w:r w:rsidRPr="009F4B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групповые формы работы учащихся.</w:t>
      </w:r>
    </w:p>
    <w:p w:rsidR="0023600C" w:rsidRPr="00A672C5" w:rsidRDefault="0023600C" w:rsidP="0023600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672C5">
        <w:rPr>
          <w:rFonts w:ascii="Times New Roman" w:hAnsi="Times New Roman"/>
          <w:bCs/>
          <w:sz w:val="28"/>
          <w:szCs w:val="28"/>
        </w:rPr>
        <w:t>В станице функционируют кружки на базе сельского  Дома культуры (форма дополнительного образования), музыкальный класс,   «Гиревой спорт»  от  детско-юношеской  спортивной школы  г</w:t>
      </w:r>
      <w:proofErr w:type="gramStart"/>
      <w:r w:rsidRPr="00A672C5">
        <w:rPr>
          <w:rFonts w:ascii="Times New Roman" w:hAnsi="Times New Roman"/>
          <w:bCs/>
          <w:sz w:val="28"/>
          <w:szCs w:val="28"/>
        </w:rPr>
        <w:t>.П</w:t>
      </w:r>
      <w:proofErr w:type="gramEnd"/>
      <w:r w:rsidRPr="00A672C5">
        <w:rPr>
          <w:rFonts w:ascii="Times New Roman" w:hAnsi="Times New Roman"/>
          <w:bCs/>
          <w:sz w:val="28"/>
          <w:szCs w:val="28"/>
        </w:rPr>
        <w:t>риморско – Ахтарска, которые посещают  учащиеся нашей школы.</w:t>
      </w:r>
    </w:p>
    <w:p w:rsidR="0023600C" w:rsidRPr="00A672C5" w:rsidRDefault="0023600C" w:rsidP="0023600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672C5">
        <w:rPr>
          <w:rFonts w:ascii="Times New Roman" w:hAnsi="Times New Roman"/>
          <w:bCs/>
          <w:sz w:val="28"/>
          <w:szCs w:val="28"/>
        </w:rPr>
        <w:t>Совместно с данными учреждениями и на базе школы №  7 проводятся кружки, соревнования, выставки, творческие концерты.</w:t>
      </w:r>
    </w:p>
    <w:p w:rsidR="0023600C" w:rsidRDefault="0023600C" w:rsidP="009F4B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bookmarkEnd w:id="74"/>
    <w:bookmarkEnd w:id="75"/>
    <w:bookmarkEnd w:id="76"/>
    <w:bookmarkEnd w:id="77"/>
    <w:p w:rsidR="00E861A6" w:rsidRDefault="006E72FE" w:rsidP="009F4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3.4.8.</w:t>
      </w:r>
      <w:r w:rsidR="00E861A6" w:rsidRPr="00E861A6">
        <w:rPr>
          <w:rFonts w:ascii="Times New Roman" w:hAnsi="Times New Roman" w:cs="Times New Roman"/>
          <w:b/>
          <w:sz w:val="28"/>
          <w:szCs w:val="28"/>
        </w:rPr>
        <w:t>Сетевой график (дорожная карта) по формированию необходимой системы условий</w:t>
      </w:r>
    </w:p>
    <w:p w:rsidR="005371BB" w:rsidRDefault="005371BB" w:rsidP="009F4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EDA" w:rsidRPr="003A0857" w:rsidRDefault="000B4EDA" w:rsidP="000B4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9923" w:type="dxa"/>
        <w:tblInd w:w="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5245"/>
        <w:gridCol w:w="2268"/>
      </w:tblGrid>
      <w:tr w:rsidR="000B4EDA" w:rsidRPr="003A0857" w:rsidTr="00CF6166">
        <w:trPr>
          <w:trHeight w:val="500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0B4EDA" w:rsidRPr="00380B9B" w:rsidRDefault="000B4EDA" w:rsidP="00A540EC">
            <w:pPr>
              <w:pStyle w:val="affffd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80B9B">
              <w:rPr>
                <w:rFonts w:ascii="Times New Roman" w:hAnsi="Times New Roman"/>
                <w:color w:val="auto"/>
                <w:sz w:val="28"/>
                <w:szCs w:val="28"/>
              </w:rPr>
              <w:t>Направление м</w:t>
            </w:r>
            <w:r w:rsidRPr="00380B9B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380B9B">
              <w:rPr>
                <w:rFonts w:ascii="Times New Roman" w:hAnsi="Times New Roman"/>
                <w:color w:val="auto"/>
                <w:sz w:val="28"/>
                <w:szCs w:val="28"/>
              </w:rPr>
              <w:t>роприятий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0B4EDA" w:rsidRPr="00380B9B" w:rsidRDefault="000B4EDA" w:rsidP="00A540EC">
            <w:pPr>
              <w:pStyle w:val="affffd"/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80B9B">
              <w:rPr>
                <w:rFonts w:ascii="Times New Roman" w:hAnsi="Times New Roman"/>
                <w:color w:val="auto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0B4EDA" w:rsidRPr="00380B9B" w:rsidRDefault="000B4EDA" w:rsidP="00A540EC">
            <w:pPr>
              <w:pStyle w:val="affffd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80B9B">
              <w:rPr>
                <w:rFonts w:ascii="Times New Roman" w:hAnsi="Times New Roman"/>
                <w:color w:val="auto"/>
                <w:sz w:val="28"/>
                <w:szCs w:val="28"/>
              </w:rPr>
              <w:t>Сроки реализ</w:t>
            </w:r>
            <w:r w:rsidRPr="00380B9B">
              <w:rPr>
                <w:rFonts w:ascii="Times New Roman" w:hAnsi="Times New Roman"/>
                <w:color w:val="auto"/>
                <w:sz w:val="28"/>
                <w:szCs w:val="28"/>
              </w:rPr>
              <w:t>а</w:t>
            </w:r>
            <w:r w:rsidRPr="00380B9B">
              <w:rPr>
                <w:rFonts w:ascii="Times New Roman" w:hAnsi="Times New Roman"/>
                <w:color w:val="auto"/>
                <w:sz w:val="28"/>
                <w:szCs w:val="28"/>
              </w:rPr>
              <w:t>ции</w:t>
            </w:r>
          </w:p>
        </w:tc>
      </w:tr>
      <w:tr w:rsidR="00E338FF" w:rsidRPr="003A0857" w:rsidTr="007E52F3">
        <w:trPr>
          <w:trHeight w:val="1717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E338FF" w:rsidRPr="00380B9B" w:rsidRDefault="00E338FF" w:rsidP="00A540EC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80B9B">
              <w:rPr>
                <w:rFonts w:ascii="Times New Roman" w:hAnsi="Times New Roman"/>
                <w:color w:val="auto"/>
                <w:sz w:val="28"/>
                <w:szCs w:val="28"/>
              </w:rPr>
              <w:t>I.</w:t>
            </w:r>
            <w:r w:rsidRPr="00380B9B">
              <w:rPr>
                <w:rFonts w:ascii="Cambria Math" w:hAnsi="Cambria Math" w:cs="Cambria Math"/>
                <w:color w:val="auto"/>
                <w:sz w:val="28"/>
                <w:szCs w:val="28"/>
              </w:rPr>
              <w:t> </w:t>
            </w:r>
            <w:r w:rsidRPr="00380B9B">
              <w:rPr>
                <w:rFonts w:ascii="Times New Roman" w:hAnsi="Times New Roman"/>
                <w:color w:val="auto"/>
                <w:sz w:val="28"/>
                <w:szCs w:val="28"/>
              </w:rPr>
              <w:t>Нормативное обеспечение вв</w:t>
            </w:r>
            <w:r w:rsidRPr="00380B9B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380B9B">
              <w:rPr>
                <w:rFonts w:ascii="Times New Roman" w:hAnsi="Times New Roman"/>
                <w:color w:val="auto"/>
                <w:sz w:val="28"/>
                <w:szCs w:val="28"/>
              </w:rPr>
              <w:t>дения ФГОС НОО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E338FF" w:rsidRPr="00380B9B" w:rsidRDefault="00E338FF" w:rsidP="00A540EC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80B9B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1.</w:t>
            </w:r>
            <w:r w:rsidRPr="00380B9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Разработка на основе примерной о</w:t>
            </w:r>
            <w:r w:rsidRPr="00380B9B">
              <w:rPr>
                <w:rFonts w:ascii="Times New Roman" w:hAnsi="Times New Roman"/>
                <w:color w:val="auto"/>
                <w:sz w:val="28"/>
                <w:szCs w:val="28"/>
              </w:rPr>
              <w:t>с</w:t>
            </w:r>
            <w:r w:rsidRPr="00380B9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новной образовательной </w:t>
            </w:r>
            <w:proofErr w:type="gramStart"/>
            <w:r w:rsidRPr="00380B9B">
              <w:rPr>
                <w:rFonts w:ascii="Times New Roman" w:hAnsi="Times New Roman"/>
                <w:color w:val="auto"/>
                <w:sz w:val="28"/>
                <w:szCs w:val="28"/>
              </w:rPr>
              <w:t>программы н</w:t>
            </w:r>
            <w:r w:rsidRPr="00380B9B">
              <w:rPr>
                <w:rFonts w:ascii="Times New Roman" w:hAnsi="Times New Roman"/>
                <w:color w:val="auto"/>
                <w:sz w:val="28"/>
                <w:szCs w:val="28"/>
              </w:rPr>
              <w:t>а</w:t>
            </w:r>
            <w:r w:rsidRPr="00380B9B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 xml:space="preserve">чального общего образования основной образовательной программы начального общего образования </w:t>
            </w:r>
            <w:r w:rsidRPr="00380B9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образовательной </w:t>
            </w:r>
            <w:r w:rsidRPr="00380B9B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о</w:t>
            </w:r>
            <w:r w:rsidRPr="00380B9B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р</w:t>
            </w:r>
            <w:r w:rsidRPr="00380B9B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ганизации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E338FF" w:rsidRPr="00380B9B" w:rsidRDefault="00E338FF" w:rsidP="00CF6166">
            <w:pPr>
              <w:pStyle w:val="NoParagraphStyle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80B9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До 30августа 2015 г</w:t>
            </w:r>
          </w:p>
        </w:tc>
      </w:tr>
      <w:tr w:rsidR="00E338FF" w:rsidRPr="003A0857" w:rsidTr="007E52F3">
        <w:trPr>
          <w:trHeight w:val="503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E338FF" w:rsidRPr="00380B9B" w:rsidRDefault="00E338FF" w:rsidP="00A540EC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E338FF" w:rsidRPr="00380B9B" w:rsidRDefault="00E338FF" w:rsidP="00067CA7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2</w:t>
            </w:r>
            <w:r w:rsidRPr="00380B9B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.</w:t>
            </w:r>
            <w:r w:rsidRPr="00380B9B">
              <w:rPr>
                <w:rFonts w:ascii="Cambria Math" w:hAnsi="Cambria Math" w:cs="Cambria Math"/>
                <w:color w:val="auto"/>
                <w:spacing w:val="-4"/>
                <w:sz w:val="28"/>
                <w:szCs w:val="28"/>
              </w:rPr>
              <w:t> </w:t>
            </w:r>
            <w:r w:rsidRPr="00380B9B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Утверждение ООП НОО</w:t>
            </w:r>
            <w:r w:rsidRPr="00380B9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образовател</w:t>
            </w:r>
            <w:r w:rsidRPr="00380B9B">
              <w:rPr>
                <w:rFonts w:ascii="Times New Roman" w:hAnsi="Times New Roman"/>
                <w:color w:val="auto"/>
                <w:sz w:val="28"/>
                <w:szCs w:val="28"/>
              </w:rPr>
              <w:t>ь</w:t>
            </w:r>
            <w:r w:rsidRPr="00380B9B">
              <w:rPr>
                <w:rFonts w:ascii="Times New Roman" w:hAnsi="Times New Roman"/>
                <w:color w:val="auto"/>
                <w:sz w:val="28"/>
                <w:szCs w:val="28"/>
              </w:rPr>
              <w:t>ной организации, осуществляющей обр</w:t>
            </w:r>
            <w:r w:rsidRPr="00380B9B">
              <w:rPr>
                <w:rFonts w:ascii="Times New Roman" w:hAnsi="Times New Roman"/>
                <w:color w:val="auto"/>
                <w:sz w:val="28"/>
                <w:szCs w:val="28"/>
              </w:rPr>
              <w:t>а</w:t>
            </w:r>
            <w:r w:rsidRPr="00380B9B">
              <w:rPr>
                <w:rFonts w:ascii="Times New Roman" w:hAnsi="Times New Roman"/>
                <w:color w:val="auto"/>
                <w:sz w:val="28"/>
                <w:szCs w:val="28"/>
              </w:rPr>
              <w:t>зовательную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E338FF" w:rsidRPr="00380B9B" w:rsidRDefault="00E338FF" w:rsidP="00A540EC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80B9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август 2015 г</w:t>
            </w:r>
          </w:p>
        </w:tc>
      </w:tr>
      <w:tr w:rsidR="00E338FF" w:rsidRPr="003A0857" w:rsidTr="007E52F3">
        <w:trPr>
          <w:trHeight w:val="494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8FF" w:rsidRPr="00380B9B" w:rsidRDefault="00E338FF" w:rsidP="00A540EC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E338FF" w:rsidRPr="00380B9B" w:rsidRDefault="00E338FF" w:rsidP="00A540EC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3</w:t>
            </w:r>
            <w:r w:rsidRPr="00380B9B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.</w:t>
            </w:r>
            <w:r w:rsidRPr="00380B9B">
              <w:rPr>
                <w:rFonts w:ascii="Cambria Math" w:hAnsi="Cambria Math" w:cs="Cambria Math"/>
                <w:color w:val="auto"/>
                <w:spacing w:val="2"/>
                <w:sz w:val="28"/>
                <w:szCs w:val="28"/>
              </w:rPr>
              <w:t> </w:t>
            </w:r>
            <w:r w:rsidRPr="00380B9B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Обеспечение соответствия нормати</w:t>
            </w:r>
            <w:r w:rsidRPr="00380B9B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в</w:t>
            </w:r>
            <w:r w:rsidRPr="00380B9B">
              <w:rPr>
                <w:rFonts w:ascii="Times New Roman" w:hAnsi="Times New Roman"/>
                <w:color w:val="auto"/>
                <w:sz w:val="28"/>
                <w:szCs w:val="28"/>
              </w:rPr>
              <w:t>ной базы школы требованиям ФГОС НОО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E338FF" w:rsidRPr="00380B9B" w:rsidRDefault="00E338FF" w:rsidP="00A540EC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80B9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До 1 сентября ежегодно</w:t>
            </w:r>
          </w:p>
        </w:tc>
      </w:tr>
      <w:tr w:rsidR="00E338FF" w:rsidRPr="003A0857" w:rsidTr="007E52F3">
        <w:trPr>
          <w:trHeight w:val="1076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8FF" w:rsidRPr="003A0857" w:rsidRDefault="00E338FF" w:rsidP="00A540EC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E338FF" w:rsidRPr="00DC0981" w:rsidRDefault="00E338FF" w:rsidP="00A540EC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Pr="00DC0981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r w:rsidRPr="00DC0981">
              <w:rPr>
                <w:rFonts w:ascii="Cambria Math" w:hAnsi="Cambria Math" w:cs="Cambria Math"/>
                <w:color w:val="auto"/>
                <w:sz w:val="28"/>
                <w:szCs w:val="28"/>
              </w:rPr>
              <w:t> </w:t>
            </w:r>
            <w:r w:rsidRPr="00DC098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Приведение должностных инструкций </w:t>
            </w:r>
            <w:r w:rsidRPr="00DC0981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 xml:space="preserve">работников образовательной организации в соответствие с требованиями </w:t>
            </w:r>
            <w:r w:rsidRPr="00DC0981">
              <w:rPr>
                <w:rFonts w:ascii="Times New Roman" w:hAnsi="Times New Roman"/>
                <w:color w:val="auto"/>
                <w:sz w:val="28"/>
                <w:szCs w:val="28"/>
              </w:rPr>
              <w:t>ФГОС НОО</w:t>
            </w:r>
            <w:r w:rsidRPr="00DC0981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 xml:space="preserve"> и тарифно­квалификационными</w:t>
            </w:r>
            <w:r w:rsidRPr="00DC098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х</w:t>
            </w:r>
            <w:r w:rsidRPr="00DC0981">
              <w:rPr>
                <w:rFonts w:ascii="Times New Roman" w:hAnsi="Times New Roman"/>
                <w:color w:val="auto"/>
                <w:sz w:val="28"/>
                <w:szCs w:val="28"/>
              </w:rPr>
              <w:t>а</w:t>
            </w:r>
            <w:r w:rsidRPr="00DC0981">
              <w:rPr>
                <w:rFonts w:ascii="Times New Roman" w:hAnsi="Times New Roman"/>
                <w:color w:val="auto"/>
                <w:sz w:val="28"/>
                <w:szCs w:val="28"/>
              </w:rPr>
              <w:t>рактеристиками и профессиональным стандартом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E338FF" w:rsidRPr="00DC0981" w:rsidRDefault="00E338FF" w:rsidP="004A144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C098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май-август</w:t>
            </w:r>
          </w:p>
          <w:p w:rsidR="00E338FF" w:rsidRPr="00DC0981" w:rsidRDefault="00E338FF" w:rsidP="004A144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C098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ежегодно</w:t>
            </w:r>
          </w:p>
        </w:tc>
      </w:tr>
      <w:tr w:rsidR="00E338FF" w:rsidRPr="003A0857" w:rsidTr="007E52F3">
        <w:trPr>
          <w:trHeight w:val="134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8FF" w:rsidRPr="003A0857" w:rsidRDefault="00E338FF" w:rsidP="00A540EC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E338FF" w:rsidRPr="00DC0981" w:rsidRDefault="00E338FF" w:rsidP="00A540EC">
            <w:pPr>
              <w:pStyle w:val="affffc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5</w:t>
            </w:r>
            <w:r w:rsidRPr="00DC0981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.</w:t>
            </w:r>
            <w:r w:rsidRPr="00DC0981">
              <w:rPr>
                <w:rFonts w:ascii="Cambria Math" w:hAnsi="Cambria Math" w:cs="Cambria Math"/>
                <w:color w:val="auto"/>
                <w:spacing w:val="-2"/>
                <w:sz w:val="28"/>
                <w:szCs w:val="28"/>
              </w:rPr>
              <w:t> </w:t>
            </w:r>
            <w:r w:rsidRPr="00DC0981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 xml:space="preserve">Определение списка учебников и </w:t>
            </w:r>
            <w:proofErr w:type="gramStart"/>
            <w:r w:rsidRPr="00DC0981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учеб</w:t>
            </w:r>
            <w:r w:rsidRPr="00DC0981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br/>
            </w:r>
            <w:r w:rsidRPr="00DC0981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ных</w:t>
            </w:r>
            <w:proofErr w:type="gramEnd"/>
            <w:r w:rsidRPr="00DC0981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 xml:space="preserve"> пособий, используемых в образов</w:t>
            </w:r>
            <w:r w:rsidRPr="00DC0981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а</w:t>
            </w:r>
            <w:r w:rsidRPr="00DC0981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 xml:space="preserve">тельной деятельности в соответствии со </w:t>
            </w:r>
            <w:r w:rsidRPr="00DC0981">
              <w:rPr>
                <w:rFonts w:ascii="Times New Roman" w:hAnsi="Times New Roman"/>
                <w:color w:val="auto"/>
                <w:sz w:val="28"/>
                <w:szCs w:val="28"/>
              </w:rPr>
              <w:t>ФГОС НОО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E338FF" w:rsidRPr="00DC0981" w:rsidRDefault="00E338FF" w:rsidP="00A540EC">
            <w:pPr>
              <w:pStyle w:val="NoParagraphStyle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C098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До 30 авг</w:t>
            </w:r>
            <w:r w:rsidRPr="00DC098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у</w:t>
            </w:r>
            <w:r w:rsidRPr="00DC098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ста2015 года,</w:t>
            </w:r>
          </w:p>
          <w:p w:rsidR="00E338FF" w:rsidRPr="00DC0981" w:rsidRDefault="00E338FF" w:rsidP="000D7C1E">
            <w:pPr>
              <w:pStyle w:val="NoParagraphStyle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C098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декабрь ежего</w:t>
            </w:r>
            <w:r w:rsidRPr="00DC098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</w:t>
            </w:r>
            <w:r w:rsidRPr="00DC098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но</w:t>
            </w:r>
          </w:p>
        </w:tc>
      </w:tr>
      <w:tr w:rsidR="00E338FF" w:rsidRPr="003A0857" w:rsidTr="007E52F3">
        <w:trPr>
          <w:trHeight w:val="1852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8FF" w:rsidRPr="003A0857" w:rsidRDefault="00E338FF" w:rsidP="00A540EC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E338FF" w:rsidRPr="00DC0981" w:rsidRDefault="00E338FF" w:rsidP="00A540EC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  <w:r w:rsidRPr="00DC0981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r w:rsidRPr="00DC0981">
              <w:rPr>
                <w:rFonts w:ascii="Cambria Math" w:hAnsi="Cambria Math" w:cs="Cambria Math"/>
                <w:color w:val="auto"/>
                <w:sz w:val="28"/>
                <w:szCs w:val="28"/>
              </w:rPr>
              <w:t> </w:t>
            </w:r>
            <w:r w:rsidRPr="00DC0981">
              <w:rPr>
                <w:rFonts w:ascii="Times New Roman" w:hAnsi="Times New Roman"/>
                <w:color w:val="auto"/>
                <w:sz w:val="28"/>
                <w:szCs w:val="28"/>
              </w:rPr>
              <w:t>Разработка и корректировка локал</w:t>
            </w:r>
            <w:r w:rsidRPr="00DC0981">
              <w:rPr>
                <w:rFonts w:ascii="Times New Roman" w:hAnsi="Times New Roman"/>
                <w:color w:val="auto"/>
                <w:sz w:val="28"/>
                <w:szCs w:val="28"/>
              </w:rPr>
              <w:t>ь</w:t>
            </w:r>
            <w:r w:rsidRPr="00DC0981">
              <w:rPr>
                <w:rFonts w:ascii="Times New Roman" w:hAnsi="Times New Roman"/>
                <w:color w:val="auto"/>
                <w:sz w:val="28"/>
                <w:szCs w:val="28"/>
              </w:rPr>
              <w:t>ных актов, устанав</w:t>
            </w:r>
            <w:r w:rsidRPr="00DC0981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ливающих требования к различным объ</w:t>
            </w:r>
            <w:r w:rsidRPr="00DC098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ектам инфраструктуры </w:t>
            </w:r>
            <w:r w:rsidRPr="00DC0981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 xml:space="preserve"> о</w:t>
            </w:r>
            <w:r w:rsidRPr="00DC0981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б</w:t>
            </w:r>
            <w:r w:rsidRPr="00DC0981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 xml:space="preserve">разовательной </w:t>
            </w:r>
            <w:r w:rsidRPr="00DC0981">
              <w:rPr>
                <w:rFonts w:ascii="Times New Roman" w:hAnsi="Times New Roman"/>
                <w:color w:val="auto"/>
                <w:sz w:val="28"/>
                <w:szCs w:val="28"/>
              </w:rPr>
              <w:t>организации</w:t>
            </w:r>
            <w:r w:rsidRPr="00DC0981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 xml:space="preserve"> с учётом тр</w:t>
            </w:r>
            <w:r w:rsidRPr="00DC0981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е</w:t>
            </w:r>
            <w:r w:rsidRPr="00DC0981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бований к мини</w:t>
            </w:r>
            <w:r w:rsidRPr="00DC0981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мальной оснащённости учебной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E338FF" w:rsidRPr="00DC0981" w:rsidRDefault="00E338FF" w:rsidP="00D9341B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C098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До 30 август </w:t>
            </w:r>
          </w:p>
          <w:p w:rsidR="00E338FF" w:rsidRPr="00DC0981" w:rsidRDefault="00E338FF" w:rsidP="00D9341B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C098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ежегодно</w:t>
            </w:r>
          </w:p>
        </w:tc>
      </w:tr>
      <w:tr w:rsidR="00E338FF" w:rsidRPr="003A0857" w:rsidTr="007E52F3">
        <w:trPr>
          <w:trHeight w:val="589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8FF" w:rsidRPr="003A0857" w:rsidRDefault="00E338FF" w:rsidP="00A540EC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E338FF" w:rsidRPr="00DC0981" w:rsidRDefault="00E338FF" w:rsidP="00A540EC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7</w:t>
            </w:r>
            <w:r w:rsidRPr="00DC0981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r w:rsidRPr="00DC0981">
              <w:rPr>
                <w:rFonts w:ascii="Cambria Math" w:hAnsi="Cambria Math" w:cs="Cambria Math"/>
                <w:color w:val="auto"/>
                <w:sz w:val="28"/>
                <w:szCs w:val="28"/>
              </w:rPr>
              <w:t> </w:t>
            </w:r>
            <w:r w:rsidRPr="00DC0981">
              <w:rPr>
                <w:rFonts w:ascii="Times New Roman" w:hAnsi="Times New Roman"/>
                <w:color w:val="auto"/>
                <w:sz w:val="28"/>
                <w:szCs w:val="28"/>
              </w:rPr>
              <w:t>Разработка, внесение изменений и у</w:t>
            </w:r>
            <w:r w:rsidRPr="00DC0981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DC0981">
              <w:rPr>
                <w:rFonts w:ascii="Times New Roman" w:hAnsi="Times New Roman"/>
                <w:color w:val="auto"/>
                <w:sz w:val="28"/>
                <w:szCs w:val="28"/>
              </w:rPr>
              <w:t>верждение:</w:t>
            </w:r>
          </w:p>
          <w:p w:rsidR="00E338FF" w:rsidRPr="00DC0981" w:rsidRDefault="00E338FF" w:rsidP="00A540EC">
            <w:pPr>
              <w:pStyle w:val="affffc"/>
              <w:spacing w:line="240" w:lineRule="auto"/>
              <w:jc w:val="both"/>
              <w:rPr>
                <w:rFonts w:ascii="Cambria Math" w:hAnsi="Cambria Math" w:cs="Cambria Math"/>
                <w:color w:val="auto"/>
                <w:spacing w:val="-2"/>
                <w:sz w:val="28"/>
                <w:szCs w:val="28"/>
              </w:rPr>
            </w:pPr>
            <w:r w:rsidRPr="00DC0981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—</w:t>
            </w:r>
            <w:r w:rsidRPr="00DC0981">
              <w:rPr>
                <w:rFonts w:ascii="Cambria Math" w:hAnsi="Cambria Math" w:cs="Cambria Math"/>
                <w:color w:val="auto"/>
                <w:spacing w:val="-2"/>
                <w:sz w:val="28"/>
                <w:szCs w:val="28"/>
              </w:rPr>
              <w:t> </w:t>
            </w:r>
            <w:r w:rsidRPr="00DC0981">
              <w:rPr>
                <w:rFonts w:ascii="Cambria Math" w:hAnsi="Cambria Math" w:cs="Cambria Math"/>
                <w:color w:val="auto"/>
                <w:spacing w:val="-2"/>
                <w:sz w:val="28"/>
                <w:szCs w:val="28"/>
              </w:rPr>
              <w:t>ООП НОО;</w:t>
            </w:r>
          </w:p>
          <w:p w:rsidR="00E338FF" w:rsidRPr="00DC0981" w:rsidRDefault="00E338FF" w:rsidP="00A540EC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0981">
              <w:rPr>
                <w:rFonts w:ascii="Times New Roman" w:hAnsi="Times New Roman"/>
                <w:color w:val="auto"/>
                <w:sz w:val="28"/>
                <w:szCs w:val="28"/>
              </w:rPr>
              <w:t>—</w:t>
            </w:r>
            <w:r w:rsidRPr="00DC0981">
              <w:rPr>
                <w:rFonts w:ascii="Cambria Math" w:hAnsi="Cambria Math" w:cs="Cambria Math"/>
                <w:color w:val="auto"/>
                <w:sz w:val="28"/>
                <w:szCs w:val="28"/>
              </w:rPr>
              <w:t> </w:t>
            </w:r>
            <w:r w:rsidRPr="00DC0981">
              <w:rPr>
                <w:rFonts w:ascii="Times New Roman" w:hAnsi="Times New Roman"/>
                <w:color w:val="auto"/>
                <w:sz w:val="28"/>
                <w:szCs w:val="28"/>
              </w:rPr>
              <w:t>учебного плана;</w:t>
            </w:r>
          </w:p>
          <w:p w:rsidR="00E338FF" w:rsidRPr="00DC0981" w:rsidRDefault="00E338FF" w:rsidP="00A540EC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0981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—</w:t>
            </w:r>
            <w:r w:rsidRPr="00DC0981">
              <w:rPr>
                <w:rFonts w:ascii="Cambria Math" w:hAnsi="Cambria Math" w:cs="Cambria Math"/>
                <w:color w:val="auto"/>
                <w:spacing w:val="-2"/>
                <w:sz w:val="28"/>
                <w:szCs w:val="28"/>
              </w:rPr>
              <w:t> </w:t>
            </w:r>
            <w:r w:rsidRPr="00DC0981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рабочих программ учебных предме</w:t>
            </w:r>
            <w:r w:rsidRPr="00DC0981">
              <w:rPr>
                <w:rFonts w:ascii="Times New Roman" w:hAnsi="Times New Roman"/>
                <w:color w:val="auto"/>
                <w:sz w:val="28"/>
                <w:szCs w:val="28"/>
              </w:rPr>
              <w:t>тов, курсов, дисциплин, модулей;</w:t>
            </w:r>
          </w:p>
          <w:p w:rsidR="00E338FF" w:rsidRPr="00DC0981" w:rsidRDefault="00E338FF" w:rsidP="00A540EC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0981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—</w:t>
            </w:r>
            <w:r w:rsidRPr="00DC0981">
              <w:rPr>
                <w:rFonts w:ascii="Cambria Math" w:hAnsi="Cambria Math" w:cs="Cambria Math"/>
                <w:color w:val="auto"/>
                <w:spacing w:val="2"/>
                <w:sz w:val="28"/>
                <w:szCs w:val="28"/>
              </w:rPr>
              <w:t> </w:t>
            </w:r>
            <w:r w:rsidRPr="00DC0981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годового календарного учебного гр</w:t>
            </w:r>
            <w:r w:rsidRPr="00DC0981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а</w:t>
            </w:r>
            <w:r w:rsidRPr="00DC0981">
              <w:rPr>
                <w:rFonts w:ascii="Times New Roman" w:hAnsi="Times New Roman"/>
                <w:color w:val="auto"/>
                <w:sz w:val="28"/>
                <w:szCs w:val="28"/>
              </w:rPr>
              <w:t>фика;</w:t>
            </w:r>
          </w:p>
          <w:p w:rsidR="00E338FF" w:rsidRPr="00DC0981" w:rsidRDefault="00E338FF" w:rsidP="00A540EC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0981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—</w:t>
            </w:r>
            <w:r w:rsidRPr="00DC0981">
              <w:rPr>
                <w:rFonts w:ascii="Cambria Math" w:hAnsi="Cambria Math" w:cs="Cambria Math"/>
                <w:color w:val="auto"/>
                <w:spacing w:val="-2"/>
                <w:sz w:val="28"/>
                <w:szCs w:val="28"/>
              </w:rPr>
              <w:t> </w:t>
            </w:r>
            <w:r w:rsidRPr="00DC0981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положений о внеурочной деятельно</w:t>
            </w:r>
            <w:r w:rsidRPr="00DC0981">
              <w:rPr>
                <w:rFonts w:ascii="Times New Roman" w:hAnsi="Times New Roman"/>
                <w:color w:val="auto"/>
                <w:sz w:val="28"/>
                <w:szCs w:val="28"/>
              </w:rPr>
              <w:t>сти обучающихся;</w:t>
            </w:r>
          </w:p>
          <w:p w:rsidR="00E338FF" w:rsidRPr="00DC0981" w:rsidRDefault="00E338FF" w:rsidP="00A540EC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0981">
              <w:rPr>
                <w:rFonts w:ascii="Times New Roman" w:hAnsi="Times New Roman"/>
                <w:color w:val="auto"/>
                <w:sz w:val="28"/>
                <w:szCs w:val="28"/>
              </w:rPr>
              <w:t>—</w:t>
            </w:r>
            <w:r w:rsidRPr="00DC0981">
              <w:rPr>
                <w:rFonts w:ascii="Cambria Math" w:hAnsi="Cambria Math" w:cs="Cambria Math"/>
                <w:color w:val="auto"/>
                <w:sz w:val="28"/>
                <w:szCs w:val="28"/>
              </w:rPr>
              <w:t> </w:t>
            </w:r>
            <w:r w:rsidRPr="00DC098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положения об организации текущей и итоговой оценки достижения </w:t>
            </w:r>
            <w:proofErr w:type="gramStart"/>
            <w:r w:rsidRPr="00DC0981">
              <w:rPr>
                <w:rFonts w:ascii="Times New Roman" w:hAnsi="Times New Roman"/>
                <w:color w:val="auto"/>
                <w:sz w:val="28"/>
                <w:szCs w:val="28"/>
              </w:rPr>
              <w:t>обучающ</w:t>
            </w:r>
            <w:r w:rsidRPr="00DC0981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DC0981">
              <w:rPr>
                <w:rFonts w:ascii="Times New Roman" w:hAnsi="Times New Roman"/>
                <w:color w:val="auto"/>
                <w:sz w:val="28"/>
                <w:szCs w:val="28"/>
              </w:rPr>
              <w:t>мися</w:t>
            </w:r>
            <w:proofErr w:type="gramEnd"/>
            <w:r w:rsidRPr="00DC098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планируемых результатов освоения основной образовательной программы;</w:t>
            </w:r>
          </w:p>
          <w:p w:rsidR="00E338FF" w:rsidRPr="00DC0981" w:rsidRDefault="00E338FF" w:rsidP="00A540EC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0981">
              <w:rPr>
                <w:rFonts w:ascii="Times New Roman" w:hAnsi="Times New Roman"/>
                <w:color w:val="auto"/>
                <w:sz w:val="28"/>
                <w:szCs w:val="28"/>
              </w:rPr>
              <w:t>—</w:t>
            </w:r>
            <w:r w:rsidRPr="00DC0981">
              <w:rPr>
                <w:rFonts w:ascii="Cambria Math" w:hAnsi="Cambria Math" w:cs="Cambria Math"/>
                <w:color w:val="auto"/>
                <w:sz w:val="28"/>
                <w:szCs w:val="28"/>
              </w:rPr>
              <w:t> </w:t>
            </w:r>
            <w:r w:rsidRPr="00DC098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положения об организации домашней работы </w:t>
            </w:r>
            <w:proofErr w:type="gramStart"/>
            <w:r w:rsidRPr="00DC0981">
              <w:rPr>
                <w:rFonts w:ascii="Times New Roman" w:hAnsi="Times New Roman"/>
                <w:color w:val="auto"/>
                <w:sz w:val="28"/>
                <w:szCs w:val="28"/>
              </w:rPr>
              <w:t>обучающихся</w:t>
            </w:r>
            <w:proofErr w:type="gramEnd"/>
            <w:r w:rsidRPr="00DC0981">
              <w:rPr>
                <w:rFonts w:ascii="Times New Roman" w:hAnsi="Times New Roman"/>
                <w:color w:val="auto"/>
                <w:sz w:val="28"/>
                <w:szCs w:val="28"/>
              </w:rPr>
              <w:t>;</w:t>
            </w:r>
          </w:p>
          <w:p w:rsidR="00E338FF" w:rsidRPr="00DC0981" w:rsidRDefault="00E338FF" w:rsidP="00A540EC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0981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—</w:t>
            </w:r>
            <w:r w:rsidRPr="00DC0981">
              <w:rPr>
                <w:rFonts w:ascii="Cambria Math" w:hAnsi="Cambria Math" w:cs="Cambria Math"/>
                <w:color w:val="auto"/>
                <w:spacing w:val="-2"/>
                <w:sz w:val="28"/>
                <w:szCs w:val="28"/>
              </w:rPr>
              <w:t> </w:t>
            </w:r>
            <w:r w:rsidRPr="00DC0981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положения о формах получения об</w:t>
            </w:r>
            <w:r w:rsidRPr="00DC0981">
              <w:rPr>
                <w:rFonts w:ascii="Times New Roman" w:hAnsi="Times New Roman"/>
                <w:color w:val="auto"/>
                <w:sz w:val="28"/>
                <w:szCs w:val="28"/>
              </w:rPr>
              <w:t>р</w:t>
            </w:r>
            <w:r w:rsidRPr="00DC0981">
              <w:rPr>
                <w:rFonts w:ascii="Times New Roman" w:hAnsi="Times New Roman"/>
                <w:color w:val="auto"/>
                <w:sz w:val="28"/>
                <w:szCs w:val="28"/>
              </w:rPr>
              <w:t>а</w:t>
            </w:r>
            <w:r w:rsidRPr="00DC0981">
              <w:rPr>
                <w:rFonts w:ascii="Times New Roman" w:hAnsi="Times New Roman"/>
                <w:color w:val="auto"/>
                <w:sz w:val="28"/>
                <w:szCs w:val="28"/>
              </w:rPr>
              <w:t>зования.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E338FF" w:rsidRPr="00DC0981" w:rsidRDefault="00E338FF" w:rsidP="00A540EC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C098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До 30 августа ежегодно</w:t>
            </w:r>
          </w:p>
        </w:tc>
      </w:tr>
      <w:tr w:rsidR="00E338FF" w:rsidRPr="003A0857" w:rsidTr="00E338FF">
        <w:trPr>
          <w:trHeight w:val="355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FF" w:rsidRPr="003A0857" w:rsidRDefault="00E338FF" w:rsidP="00A540EC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E338FF" w:rsidRDefault="00E338FF" w:rsidP="00A540EC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Наличие локального акта (приказа) о вв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дении в 1-4 классах ФГОС НОО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E338FF" w:rsidRPr="00DC0981" w:rsidRDefault="00E338FF" w:rsidP="00A540EC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До 1 сентября ежегодно</w:t>
            </w:r>
          </w:p>
        </w:tc>
      </w:tr>
      <w:tr w:rsidR="000B4EDA" w:rsidRPr="003A0857" w:rsidTr="00CF6166">
        <w:trPr>
          <w:trHeight w:val="38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0B4EDA" w:rsidRPr="00E85CD7" w:rsidRDefault="000B4EDA" w:rsidP="00A540EC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85CD7">
              <w:rPr>
                <w:rFonts w:ascii="Times New Roman" w:hAnsi="Times New Roman"/>
                <w:color w:val="auto"/>
                <w:sz w:val="28"/>
                <w:szCs w:val="28"/>
              </w:rPr>
              <w:t>II. Финансовое обеспечение вв</w:t>
            </w:r>
            <w:r w:rsidRPr="00E85CD7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E85CD7">
              <w:rPr>
                <w:rFonts w:ascii="Times New Roman" w:hAnsi="Times New Roman"/>
                <w:color w:val="auto"/>
                <w:sz w:val="28"/>
                <w:szCs w:val="28"/>
              </w:rPr>
              <w:t>дения ФГОС НОО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0B4EDA" w:rsidRPr="00E85CD7" w:rsidRDefault="000B4EDA" w:rsidP="00A540EC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85CD7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1.</w:t>
            </w:r>
            <w:r w:rsidRPr="00E85CD7">
              <w:rPr>
                <w:rFonts w:ascii="Cambria Math" w:hAnsi="Cambria Math" w:cs="Cambria Math"/>
                <w:color w:val="auto"/>
                <w:spacing w:val="2"/>
                <w:sz w:val="28"/>
                <w:szCs w:val="28"/>
              </w:rPr>
              <w:t> </w:t>
            </w:r>
            <w:r w:rsidRPr="00E85CD7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Определение объёма расходов, нео</w:t>
            </w:r>
            <w:r w:rsidRPr="00E85CD7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б</w:t>
            </w:r>
            <w:r w:rsidRPr="00E85CD7">
              <w:rPr>
                <w:rFonts w:ascii="Times New Roman" w:hAnsi="Times New Roman"/>
                <w:color w:val="auto"/>
                <w:sz w:val="28"/>
                <w:szCs w:val="28"/>
              </w:rPr>
              <w:t>ходимых для реализации ООП и дост</w:t>
            </w:r>
            <w:r w:rsidRPr="00E85CD7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E85CD7">
              <w:rPr>
                <w:rFonts w:ascii="Times New Roman" w:hAnsi="Times New Roman"/>
                <w:color w:val="auto"/>
                <w:sz w:val="28"/>
                <w:szCs w:val="28"/>
              </w:rPr>
              <w:t>жения планируемых результатов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0B4EDA" w:rsidRPr="00E85CD7" w:rsidRDefault="00E85CD7" w:rsidP="00E85CD7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Январь, август ежегодно</w:t>
            </w:r>
          </w:p>
        </w:tc>
      </w:tr>
      <w:tr w:rsidR="000B4EDA" w:rsidRPr="003A0857" w:rsidTr="00CF6166">
        <w:trPr>
          <w:trHeight w:val="127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DA" w:rsidRPr="00E85CD7" w:rsidRDefault="000B4EDA" w:rsidP="00A540EC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0B4EDA" w:rsidRPr="00E85CD7" w:rsidRDefault="000B4EDA" w:rsidP="00A540EC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85CD7">
              <w:rPr>
                <w:rFonts w:ascii="Times New Roman" w:hAnsi="Times New Roman"/>
                <w:color w:val="auto"/>
                <w:sz w:val="28"/>
                <w:szCs w:val="28"/>
              </w:rPr>
              <w:t>2.</w:t>
            </w:r>
            <w:r w:rsidRPr="00E85CD7">
              <w:rPr>
                <w:rFonts w:ascii="Cambria Math" w:hAnsi="Cambria Math" w:cs="Cambria Math"/>
                <w:color w:val="auto"/>
                <w:sz w:val="28"/>
                <w:szCs w:val="28"/>
              </w:rPr>
              <w:t> </w:t>
            </w:r>
            <w:r w:rsidRPr="00E85CD7">
              <w:rPr>
                <w:rFonts w:ascii="Times New Roman" w:hAnsi="Times New Roman"/>
                <w:color w:val="auto"/>
                <w:sz w:val="28"/>
                <w:szCs w:val="28"/>
              </w:rPr>
              <w:t>Корректировка локальных актов (вн</w:t>
            </w:r>
            <w:r w:rsidRPr="00E85CD7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E85CD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сение </w:t>
            </w:r>
            <w:r w:rsidRPr="00E85CD7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изменений в них), регламент</w:t>
            </w:r>
            <w:r w:rsidRPr="00E85CD7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и</w:t>
            </w:r>
            <w:r w:rsidRPr="00E85CD7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 xml:space="preserve">рующих </w:t>
            </w:r>
            <w:r w:rsidRPr="00E85CD7">
              <w:rPr>
                <w:rFonts w:ascii="Times New Roman" w:hAnsi="Times New Roman"/>
                <w:color w:val="auto"/>
                <w:sz w:val="28"/>
                <w:szCs w:val="28"/>
              </w:rPr>
              <w:t>установление заработной платы работников образовательной организац</w:t>
            </w:r>
            <w:r w:rsidRPr="00E85CD7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E85CD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ив том </w:t>
            </w:r>
            <w:r w:rsidRPr="00E85CD7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числе стимулирующих надбавок и до</w:t>
            </w:r>
            <w:r w:rsidRPr="00E85CD7">
              <w:rPr>
                <w:rFonts w:ascii="Times New Roman" w:hAnsi="Times New Roman"/>
                <w:color w:val="auto"/>
                <w:sz w:val="28"/>
                <w:szCs w:val="28"/>
              </w:rPr>
              <w:t>плат, порядка и размеров премиров</w:t>
            </w:r>
            <w:r w:rsidRPr="00E85CD7">
              <w:rPr>
                <w:rFonts w:ascii="Times New Roman" w:hAnsi="Times New Roman"/>
                <w:color w:val="auto"/>
                <w:sz w:val="28"/>
                <w:szCs w:val="28"/>
              </w:rPr>
              <w:t>а</w:t>
            </w:r>
            <w:r w:rsidRPr="00E85CD7">
              <w:rPr>
                <w:rFonts w:ascii="Times New Roman" w:hAnsi="Times New Roman"/>
                <w:color w:val="auto"/>
                <w:sz w:val="28"/>
                <w:szCs w:val="28"/>
              </w:rPr>
              <w:t>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0B4EDA" w:rsidRPr="00E85CD7" w:rsidRDefault="00E85CD7" w:rsidP="00A540EC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До 30 августа ежегодно</w:t>
            </w:r>
          </w:p>
        </w:tc>
      </w:tr>
      <w:tr w:rsidR="000B4EDA" w:rsidRPr="003A0857" w:rsidTr="00CF6166">
        <w:trPr>
          <w:trHeight w:val="1288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DA" w:rsidRPr="00E85CD7" w:rsidRDefault="000B4EDA" w:rsidP="00A540EC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0B4EDA" w:rsidRPr="00E85CD7" w:rsidRDefault="000B4EDA" w:rsidP="00A540EC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85CD7">
              <w:rPr>
                <w:rFonts w:ascii="Times New Roman" w:hAnsi="Times New Roman"/>
                <w:color w:val="auto"/>
                <w:sz w:val="28"/>
                <w:szCs w:val="28"/>
              </w:rPr>
              <w:t>3.</w:t>
            </w:r>
            <w:r w:rsidRPr="00E85CD7">
              <w:rPr>
                <w:rFonts w:ascii="Cambria Math" w:hAnsi="Cambria Math" w:cs="Cambria Math"/>
                <w:color w:val="auto"/>
                <w:sz w:val="28"/>
                <w:szCs w:val="28"/>
              </w:rPr>
              <w:t> </w:t>
            </w:r>
            <w:r w:rsidRPr="00E85CD7">
              <w:rPr>
                <w:rFonts w:ascii="Times New Roman" w:hAnsi="Times New Roman"/>
                <w:color w:val="auto"/>
                <w:sz w:val="28"/>
                <w:szCs w:val="28"/>
              </w:rPr>
              <w:t>Заключение дополнительных соглаш</w:t>
            </w:r>
            <w:r w:rsidRPr="00E85CD7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E85CD7">
              <w:rPr>
                <w:rFonts w:ascii="Times New Roman" w:hAnsi="Times New Roman"/>
                <w:color w:val="auto"/>
                <w:sz w:val="28"/>
                <w:szCs w:val="28"/>
              </w:rPr>
              <w:t>ний к трудовому договору с педагогич</w:t>
            </w:r>
            <w:r w:rsidRPr="00E85CD7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E85CD7">
              <w:rPr>
                <w:rFonts w:ascii="Times New Roman" w:hAnsi="Times New Roman"/>
                <w:color w:val="auto"/>
                <w:sz w:val="28"/>
                <w:szCs w:val="28"/>
              </w:rPr>
              <w:t>скими работниками</w:t>
            </w:r>
          </w:p>
          <w:p w:rsidR="000B4EDA" w:rsidRPr="00E85CD7" w:rsidRDefault="000B4EDA" w:rsidP="00A540EC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0B4EDA" w:rsidRPr="00E85CD7" w:rsidRDefault="00E85CD7" w:rsidP="00A540EC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До 30 августа ежегодно</w:t>
            </w:r>
          </w:p>
        </w:tc>
      </w:tr>
      <w:tr w:rsidR="000B4EDA" w:rsidRPr="003A0857" w:rsidTr="00CF6166">
        <w:trPr>
          <w:trHeight w:val="152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0B4EDA" w:rsidRPr="00520047" w:rsidRDefault="000B4EDA" w:rsidP="00A540EC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20047">
              <w:rPr>
                <w:rFonts w:ascii="Times New Roman" w:hAnsi="Times New Roman"/>
                <w:color w:val="auto"/>
                <w:sz w:val="28"/>
                <w:szCs w:val="28"/>
              </w:rPr>
              <w:t>III.</w:t>
            </w:r>
            <w:r w:rsidRPr="00520047">
              <w:rPr>
                <w:rFonts w:ascii="Cambria Math" w:hAnsi="Cambria Math" w:cs="Cambria Math"/>
                <w:color w:val="auto"/>
                <w:sz w:val="28"/>
                <w:szCs w:val="28"/>
              </w:rPr>
              <w:t> </w:t>
            </w:r>
            <w:r w:rsidRPr="00520047">
              <w:rPr>
                <w:rFonts w:ascii="Times New Roman" w:hAnsi="Times New Roman"/>
                <w:color w:val="auto"/>
                <w:sz w:val="28"/>
                <w:szCs w:val="28"/>
              </w:rPr>
              <w:t>Организац</w:t>
            </w:r>
            <w:r w:rsidRPr="00520047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520047">
              <w:rPr>
                <w:rFonts w:ascii="Times New Roman" w:hAnsi="Times New Roman"/>
                <w:color w:val="auto"/>
                <w:sz w:val="28"/>
                <w:szCs w:val="28"/>
              </w:rPr>
              <w:t>онное обеспеч</w:t>
            </w:r>
            <w:r w:rsidRPr="00520047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520047">
              <w:rPr>
                <w:rFonts w:ascii="Times New Roman" w:hAnsi="Times New Roman"/>
                <w:color w:val="auto"/>
                <w:sz w:val="28"/>
                <w:szCs w:val="28"/>
              </w:rPr>
              <w:t>ние введения ФГОС НОО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0B4EDA" w:rsidRPr="00520047" w:rsidRDefault="000B4EDA" w:rsidP="00A540E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textAlignment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520047">
              <w:rPr>
                <w:rFonts w:ascii="Times New Roman" w:hAnsi="Times New Roman"/>
                <w:sz w:val="28"/>
                <w:szCs w:val="28"/>
              </w:rPr>
              <w:t>1.</w:t>
            </w:r>
            <w:r w:rsidRPr="00520047">
              <w:rPr>
                <w:rFonts w:ascii="Cambria Math" w:hAnsi="Cambria Math" w:cs="Cambria Math"/>
                <w:sz w:val="28"/>
                <w:szCs w:val="28"/>
              </w:rPr>
              <w:t> </w:t>
            </w:r>
            <w:r w:rsidRPr="00520047">
              <w:rPr>
                <w:rFonts w:ascii="Times New Roman" w:eastAsia="MS Mincho" w:hAnsi="Times New Roman"/>
                <w:sz w:val="28"/>
                <w:szCs w:val="28"/>
              </w:rPr>
              <w:t xml:space="preserve"> Обеспечение координации взаимоде</w:t>
            </w:r>
            <w:r w:rsidRPr="00520047">
              <w:rPr>
                <w:rFonts w:ascii="Times New Roman" w:eastAsia="MS Mincho" w:hAnsi="Times New Roman"/>
                <w:sz w:val="28"/>
                <w:szCs w:val="28"/>
              </w:rPr>
              <w:t>й</w:t>
            </w:r>
            <w:r w:rsidRPr="00520047">
              <w:rPr>
                <w:rFonts w:ascii="Times New Roman" w:eastAsia="MS Mincho" w:hAnsi="Times New Roman"/>
                <w:sz w:val="28"/>
                <w:szCs w:val="28"/>
              </w:rPr>
              <w:t>ствия участников образовательных отн</w:t>
            </w:r>
            <w:r w:rsidRPr="00520047">
              <w:rPr>
                <w:rFonts w:ascii="Times New Roman" w:eastAsia="MS Mincho" w:hAnsi="Times New Roman"/>
                <w:sz w:val="28"/>
                <w:szCs w:val="28"/>
              </w:rPr>
              <w:t>о</w:t>
            </w:r>
            <w:r w:rsidRPr="00520047">
              <w:rPr>
                <w:rFonts w:ascii="Times New Roman" w:eastAsia="MS Mincho" w:hAnsi="Times New Roman"/>
                <w:sz w:val="28"/>
                <w:szCs w:val="28"/>
              </w:rPr>
              <w:t xml:space="preserve">шений по </w:t>
            </w:r>
            <w:r w:rsidRPr="00520047">
              <w:rPr>
                <w:rFonts w:ascii="Times New Roman" w:eastAsia="MS Mincho" w:hAnsi="Times New Roman"/>
                <w:spacing w:val="2"/>
                <w:sz w:val="28"/>
                <w:szCs w:val="28"/>
              </w:rPr>
              <w:t xml:space="preserve"> организации</w:t>
            </w:r>
            <w:r w:rsidRPr="00520047">
              <w:rPr>
                <w:rFonts w:ascii="Times New Roman" w:eastAsia="MS Mincho" w:hAnsi="Times New Roman"/>
                <w:sz w:val="28"/>
                <w:szCs w:val="28"/>
              </w:rPr>
              <w:t xml:space="preserve"> введения ФГОС НОО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0B4EDA" w:rsidRPr="00520047" w:rsidRDefault="00037ADF" w:rsidP="00A540EC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200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Постоянно в т</w:t>
            </w:r>
            <w:r w:rsidRPr="005200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е</w:t>
            </w:r>
            <w:r w:rsidRPr="005200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чение учебного года</w:t>
            </w:r>
          </w:p>
        </w:tc>
      </w:tr>
      <w:tr w:rsidR="000B4EDA" w:rsidRPr="003A0857" w:rsidTr="00CF6166">
        <w:trPr>
          <w:trHeight w:val="107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DA" w:rsidRPr="00520047" w:rsidRDefault="000B4EDA" w:rsidP="00A540EC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0B4EDA" w:rsidRPr="00520047" w:rsidRDefault="000B4EDA" w:rsidP="00A540EC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20047">
              <w:rPr>
                <w:rFonts w:ascii="Times New Roman" w:hAnsi="Times New Roman"/>
                <w:color w:val="auto"/>
                <w:sz w:val="28"/>
                <w:szCs w:val="28"/>
              </w:rPr>
              <w:t>2.</w:t>
            </w:r>
            <w:r w:rsidRPr="00520047">
              <w:rPr>
                <w:rFonts w:ascii="Cambria Math" w:hAnsi="Cambria Math" w:cs="Cambria Math"/>
                <w:color w:val="auto"/>
                <w:sz w:val="28"/>
                <w:szCs w:val="28"/>
              </w:rPr>
              <w:t> </w:t>
            </w:r>
            <w:r w:rsidRPr="00520047">
              <w:rPr>
                <w:rFonts w:ascii="Times New Roman" w:hAnsi="Times New Roman"/>
                <w:color w:val="auto"/>
                <w:sz w:val="28"/>
                <w:szCs w:val="28"/>
              </w:rPr>
              <w:t>Разработка и реализация моделей взаимодействия общеобразовательных организаций и организаций дополнител</w:t>
            </w:r>
            <w:r w:rsidRPr="00520047">
              <w:rPr>
                <w:rFonts w:ascii="Times New Roman" w:hAnsi="Times New Roman"/>
                <w:color w:val="auto"/>
                <w:sz w:val="28"/>
                <w:szCs w:val="28"/>
              </w:rPr>
              <w:t>ь</w:t>
            </w:r>
            <w:r w:rsidRPr="00520047">
              <w:rPr>
                <w:rFonts w:ascii="Times New Roman" w:hAnsi="Times New Roman"/>
                <w:color w:val="auto"/>
                <w:sz w:val="28"/>
                <w:szCs w:val="28"/>
              </w:rPr>
              <w:t>ного образования, обеспечивающих орг</w:t>
            </w:r>
            <w:r w:rsidRPr="00520047">
              <w:rPr>
                <w:rFonts w:ascii="Times New Roman" w:hAnsi="Times New Roman"/>
                <w:color w:val="auto"/>
                <w:sz w:val="28"/>
                <w:szCs w:val="28"/>
              </w:rPr>
              <w:t>а</w:t>
            </w:r>
            <w:r w:rsidRPr="00520047">
              <w:rPr>
                <w:rFonts w:ascii="Times New Roman" w:hAnsi="Times New Roman"/>
                <w:color w:val="auto"/>
                <w:sz w:val="28"/>
                <w:szCs w:val="28"/>
              </w:rPr>
              <w:t>низацию внеурочной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0B4EDA" w:rsidRPr="00520047" w:rsidRDefault="00037ADF" w:rsidP="00A540EC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200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До 30 </w:t>
            </w:r>
            <w:proofErr w:type="gramStart"/>
            <w:r w:rsidRPr="005200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авг</w:t>
            </w:r>
            <w:proofErr w:type="gramEnd"/>
            <w:r w:rsidR="00CF73E5" w:rsidRPr="005200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5200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у</w:t>
            </w:r>
            <w:r w:rsidRPr="005200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</w:t>
            </w:r>
            <w:r w:rsidRPr="005200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та</w:t>
            </w:r>
            <w:r w:rsidR="000B4EDA" w:rsidRPr="005200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2015 г</w:t>
            </w:r>
          </w:p>
        </w:tc>
      </w:tr>
      <w:tr w:rsidR="000B4EDA" w:rsidRPr="003A0857" w:rsidTr="00CF6166">
        <w:trPr>
          <w:trHeight w:val="107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DA" w:rsidRPr="00520047" w:rsidRDefault="000B4EDA" w:rsidP="00A540EC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0B4EDA" w:rsidRPr="00520047" w:rsidRDefault="000B4EDA" w:rsidP="00CF73E5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20047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3.</w:t>
            </w:r>
            <w:r w:rsidRPr="00520047">
              <w:rPr>
                <w:rFonts w:ascii="Cambria Math" w:hAnsi="Cambria Math" w:cs="Cambria Math"/>
                <w:color w:val="auto"/>
                <w:spacing w:val="-2"/>
                <w:sz w:val="28"/>
                <w:szCs w:val="28"/>
              </w:rPr>
              <w:t> </w:t>
            </w:r>
            <w:r w:rsidR="00CF73E5" w:rsidRPr="00520047">
              <w:rPr>
                <w:rFonts w:ascii="Cambria Math" w:hAnsi="Cambria Math" w:cs="Cambria Math"/>
                <w:color w:val="auto"/>
                <w:spacing w:val="-2"/>
                <w:sz w:val="28"/>
                <w:szCs w:val="28"/>
              </w:rPr>
              <w:t>М</w:t>
            </w:r>
            <w:r w:rsidRPr="00520047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ониторинг образовательных потре</w:t>
            </w:r>
            <w:r w:rsidRPr="00520047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б</w:t>
            </w:r>
            <w:r w:rsidRPr="00520047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ностей обучающихся и родителей по и</w:t>
            </w:r>
            <w:r w:rsidRPr="00520047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с</w:t>
            </w:r>
            <w:r w:rsidRPr="00520047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пользованию часов вариативной части учебного плана и внеурочной деятельн</w:t>
            </w:r>
            <w:r w:rsidRPr="00520047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о</w:t>
            </w:r>
            <w:r w:rsidRPr="00520047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0B4EDA" w:rsidRPr="00520047" w:rsidRDefault="00CF73E5" w:rsidP="00A540EC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200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Май-август еж</w:t>
            </w:r>
            <w:r w:rsidRPr="005200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е</w:t>
            </w:r>
            <w:r w:rsidRPr="005200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годно</w:t>
            </w:r>
          </w:p>
        </w:tc>
      </w:tr>
      <w:tr w:rsidR="000B4EDA" w:rsidRPr="003A0857" w:rsidTr="00CF6166">
        <w:trPr>
          <w:trHeight w:val="494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0B4EDA" w:rsidRPr="002D2978" w:rsidRDefault="000B4EDA" w:rsidP="00A540EC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D2978">
              <w:rPr>
                <w:rFonts w:ascii="Times New Roman" w:hAnsi="Times New Roman"/>
                <w:color w:val="auto"/>
                <w:sz w:val="28"/>
                <w:szCs w:val="28"/>
              </w:rPr>
              <w:t>IV.</w:t>
            </w:r>
            <w:r w:rsidRPr="002D2978">
              <w:rPr>
                <w:rFonts w:ascii="Cambria Math" w:hAnsi="Cambria Math" w:cs="Cambria Math"/>
                <w:color w:val="auto"/>
                <w:sz w:val="28"/>
                <w:szCs w:val="28"/>
              </w:rPr>
              <w:t> </w:t>
            </w:r>
            <w:r w:rsidRPr="002D2978">
              <w:rPr>
                <w:rFonts w:ascii="Times New Roman" w:hAnsi="Times New Roman"/>
                <w:color w:val="auto"/>
                <w:sz w:val="28"/>
                <w:szCs w:val="28"/>
              </w:rPr>
              <w:t>Кадровое обеспечение вв</w:t>
            </w:r>
            <w:r w:rsidRPr="002D2978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2D2978">
              <w:rPr>
                <w:rFonts w:ascii="Times New Roman" w:hAnsi="Times New Roman"/>
                <w:color w:val="auto"/>
                <w:sz w:val="28"/>
                <w:szCs w:val="28"/>
              </w:rPr>
              <w:t>дения ФГОС НОО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0B4EDA" w:rsidRPr="002D2978" w:rsidRDefault="000B4EDA" w:rsidP="00A540EC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D2978">
              <w:rPr>
                <w:rFonts w:ascii="Times New Roman" w:hAnsi="Times New Roman"/>
                <w:color w:val="auto"/>
                <w:sz w:val="28"/>
                <w:szCs w:val="28"/>
              </w:rPr>
              <w:t>1.</w:t>
            </w:r>
            <w:r w:rsidRPr="002D2978">
              <w:rPr>
                <w:rFonts w:ascii="Cambria Math" w:hAnsi="Cambria Math" w:cs="Cambria Math"/>
                <w:color w:val="auto"/>
                <w:sz w:val="28"/>
                <w:szCs w:val="28"/>
              </w:rPr>
              <w:t> </w:t>
            </w:r>
            <w:r w:rsidRPr="002D2978">
              <w:rPr>
                <w:rFonts w:ascii="Times New Roman" w:hAnsi="Times New Roman"/>
                <w:color w:val="auto"/>
                <w:sz w:val="28"/>
                <w:szCs w:val="28"/>
              </w:rPr>
              <w:t>Анализ кадрового обеспечения введ</w:t>
            </w:r>
            <w:r w:rsidRPr="002D2978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2D2978">
              <w:rPr>
                <w:rFonts w:ascii="Times New Roman" w:hAnsi="Times New Roman"/>
                <w:color w:val="auto"/>
                <w:sz w:val="28"/>
                <w:szCs w:val="28"/>
              </w:rPr>
              <w:t>ния и реализации ФГОС НОО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0B4EDA" w:rsidRPr="002D2978" w:rsidRDefault="003F7CEC" w:rsidP="003F7CEC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2D297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</w:t>
            </w:r>
            <w:r w:rsidR="000B4EDA" w:rsidRPr="002D297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юнь</w:t>
            </w:r>
            <w:r w:rsidRPr="002D297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-август ежегодно</w:t>
            </w:r>
          </w:p>
        </w:tc>
      </w:tr>
      <w:tr w:rsidR="000B4EDA" w:rsidRPr="003A0857" w:rsidTr="002D2978">
        <w:trPr>
          <w:trHeight w:val="1979"/>
        </w:trPr>
        <w:tc>
          <w:tcPr>
            <w:tcW w:w="24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B4EDA" w:rsidRPr="002D2978" w:rsidRDefault="000B4EDA" w:rsidP="00A540EC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0B4EDA" w:rsidRPr="002D2978" w:rsidRDefault="000B4EDA" w:rsidP="00A540EC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D2978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2.</w:t>
            </w:r>
            <w:r w:rsidRPr="002D2978">
              <w:rPr>
                <w:rFonts w:ascii="Cambria Math" w:hAnsi="Cambria Math" w:cs="Cambria Math"/>
                <w:color w:val="auto"/>
                <w:spacing w:val="2"/>
                <w:sz w:val="28"/>
                <w:szCs w:val="28"/>
              </w:rPr>
              <w:t> </w:t>
            </w:r>
            <w:r w:rsidRPr="002D2978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Создание (корректировка) плана­</w:t>
            </w:r>
            <w:r w:rsidRPr="002D2978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br/>
            </w:r>
            <w:r w:rsidRPr="002D2978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графика повышения квалификации пед</w:t>
            </w:r>
            <w:r w:rsidRPr="002D2978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2D2978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 xml:space="preserve">гогических и руководящих работников </w:t>
            </w:r>
          </w:p>
          <w:p w:rsidR="000B4EDA" w:rsidRPr="002D2978" w:rsidRDefault="000B4EDA" w:rsidP="002D2978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D2978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образовательной организации в связи</w:t>
            </w:r>
            <w:r w:rsidRPr="002D2978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br/>
            </w:r>
            <w:r w:rsidRPr="002D2978">
              <w:rPr>
                <w:rFonts w:ascii="Times New Roman" w:hAnsi="Times New Roman"/>
                <w:color w:val="auto"/>
                <w:sz w:val="28"/>
                <w:szCs w:val="28"/>
              </w:rPr>
              <w:t>с введением</w:t>
            </w:r>
            <w:r w:rsidR="00BF022F" w:rsidRPr="002D297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и реализацией </w:t>
            </w:r>
            <w:r w:rsidRPr="002D297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ФГОС НОО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0B4EDA" w:rsidRPr="002D2978" w:rsidRDefault="002D2978" w:rsidP="00A540EC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2D297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Июнь-август ежегодно</w:t>
            </w:r>
          </w:p>
        </w:tc>
      </w:tr>
      <w:tr w:rsidR="000B4EDA" w:rsidRPr="003A0857" w:rsidTr="00CF6166">
        <w:trPr>
          <w:trHeight w:val="1932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4EDA" w:rsidRPr="002D2978" w:rsidRDefault="000B4EDA" w:rsidP="00A540EC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0B4EDA" w:rsidRPr="002D2978" w:rsidRDefault="000B4EDA" w:rsidP="00A540EC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D2978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3.</w:t>
            </w:r>
            <w:r w:rsidRPr="002D2978">
              <w:rPr>
                <w:rFonts w:ascii="Cambria Math" w:hAnsi="Cambria Math" w:cs="Cambria Math"/>
                <w:color w:val="auto"/>
                <w:spacing w:val="-2"/>
                <w:sz w:val="28"/>
                <w:szCs w:val="28"/>
              </w:rPr>
              <w:t> </w:t>
            </w:r>
            <w:r w:rsidRPr="002D2978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Разработка (корректировка) плана н</w:t>
            </w:r>
            <w:r w:rsidRPr="002D2978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2D2978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учно­методической работы (внутришк</w:t>
            </w:r>
            <w:r w:rsidRPr="002D2978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о</w:t>
            </w:r>
            <w:r w:rsidRPr="002D2978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льного повышения квалификации) с ор</w:t>
            </w:r>
            <w:r w:rsidRPr="002D2978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и</w:t>
            </w:r>
            <w:r w:rsidRPr="002D2978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 xml:space="preserve">ентацией на проблемы введения </w:t>
            </w:r>
            <w:r w:rsidRPr="002D2978">
              <w:rPr>
                <w:rFonts w:ascii="Times New Roman" w:hAnsi="Times New Roman"/>
                <w:color w:val="auto"/>
                <w:sz w:val="28"/>
                <w:szCs w:val="28"/>
              </w:rPr>
              <w:t>ФГОС НОО</w:t>
            </w:r>
          </w:p>
          <w:p w:rsidR="000B4EDA" w:rsidRPr="002D2978" w:rsidRDefault="000B4EDA" w:rsidP="00A540EC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F022F" w:rsidRPr="002D2978" w:rsidRDefault="00BF022F" w:rsidP="00A540EC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2D297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До 30 августа ежегодно</w:t>
            </w:r>
          </w:p>
          <w:p w:rsidR="000B4EDA" w:rsidRPr="002D2978" w:rsidRDefault="000B4EDA" w:rsidP="00A540EC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2D297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июнь-сентябрь 2015 г</w:t>
            </w:r>
          </w:p>
        </w:tc>
      </w:tr>
      <w:tr w:rsidR="000B4EDA" w:rsidRPr="003A0857" w:rsidTr="00CF6166">
        <w:trPr>
          <w:trHeight w:val="30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0B4EDA" w:rsidRPr="00A429E8" w:rsidRDefault="000B4EDA" w:rsidP="00A540EC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429E8">
              <w:rPr>
                <w:rFonts w:ascii="Times New Roman" w:hAnsi="Times New Roman"/>
                <w:color w:val="auto"/>
                <w:sz w:val="28"/>
                <w:szCs w:val="28"/>
              </w:rPr>
              <w:t>V.</w:t>
            </w:r>
            <w:r w:rsidRPr="00A429E8">
              <w:rPr>
                <w:rFonts w:ascii="Cambria Math" w:hAnsi="Cambria Math" w:cs="Cambria Math"/>
                <w:color w:val="auto"/>
                <w:sz w:val="28"/>
                <w:szCs w:val="28"/>
              </w:rPr>
              <w:t> </w:t>
            </w:r>
            <w:r w:rsidRPr="00A429E8">
              <w:rPr>
                <w:rFonts w:ascii="Times New Roman" w:hAnsi="Times New Roman"/>
                <w:color w:val="auto"/>
                <w:sz w:val="28"/>
                <w:szCs w:val="28"/>
              </w:rPr>
              <w:t>Информац</w:t>
            </w:r>
            <w:r w:rsidRPr="00A429E8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A429E8">
              <w:rPr>
                <w:rFonts w:ascii="Times New Roman" w:hAnsi="Times New Roman"/>
                <w:color w:val="auto"/>
                <w:sz w:val="28"/>
                <w:szCs w:val="28"/>
              </w:rPr>
              <w:t>онное обеспеч</w:t>
            </w:r>
            <w:r w:rsidRPr="00A429E8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A429E8">
              <w:rPr>
                <w:rFonts w:ascii="Times New Roman" w:hAnsi="Times New Roman"/>
                <w:color w:val="auto"/>
                <w:sz w:val="28"/>
                <w:szCs w:val="28"/>
              </w:rPr>
              <w:t>ние введения ФГОС НОО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0B4EDA" w:rsidRPr="008A3B1A" w:rsidRDefault="000B4EDA" w:rsidP="00A540EC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A3B1A">
              <w:rPr>
                <w:rFonts w:ascii="Times New Roman" w:hAnsi="Times New Roman"/>
                <w:color w:val="auto"/>
                <w:sz w:val="28"/>
                <w:szCs w:val="28"/>
              </w:rPr>
              <w:t>1.</w:t>
            </w:r>
            <w:r w:rsidRPr="008A3B1A">
              <w:rPr>
                <w:rFonts w:ascii="Cambria Math" w:hAnsi="Cambria Math" w:cs="Cambria Math"/>
                <w:color w:val="auto"/>
                <w:sz w:val="28"/>
                <w:szCs w:val="28"/>
              </w:rPr>
              <w:t> </w:t>
            </w:r>
            <w:r w:rsidRPr="008A3B1A">
              <w:rPr>
                <w:rFonts w:ascii="Times New Roman" w:hAnsi="Times New Roman"/>
                <w:color w:val="auto"/>
                <w:sz w:val="28"/>
                <w:szCs w:val="28"/>
              </w:rPr>
              <w:t>Размещение на сайте  образовательной организации  информационных матери</w:t>
            </w:r>
            <w:r w:rsidRPr="008A3B1A">
              <w:rPr>
                <w:rFonts w:ascii="Times New Roman" w:hAnsi="Times New Roman"/>
                <w:color w:val="auto"/>
                <w:sz w:val="28"/>
                <w:szCs w:val="28"/>
              </w:rPr>
              <w:t>а</w:t>
            </w:r>
            <w:r w:rsidRPr="008A3B1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лов о </w:t>
            </w:r>
            <w:r w:rsidRPr="008A3B1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 xml:space="preserve">реализации </w:t>
            </w:r>
            <w:r w:rsidRPr="008A3B1A">
              <w:rPr>
                <w:rFonts w:ascii="Times New Roman" w:hAnsi="Times New Roman"/>
                <w:color w:val="auto"/>
                <w:sz w:val="28"/>
                <w:szCs w:val="28"/>
              </w:rPr>
              <w:t>ФГОС НОО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0B4EDA" w:rsidRPr="008A3B1A" w:rsidRDefault="00B77353" w:rsidP="00A540EC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A3B1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Постоянно в т</w:t>
            </w:r>
            <w:r w:rsidRPr="008A3B1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е</w:t>
            </w:r>
            <w:r w:rsidRPr="008A3B1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чение  учебного года</w:t>
            </w:r>
          </w:p>
        </w:tc>
      </w:tr>
      <w:tr w:rsidR="000B4EDA" w:rsidRPr="003A0857" w:rsidTr="00CF6166">
        <w:trPr>
          <w:trHeight w:val="30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DA" w:rsidRPr="003A0857" w:rsidRDefault="000B4EDA" w:rsidP="00A540EC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0B4EDA" w:rsidRPr="008A3B1A" w:rsidRDefault="000B4EDA" w:rsidP="00A540EC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A3B1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2.</w:t>
            </w:r>
            <w:r w:rsidRPr="008A3B1A">
              <w:rPr>
                <w:rFonts w:ascii="Cambria Math" w:hAnsi="Cambria Math" w:cs="Cambria Math"/>
                <w:color w:val="auto"/>
                <w:spacing w:val="2"/>
                <w:sz w:val="28"/>
                <w:szCs w:val="28"/>
              </w:rPr>
              <w:t> </w:t>
            </w:r>
            <w:r w:rsidRPr="008A3B1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Широкое информирование родител</w:t>
            </w:r>
            <w:r w:rsidRPr="008A3B1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ь</w:t>
            </w:r>
            <w:r w:rsidRPr="008A3B1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 xml:space="preserve">ской общественности о введении </w:t>
            </w:r>
            <w:r w:rsidRPr="008A3B1A">
              <w:rPr>
                <w:rFonts w:ascii="Times New Roman" w:hAnsi="Times New Roman"/>
                <w:color w:val="auto"/>
                <w:sz w:val="28"/>
                <w:szCs w:val="28"/>
              </w:rPr>
              <w:t>и реал</w:t>
            </w:r>
            <w:r w:rsidRPr="008A3B1A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8A3B1A">
              <w:rPr>
                <w:rFonts w:ascii="Times New Roman" w:hAnsi="Times New Roman"/>
                <w:color w:val="auto"/>
                <w:sz w:val="28"/>
                <w:szCs w:val="28"/>
              </w:rPr>
              <w:t>зации ФГОС НОО и порядке перехода на них.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0B4EDA" w:rsidRPr="008A3B1A" w:rsidRDefault="008A3B1A" w:rsidP="008A3B1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A3B1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Постоянно в т</w:t>
            </w:r>
            <w:r w:rsidRPr="008A3B1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е</w:t>
            </w:r>
            <w:r w:rsidRPr="008A3B1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чение  учебного года </w:t>
            </w:r>
          </w:p>
        </w:tc>
      </w:tr>
      <w:tr w:rsidR="000B4EDA" w:rsidRPr="003A0857" w:rsidTr="00CF6166">
        <w:trPr>
          <w:trHeight w:val="30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DA" w:rsidRPr="003A0857" w:rsidRDefault="000B4EDA" w:rsidP="00A540EC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0B4EDA" w:rsidRPr="000E618B" w:rsidRDefault="000B4EDA" w:rsidP="00A540EC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E618B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3.</w:t>
            </w:r>
            <w:r w:rsidRPr="000E618B">
              <w:rPr>
                <w:rFonts w:ascii="Cambria Math" w:hAnsi="Cambria Math" w:cs="Cambria Math"/>
                <w:color w:val="auto"/>
                <w:spacing w:val="2"/>
                <w:sz w:val="28"/>
                <w:szCs w:val="28"/>
              </w:rPr>
              <w:t> </w:t>
            </w:r>
            <w:r w:rsidRPr="000E618B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Организация изучения общественно</w:t>
            </w:r>
            <w:r w:rsidRPr="000E618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го мнения по вопросам </w:t>
            </w:r>
            <w:r w:rsidRPr="000E618B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 xml:space="preserve">введения </w:t>
            </w:r>
            <w:r w:rsidRPr="000E618B">
              <w:rPr>
                <w:rFonts w:ascii="Times New Roman" w:hAnsi="Times New Roman"/>
                <w:color w:val="auto"/>
                <w:sz w:val="28"/>
                <w:szCs w:val="28"/>
              </w:rPr>
              <w:t>и реализ</w:t>
            </w:r>
            <w:r w:rsidRPr="000E618B">
              <w:rPr>
                <w:rFonts w:ascii="Times New Roman" w:hAnsi="Times New Roman"/>
                <w:color w:val="auto"/>
                <w:sz w:val="28"/>
                <w:szCs w:val="28"/>
              </w:rPr>
              <w:t>а</w:t>
            </w:r>
            <w:r w:rsidRPr="000E618B">
              <w:rPr>
                <w:rFonts w:ascii="Times New Roman" w:hAnsi="Times New Roman"/>
                <w:color w:val="auto"/>
                <w:sz w:val="28"/>
                <w:szCs w:val="28"/>
              </w:rPr>
              <w:t>ции ФГОС НОО и внесения дополнений в содержание ООП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0B4EDA" w:rsidRPr="000E618B" w:rsidRDefault="000E618B" w:rsidP="00A540EC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E618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До 30 августа </w:t>
            </w:r>
            <w:r w:rsidR="000B4EDA" w:rsidRPr="000E618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ежегодно</w:t>
            </w:r>
          </w:p>
        </w:tc>
      </w:tr>
      <w:tr w:rsidR="000B4EDA" w:rsidRPr="003A0857" w:rsidTr="00CF6166">
        <w:trPr>
          <w:trHeight w:val="121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DA" w:rsidRPr="003A0857" w:rsidRDefault="000B4EDA" w:rsidP="00A540EC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0B4EDA" w:rsidRPr="0058150C" w:rsidRDefault="000B4EDA" w:rsidP="00A540EC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4.</w:t>
            </w:r>
            <w:r w:rsidRPr="0058150C">
              <w:rPr>
                <w:rFonts w:ascii="Cambria Math" w:hAnsi="Cambria Math" w:cs="Cambria Math"/>
                <w:color w:val="auto"/>
                <w:spacing w:val="-4"/>
                <w:sz w:val="28"/>
                <w:szCs w:val="28"/>
              </w:rPr>
              <w:t> </w:t>
            </w:r>
            <w:r w:rsidRPr="0058150C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 xml:space="preserve">Обеспечение публичного отчета </w:t>
            </w:r>
            <w:r w:rsidRPr="0058150C">
              <w:rPr>
                <w:rFonts w:ascii="Times New Roman" w:hAnsi="Times New Roman"/>
                <w:color w:val="auto"/>
                <w:sz w:val="28"/>
                <w:szCs w:val="28"/>
              </w:rPr>
              <w:t>обр</w:t>
            </w:r>
            <w:r w:rsidRPr="0058150C">
              <w:rPr>
                <w:rFonts w:ascii="Times New Roman" w:hAnsi="Times New Roman"/>
                <w:color w:val="auto"/>
                <w:sz w:val="28"/>
                <w:szCs w:val="28"/>
              </w:rPr>
              <w:t>а</w:t>
            </w:r>
            <w:r w:rsidRPr="0058150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зовательной организации </w:t>
            </w:r>
            <w:r w:rsidRPr="0058150C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о ходе и резул</w:t>
            </w:r>
            <w:r w:rsidRPr="0058150C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ь</w:t>
            </w:r>
            <w:r w:rsidRPr="0058150C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татах введения и реализации ФГОС НОО</w:t>
            </w:r>
          </w:p>
          <w:p w:rsidR="000B4EDA" w:rsidRPr="0058150C" w:rsidRDefault="000B4EDA" w:rsidP="00A540EC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0B4EDA" w:rsidRPr="0058150C" w:rsidRDefault="000B4EDA" w:rsidP="00A540EC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815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 раз в год</w:t>
            </w:r>
          </w:p>
        </w:tc>
      </w:tr>
      <w:tr w:rsidR="000B4EDA" w:rsidRPr="003A0857" w:rsidTr="00CF6166">
        <w:trPr>
          <w:trHeight w:val="30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0B4EDA" w:rsidRPr="0058150C" w:rsidRDefault="000B4EDA" w:rsidP="00A540EC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color w:val="auto"/>
                <w:sz w:val="28"/>
                <w:szCs w:val="28"/>
              </w:rPr>
              <w:t>VI.</w:t>
            </w:r>
            <w:r w:rsidRPr="0058150C">
              <w:rPr>
                <w:rFonts w:ascii="Cambria Math" w:hAnsi="Cambria Math" w:cs="Cambria Math"/>
                <w:color w:val="auto"/>
                <w:sz w:val="28"/>
                <w:szCs w:val="28"/>
              </w:rPr>
              <w:t> </w:t>
            </w:r>
            <w:r w:rsidRPr="0058150C">
              <w:rPr>
                <w:rFonts w:ascii="Times New Roman" w:hAnsi="Times New Roman"/>
                <w:color w:val="auto"/>
                <w:sz w:val="28"/>
                <w:szCs w:val="28"/>
              </w:rPr>
              <w:t>Материал</w:t>
            </w:r>
            <w:r w:rsidRPr="0058150C">
              <w:rPr>
                <w:rFonts w:ascii="Times New Roman" w:hAnsi="Times New Roman"/>
                <w:color w:val="auto"/>
                <w:sz w:val="28"/>
                <w:szCs w:val="28"/>
              </w:rPr>
              <w:t>ь</w:t>
            </w:r>
            <w:r w:rsidRPr="0058150C">
              <w:rPr>
                <w:rFonts w:ascii="Times New Roman" w:hAnsi="Times New Roman"/>
                <w:color w:val="auto"/>
                <w:sz w:val="28"/>
                <w:szCs w:val="28"/>
              </w:rPr>
              <w:t>но­техническое обеспечение вв</w:t>
            </w:r>
            <w:r w:rsidRPr="0058150C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58150C">
              <w:rPr>
                <w:rFonts w:ascii="Times New Roman" w:hAnsi="Times New Roman"/>
                <w:color w:val="auto"/>
                <w:sz w:val="28"/>
                <w:szCs w:val="28"/>
              </w:rPr>
              <w:t>дения ФГОС НОО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0B4EDA" w:rsidRPr="0058150C" w:rsidRDefault="000B4EDA" w:rsidP="00A540EC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color w:val="auto"/>
                <w:sz w:val="28"/>
                <w:szCs w:val="28"/>
              </w:rPr>
              <w:t>1.</w:t>
            </w:r>
            <w:r w:rsidRPr="0058150C">
              <w:rPr>
                <w:rFonts w:ascii="Cambria Math" w:hAnsi="Cambria Math" w:cs="Cambria Math"/>
                <w:color w:val="auto"/>
                <w:sz w:val="28"/>
                <w:szCs w:val="28"/>
              </w:rPr>
              <w:t> </w:t>
            </w:r>
            <w:r w:rsidRPr="0058150C">
              <w:rPr>
                <w:rFonts w:ascii="Times New Roman" w:hAnsi="Times New Roman"/>
                <w:color w:val="auto"/>
                <w:sz w:val="28"/>
                <w:szCs w:val="28"/>
              </w:rPr>
              <w:t>Анализ материально­технического обеспечения введения и реализации ФГОС НОО начального общего образ</w:t>
            </w:r>
            <w:r w:rsidRPr="0058150C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Pr="0058150C">
              <w:rPr>
                <w:rFonts w:ascii="Times New Roman" w:hAnsi="Times New Roman"/>
                <w:color w:val="auto"/>
                <w:sz w:val="28"/>
                <w:szCs w:val="28"/>
              </w:rPr>
              <w:t>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0B4EDA" w:rsidRPr="0058150C" w:rsidRDefault="000E618B" w:rsidP="00A540EC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815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Июнь-август</w:t>
            </w:r>
            <w:r w:rsidR="000B4EDA" w:rsidRPr="005815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2015 г</w:t>
            </w:r>
          </w:p>
          <w:p w:rsidR="000E618B" w:rsidRPr="0058150C" w:rsidRDefault="000E618B" w:rsidP="00A540EC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815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ежегодно</w:t>
            </w:r>
          </w:p>
        </w:tc>
      </w:tr>
      <w:tr w:rsidR="000B4EDA" w:rsidRPr="003A0857" w:rsidTr="00CF6166">
        <w:trPr>
          <w:trHeight w:val="30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DA" w:rsidRPr="003A0857" w:rsidRDefault="000B4EDA" w:rsidP="00A540EC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0B4EDA" w:rsidRPr="0058150C" w:rsidRDefault="000B4EDA" w:rsidP="00A540EC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color w:val="auto"/>
                <w:sz w:val="28"/>
                <w:szCs w:val="28"/>
              </w:rPr>
              <w:t>2.</w:t>
            </w:r>
            <w:r w:rsidRPr="0058150C">
              <w:rPr>
                <w:rFonts w:ascii="Cambria Math" w:hAnsi="Cambria Math" w:cs="Cambria Math"/>
                <w:color w:val="auto"/>
                <w:sz w:val="28"/>
                <w:szCs w:val="28"/>
              </w:rPr>
              <w:t> </w:t>
            </w:r>
            <w:r w:rsidRPr="0058150C">
              <w:rPr>
                <w:rFonts w:ascii="Times New Roman" w:hAnsi="Times New Roman"/>
                <w:color w:val="auto"/>
                <w:sz w:val="28"/>
                <w:szCs w:val="28"/>
              </w:rPr>
              <w:t>Обеспечение соответствия материал</w:t>
            </w:r>
            <w:r w:rsidRPr="0058150C">
              <w:rPr>
                <w:rFonts w:ascii="Times New Roman" w:hAnsi="Times New Roman"/>
                <w:color w:val="auto"/>
                <w:sz w:val="28"/>
                <w:szCs w:val="28"/>
              </w:rPr>
              <w:t>ь</w:t>
            </w:r>
            <w:r w:rsidRPr="0058150C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 xml:space="preserve">но­технической базы </w:t>
            </w:r>
            <w:r w:rsidRPr="0058150C">
              <w:rPr>
                <w:rFonts w:ascii="Times New Roman" w:hAnsi="Times New Roman"/>
                <w:color w:val="auto"/>
                <w:sz w:val="28"/>
                <w:szCs w:val="28"/>
              </w:rPr>
              <w:t>образовательной организации</w:t>
            </w:r>
            <w:r w:rsidRPr="0058150C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 xml:space="preserve"> требованиям </w:t>
            </w:r>
            <w:r w:rsidRPr="0058150C">
              <w:rPr>
                <w:rFonts w:ascii="Times New Roman" w:hAnsi="Times New Roman"/>
                <w:color w:val="auto"/>
                <w:sz w:val="28"/>
                <w:szCs w:val="28"/>
              </w:rPr>
              <w:t>ФГОС НОО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0B4EDA" w:rsidRPr="0058150C" w:rsidRDefault="00FA638A" w:rsidP="00A540EC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815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постоянно</w:t>
            </w:r>
          </w:p>
        </w:tc>
      </w:tr>
      <w:tr w:rsidR="000B4EDA" w:rsidRPr="003A0857" w:rsidTr="00CF6166">
        <w:trPr>
          <w:trHeight w:val="694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0B4EDA" w:rsidRPr="003A0857" w:rsidRDefault="000B4EDA" w:rsidP="00A540EC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0B4EDA" w:rsidRPr="0058150C" w:rsidRDefault="000B4EDA" w:rsidP="00A540EC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color w:val="auto"/>
                <w:sz w:val="28"/>
                <w:szCs w:val="28"/>
              </w:rPr>
              <w:t>3.</w:t>
            </w:r>
            <w:r w:rsidRPr="0058150C">
              <w:rPr>
                <w:rFonts w:ascii="Cambria Math" w:hAnsi="Cambria Math" w:cs="Cambria Math"/>
                <w:color w:val="auto"/>
                <w:sz w:val="28"/>
                <w:szCs w:val="28"/>
              </w:rPr>
              <w:t> </w:t>
            </w:r>
            <w:r w:rsidRPr="0058150C">
              <w:rPr>
                <w:rFonts w:ascii="Times New Roman" w:hAnsi="Times New Roman"/>
                <w:color w:val="auto"/>
                <w:sz w:val="28"/>
                <w:szCs w:val="28"/>
              </w:rPr>
              <w:t>Обеспечение соответствия санита</w:t>
            </w:r>
            <w:r w:rsidRPr="0058150C">
              <w:rPr>
                <w:rFonts w:ascii="Times New Roman" w:hAnsi="Times New Roman"/>
                <w:color w:val="auto"/>
                <w:sz w:val="28"/>
                <w:szCs w:val="28"/>
              </w:rPr>
              <w:t>р</w:t>
            </w:r>
            <w:r w:rsidRPr="0058150C">
              <w:rPr>
                <w:rFonts w:ascii="Times New Roman" w:hAnsi="Times New Roman"/>
                <w:color w:val="auto"/>
                <w:sz w:val="28"/>
                <w:szCs w:val="28"/>
              </w:rPr>
              <w:t>но­гигиенических условий требованиям ФГОС НОО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0B4EDA" w:rsidRPr="0058150C" w:rsidRDefault="00FA638A" w:rsidP="00A540EC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815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постоянно</w:t>
            </w:r>
          </w:p>
        </w:tc>
      </w:tr>
      <w:tr w:rsidR="000B4EDA" w:rsidRPr="003A0857" w:rsidTr="00CF6166">
        <w:trPr>
          <w:trHeight w:val="888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DA" w:rsidRPr="003A0857" w:rsidRDefault="000B4EDA" w:rsidP="00A540EC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0B4EDA" w:rsidRPr="0058150C" w:rsidRDefault="000B4EDA" w:rsidP="00A540EC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color w:val="auto"/>
                <w:sz w:val="28"/>
                <w:szCs w:val="28"/>
              </w:rPr>
              <w:t>4.</w:t>
            </w:r>
            <w:r w:rsidRPr="0058150C">
              <w:rPr>
                <w:rFonts w:ascii="Cambria Math" w:hAnsi="Cambria Math" w:cs="Cambria Math"/>
                <w:color w:val="auto"/>
                <w:sz w:val="28"/>
                <w:szCs w:val="28"/>
              </w:rPr>
              <w:t> </w:t>
            </w:r>
            <w:r w:rsidRPr="0058150C">
              <w:rPr>
                <w:rFonts w:ascii="Times New Roman" w:hAnsi="Times New Roman"/>
                <w:color w:val="auto"/>
                <w:sz w:val="28"/>
                <w:szCs w:val="28"/>
              </w:rPr>
              <w:t>Обеспечение соответствия условий реализации ООП противопожарным но</w:t>
            </w:r>
            <w:r w:rsidRPr="0058150C">
              <w:rPr>
                <w:rFonts w:ascii="Times New Roman" w:hAnsi="Times New Roman"/>
                <w:color w:val="auto"/>
                <w:sz w:val="28"/>
                <w:szCs w:val="28"/>
              </w:rPr>
              <w:t>р</w:t>
            </w:r>
            <w:r w:rsidRPr="0058150C">
              <w:rPr>
                <w:rFonts w:ascii="Times New Roman" w:hAnsi="Times New Roman"/>
                <w:color w:val="auto"/>
                <w:sz w:val="28"/>
                <w:szCs w:val="28"/>
              </w:rPr>
              <w:t>мам, нормам охраны труда работников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0B4EDA" w:rsidRPr="0058150C" w:rsidRDefault="000B4EDA" w:rsidP="00A540EC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815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постоянно</w:t>
            </w:r>
          </w:p>
        </w:tc>
      </w:tr>
      <w:tr w:rsidR="000B4EDA" w:rsidRPr="003A0857" w:rsidTr="00CF6166">
        <w:trPr>
          <w:trHeight w:val="694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DA" w:rsidRPr="003A0857" w:rsidRDefault="000B4EDA" w:rsidP="00A540EC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0B4EDA" w:rsidRPr="0058150C" w:rsidRDefault="000B4EDA" w:rsidP="00A540EC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color w:val="auto"/>
                <w:sz w:val="28"/>
                <w:szCs w:val="28"/>
              </w:rPr>
              <w:t>5.</w:t>
            </w:r>
            <w:r w:rsidRPr="0058150C">
              <w:rPr>
                <w:rFonts w:ascii="Cambria Math" w:hAnsi="Cambria Math" w:cs="Cambria Math"/>
                <w:color w:val="auto"/>
                <w:sz w:val="28"/>
                <w:szCs w:val="28"/>
              </w:rPr>
              <w:t> </w:t>
            </w:r>
            <w:r w:rsidRPr="0058150C">
              <w:rPr>
                <w:rFonts w:ascii="Times New Roman" w:hAnsi="Times New Roman"/>
                <w:color w:val="auto"/>
                <w:sz w:val="28"/>
                <w:szCs w:val="28"/>
              </w:rPr>
              <w:t>Обеспечение соответствия информ</w:t>
            </w:r>
            <w:r w:rsidRPr="0058150C">
              <w:rPr>
                <w:rFonts w:ascii="Times New Roman" w:hAnsi="Times New Roman"/>
                <w:color w:val="auto"/>
                <w:sz w:val="28"/>
                <w:szCs w:val="28"/>
              </w:rPr>
              <w:t>а</w:t>
            </w:r>
            <w:r w:rsidRPr="0058150C">
              <w:rPr>
                <w:rFonts w:ascii="Times New Roman" w:hAnsi="Times New Roman"/>
                <w:color w:val="auto"/>
                <w:sz w:val="28"/>
                <w:szCs w:val="28"/>
              </w:rPr>
              <w:t>ционно­образовательной среды требов</w:t>
            </w:r>
            <w:r w:rsidRPr="0058150C">
              <w:rPr>
                <w:rFonts w:ascii="Times New Roman" w:hAnsi="Times New Roman"/>
                <w:color w:val="auto"/>
                <w:sz w:val="28"/>
                <w:szCs w:val="28"/>
              </w:rPr>
              <w:t>а</w:t>
            </w:r>
            <w:r w:rsidRPr="0058150C">
              <w:rPr>
                <w:rFonts w:ascii="Times New Roman" w:hAnsi="Times New Roman"/>
                <w:color w:val="auto"/>
                <w:sz w:val="28"/>
                <w:szCs w:val="28"/>
              </w:rPr>
              <w:t>ниям ФГОС НОО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0B4EDA" w:rsidRPr="0058150C" w:rsidRDefault="000B4EDA" w:rsidP="00A540EC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815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постоянно</w:t>
            </w:r>
          </w:p>
        </w:tc>
      </w:tr>
      <w:tr w:rsidR="000B4EDA" w:rsidRPr="003A0857" w:rsidTr="00CF6166">
        <w:trPr>
          <w:trHeight w:val="30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DA" w:rsidRPr="003A0857" w:rsidRDefault="000B4EDA" w:rsidP="00A540EC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0B4EDA" w:rsidRPr="0058150C" w:rsidRDefault="000B4EDA" w:rsidP="00A540EC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color w:val="auto"/>
                <w:sz w:val="28"/>
                <w:szCs w:val="28"/>
              </w:rPr>
              <w:t>6.</w:t>
            </w:r>
            <w:r w:rsidRPr="0058150C">
              <w:rPr>
                <w:rFonts w:ascii="Cambria Math" w:hAnsi="Cambria Math" w:cs="Cambria Math"/>
                <w:color w:val="auto"/>
                <w:sz w:val="28"/>
                <w:szCs w:val="28"/>
              </w:rPr>
              <w:t> </w:t>
            </w:r>
            <w:r w:rsidRPr="0058150C">
              <w:rPr>
                <w:rFonts w:ascii="Times New Roman" w:hAnsi="Times New Roman"/>
                <w:color w:val="auto"/>
                <w:sz w:val="28"/>
                <w:szCs w:val="28"/>
              </w:rPr>
              <w:t>Обеспечение укомплектованности библиотечно ­ информационного центра печатными и электронными образов</w:t>
            </w:r>
            <w:r w:rsidRPr="0058150C">
              <w:rPr>
                <w:rFonts w:ascii="Times New Roman" w:hAnsi="Times New Roman"/>
                <w:color w:val="auto"/>
                <w:sz w:val="28"/>
                <w:szCs w:val="28"/>
              </w:rPr>
              <w:t>а</w:t>
            </w:r>
            <w:r w:rsidRPr="0058150C">
              <w:rPr>
                <w:rFonts w:ascii="Times New Roman" w:hAnsi="Times New Roman"/>
                <w:color w:val="auto"/>
                <w:sz w:val="28"/>
                <w:szCs w:val="28"/>
              </w:rPr>
              <w:t>тельными ресурсами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0B4EDA" w:rsidRPr="0058150C" w:rsidRDefault="00FA638A" w:rsidP="00A540EC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815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постоянно</w:t>
            </w:r>
          </w:p>
        </w:tc>
      </w:tr>
      <w:tr w:rsidR="000B4EDA" w:rsidRPr="003A0857" w:rsidTr="00CF6166">
        <w:trPr>
          <w:trHeight w:val="888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DA" w:rsidRPr="003A0857" w:rsidRDefault="000B4EDA" w:rsidP="00A540EC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0B4EDA" w:rsidRPr="0058150C" w:rsidRDefault="000B4EDA" w:rsidP="00A540EC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color w:val="auto"/>
                <w:sz w:val="28"/>
                <w:szCs w:val="28"/>
              </w:rPr>
              <w:t>7.</w:t>
            </w:r>
            <w:r w:rsidRPr="0058150C">
              <w:rPr>
                <w:rFonts w:ascii="Cambria Math" w:hAnsi="Cambria Math" w:cs="Cambria Math"/>
                <w:color w:val="auto"/>
                <w:sz w:val="28"/>
                <w:szCs w:val="28"/>
              </w:rPr>
              <w:t> </w:t>
            </w:r>
            <w:r w:rsidRPr="0058150C">
              <w:rPr>
                <w:rFonts w:ascii="Times New Roman" w:hAnsi="Times New Roman"/>
                <w:color w:val="auto"/>
                <w:sz w:val="28"/>
                <w:szCs w:val="28"/>
              </w:rPr>
              <w:t>Наличие доступа образовательной о</w:t>
            </w:r>
            <w:r w:rsidRPr="0058150C">
              <w:rPr>
                <w:rFonts w:ascii="Times New Roman" w:hAnsi="Times New Roman"/>
                <w:color w:val="auto"/>
                <w:sz w:val="28"/>
                <w:szCs w:val="28"/>
              </w:rPr>
              <w:t>р</w:t>
            </w:r>
            <w:r w:rsidRPr="0058150C">
              <w:rPr>
                <w:rFonts w:ascii="Times New Roman" w:hAnsi="Times New Roman"/>
                <w:color w:val="auto"/>
                <w:sz w:val="28"/>
                <w:szCs w:val="28"/>
              </w:rPr>
              <w:t>ганизации к электронным образовател</w:t>
            </w:r>
            <w:r w:rsidRPr="0058150C">
              <w:rPr>
                <w:rFonts w:ascii="Times New Roman" w:hAnsi="Times New Roman"/>
                <w:color w:val="auto"/>
                <w:sz w:val="28"/>
                <w:szCs w:val="28"/>
              </w:rPr>
              <w:t>ь</w:t>
            </w:r>
            <w:r w:rsidRPr="0058150C">
              <w:rPr>
                <w:rFonts w:ascii="Times New Roman" w:hAnsi="Times New Roman"/>
                <w:color w:val="auto"/>
                <w:sz w:val="28"/>
                <w:szCs w:val="28"/>
              </w:rPr>
              <w:t>ным ресурсам (ЭОР), размещённым в ф</w:t>
            </w:r>
            <w:r w:rsidRPr="0058150C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58150C">
              <w:rPr>
                <w:rFonts w:ascii="Times New Roman" w:hAnsi="Times New Roman"/>
                <w:color w:val="auto"/>
                <w:sz w:val="28"/>
                <w:szCs w:val="28"/>
              </w:rPr>
              <w:t>деральных, региональных и иных базах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0B4EDA" w:rsidRPr="0058150C" w:rsidRDefault="000B4EDA" w:rsidP="00A540EC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815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постоянно</w:t>
            </w:r>
          </w:p>
        </w:tc>
      </w:tr>
      <w:tr w:rsidR="000B4EDA" w:rsidRPr="003A0857" w:rsidTr="00CF6166">
        <w:trPr>
          <w:trHeight w:val="30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DA" w:rsidRPr="003A0857" w:rsidRDefault="000B4EDA" w:rsidP="00A540EC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0B4EDA" w:rsidRPr="0058150C" w:rsidRDefault="000B4EDA" w:rsidP="00A540EC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color w:val="auto"/>
                <w:sz w:val="28"/>
                <w:szCs w:val="28"/>
              </w:rPr>
              <w:t>8.</w:t>
            </w:r>
            <w:r w:rsidRPr="0058150C">
              <w:rPr>
                <w:rFonts w:ascii="Cambria Math" w:hAnsi="Cambria Math" w:cs="Cambria Math"/>
                <w:color w:val="auto"/>
                <w:sz w:val="28"/>
                <w:szCs w:val="28"/>
              </w:rPr>
              <w:t> </w:t>
            </w:r>
            <w:r w:rsidRPr="0058150C">
              <w:rPr>
                <w:rFonts w:ascii="Times New Roman" w:hAnsi="Times New Roman"/>
                <w:color w:val="auto"/>
                <w:sz w:val="28"/>
                <w:szCs w:val="28"/>
              </w:rPr>
              <w:t>Обеспечение контролируемого дост</w:t>
            </w:r>
            <w:r w:rsidRPr="0058150C">
              <w:rPr>
                <w:rFonts w:ascii="Times New Roman" w:hAnsi="Times New Roman"/>
                <w:color w:val="auto"/>
                <w:sz w:val="28"/>
                <w:szCs w:val="28"/>
              </w:rPr>
              <w:t>у</w:t>
            </w:r>
            <w:r w:rsidRPr="0058150C">
              <w:rPr>
                <w:rFonts w:ascii="Times New Roman" w:hAnsi="Times New Roman"/>
                <w:color w:val="auto"/>
                <w:sz w:val="28"/>
                <w:szCs w:val="28"/>
              </w:rPr>
              <w:t>па участников образовательных отнош</w:t>
            </w:r>
            <w:r w:rsidRPr="0058150C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58150C">
              <w:rPr>
                <w:rFonts w:ascii="Times New Roman" w:hAnsi="Times New Roman"/>
                <w:color w:val="auto"/>
                <w:sz w:val="28"/>
                <w:szCs w:val="28"/>
              </w:rPr>
              <w:t>ний к информационным образовательным ресурсам в Интернете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0B4EDA" w:rsidRPr="0058150C" w:rsidRDefault="000B4EDA" w:rsidP="00A540EC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815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постоянно</w:t>
            </w:r>
          </w:p>
        </w:tc>
      </w:tr>
    </w:tbl>
    <w:p w:rsidR="000B4EDA" w:rsidRPr="003A0857" w:rsidRDefault="000B4EDA" w:rsidP="000B4EDA">
      <w:pPr>
        <w:jc w:val="both"/>
        <w:rPr>
          <w:color w:val="FF0000"/>
          <w:sz w:val="28"/>
          <w:szCs w:val="28"/>
        </w:rPr>
      </w:pPr>
    </w:p>
    <w:p w:rsidR="0058150C" w:rsidRDefault="0058150C" w:rsidP="000B4ED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8150C" w:rsidRDefault="0058150C" w:rsidP="000B4ED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B4EDA" w:rsidRPr="0058150C" w:rsidRDefault="000B4EDA" w:rsidP="000B4E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8150C">
        <w:rPr>
          <w:rFonts w:ascii="Times New Roman" w:hAnsi="Times New Roman"/>
          <w:b/>
          <w:sz w:val="28"/>
          <w:szCs w:val="28"/>
        </w:rPr>
        <w:lastRenderedPageBreak/>
        <w:t>3.4.9</w:t>
      </w:r>
      <w:r w:rsidRPr="0058150C">
        <w:rPr>
          <w:rFonts w:ascii="Times New Roman" w:hAnsi="Times New Roman"/>
          <w:b/>
          <w:bCs/>
          <w:sz w:val="28"/>
          <w:szCs w:val="28"/>
        </w:rPr>
        <w:t xml:space="preserve"> Контроль над  состоянием системы условий</w:t>
      </w:r>
    </w:p>
    <w:p w:rsidR="000B4EDA" w:rsidRPr="0058150C" w:rsidRDefault="000B4EDA" w:rsidP="000B4E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3189"/>
        <w:gridCol w:w="1717"/>
        <w:gridCol w:w="1313"/>
        <w:gridCol w:w="2995"/>
      </w:tblGrid>
      <w:tr w:rsidR="000B4EDA" w:rsidRPr="0058150C" w:rsidTr="00A540EC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sz w:val="28"/>
                <w:szCs w:val="28"/>
              </w:rPr>
              <w:t xml:space="preserve"> Объекты контроля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sz w:val="28"/>
                <w:szCs w:val="28"/>
              </w:rPr>
              <w:t>Субъекты контроля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sz w:val="28"/>
                <w:szCs w:val="28"/>
              </w:rPr>
              <w:t>Сроки контроля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sz w:val="28"/>
                <w:szCs w:val="28"/>
              </w:rPr>
              <w:t>Методы сбора инфо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р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мации</w:t>
            </w:r>
          </w:p>
        </w:tc>
      </w:tr>
      <w:tr w:rsidR="000B4EDA" w:rsidRPr="0058150C" w:rsidTr="00A540EC">
        <w:trPr>
          <w:trHeight w:val="1815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sz w:val="28"/>
                <w:szCs w:val="28"/>
              </w:rPr>
              <w:t>Степень освоения пед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а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гогами новой образов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а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 xml:space="preserve">тельной программы. </w:t>
            </w:r>
          </w:p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sz w:val="28"/>
                <w:szCs w:val="28"/>
              </w:rPr>
              <w:t>Повышение квалифик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а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ции. Самообразование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sz w:val="28"/>
                <w:szCs w:val="28"/>
              </w:rPr>
              <w:t>в теч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е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ние года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sz w:val="28"/>
                <w:szCs w:val="28"/>
              </w:rPr>
              <w:t>Собеседование с пед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а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гогами, изучение д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о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кументации</w:t>
            </w:r>
          </w:p>
        </w:tc>
      </w:tr>
      <w:tr w:rsidR="000B4EDA" w:rsidRPr="0058150C" w:rsidTr="00A540EC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sz w:val="28"/>
                <w:szCs w:val="28"/>
              </w:rPr>
              <w:t>Степень обеспеченности учебниками, методич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е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 xml:space="preserve">скими материалами и пр.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sz w:val="28"/>
                <w:szCs w:val="28"/>
              </w:rPr>
              <w:t xml:space="preserve">  Директор</w:t>
            </w:r>
          </w:p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sz w:val="28"/>
                <w:szCs w:val="28"/>
              </w:rPr>
              <w:t>Изучение документ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а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ции (УМК, Програ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м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мы)</w:t>
            </w:r>
          </w:p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B4EDA" w:rsidRPr="0058150C" w:rsidTr="00A540EC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sz w:val="28"/>
                <w:szCs w:val="28"/>
              </w:rPr>
              <w:t>Степень обеспеченности необходимыми матер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и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ально-техническими р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е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 xml:space="preserve">сурсами 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sz w:val="28"/>
                <w:szCs w:val="28"/>
              </w:rPr>
              <w:t>Изучение документ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а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ции</w:t>
            </w:r>
          </w:p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sz w:val="28"/>
                <w:szCs w:val="28"/>
              </w:rPr>
              <w:t>(Акт приемки школы к новому учебному г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о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ду)</w:t>
            </w:r>
          </w:p>
        </w:tc>
      </w:tr>
      <w:tr w:rsidR="000B4EDA" w:rsidRPr="0058150C" w:rsidTr="00A540EC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sz w:val="28"/>
                <w:szCs w:val="28"/>
              </w:rPr>
              <w:t xml:space="preserve">  Выполнение требов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а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ний к образовательной организации в части с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а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нитарных норм, без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о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пасности,  охраны зд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о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 xml:space="preserve">ровья обучающихся, воспитанников, </w:t>
            </w:r>
          </w:p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sz w:val="28"/>
                <w:szCs w:val="28"/>
              </w:rPr>
              <w:t>информационного обе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с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 xml:space="preserve">печения. 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sz w:val="28"/>
                <w:szCs w:val="28"/>
              </w:rPr>
              <w:t>в теч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е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ние года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sz w:val="28"/>
                <w:szCs w:val="28"/>
              </w:rPr>
              <w:t xml:space="preserve"> Изучение документ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а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ции</w:t>
            </w:r>
          </w:p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sz w:val="28"/>
                <w:szCs w:val="28"/>
              </w:rPr>
              <w:t>(Акт приемки школы к новому учебному г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о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ду)</w:t>
            </w:r>
          </w:p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Информирование п</w:t>
            </w:r>
            <w:r w:rsidRPr="005815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5815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дагогических работн</w:t>
            </w:r>
            <w:r w:rsidRPr="005815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 w:rsidRPr="005815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ков, обучающихся, р</w:t>
            </w:r>
            <w:r w:rsidRPr="005815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5815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дителей (законных представителей), пед</w:t>
            </w:r>
            <w:r w:rsidRPr="005815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Pr="005815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гогической общес</w:t>
            </w:r>
            <w:r w:rsidRPr="005815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</w:t>
            </w:r>
            <w:r w:rsidRPr="005815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венности о ходе вн</w:t>
            </w:r>
            <w:r w:rsidRPr="005815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5815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дрения ФГОС второго поколения</w:t>
            </w:r>
          </w:p>
        </w:tc>
      </w:tr>
      <w:tr w:rsidR="000B4EDA" w:rsidRPr="0058150C" w:rsidTr="00A540EC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sz w:val="28"/>
                <w:szCs w:val="28"/>
              </w:rPr>
              <w:t xml:space="preserve">  Порядок  использов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а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ния  образовательных технологий</w:t>
            </w:r>
          </w:p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sz w:val="28"/>
                <w:szCs w:val="28"/>
              </w:rPr>
              <w:t>в теч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е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ние года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sz w:val="28"/>
                <w:szCs w:val="28"/>
              </w:rPr>
              <w:t>Собеседование с пед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а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гогами, изучение д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о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кументации, посещ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е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ние занятий</w:t>
            </w:r>
          </w:p>
        </w:tc>
      </w:tr>
      <w:tr w:rsidR="000B4EDA" w:rsidRPr="0058150C" w:rsidTr="00A540EC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B4EDA" w:rsidRPr="0058150C" w:rsidRDefault="000B4EDA" w:rsidP="00385F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sz w:val="28"/>
                <w:szCs w:val="28"/>
              </w:rPr>
              <w:t>Реализация требований ФГОС НОО во вн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е</w:t>
            </w:r>
            <w:r w:rsidR="00385FA0" w:rsidRPr="0058150C">
              <w:rPr>
                <w:rFonts w:ascii="Times New Roman" w:hAnsi="Times New Roman"/>
                <w:sz w:val="28"/>
                <w:szCs w:val="28"/>
              </w:rPr>
              <w:t>урочн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ой деятельности по духовно-нравственному воспит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а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нию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sz w:val="28"/>
                <w:szCs w:val="28"/>
              </w:rPr>
              <w:t xml:space="preserve"> директор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sz w:val="28"/>
                <w:szCs w:val="28"/>
              </w:rPr>
              <w:t>Посещение занятий,</w:t>
            </w:r>
          </w:p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</w:tc>
      </w:tr>
      <w:tr w:rsidR="000B4EDA" w:rsidRPr="0058150C" w:rsidTr="00A540EC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B4EDA" w:rsidRPr="0058150C" w:rsidRDefault="000B4EDA" w:rsidP="00385F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sz w:val="28"/>
                <w:szCs w:val="28"/>
              </w:rPr>
              <w:t>Реализация требований ФГОС НОО во вн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е</w:t>
            </w:r>
            <w:r w:rsidRPr="0058150C">
              <w:rPr>
                <w:rFonts w:ascii="Times New Roman" w:hAnsi="Times New Roman"/>
                <w:sz w:val="28"/>
                <w:szCs w:val="28"/>
              </w:rPr>
              <w:lastRenderedPageBreak/>
              <w:t>у</w:t>
            </w:r>
            <w:r w:rsidR="00385FA0" w:rsidRPr="0058150C">
              <w:rPr>
                <w:rFonts w:ascii="Times New Roman" w:hAnsi="Times New Roman"/>
                <w:sz w:val="28"/>
                <w:szCs w:val="28"/>
              </w:rPr>
              <w:t>рочной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 xml:space="preserve"> деятельности по сохранению здоровья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sz w:val="28"/>
                <w:szCs w:val="28"/>
              </w:rPr>
              <w:lastRenderedPageBreak/>
              <w:t>Диагностика здоровья учащихся, наблюд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е</w:t>
            </w:r>
            <w:r w:rsidRPr="0058150C">
              <w:rPr>
                <w:rFonts w:ascii="Times New Roman" w:hAnsi="Times New Roman"/>
                <w:sz w:val="28"/>
                <w:szCs w:val="28"/>
              </w:rPr>
              <w:lastRenderedPageBreak/>
              <w:t>ния, посещение мер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о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приятий</w:t>
            </w:r>
          </w:p>
        </w:tc>
      </w:tr>
      <w:tr w:rsidR="000B4EDA" w:rsidRPr="0058150C" w:rsidTr="00A540EC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требований ФГОС по системе оце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н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 xml:space="preserve">ки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sz w:val="28"/>
                <w:szCs w:val="28"/>
              </w:rPr>
              <w:t>в теч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е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ние года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sz w:val="28"/>
                <w:szCs w:val="28"/>
              </w:rPr>
              <w:t>Собеседование с пед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а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гогами, изучение д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о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 xml:space="preserve">кументации. </w:t>
            </w:r>
          </w:p>
        </w:tc>
      </w:tr>
      <w:tr w:rsidR="000B4EDA" w:rsidRPr="0058150C" w:rsidTr="00A540EC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sz w:val="28"/>
                <w:szCs w:val="28"/>
              </w:rPr>
              <w:t>Результат формиров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а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ния универсальных учебных действий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sz w:val="28"/>
                <w:szCs w:val="28"/>
              </w:rPr>
              <w:t>в теч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е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ние года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sz w:val="28"/>
                <w:szCs w:val="28"/>
              </w:rPr>
              <w:t>Диагностика, изучение документации, пос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е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щение занятий</w:t>
            </w:r>
          </w:p>
        </w:tc>
      </w:tr>
      <w:tr w:rsidR="000B4EDA" w:rsidRPr="0058150C" w:rsidTr="00A540EC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sz w:val="28"/>
                <w:szCs w:val="28"/>
              </w:rPr>
              <w:t>Реализация требований ФГОС НОО по выпо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л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 xml:space="preserve">нению учебного плана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sz w:val="28"/>
                <w:szCs w:val="28"/>
              </w:rPr>
              <w:t>в теч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е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ние года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sz w:val="28"/>
                <w:szCs w:val="28"/>
              </w:rPr>
              <w:t>Изучение документ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а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ции</w:t>
            </w:r>
          </w:p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sz w:val="28"/>
                <w:szCs w:val="28"/>
              </w:rPr>
              <w:t>Посещение занятий</w:t>
            </w:r>
          </w:p>
        </w:tc>
      </w:tr>
      <w:tr w:rsidR="000B4EDA" w:rsidRPr="0058150C" w:rsidTr="00A540EC">
        <w:trPr>
          <w:trHeight w:val="1"/>
        </w:trPr>
        <w:tc>
          <w:tcPr>
            <w:tcW w:w="31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sz w:val="28"/>
                <w:szCs w:val="28"/>
              </w:rPr>
              <w:t>Определение финанс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о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вых затрат (объем, н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а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правление) на подгото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в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ку и переход на ФГОС НОО за счет субвенций по школе. Привлечение дополнительных фина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н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совых средств за счет добровольных пожер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т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вований и целевых взносов физических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sz w:val="28"/>
                <w:szCs w:val="28"/>
              </w:rPr>
              <w:t>План дооборудования, в соответствие с н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о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выми требованиями к оснащению образов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а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тельного процесса в свете ФГОС НОО</w:t>
            </w:r>
          </w:p>
        </w:tc>
      </w:tr>
      <w:tr w:rsidR="000B4EDA" w:rsidRPr="0058150C" w:rsidTr="00A540EC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sz w:val="28"/>
                <w:szCs w:val="28"/>
              </w:rPr>
              <w:t xml:space="preserve">Реализация  ФГОС НОО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sz w:val="28"/>
                <w:szCs w:val="28"/>
              </w:rPr>
              <w:t>в теч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е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ние года</w:t>
            </w:r>
          </w:p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sz w:val="28"/>
                <w:szCs w:val="28"/>
              </w:rPr>
              <w:t xml:space="preserve">Выполнение плана ВШК по ФГОС НОО, мониторинг качества образования </w:t>
            </w:r>
          </w:p>
        </w:tc>
      </w:tr>
      <w:tr w:rsidR="000B4EDA" w:rsidRPr="0058150C" w:rsidTr="00A540EC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sz w:val="28"/>
                <w:szCs w:val="28"/>
              </w:rPr>
              <w:t>Публичный отчет</w:t>
            </w:r>
          </w:p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4EDA" w:rsidRPr="0058150C" w:rsidRDefault="000B4EDA" w:rsidP="00A5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0C">
              <w:rPr>
                <w:rFonts w:ascii="Times New Roman" w:hAnsi="Times New Roman"/>
                <w:sz w:val="28"/>
                <w:szCs w:val="28"/>
              </w:rPr>
              <w:t>Анализ статистич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е</w:t>
            </w:r>
            <w:r w:rsidRPr="0058150C">
              <w:rPr>
                <w:rFonts w:ascii="Times New Roman" w:hAnsi="Times New Roman"/>
                <w:sz w:val="28"/>
                <w:szCs w:val="28"/>
              </w:rPr>
              <w:t>ских данных, УВР в целом</w:t>
            </w:r>
          </w:p>
        </w:tc>
      </w:tr>
    </w:tbl>
    <w:p w:rsidR="000B4EDA" w:rsidRPr="0058150C" w:rsidRDefault="000B4EDA" w:rsidP="000B4E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4EDA" w:rsidRPr="0058150C" w:rsidRDefault="000B4EDA" w:rsidP="000B4EDA">
      <w:pPr>
        <w:spacing w:after="0" w:line="240" w:lineRule="auto"/>
        <w:ind w:firstLine="348"/>
        <w:jc w:val="both"/>
        <w:rPr>
          <w:rFonts w:ascii="Times New Roman" w:hAnsi="Times New Roman"/>
          <w:b/>
          <w:bCs/>
          <w:sz w:val="28"/>
          <w:szCs w:val="28"/>
        </w:rPr>
      </w:pPr>
      <w:r w:rsidRPr="0058150C">
        <w:rPr>
          <w:rFonts w:ascii="Times New Roman" w:hAnsi="Times New Roman"/>
          <w:bCs/>
          <w:sz w:val="28"/>
          <w:szCs w:val="28"/>
        </w:rPr>
        <w:t xml:space="preserve">Таким образом, в МБОУ СОШ № </w:t>
      </w:r>
      <w:r w:rsidR="00385FA0" w:rsidRPr="0058150C">
        <w:rPr>
          <w:rFonts w:ascii="Times New Roman" w:hAnsi="Times New Roman"/>
          <w:bCs/>
          <w:sz w:val="28"/>
          <w:szCs w:val="28"/>
        </w:rPr>
        <w:t>7</w:t>
      </w:r>
      <w:r w:rsidRPr="0058150C">
        <w:rPr>
          <w:rFonts w:ascii="Times New Roman" w:hAnsi="Times New Roman"/>
          <w:bCs/>
          <w:sz w:val="28"/>
          <w:szCs w:val="28"/>
        </w:rPr>
        <w:t xml:space="preserve"> созданы образовательная среда, адеква</w:t>
      </w:r>
      <w:r w:rsidRPr="0058150C">
        <w:rPr>
          <w:rFonts w:ascii="Times New Roman" w:hAnsi="Times New Roman"/>
          <w:bCs/>
          <w:sz w:val="28"/>
          <w:szCs w:val="28"/>
        </w:rPr>
        <w:t>т</w:t>
      </w:r>
      <w:r w:rsidRPr="0058150C">
        <w:rPr>
          <w:rFonts w:ascii="Times New Roman" w:hAnsi="Times New Roman"/>
          <w:bCs/>
          <w:sz w:val="28"/>
          <w:szCs w:val="28"/>
        </w:rPr>
        <w:t>ная развитию ребёнка, а также комфортные санитарно-гигиенические условия</w:t>
      </w:r>
      <w:r w:rsidR="00385FA0" w:rsidRPr="0058150C">
        <w:rPr>
          <w:rFonts w:ascii="Times New Roman" w:hAnsi="Times New Roman"/>
          <w:bCs/>
          <w:sz w:val="28"/>
          <w:szCs w:val="28"/>
        </w:rPr>
        <w:t xml:space="preserve"> для реализации ООП НОО</w:t>
      </w:r>
      <w:r w:rsidRPr="0058150C">
        <w:rPr>
          <w:rFonts w:ascii="Times New Roman" w:hAnsi="Times New Roman"/>
          <w:bCs/>
          <w:sz w:val="28"/>
          <w:szCs w:val="28"/>
        </w:rPr>
        <w:t>.</w:t>
      </w:r>
    </w:p>
    <w:p w:rsidR="000B4EDA" w:rsidRPr="0058150C" w:rsidRDefault="000B4EDA" w:rsidP="000B4EDA"/>
    <w:p w:rsidR="000B4EDA" w:rsidRPr="0058150C" w:rsidRDefault="000B4EDA" w:rsidP="000B4EDA">
      <w:pPr>
        <w:rPr>
          <w:b/>
        </w:rPr>
      </w:pPr>
    </w:p>
    <w:p w:rsidR="000B4EDA" w:rsidRPr="00E861A6" w:rsidRDefault="000B4EDA" w:rsidP="009F4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B4EDA" w:rsidRPr="00E861A6" w:rsidSect="009D27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869" w:rsidRDefault="00B86869" w:rsidP="00C72A81">
      <w:pPr>
        <w:spacing w:after="0" w:line="240" w:lineRule="auto"/>
      </w:pPr>
      <w:r>
        <w:separator/>
      </w:r>
    </w:p>
  </w:endnote>
  <w:endnote w:type="continuationSeparator" w:id="0">
    <w:p w:rsidR="00B86869" w:rsidRDefault="00B86869" w:rsidP="00C72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Times NR Cyr MT">
    <w:altName w:val="Times New Roman"/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869" w:rsidRDefault="001E793A" w:rsidP="00805BE3">
    <w:pPr>
      <w:pStyle w:val="aff0"/>
      <w:jc w:val="center"/>
    </w:pPr>
    <w:fldSimple w:instr=" PAGE   \* MERGEFORMAT ">
      <w:r w:rsidR="0029423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869" w:rsidRDefault="00B86869" w:rsidP="00C72A81">
      <w:pPr>
        <w:spacing w:after="0" w:line="240" w:lineRule="auto"/>
      </w:pPr>
      <w:r>
        <w:separator/>
      </w:r>
    </w:p>
  </w:footnote>
  <w:footnote w:type="continuationSeparator" w:id="0">
    <w:p w:rsidR="00B86869" w:rsidRDefault="00B86869" w:rsidP="00C72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1"/>
      </v:shape>
    </w:pict>
  </w:numPicBullet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A4C4968A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3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4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5">
    <w:nsid w:val="0C6830E3"/>
    <w:multiLevelType w:val="hybridMultilevel"/>
    <w:tmpl w:val="58423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CC2B30"/>
    <w:multiLevelType w:val="hybridMultilevel"/>
    <w:tmpl w:val="13AA9DCE"/>
    <w:lvl w:ilvl="0" w:tplc="B47A40C4">
      <w:start w:val="3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1F91DE5"/>
    <w:multiLevelType w:val="hybridMultilevel"/>
    <w:tmpl w:val="3A623B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1475B6"/>
    <w:multiLevelType w:val="multilevel"/>
    <w:tmpl w:val="0C60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391D47"/>
    <w:multiLevelType w:val="multilevel"/>
    <w:tmpl w:val="3A146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6F667B"/>
    <w:multiLevelType w:val="hybridMultilevel"/>
    <w:tmpl w:val="AFF8413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>
    <w:nsid w:val="1E4A394A"/>
    <w:multiLevelType w:val="hybridMultilevel"/>
    <w:tmpl w:val="032056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BD0032"/>
    <w:multiLevelType w:val="multilevel"/>
    <w:tmpl w:val="56CE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6B3E40"/>
    <w:multiLevelType w:val="multilevel"/>
    <w:tmpl w:val="FCDADCB8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5">
    <w:nsid w:val="2C6904F4"/>
    <w:multiLevelType w:val="hybridMultilevel"/>
    <w:tmpl w:val="689EEB50"/>
    <w:lvl w:ilvl="0" w:tplc="41E20C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C83280"/>
    <w:multiLevelType w:val="multilevel"/>
    <w:tmpl w:val="1ECCEB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CF14FD8"/>
    <w:multiLevelType w:val="multilevel"/>
    <w:tmpl w:val="8D82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F7353B"/>
    <w:multiLevelType w:val="hybridMultilevel"/>
    <w:tmpl w:val="C11AAE4A"/>
    <w:lvl w:ilvl="0" w:tplc="CDA266D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88630A1"/>
    <w:multiLevelType w:val="hybridMultilevel"/>
    <w:tmpl w:val="DB4CA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BC431E"/>
    <w:multiLevelType w:val="multilevel"/>
    <w:tmpl w:val="3AEE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EF5E05"/>
    <w:multiLevelType w:val="hybridMultilevel"/>
    <w:tmpl w:val="DB9C8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E21649"/>
    <w:multiLevelType w:val="hybridMultilevel"/>
    <w:tmpl w:val="9D9E4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2A16F6"/>
    <w:multiLevelType w:val="hybridMultilevel"/>
    <w:tmpl w:val="D38C5E8A"/>
    <w:lvl w:ilvl="0" w:tplc="BAE20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7AA61DC"/>
    <w:multiLevelType w:val="multilevel"/>
    <w:tmpl w:val="237239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8673007"/>
    <w:multiLevelType w:val="hybridMultilevel"/>
    <w:tmpl w:val="5B040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587E64"/>
    <w:multiLevelType w:val="multilevel"/>
    <w:tmpl w:val="22C06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BC0F4E"/>
    <w:multiLevelType w:val="multilevel"/>
    <w:tmpl w:val="AE8E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0B2F32"/>
    <w:multiLevelType w:val="multilevel"/>
    <w:tmpl w:val="A3D8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7154F1"/>
    <w:multiLevelType w:val="multilevel"/>
    <w:tmpl w:val="D690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4D47BA"/>
    <w:multiLevelType w:val="hybridMultilevel"/>
    <w:tmpl w:val="CDF2589C"/>
    <w:lvl w:ilvl="0" w:tplc="C3B48D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6"/>
  </w:num>
  <w:num w:numId="4">
    <w:abstractNumId w:val="0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7"/>
  </w:num>
  <w:num w:numId="8">
    <w:abstractNumId w:val="29"/>
  </w:num>
  <w:num w:numId="9">
    <w:abstractNumId w:val="28"/>
  </w:num>
  <w:num w:numId="10">
    <w:abstractNumId w:val="20"/>
  </w:num>
  <w:num w:numId="11">
    <w:abstractNumId w:val="10"/>
  </w:num>
  <w:num w:numId="12">
    <w:abstractNumId w:val="31"/>
  </w:num>
  <w:num w:numId="13">
    <w:abstractNumId w:val="8"/>
  </w:num>
  <w:num w:numId="14">
    <w:abstractNumId w:val="1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23"/>
  </w:num>
  <w:num w:numId="17">
    <w:abstractNumId w:val="9"/>
  </w:num>
  <w:num w:numId="18">
    <w:abstractNumId w:val="13"/>
  </w:num>
  <w:num w:numId="19">
    <w:abstractNumId w:val="11"/>
  </w:num>
  <w:num w:numId="20">
    <w:abstractNumId w:val="5"/>
  </w:num>
  <w:num w:numId="21">
    <w:abstractNumId w:val="25"/>
  </w:num>
  <w:num w:numId="22">
    <w:abstractNumId w:val="16"/>
  </w:num>
  <w:num w:numId="23">
    <w:abstractNumId w:val="24"/>
  </w:num>
  <w:num w:numId="24">
    <w:abstractNumId w:val="19"/>
  </w:num>
  <w:num w:numId="25">
    <w:abstractNumId w:val="1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0"/>
  </w:num>
  <w:num w:numId="28">
    <w:abstractNumId w:val="1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6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011F"/>
    <w:rsid w:val="000008D3"/>
    <w:rsid w:val="000025AC"/>
    <w:rsid w:val="00006EAE"/>
    <w:rsid w:val="00012BE6"/>
    <w:rsid w:val="00014A78"/>
    <w:rsid w:val="00024732"/>
    <w:rsid w:val="000249BA"/>
    <w:rsid w:val="00025882"/>
    <w:rsid w:val="0002702D"/>
    <w:rsid w:val="00033C88"/>
    <w:rsid w:val="00036984"/>
    <w:rsid w:val="00036F30"/>
    <w:rsid w:val="00037ADF"/>
    <w:rsid w:val="0004058E"/>
    <w:rsid w:val="000441CD"/>
    <w:rsid w:val="00047DD9"/>
    <w:rsid w:val="00051CD0"/>
    <w:rsid w:val="00052DB0"/>
    <w:rsid w:val="000531A2"/>
    <w:rsid w:val="00054494"/>
    <w:rsid w:val="0006673A"/>
    <w:rsid w:val="00067CA7"/>
    <w:rsid w:val="000709D6"/>
    <w:rsid w:val="0007721A"/>
    <w:rsid w:val="00077C44"/>
    <w:rsid w:val="0008040E"/>
    <w:rsid w:val="00081167"/>
    <w:rsid w:val="00087D92"/>
    <w:rsid w:val="00090F00"/>
    <w:rsid w:val="00092D23"/>
    <w:rsid w:val="0009420A"/>
    <w:rsid w:val="0009447C"/>
    <w:rsid w:val="00097BB0"/>
    <w:rsid w:val="000A0302"/>
    <w:rsid w:val="000B4EDA"/>
    <w:rsid w:val="000C2ACD"/>
    <w:rsid w:val="000C49A2"/>
    <w:rsid w:val="000D275E"/>
    <w:rsid w:val="000D41C7"/>
    <w:rsid w:val="000D7C1E"/>
    <w:rsid w:val="000E4423"/>
    <w:rsid w:val="000E52D2"/>
    <w:rsid w:val="000E618B"/>
    <w:rsid w:val="000E78D7"/>
    <w:rsid w:val="000F17F9"/>
    <w:rsid w:val="0010095A"/>
    <w:rsid w:val="001023BA"/>
    <w:rsid w:val="00103002"/>
    <w:rsid w:val="00106AE4"/>
    <w:rsid w:val="00106FE0"/>
    <w:rsid w:val="00133E0E"/>
    <w:rsid w:val="00133E1F"/>
    <w:rsid w:val="00134FA4"/>
    <w:rsid w:val="0013517A"/>
    <w:rsid w:val="00137D98"/>
    <w:rsid w:val="00140791"/>
    <w:rsid w:val="00140ADB"/>
    <w:rsid w:val="00147C88"/>
    <w:rsid w:val="00150B13"/>
    <w:rsid w:val="00150C6A"/>
    <w:rsid w:val="001525B9"/>
    <w:rsid w:val="001555D0"/>
    <w:rsid w:val="00160906"/>
    <w:rsid w:val="00171B1D"/>
    <w:rsid w:val="00172881"/>
    <w:rsid w:val="00172D8F"/>
    <w:rsid w:val="0017776C"/>
    <w:rsid w:val="001815C8"/>
    <w:rsid w:val="00182DEF"/>
    <w:rsid w:val="001943ED"/>
    <w:rsid w:val="001A1018"/>
    <w:rsid w:val="001A72FA"/>
    <w:rsid w:val="001B2CAE"/>
    <w:rsid w:val="001B3410"/>
    <w:rsid w:val="001C198A"/>
    <w:rsid w:val="001D00E1"/>
    <w:rsid w:val="001D12FA"/>
    <w:rsid w:val="001E1FF5"/>
    <w:rsid w:val="001E5147"/>
    <w:rsid w:val="001E793A"/>
    <w:rsid w:val="001F4A10"/>
    <w:rsid w:val="001F5382"/>
    <w:rsid w:val="002019F5"/>
    <w:rsid w:val="00207AEE"/>
    <w:rsid w:val="00207EC3"/>
    <w:rsid w:val="00210AE8"/>
    <w:rsid w:val="002136F7"/>
    <w:rsid w:val="002154E0"/>
    <w:rsid w:val="0021670E"/>
    <w:rsid w:val="002210D3"/>
    <w:rsid w:val="00232BB6"/>
    <w:rsid w:val="002351FF"/>
    <w:rsid w:val="0023600C"/>
    <w:rsid w:val="002403C0"/>
    <w:rsid w:val="00244DB3"/>
    <w:rsid w:val="00251836"/>
    <w:rsid w:val="00251DE2"/>
    <w:rsid w:val="0026579D"/>
    <w:rsid w:val="002663C7"/>
    <w:rsid w:val="00266546"/>
    <w:rsid w:val="00272560"/>
    <w:rsid w:val="0027357C"/>
    <w:rsid w:val="002749F6"/>
    <w:rsid w:val="00277DC4"/>
    <w:rsid w:val="00280636"/>
    <w:rsid w:val="00282C7D"/>
    <w:rsid w:val="00285A31"/>
    <w:rsid w:val="00294231"/>
    <w:rsid w:val="002960F3"/>
    <w:rsid w:val="002A551A"/>
    <w:rsid w:val="002A58B7"/>
    <w:rsid w:val="002A6FF7"/>
    <w:rsid w:val="002B1D90"/>
    <w:rsid w:val="002C774E"/>
    <w:rsid w:val="002D1454"/>
    <w:rsid w:val="002D2978"/>
    <w:rsid w:val="002E03E8"/>
    <w:rsid w:val="002E26B9"/>
    <w:rsid w:val="002E7C4C"/>
    <w:rsid w:val="002F0DB4"/>
    <w:rsid w:val="002F35FA"/>
    <w:rsid w:val="002F6743"/>
    <w:rsid w:val="00304E0C"/>
    <w:rsid w:val="003064E3"/>
    <w:rsid w:val="00306D57"/>
    <w:rsid w:val="00310FA5"/>
    <w:rsid w:val="00314FB1"/>
    <w:rsid w:val="00321F14"/>
    <w:rsid w:val="0033280B"/>
    <w:rsid w:val="003346B7"/>
    <w:rsid w:val="00340665"/>
    <w:rsid w:val="00340F4E"/>
    <w:rsid w:val="00341EA1"/>
    <w:rsid w:val="0034372C"/>
    <w:rsid w:val="00344118"/>
    <w:rsid w:val="00344912"/>
    <w:rsid w:val="00347B23"/>
    <w:rsid w:val="00356285"/>
    <w:rsid w:val="003611C9"/>
    <w:rsid w:val="003663D5"/>
    <w:rsid w:val="0037584A"/>
    <w:rsid w:val="00380B9B"/>
    <w:rsid w:val="00382B1C"/>
    <w:rsid w:val="003846DC"/>
    <w:rsid w:val="00384C47"/>
    <w:rsid w:val="00385DAD"/>
    <w:rsid w:val="00385E1C"/>
    <w:rsid w:val="00385FA0"/>
    <w:rsid w:val="0038611A"/>
    <w:rsid w:val="003867C0"/>
    <w:rsid w:val="00390164"/>
    <w:rsid w:val="00391F6F"/>
    <w:rsid w:val="0039545F"/>
    <w:rsid w:val="00396BC8"/>
    <w:rsid w:val="003973FD"/>
    <w:rsid w:val="003B0E3A"/>
    <w:rsid w:val="003B1A87"/>
    <w:rsid w:val="003B2ECC"/>
    <w:rsid w:val="003B4C4C"/>
    <w:rsid w:val="003B70B3"/>
    <w:rsid w:val="003C3BB2"/>
    <w:rsid w:val="003D3589"/>
    <w:rsid w:val="003D49B6"/>
    <w:rsid w:val="003D5AA7"/>
    <w:rsid w:val="003E05BC"/>
    <w:rsid w:val="003E283C"/>
    <w:rsid w:val="003E2D4C"/>
    <w:rsid w:val="003E308E"/>
    <w:rsid w:val="003E6117"/>
    <w:rsid w:val="003E6628"/>
    <w:rsid w:val="003F2EE4"/>
    <w:rsid w:val="003F7CEC"/>
    <w:rsid w:val="00401617"/>
    <w:rsid w:val="00413599"/>
    <w:rsid w:val="00414185"/>
    <w:rsid w:val="0042040B"/>
    <w:rsid w:val="00422B2C"/>
    <w:rsid w:val="00424239"/>
    <w:rsid w:val="00425B8C"/>
    <w:rsid w:val="00433810"/>
    <w:rsid w:val="004342CC"/>
    <w:rsid w:val="00434FFA"/>
    <w:rsid w:val="0043788D"/>
    <w:rsid w:val="004413A3"/>
    <w:rsid w:val="004508EB"/>
    <w:rsid w:val="00451719"/>
    <w:rsid w:val="00451E5C"/>
    <w:rsid w:val="00453CC4"/>
    <w:rsid w:val="00460CC4"/>
    <w:rsid w:val="00462BA0"/>
    <w:rsid w:val="004658C4"/>
    <w:rsid w:val="00473206"/>
    <w:rsid w:val="004805EB"/>
    <w:rsid w:val="00480613"/>
    <w:rsid w:val="004818FD"/>
    <w:rsid w:val="00481DE5"/>
    <w:rsid w:val="0048258D"/>
    <w:rsid w:val="004A144A"/>
    <w:rsid w:val="004A2655"/>
    <w:rsid w:val="004A27D1"/>
    <w:rsid w:val="004A3BDB"/>
    <w:rsid w:val="004A4A72"/>
    <w:rsid w:val="004B4B3C"/>
    <w:rsid w:val="004B7623"/>
    <w:rsid w:val="004C0777"/>
    <w:rsid w:val="004C2B6C"/>
    <w:rsid w:val="004C38DF"/>
    <w:rsid w:val="004C3F40"/>
    <w:rsid w:val="004C7437"/>
    <w:rsid w:val="004D378E"/>
    <w:rsid w:val="004D4196"/>
    <w:rsid w:val="004E0D15"/>
    <w:rsid w:val="004E13B4"/>
    <w:rsid w:val="004E1FAC"/>
    <w:rsid w:val="004E4B38"/>
    <w:rsid w:val="004F0687"/>
    <w:rsid w:val="004F3506"/>
    <w:rsid w:val="00501FF6"/>
    <w:rsid w:val="0050366A"/>
    <w:rsid w:val="005107C9"/>
    <w:rsid w:val="00514CFE"/>
    <w:rsid w:val="00520047"/>
    <w:rsid w:val="005206C2"/>
    <w:rsid w:val="0052072E"/>
    <w:rsid w:val="005214BE"/>
    <w:rsid w:val="00524E8D"/>
    <w:rsid w:val="0053011F"/>
    <w:rsid w:val="00536362"/>
    <w:rsid w:val="00536EB3"/>
    <w:rsid w:val="005371BB"/>
    <w:rsid w:val="00546277"/>
    <w:rsid w:val="005471B8"/>
    <w:rsid w:val="00557580"/>
    <w:rsid w:val="00557ADA"/>
    <w:rsid w:val="005608B4"/>
    <w:rsid w:val="005619CB"/>
    <w:rsid w:val="0057135E"/>
    <w:rsid w:val="00574897"/>
    <w:rsid w:val="00577DCD"/>
    <w:rsid w:val="00577FA5"/>
    <w:rsid w:val="0058150C"/>
    <w:rsid w:val="00583651"/>
    <w:rsid w:val="005840D1"/>
    <w:rsid w:val="0059164D"/>
    <w:rsid w:val="00592373"/>
    <w:rsid w:val="0059509A"/>
    <w:rsid w:val="00597061"/>
    <w:rsid w:val="005A0715"/>
    <w:rsid w:val="005A7676"/>
    <w:rsid w:val="005B0A82"/>
    <w:rsid w:val="005B12B5"/>
    <w:rsid w:val="005B199E"/>
    <w:rsid w:val="005C35F4"/>
    <w:rsid w:val="005C75E6"/>
    <w:rsid w:val="005C76E2"/>
    <w:rsid w:val="005D0CA6"/>
    <w:rsid w:val="005D2941"/>
    <w:rsid w:val="005D2B43"/>
    <w:rsid w:val="005D4268"/>
    <w:rsid w:val="005D443B"/>
    <w:rsid w:val="005D5E40"/>
    <w:rsid w:val="005F003C"/>
    <w:rsid w:val="005F5173"/>
    <w:rsid w:val="00601EEE"/>
    <w:rsid w:val="00605171"/>
    <w:rsid w:val="00614F02"/>
    <w:rsid w:val="00623044"/>
    <w:rsid w:val="0062423C"/>
    <w:rsid w:val="0062783B"/>
    <w:rsid w:val="006370B3"/>
    <w:rsid w:val="006414FF"/>
    <w:rsid w:val="00642DF6"/>
    <w:rsid w:val="006474B4"/>
    <w:rsid w:val="00647E3D"/>
    <w:rsid w:val="00647EE7"/>
    <w:rsid w:val="00656363"/>
    <w:rsid w:val="006612C7"/>
    <w:rsid w:val="00665C3D"/>
    <w:rsid w:val="00666313"/>
    <w:rsid w:val="00666ECC"/>
    <w:rsid w:val="00667927"/>
    <w:rsid w:val="0066799D"/>
    <w:rsid w:val="0067418C"/>
    <w:rsid w:val="0067542B"/>
    <w:rsid w:val="00680E76"/>
    <w:rsid w:val="00681CA2"/>
    <w:rsid w:val="00687F25"/>
    <w:rsid w:val="00692445"/>
    <w:rsid w:val="006A1F05"/>
    <w:rsid w:val="006A2371"/>
    <w:rsid w:val="006A6C3D"/>
    <w:rsid w:val="006A71AF"/>
    <w:rsid w:val="006B2B79"/>
    <w:rsid w:val="006B302B"/>
    <w:rsid w:val="006B5B2C"/>
    <w:rsid w:val="006C17CA"/>
    <w:rsid w:val="006C499B"/>
    <w:rsid w:val="006C61FB"/>
    <w:rsid w:val="006C7F41"/>
    <w:rsid w:val="006D6FA0"/>
    <w:rsid w:val="006E0C96"/>
    <w:rsid w:val="006E72FE"/>
    <w:rsid w:val="006F0EAE"/>
    <w:rsid w:val="00707D20"/>
    <w:rsid w:val="00713E02"/>
    <w:rsid w:val="007153B9"/>
    <w:rsid w:val="00716FF9"/>
    <w:rsid w:val="007241C0"/>
    <w:rsid w:val="007244D1"/>
    <w:rsid w:val="00731239"/>
    <w:rsid w:val="0073350A"/>
    <w:rsid w:val="00737256"/>
    <w:rsid w:val="00737785"/>
    <w:rsid w:val="00740F67"/>
    <w:rsid w:val="007423D8"/>
    <w:rsid w:val="00745905"/>
    <w:rsid w:val="007474E1"/>
    <w:rsid w:val="00751192"/>
    <w:rsid w:val="00751412"/>
    <w:rsid w:val="00752043"/>
    <w:rsid w:val="00754A52"/>
    <w:rsid w:val="007606A0"/>
    <w:rsid w:val="007610DF"/>
    <w:rsid w:val="00761BA6"/>
    <w:rsid w:val="00772AE6"/>
    <w:rsid w:val="00774B37"/>
    <w:rsid w:val="00776395"/>
    <w:rsid w:val="00781D87"/>
    <w:rsid w:val="00790031"/>
    <w:rsid w:val="00790A85"/>
    <w:rsid w:val="007955B8"/>
    <w:rsid w:val="007A13C9"/>
    <w:rsid w:val="007B1624"/>
    <w:rsid w:val="007B267A"/>
    <w:rsid w:val="007C170D"/>
    <w:rsid w:val="007C2F9D"/>
    <w:rsid w:val="007C3E66"/>
    <w:rsid w:val="007C4A41"/>
    <w:rsid w:val="007C5A21"/>
    <w:rsid w:val="007C5BE3"/>
    <w:rsid w:val="007C7AC7"/>
    <w:rsid w:val="007C7D99"/>
    <w:rsid w:val="007D0F63"/>
    <w:rsid w:val="007E19AF"/>
    <w:rsid w:val="007E52F3"/>
    <w:rsid w:val="007E6FDD"/>
    <w:rsid w:val="007F4EC1"/>
    <w:rsid w:val="007F7BE1"/>
    <w:rsid w:val="00804DE5"/>
    <w:rsid w:val="00805B21"/>
    <w:rsid w:val="00805BE3"/>
    <w:rsid w:val="008135C9"/>
    <w:rsid w:val="00816FE3"/>
    <w:rsid w:val="008210E1"/>
    <w:rsid w:val="00821D74"/>
    <w:rsid w:val="00827F99"/>
    <w:rsid w:val="00830786"/>
    <w:rsid w:val="00830D48"/>
    <w:rsid w:val="00837CE1"/>
    <w:rsid w:val="0084573A"/>
    <w:rsid w:val="008459BE"/>
    <w:rsid w:val="00855224"/>
    <w:rsid w:val="00856B65"/>
    <w:rsid w:val="00861622"/>
    <w:rsid w:val="0086630E"/>
    <w:rsid w:val="008705AE"/>
    <w:rsid w:val="0087374E"/>
    <w:rsid w:val="00877951"/>
    <w:rsid w:val="00884FC6"/>
    <w:rsid w:val="00894277"/>
    <w:rsid w:val="008A3B1A"/>
    <w:rsid w:val="008B3417"/>
    <w:rsid w:val="008C3E52"/>
    <w:rsid w:val="008C3FCB"/>
    <w:rsid w:val="008D1EC1"/>
    <w:rsid w:val="008D2DCD"/>
    <w:rsid w:val="008D69CF"/>
    <w:rsid w:val="008D7112"/>
    <w:rsid w:val="008E1C95"/>
    <w:rsid w:val="008E4C8D"/>
    <w:rsid w:val="008E4F1D"/>
    <w:rsid w:val="008E6EC9"/>
    <w:rsid w:val="008F4D1B"/>
    <w:rsid w:val="008F5B59"/>
    <w:rsid w:val="008F61E6"/>
    <w:rsid w:val="008F63ED"/>
    <w:rsid w:val="009011EA"/>
    <w:rsid w:val="00902A72"/>
    <w:rsid w:val="0090314D"/>
    <w:rsid w:val="00903B9E"/>
    <w:rsid w:val="00904A05"/>
    <w:rsid w:val="009065DC"/>
    <w:rsid w:val="0091249D"/>
    <w:rsid w:val="009128D2"/>
    <w:rsid w:val="00914A92"/>
    <w:rsid w:val="00917490"/>
    <w:rsid w:val="0092360A"/>
    <w:rsid w:val="009267DC"/>
    <w:rsid w:val="009269CD"/>
    <w:rsid w:val="00930408"/>
    <w:rsid w:val="009342E8"/>
    <w:rsid w:val="00935A37"/>
    <w:rsid w:val="00936995"/>
    <w:rsid w:val="009371B9"/>
    <w:rsid w:val="00941AC3"/>
    <w:rsid w:val="009437E7"/>
    <w:rsid w:val="00950C5D"/>
    <w:rsid w:val="00951244"/>
    <w:rsid w:val="00961472"/>
    <w:rsid w:val="00970926"/>
    <w:rsid w:val="00972792"/>
    <w:rsid w:val="00974B26"/>
    <w:rsid w:val="00975421"/>
    <w:rsid w:val="009777D2"/>
    <w:rsid w:val="00980F77"/>
    <w:rsid w:val="0098745D"/>
    <w:rsid w:val="0099001A"/>
    <w:rsid w:val="00991580"/>
    <w:rsid w:val="009A2362"/>
    <w:rsid w:val="009A36D7"/>
    <w:rsid w:val="009A7BFA"/>
    <w:rsid w:val="009B20E8"/>
    <w:rsid w:val="009B4390"/>
    <w:rsid w:val="009B5018"/>
    <w:rsid w:val="009C681D"/>
    <w:rsid w:val="009C7139"/>
    <w:rsid w:val="009D1A33"/>
    <w:rsid w:val="009D27B5"/>
    <w:rsid w:val="009D3187"/>
    <w:rsid w:val="009E11B8"/>
    <w:rsid w:val="009F09DF"/>
    <w:rsid w:val="009F1355"/>
    <w:rsid w:val="009F206E"/>
    <w:rsid w:val="009F4BE8"/>
    <w:rsid w:val="00A00B11"/>
    <w:rsid w:val="00A0588F"/>
    <w:rsid w:val="00A07361"/>
    <w:rsid w:val="00A075F9"/>
    <w:rsid w:val="00A210CF"/>
    <w:rsid w:val="00A22FE1"/>
    <w:rsid w:val="00A23EC5"/>
    <w:rsid w:val="00A32B25"/>
    <w:rsid w:val="00A351DD"/>
    <w:rsid w:val="00A36228"/>
    <w:rsid w:val="00A429E8"/>
    <w:rsid w:val="00A42B69"/>
    <w:rsid w:val="00A524E6"/>
    <w:rsid w:val="00A540EC"/>
    <w:rsid w:val="00A61B43"/>
    <w:rsid w:val="00A67CBC"/>
    <w:rsid w:val="00A7172E"/>
    <w:rsid w:val="00A71B95"/>
    <w:rsid w:val="00A81549"/>
    <w:rsid w:val="00A82C4E"/>
    <w:rsid w:val="00A87351"/>
    <w:rsid w:val="00A94800"/>
    <w:rsid w:val="00A95178"/>
    <w:rsid w:val="00AA0501"/>
    <w:rsid w:val="00AA0EC3"/>
    <w:rsid w:val="00AA1C41"/>
    <w:rsid w:val="00AA390A"/>
    <w:rsid w:val="00AA58E7"/>
    <w:rsid w:val="00AB1999"/>
    <w:rsid w:val="00AB2BB3"/>
    <w:rsid w:val="00AC2494"/>
    <w:rsid w:val="00AC263A"/>
    <w:rsid w:val="00AD17A5"/>
    <w:rsid w:val="00AD1BBE"/>
    <w:rsid w:val="00AD3EBF"/>
    <w:rsid w:val="00AE190B"/>
    <w:rsid w:val="00AE2ED0"/>
    <w:rsid w:val="00AE672B"/>
    <w:rsid w:val="00AF070F"/>
    <w:rsid w:val="00AF4DF9"/>
    <w:rsid w:val="00AF68EC"/>
    <w:rsid w:val="00AF6DD6"/>
    <w:rsid w:val="00AF6E35"/>
    <w:rsid w:val="00B006A5"/>
    <w:rsid w:val="00B07B9A"/>
    <w:rsid w:val="00B131B7"/>
    <w:rsid w:val="00B219FA"/>
    <w:rsid w:val="00B2341B"/>
    <w:rsid w:val="00B25E38"/>
    <w:rsid w:val="00B26794"/>
    <w:rsid w:val="00B3504B"/>
    <w:rsid w:val="00B372A8"/>
    <w:rsid w:val="00B4023D"/>
    <w:rsid w:val="00B44CD1"/>
    <w:rsid w:val="00B44F08"/>
    <w:rsid w:val="00B455E1"/>
    <w:rsid w:val="00B505DB"/>
    <w:rsid w:val="00B5708A"/>
    <w:rsid w:val="00B60D35"/>
    <w:rsid w:val="00B6352B"/>
    <w:rsid w:val="00B77353"/>
    <w:rsid w:val="00B81FD0"/>
    <w:rsid w:val="00B82996"/>
    <w:rsid w:val="00B829F8"/>
    <w:rsid w:val="00B8591E"/>
    <w:rsid w:val="00B86869"/>
    <w:rsid w:val="00B902B6"/>
    <w:rsid w:val="00B91836"/>
    <w:rsid w:val="00BA342C"/>
    <w:rsid w:val="00BA705F"/>
    <w:rsid w:val="00BB0A35"/>
    <w:rsid w:val="00BB3A1B"/>
    <w:rsid w:val="00BB594A"/>
    <w:rsid w:val="00BC1DDE"/>
    <w:rsid w:val="00BC2254"/>
    <w:rsid w:val="00BC248C"/>
    <w:rsid w:val="00BC2DDC"/>
    <w:rsid w:val="00BC5F54"/>
    <w:rsid w:val="00BC7EE9"/>
    <w:rsid w:val="00BD1991"/>
    <w:rsid w:val="00BE02CC"/>
    <w:rsid w:val="00BF022F"/>
    <w:rsid w:val="00BF0863"/>
    <w:rsid w:val="00BF1CC7"/>
    <w:rsid w:val="00BF3814"/>
    <w:rsid w:val="00BF388A"/>
    <w:rsid w:val="00BF4D77"/>
    <w:rsid w:val="00BF55BE"/>
    <w:rsid w:val="00BF7BD0"/>
    <w:rsid w:val="00C05FA6"/>
    <w:rsid w:val="00C10BC9"/>
    <w:rsid w:val="00C11335"/>
    <w:rsid w:val="00C16259"/>
    <w:rsid w:val="00C22C60"/>
    <w:rsid w:val="00C24C63"/>
    <w:rsid w:val="00C25C06"/>
    <w:rsid w:val="00C278B3"/>
    <w:rsid w:val="00C32B8A"/>
    <w:rsid w:val="00C366E3"/>
    <w:rsid w:val="00C43A19"/>
    <w:rsid w:val="00C45ED7"/>
    <w:rsid w:val="00C469AA"/>
    <w:rsid w:val="00C52E44"/>
    <w:rsid w:val="00C538C0"/>
    <w:rsid w:val="00C546AF"/>
    <w:rsid w:val="00C62C3A"/>
    <w:rsid w:val="00C63698"/>
    <w:rsid w:val="00C63E02"/>
    <w:rsid w:val="00C665AF"/>
    <w:rsid w:val="00C71282"/>
    <w:rsid w:val="00C71378"/>
    <w:rsid w:val="00C717F5"/>
    <w:rsid w:val="00C72A81"/>
    <w:rsid w:val="00C75DB8"/>
    <w:rsid w:val="00CA1815"/>
    <w:rsid w:val="00CA32C1"/>
    <w:rsid w:val="00CA5457"/>
    <w:rsid w:val="00CA5F3A"/>
    <w:rsid w:val="00CA7975"/>
    <w:rsid w:val="00CB0C91"/>
    <w:rsid w:val="00CB2058"/>
    <w:rsid w:val="00CB2756"/>
    <w:rsid w:val="00CB3596"/>
    <w:rsid w:val="00CB5D55"/>
    <w:rsid w:val="00CB6ABC"/>
    <w:rsid w:val="00CC7435"/>
    <w:rsid w:val="00CD22A2"/>
    <w:rsid w:val="00CD2FDC"/>
    <w:rsid w:val="00CD4D87"/>
    <w:rsid w:val="00CE01CD"/>
    <w:rsid w:val="00CE36AB"/>
    <w:rsid w:val="00CE3EF0"/>
    <w:rsid w:val="00CF0E18"/>
    <w:rsid w:val="00CF46DE"/>
    <w:rsid w:val="00CF6166"/>
    <w:rsid w:val="00CF7055"/>
    <w:rsid w:val="00CF73E5"/>
    <w:rsid w:val="00D0524A"/>
    <w:rsid w:val="00D1219D"/>
    <w:rsid w:val="00D17D4C"/>
    <w:rsid w:val="00D2039E"/>
    <w:rsid w:val="00D2494A"/>
    <w:rsid w:val="00D321DC"/>
    <w:rsid w:val="00D34914"/>
    <w:rsid w:val="00D477B8"/>
    <w:rsid w:val="00D52A4E"/>
    <w:rsid w:val="00D52E45"/>
    <w:rsid w:val="00D53787"/>
    <w:rsid w:val="00D668CD"/>
    <w:rsid w:val="00D67533"/>
    <w:rsid w:val="00D70407"/>
    <w:rsid w:val="00D71F54"/>
    <w:rsid w:val="00D72D1F"/>
    <w:rsid w:val="00D748F3"/>
    <w:rsid w:val="00D75FCC"/>
    <w:rsid w:val="00D7613D"/>
    <w:rsid w:val="00D7635C"/>
    <w:rsid w:val="00D7755D"/>
    <w:rsid w:val="00D802B7"/>
    <w:rsid w:val="00D86B55"/>
    <w:rsid w:val="00D9341B"/>
    <w:rsid w:val="00D96B46"/>
    <w:rsid w:val="00DA7AD3"/>
    <w:rsid w:val="00DB1176"/>
    <w:rsid w:val="00DB5398"/>
    <w:rsid w:val="00DC01CA"/>
    <w:rsid w:val="00DC090E"/>
    <w:rsid w:val="00DC0981"/>
    <w:rsid w:val="00DC14F8"/>
    <w:rsid w:val="00DC6E10"/>
    <w:rsid w:val="00DC72FF"/>
    <w:rsid w:val="00DD04AE"/>
    <w:rsid w:val="00DD4E92"/>
    <w:rsid w:val="00DE0091"/>
    <w:rsid w:val="00DE6165"/>
    <w:rsid w:val="00DE681C"/>
    <w:rsid w:val="00DF19C7"/>
    <w:rsid w:val="00DF1E41"/>
    <w:rsid w:val="00DF3946"/>
    <w:rsid w:val="00DF3BC2"/>
    <w:rsid w:val="00DF7BEE"/>
    <w:rsid w:val="00E04109"/>
    <w:rsid w:val="00E10E90"/>
    <w:rsid w:val="00E11183"/>
    <w:rsid w:val="00E1153E"/>
    <w:rsid w:val="00E1256A"/>
    <w:rsid w:val="00E25716"/>
    <w:rsid w:val="00E2646F"/>
    <w:rsid w:val="00E27BE9"/>
    <w:rsid w:val="00E338FF"/>
    <w:rsid w:val="00E346C2"/>
    <w:rsid w:val="00E3554C"/>
    <w:rsid w:val="00E40A1F"/>
    <w:rsid w:val="00E56A07"/>
    <w:rsid w:val="00E77724"/>
    <w:rsid w:val="00E82D81"/>
    <w:rsid w:val="00E8379C"/>
    <w:rsid w:val="00E85CD7"/>
    <w:rsid w:val="00E861A6"/>
    <w:rsid w:val="00E9371F"/>
    <w:rsid w:val="00EA0567"/>
    <w:rsid w:val="00EA27C3"/>
    <w:rsid w:val="00EA35D2"/>
    <w:rsid w:val="00EA5C8F"/>
    <w:rsid w:val="00EA6F2C"/>
    <w:rsid w:val="00EA732D"/>
    <w:rsid w:val="00EB3E75"/>
    <w:rsid w:val="00EC2138"/>
    <w:rsid w:val="00EC6A94"/>
    <w:rsid w:val="00EE07C1"/>
    <w:rsid w:val="00EE0DD8"/>
    <w:rsid w:val="00EF555D"/>
    <w:rsid w:val="00EF61BD"/>
    <w:rsid w:val="00F22E6E"/>
    <w:rsid w:val="00F22F7D"/>
    <w:rsid w:val="00F31446"/>
    <w:rsid w:val="00F32403"/>
    <w:rsid w:val="00F336B0"/>
    <w:rsid w:val="00F34651"/>
    <w:rsid w:val="00F36467"/>
    <w:rsid w:val="00F439B5"/>
    <w:rsid w:val="00F44B59"/>
    <w:rsid w:val="00F471F7"/>
    <w:rsid w:val="00F539D9"/>
    <w:rsid w:val="00F56BEA"/>
    <w:rsid w:val="00F57910"/>
    <w:rsid w:val="00F635FA"/>
    <w:rsid w:val="00F7218B"/>
    <w:rsid w:val="00F739A5"/>
    <w:rsid w:val="00F84A98"/>
    <w:rsid w:val="00F86033"/>
    <w:rsid w:val="00F94BFF"/>
    <w:rsid w:val="00F95A15"/>
    <w:rsid w:val="00F96007"/>
    <w:rsid w:val="00F97E34"/>
    <w:rsid w:val="00FA0117"/>
    <w:rsid w:val="00FA42CF"/>
    <w:rsid w:val="00FA4EB0"/>
    <w:rsid w:val="00FA638A"/>
    <w:rsid w:val="00FB0375"/>
    <w:rsid w:val="00FB6C5D"/>
    <w:rsid w:val="00FC3C8A"/>
    <w:rsid w:val="00FC58B2"/>
    <w:rsid w:val="00FC67EA"/>
    <w:rsid w:val="00FC7F87"/>
    <w:rsid w:val="00FD0881"/>
    <w:rsid w:val="00FD529D"/>
    <w:rsid w:val="00FD63DA"/>
    <w:rsid w:val="00FE14A6"/>
    <w:rsid w:val="00FE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34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81"/>
  </w:style>
  <w:style w:type="paragraph" w:styleId="1">
    <w:name w:val="heading 1"/>
    <w:basedOn w:val="a"/>
    <w:next w:val="a"/>
    <w:link w:val="10"/>
    <w:uiPriority w:val="9"/>
    <w:qFormat/>
    <w:rsid w:val="0053011F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5301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53011F"/>
    <w:pPr>
      <w:keepNext/>
      <w:keepLines/>
      <w:spacing w:before="200" w:after="0" w:line="360" w:lineRule="auto"/>
      <w:outlineLvl w:val="2"/>
    </w:pPr>
    <w:rPr>
      <w:rFonts w:ascii="Times New Roman" w:eastAsiaTheme="majorEastAsia" w:hAnsi="Times New Roman" w:cs="Times New Roman"/>
      <w:bCs/>
      <w:i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53011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3011F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53011F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53011F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53011F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53011F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11F"/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530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53011F"/>
    <w:rPr>
      <w:rFonts w:ascii="Times New Roman" w:eastAsiaTheme="majorEastAsia" w:hAnsi="Times New Roman" w:cs="Times New Roman"/>
      <w:bCs/>
      <w:i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53011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53011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53011F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53011F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53011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53011F"/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5301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53011F"/>
    <w:pPr>
      <w:spacing w:after="0" w:line="240" w:lineRule="auto"/>
    </w:pPr>
    <w:rPr>
      <w:rFonts w:eastAsiaTheme="minorHAnsi"/>
      <w:lang w:eastAsia="en-US"/>
    </w:rPr>
  </w:style>
  <w:style w:type="character" w:customStyle="1" w:styleId="95">
    <w:name w:val="Основной текст (9)5"/>
    <w:basedOn w:val="a0"/>
    <w:rsid w:val="0053011F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91">
    <w:name w:val="Основной текст (9)1"/>
    <w:basedOn w:val="a"/>
    <w:uiPriority w:val="99"/>
    <w:qFormat/>
    <w:rsid w:val="0053011F"/>
    <w:pPr>
      <w:shd w:val="clear" w:color="auto" w:fill="FFFFFF"/>
      <w:spacing w:before="180" w:after="0" w:line="178" w:lineRule="exact"/>
      <w:jc w:val="right"/>
    </w:pPr>
    <w:rPr>
      <w:rFonts w:ascii="Times New Roman" w:eastAsia="Arial Unicode MS" w:hAnsi="Times New Roman" w:cs="Times New Roman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53011F"/>
    <w:pPr>
      <w:ind w:left="720"/>
      <w:contextualSpacing/>
    </w:pPr>
  </w:style>
  <w:style w:type="paragraph" w:styleId="a8">
    <w:name w:val="Subtitle"/>
    <w:basedOn w:val="a"/>
    <w:next w:val="a"/>
    <w:link w:val="a9"/>
    <w:qFormat/>
    <w:rsid w:val="005301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9">
    <w:name w:val="Подзаголовок Знак"/>
    <w:basedOn w:val="a0"/>
    <w:link w:val="a8"/>
    <w:rsid w:val="005301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a">
    <w:name w:val="Title"/>
    <w:basedOn w:val="a"/>
    <w:next w:val="a"/>
    <w:link w:val="ab"/>
    <w:qFormat/>
    <w:rsid w:val="005301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b">
    <w:name w:val="Название Знак"/>
    <w:basedOn w:val="a0"/>
    <w:link w:val="aa"/>
    <w:rsid w:val="005301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ac">
    <w:name w:val="Основной"/>
    <w:basedOn w:val="a"/>
    <w:link w:val="ad"/>
    <w:qFormat/>
    <w:rsid w:val="0053011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e">
    <w:name w:val="Буллит"/>
    <w:basedOn w:val="ac"/>
    <w:link w:val="af"/>
    <w:qFormat/>
    <w:rsid w:val="0053011F"/>
    <w:pPr>
      <w:ind w:firstLine="244"/>
    </w:pPr>
  </w:style>
  <w:style w:type="paragraph" w:customStyle="1" w:styleId="31">
    <w:name w:val="Заг 3"/>
    <w:basedOn w:val="a"/>
    <w:uiPriority w:val="99"/>
    <w:qFormat/>
    <w:rsid w:val="0053011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  <w:style w:type="character" w:styleId="af0">
    <w:name w:val="Hyperlink"/>
    <w:uiPriority w:val="99"/>
    <w:unhideWhenUsed/>
    <w:rsid w:val="0053011F"/>
    <w:rPr>
      <w:color w:val="0000FF"/>
      <w:u w:val="single"/>
    </w:rPr>
  </w:style>
  <w:style w:type="paragraph" w:customStyle="1" w:styleId="22">
    <w:name w:val="Основной текст2"/>
    <w:basedOn w:val="a"/>
    <w:uiPriority w:val="99"/>
    <w:rsid w:val="0053011F"/>
    <w:pPr>
      <w:shd w:val="clear" w:color="auto" w:fill="FFFFFF"/>
      <w:spacing w:after="0" w:line="0" w:lineRule="atLeast"/>
      <w:ind w:hanging="480"/>
      <w:jc w:val="center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53011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1">
    <w:name w:val="Основной текст7"/>
    <w:basedOn w:val="a"/>
    <w:uiPriority w:val="99"/>
    <w:rsid w:val="0053011F"/>
    <w:pPr>
      <w:shd w:val="clear" w:color="auto" w:fill="FFFFFF"/>
      <w:spacing w:after="0" w:line="415" w:lineRule="exact"/>
      <w:ind w:hanging="1460"/>
    </w:pPr>
    <w:rPr>
      <w:rFonts w:eastAsiaTheme="minorHAnsi"/>
      <w:spacing w:val="-20"/>
      <w:sz w:val="28"/>
      <w:szCs w:val="28"/>
      <w:lang w:eastAsia="en-US"/>
    </w:rPr>
  </w:style>
  <w:style w:type="paragraph" w:styleId="af1">
    <w:name w:val="Body Text"/>
    <w:basedOn w:val="a"/>
    <w:link w:val="af2"/>
    <w:rsid w:val="005301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Основной текст Знак"/>
    <w:basedOn w:val="a0"/>
    <w:link w:val="af1"/>
    <w:rsid w:val="0053011F"/>
    <w:rPr>
      <w:rFonts w:ascii="Times New Roman" w:eastAsia="Times New Roman" w:hAnsi="Times New Roman" w:cs="Times New Roman"/>
      <w:sz w:val="28"/>
      <w:szCs w:val="24"/>
    </w:rPr>
  </w:style>
  <w:style w:type="character" w:customStyle="1" w:styleId="72">
    <w:name w:val="Основной текст (7)_"/>
    <w:basedOn w:val="a0"/>
    <w:link w:val="710"/>
    <w:uiPriority w:val="99"/>
    <w:locked/>
    <w:rsid w:val="0053011F"/>
    <w:rPr>
      <w:rFonts w:ascii="Times New Roman" w:hAnsi="Times New Roman" w:cs="Times New Roman"/>
      <w:b/>
      <w:bCs/>
      <w:spacing w:val="-10"/>
      <w:shd w:val="clear" w:color="auto" w:fill="FFFFFF"/>
    </w:rPr>
  </w:style>
  <w:style w:type="paragraph" w:customStyle="1" w:styleId="710">
    <w:name w:val="Основной текст (7)1"/>
    <w:basedOn w:val="a"/>
    <w:link w:val="72"/>
    <w:uiPriority w:val="99"/>
    <w:rsid w:val="0053011F"/>
    <w:pPr>
      <w:shd w:val="clear" w:color="auto" w:fill="FFFFFF"/>
      <w:spacing w:after="0" w:line="418" w:lineRule="exact"/>
      <w:ind w:hanging="720"/>
    </w:pPr>
    <w:rPr>
      <w:rFonts w:ascii="Times New Roman" w:hAnsi="Times New Roman" w:cs="Times New Roman"/>
      <w:b/>
      <w:bCs/>
      <w:spacing w:val="-10"/>
    </w:rPr>
  </w:style>
  <w:style w:type="character" w:customStyle="1" w:styleId="27">
    <w:name w:val="Основной текст + Курсив27"/>
    <w:uiPriority w:val="99"/>
    <w:rsid w:val="0053011F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styleId="af3">
    <w:name w:val="footnote text"/>
    <w:basedOn w:val="a"/>
    <w:link w:val="af4"/>
    <w:uiPriority w:val="99"/>
    <w:rsid w:val="00530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53011F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rsid w:val="0053011F"/>
    <w:rPr>
      <w:vertAlign w:val="superscript"/>
    </w:rPr>
  </w:style>
  <w:style w:type="paragraph" w:styleId="af6">
    <w:name w:val="Balloon Text"/>
    <w:basedOn w:val="a"/>
    <w:link w:val="af7"/>
    <w:unhideWhenUsed/>
    <w:rsid w:val="0053011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rsid w:val="0053011F"/>
    <w:rPr>
      <w:rFonts w:ascii="Tahoma" w:eastAsiaTheme="minorHAnsi" w:hAnsi="Tahoma" w:cs="Tahoma"/>
      <w:sz w:val="16"/>
      <w:szCs w:val="16"/>
      <w:lang w:eastAsia="en-US"/>
    </w:rPr>
  </w:style>
  <w:style w:type="paragraph" w:styleId="af8">
    <w:name w:val="Normal (Web)"/>
    <w:aliases w:val="Normal (Web) Char,Обычный (Web)"/>
    <w:basedOn w:val="a"/>
    <w:link w:val="af9"/>
    <w:uiPriority w:val="34"/>
    <w:qFormat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+ Курсив23"/>
    <w:uiPriority w:val="99"/>
    <w:rsid w:val="0053011F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220">
    <w:name w:val="Основной текст + Курсив22"/>
    <w:uiPriority w:val="99"/>
    <w:rsid w:val="0053011F"/>
    <w:rPr>
      <w:rFonts w:ascii="Times New Roman" w:hAnsi="Times New Roman" w:cs="Times New Roman"/>
      <w:i/>
      <w:iCs/>
      <w:spacing w:val="0"/>
      <w:sz w:val="25"/>
      <w:szCs w:val="25"/>
    </w:rPr>
  </w:style>
  <w:style w:type="paragraph" w:styleId="afa">
    <w:name w:val="Body Text Indent"/>
    <w:basedOn w:val="a"/>
    <w:link w:val="afb"/>
    <w:uiPriority w:val="99"/>
    <w:unhideWhenUsed/>
    <w:rsid w:val="0053011F"/>
    <w:pPr>
      <w:spacing w:after="120"/>
      <w:ind w:left="283"/>
    </w:pPr>
    <w:rPr>
      <w:rFonts w:eastAsiaTheme="minorHAnsi"/>
      <w:lang w:eastAsia="en-US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53011F"/>
    <w:rPr>
      <w:rFonts w:eastAsiaTheme="minorHAnsi"/>
      <w:lang w:eastAsia="en-US"/>
    </w:rPr>
  </w:style>
  <w:style w:type="character" w:customStyle="1" w:styleId="FontStyle19">
    <w:name w:val="Font Style19"/>
    <w:uiPriority w:val="99"/>
    <w:rsid w:val="0053011F"/>
    <w:rPr>
      <w:rFonts w:ascii="Times New Roman" w:hAnsi="Times New Roman" w:cs="Times New Roman" w:hint="default"/>
      <w:sz w:val="20"/>
      <w:szCs w:val="20"/>
    </w:rPr>
  </w:style>
  <w:style w:type="character" w:customStyle="1" w:styleId="afc">
    <w:name w:val="Основной текст_"/>
    <w:link w:val="81"/>
    <w:locked/>
    <w:rsid w:val="0053011F"/>
    <w:rPr>
      <w:rFonts w:ascii="Courier New" w:eastAsia="Courier New" w:hAnsi="Courier New" w:cs="Times New Roman"/>
      <w:spacing w:val="-20"/>
      <w:sz w:val="28"/>
      <w:szCs w:val="28"/>
      <w:shd w:val="clear" w:color="auto" w:fill="FFFFFF"/>
    </w:rPr>
  </w:style>
  <w:style w:type="paragraph" w:customStyle="1" w:styleId="81">
    <w:name w:val="Основной текст8"/>
    <w:basedOn w:val="a"/>
    <w:link w:val="afc"/>
    <w:rsid w:val="0053011F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 w:cs="Times New Roman"/>
      <w:spacing w:val="-20"/>
      <w:sz w:val="28"/>
      <w:szCs w:val="28"/>
    </w:rPr>
  </w:style>
  <w:style w:type="paragraph" w:customStyle="1" w:styleId="11">
    <w:name w:val="Основной текст1"/>
    <w:basedOn w:val="a"/>
    <w:uiPriority w:val="99"/>
    <w:rsid w:val="0053011F"/>
    <w:pPr>
      <w:shd w:val="clear" w:color="auto" w:fill="FFFFFF"/>
      <w:spacing w:after="120" w:line="250" w:lineRule="exact"/>
      <w:jc w:val="both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32">
    <w:name w:val="Основной текст + Курсив3"/>
    <w:basedOn w:val="a0"/>
    <w:uiPriority w:val="99"/>
    <w:rsid w:val="0053011F"/>
    <w:rPr>
      <w:rFonts w:ascii="Times New Roman" w:hAnsi="Times New Roman" w:cs="Times New Roman"/>
      <w:i/>
      <w:iCs/>
      <w:spacing w:val="0"/>
      <w:sz w:val="18"/>
      <w:szCs w:val="18"/>
    </w:rPr>
  </w:style>
  <w:style w:type="character" w:styleId="afd">
    <w:name w:val="Strong"/>
    <w:basedOn w:val="a0"/>
    <w:uiPriority w:val="22"/>
    <w:qFormat/>
    <w:rsid w:val="0053011F"/>
    <w:rPr>
      <w:b/>
      <w:bCs/>
    </w:rPr>
  </w:style>
  <w:style w:type="paragraph" w:customStyle="1" w:styleId="Style6">
    <w:name w:val="Style6"/>
    <w:basedOn w:val="a"/>
    <w:uiPriority w:val="99"/>
    <w:rsid w:val="005301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53011F"/>
    <w:pPr>
      <w:widowControl w:val="0"/>
      <w:autoSpaceDE w:val="0"/>
      <w:autoSpaceDN w:val="0"/>
      <w:adjustRightInd w:val="0"/>
      <w:spacing w:after="0" w:line="454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uiPriority w:val="99"/>
    <w:rsid w:val="0053011F"/>
    <w:rPr>
      <w:rFonts w:ascii="Times New Roman" w:hAnsi="Times New Roman" w:cs="Times New Roman"/>
      <w:sz w:val="24"/>
      <w:szCs w:val="24"/>
    </w:rPr>
  </w:style>
  <w:style w:type="character" w:customStyle="1" w:styleId="FontStyle80">
    <w:name w:val="Font Style80"/>
    <w:uiPriority w:val="99"/>
    <w:rsid w:val="0053011F"/>
    <w:rPr>
      <w:rFonts w:ascii="Times New Roman" w:hAnsi="Times New Roman" w:cs="Times New Roman"/>
      <w:sz w:val="20"/>
      <w:szCs w:val="20"/>
    </w:rPr>
  </w:style>
  <w:style w:type="paragraph" w:customStyle="1" w:styleId="basetext">
    <w:name w:val="basetext"/>
    <w:basedOn w:val="a"/>
    <w:uiPriority w:val="99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2">
    <w:name w:val="head2"/>
    <w:basedOn w:val="a"/>
    <w:uiPriority w:val="99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3011F"/>
  </w:style>
  <w:style w:type="paragraph" w:customStyle="1" w:styleId="Style7">
    <w:name w:val="Style7"/>
    <w:basedOn w:val="a"/>
    <w:uiPriority w:val="99"/>
    <w:rsid w:val="0053011F"/>
    <w:pPr>
      <w:widowControl w:val="0"/>
      <w:autoSpaceDE w:val="0"/>
      <w:autoSpaceDN w:val="0"/>
      <w:adjustRightInd w:val="0"/>
      <w:spacing w:after="0" w:line="465" w:lineRule="exact"/>
      <w:jc w:val="both"/>
    </w:pPr>
    <w:rPr>
      <w:rFonts w:ascii="Tahoma" w:eastAsia="Times New Roman" w:hAnsi="Tahoma" w:cs="Tahoma"/>
      <w:sz w:val="24"/>
      <w:szCs w:val="24"/>
    </w:rPr>
  </w:style>
  <w:style w:type="table" w:customStyle="1" w:styleId="12">
    <w:name w:val="Сетка таблицы1"/>
    <w:basedOn w:val="a1"/>
    <w:next w:val="a3"/>
    <w:uiPriority w:val="59"/>
    <w:rsid w:val="005301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nhideWhenUsed/>
    <w:rsid w:val="0053011F"/>
    <w:pPr>
      <w:spacing w:after="120" w:line="480" w:lineRule="auto"/>
    </w:pPr>
    <w:rPr>
      <w:rFonts w:eastAsiaTheme="minorHAnsi"/>
      <w:lang w:eastAsia="en-US"/>
    </w:rPr>
  </w:style>
  <w:style w:type="character" w:customStyle="1" w:styleId="25">
    <w:name w:val="Основной текст 2 Знак"/>
    <w:basedOn w:val="a0"/>
    <w:link w:val="24"/>
    <w:rsid w:val="0053011F"/>
    <w:rPr>
      <w:rFonts w:eastAsiaTheme="minorHAnsi"/>
      <w:lang w:eastAsia="en-US"/>
    </w:rPr>
  </w:style>
  <w:style w:type="paragraph" w:styleId="33">
    <w:name w:val="Body Text 3"/>
    <w:basedOn w:val="a"/>
    <w:link w:val="34"/>
    <w:uiPriority w:val="99"/>
    <w:unhideWhenUsed/>
    <w:rsid w:val="0053011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53011F"/>
    <w:rPr>
      <w:rFonts w:ascii="Times New Roman" w:eastAsia="Times New Roman" w:hAnsi="Times New Roman" w:cs="Times New Roman"/>
      <w:sz w:val="16"/>
      <w:szCs w:val="16"/>
    </w:rPr>
  </w:style>
  <w:style w:type="paragraph" w:styleId="afe">
    <w:name w:val="List Bullet"/>
    <w:basedOn w:val="a"/>
    <w:autoRedefine/>
    <w:unhideWhenUsed/>
    <w:rsid w:val="0053011F"/>
    <w:pPr>
      <w:spacing w:after="0" w:line="240" w:lineRule="auto"/>
      <w:ind w:right="-2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f">
    <w:name w:val="Emphasis"/>
    <w:basedOn w:val="a0"/>
    <w:qFormat/>
    <w:rsid w:val="0053011F"/>
    <w:rPr>
      <w:i/>
      <w:iCs/>
    </w:rPr>
  </w:style>
  <w:style w:type="paragraph" w:customStyle="1" w:styleId="13">
    <w:name w:val="Абзац списка1"/>
    <w:basedOn w:val="a"/>
    <w:uiPriority w:val="99"/>
    <w:rsid w:val="0053011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0">
    <w:name w:val="footer"/>
    <w:basedOn w:val="a"/>
    <w:link w:val="aff1"/>
    <w:unhideWhenUsed/>
    <w:rsid w:val="0053011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f1">
    <w:name w:val="Нижний колонтитул Знак"/>
    <w:basedOn w:val="a0"/>
    <w:link w:val="aff0"/>
    <w:rsid w:val="0053011F"/>
    <w:rPr>
      <w:rFonts w:eastAsiaTheme="minorHAnsi"/>
      <w:lang w:eastAsia="en-US"/>
    </w:rPr>
  </w:style>
  <w:style w:type="character" w:styleId="aff2">
    <w:name w:val="page number"/>
    <w:basedOn w:val="a0"/>
    <w:unhideWhenUsed/>
    <w:rsid w:val="0053011F"/>
  </w:style>
  <w:style w:type="paragraph" w:styleId="aff3">
    <w:name w:val="header"/>
    <w:basedOn w:val="a"/>
    <w:link w:val="aff4"/>
    <w:unhideWhenUsed/>
    <w:rsid w:val="0053011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f4">
    <w:name w:val="Верхний колонтитул Знак"/>
    <w:basedOn w:val="a0"/>
    <w:link w:val="aff3"/>
    <w:rsid w:val="0053011F"/>
    <w:rPr>
      <w:rFonts w:eastAsiaTheme="minorHAnsi"/>
      <w:lang w:eastAsia="en-US"/>
    </w:rPr>
  </w:style>
  <w:style w:type="paragraph" w:customStyle="1" w:styleId="210">
    <w:name w:val="Основной текст 21"/>
    <w:basedOn w:val="a"/>
    <w:uiPriority w:val="99"/>
    <w:rsid w:val="0053011F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  <w:lang w:val="en-US"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3011F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3011F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aff5">
    <w:name w:val="Содержимое таблицы"/>
    <w:basedOn w:val="a"/>
    <w:uiPriority w:val="99"/>
    <w:rsid w:val="0053011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11">
    <w:name w:val="Основной текст с отступом 21"/>
    <w:basedOn w:val="a"/>
    <w:uiPriority w:val="99"/>
    <w:rsid w:val="0053011F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customStyle="1" w:styleId="221">
    <w:name w:val="Основной текст с отступом 22"/>
    <w:basedOn w:val="a"/>
    <w:uiPriority w:val="99"/>
    <w:rsid w:val="0053011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ag11">
    <w:name w:val="Zag_11"/>
    <w:rsid w:val="0053011F"/>
  </w:style>
  <w:style w:type="paragraph" w:customStyle="1" w:styleId="Osnova">
    <w:name w:val="Osnova"/>
    <w:basedOn w:val="a"/>
    <w:uiPriority w:val="99"/>
    <w:rsid w:val="0053011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c23c0">
    <w:name w:val="c23 c0"/>
    <w:basedOn w:val="a"/>
    <w:uiPriority w:val="99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c27">
    <w:name w:val="c4 c27"/>
    <w:basedOn w:val="a0"/>
    <w:rsid w:val="0053011F"/>
  </w:style>
  <w:style w:type="paragraph" w:customStyle="1" w:styleId="c0">
    <w:name w:val="c0"/>
    <w:basedOn w:val="a"/>
    <w:uiPriority w:val="99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3011F"/>
  </w:style>
  <w:style w:type="character" w:customStyle="1" w:styleId="submenu-table">
    <w:name w:val="submenu-table"/>
    <w:basedOn w:val="a0"/>
    <w:rsid w:val="0053011F"/>
  </w:style>
  <w:style w:type="paragraph" w:customStyle="1" w:styleId="Default">
    <w:name w:val="Default"/>
    <w:uiPriority w:val="99"/>
    <w:rsid w:val="005301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f9">
    <w:name w:val="Обычный (веб) Знак"/>
    <w:aliases w:val="Normal (Web) Char Знак,Обычный (Web) Знак"/>
    <w:link w:val="af8"/>
    <w:rsid w:val="0053011F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Стиль1"/>
    <w:basedOn w:val="af8"/>
    <w:link w:val="15"/>
    <w:qFormat/>
    <w:rsid w:val="0053011F"/>
    <w:pPr>
      <w:spacing w:before="0" w:beforeAutospacing="0" w:after="0" w:afterAutospacing="0"/>
      <w:ind w:firstLine="709"/>
      <w:jc w:val="both"/>
    </w:pPr>
    <w:rPr>
      <w:rFonts w:ascii="Calibri" w:eastAsia="Calibri" w:hAnsi="Calibri"/>
      <w:sz w:val="16"/>
      <w:szCs w:val="16"/>
    </w:rPr>
  </w:style>
  <w:style w:type="character" w:customStyle="1" w:styleId="15">
    <w:name w:val="Стиль1 Знак"/>
    <w:link w:val="14"/>
    <w:rsid w:val="0053011F"/>
    <w:rPr>
      <w:rFonts w:ascii="Calibri" w:eastAsia="Calibri" w:hAnsi="Calibri" w:cs="Times New Roman"/>
      <w:sz w:val="16"/>
      <w:szCs w:val="16"/>
    </w:rPr>
  </w:style>
  <w:style w:type="paragraph" w:customStyle="1" w:styleId="aff6">
    <w:name w:val="МОН основной"/>
    <w:basedOn w:val="a"/>
    <w:link w:val="aff7"/>
    <w:rsid w:val="0053011F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Calibri" w:eastAsia="Times New Roman" w:hAnsi="Calibri" w:cs="Times New Roman"/>
      <w:sz w:val="20"/>
    </w:rPr>
  </w:style>
  <w:style w:type="character" w:customStyle="1" w:styleId="aff7">
    <w:name w:val="МОН основной Знак"/>
    <w:link w:val="aff6"/>
    <w:rsid w:val="0053011F"/>
    <w:rPr>
      <w:rFonts w:ascii="Calibri" w:eastAsia="Times New Roman" w:hAnsi="Calibri" w:cs="Times New Roman"/>
      <w:sz w:val="20"/>
    </w:rPr>
  </w:style>
  <w:style w:type="paragraph" w:customStyle="1" w:styleId="26">
    <w:name w:val="Абзац списка2"/>
    <w:basedOn w:val="a"/>
    <w:uiPriority w:val="99"/>
    <w:rsid w:val="0053011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53011F"/>
    <w:pPr>
      <w:widowControl w:val="0"/>
      <w:autoSpaceDE w:val="0"/>
      <w:autoSpaceDN w:val="0"/>
      <w:adjustRightInd w:val="0"/>
      <w:spacing w:after="0" w:line="254" w:lineRule="exact"/>
      <w:ind w:firstLine="27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53011F"/>
    <w:rPr>
      <w:rFonts w:ascii="Times New Roman" w:hAnsi="Times New Roman"/>
      <w:sz w:val="26"/>
    </w:rPr>
  </w:style>
  <w:style w:type="paragraph" w:customStyle="1" w:styleId="c3">
    <w:name w:val="c3"/>
    <w:basedOn w:val="a"/>
    <w:uiPriority w:val="99"/>
    <w:rsid w:val="0053011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numbering" w:customStyle="1" w:styleId="16">
    <w:name w:val="Нет списка1"/>
    <w:next w:val="a2"/>
    <w:uiPriority w:val="99"/>
    <w:semiHidden/>
    <w:unhideWhenUsed/>
    <w:rsid w:val="0053011F"/>
  </w:style>
  <w:style w:type="paragraph" w:customStyle="1" w:styleId="ConsPlusNormal">
    <w:name w:val="ConsPlusNormal"/>
    <w:rsid w:val="00530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Normal1">
    <w:name w:val="Normal1"/>
    <w:uiPriority w:val="99"/>
    <w:rsid w:val="0053011F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8">
    <w:name w:val="Заголовок статьи"/>
    <w:basedOn w:val="a"/>
    <w:next w:val="a"/>
    <w:uiPriority w:val="99"/>
    <w:rsid w:val="0053011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28">
    <w:name w:val="Body Text Indent 2"/>
    <w:basedOn w:val="a"/>
    <w:link w:val="29"/>
    <w:uiPriority w:val="99"/>
    <w:rsid w:val="0053011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53011F"/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Indent 3"/>
    <w:basedOn w:val="a"/>
    <w:link w:val="36"/>
    <w:uiPriority w:val="99"/>
    <w:rsid w:val="0053011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3011F"/>
    <w:rPr>
      <w:rFonts w:ascii="Times New Roman" w:eastAsia="Times New Roman" w:hAnsi="Times New Roman" w:cs="Times New Roman"/>
      <w:sz w:val="16"/>
      <w:szCs w:val="16"/>
    </w:rPr>
  </w:style>
  <w:style w:type="paragraph" w:styleId="aff9">
    <w:name w:val="Block Text"/>
    <w:basedOn w:val="a"/>
    <w:link w:val="affa"/>
    <w:uiPriority w:val="29"/>
    <w:qFormat/>
    <w:rsid w:val="0053011F"/>
    <w:pPr>
      <w:shd w:val="clear" w:color="auto" w:fill="FFFFFF"/>
      <w:spacing w:after="0" w:line="360" w:lineRule="auto"/>
      <w:ind w:left="6" w:right="11"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fb">
    <w:name w:val="caption"/>
    <w:basedOn w:val="a"/>
    <w:next w:val="a"/>
    <w:uiPriority w:val="35"/>
    <w:qFormat/>
    <w:rsid w:val="0053011F"/>
    <w:pPr>
      <w:spacing w:after="0" w:line="240" w:lineRule="auto"/>
      <w:ind w:left="113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40">
    <w:name w:val="Стиль Знак сноски + 14 пт"/>
    <w:rsid w:val="0053011F"/>
    <w:rPr>
      <w:rFonts w:ascii="Times NR Cyr MT" w:hAnsi="Times NR Cyr MT"/>
      <w:sz w:val="28"/>
      <w:vertAlign w:val="superscript"/>
    </w:rPr>
  </w:style>
  <w:style w:type="paragraph" w:customStyle="1" w:styleId="17">
    <w:name w:val="Текст1"/>
    <w:basedOn w:val="a"/>
    <w:uiPriority w:val="99"/>
    <w:rsid w:val="0053011F"/>
    <w:pPr>
      <w:spacing w:after="0" w:line="259" w:lineRule="auto"/>
      <w:jc w:val="both"/>
    </w:pPr>
    <w:rPr>
      <w:rFonts w:ascii="Courier New" w:eastAsia="Times New Roman" w:hAnsi="Courier New" w:cs="Times New Roman"/>
      <w:bCs/>
      <w:sz w:val="20"/>
      <w:szCs w:val="28"/>
    </w:rPr>
  </w:style>
  <w:style w:type="paragraph" w:customStyle="1" w:styleId="18">
    <w:name w:val="Цитата1"/>
    <w:basedOn w:val="a"/>
    <w:uiPriority w:val="99"/>
    <w:rsid w:val="0053011F"/>
    <w:pPr>
      <w:spacing w:after="0" w:line="259" w:lineRule="auto"/>
      <w:ind w:left="142" w:right="123"/>
      <w:jc w:val="both"/>
    </w:pPr>
    <w:rPr>
      <w:rFonts w:ascii="Times NR Cyr MT" w:eastAsia="Times New Roman" w:hAnsi="Times NR Cyr MT" w:cs="Times New Roman"/>
      <w:b/>
      <w:bCs/>
      <w:sz w:val="28"/>
      <w:szCs w:val="28"/>
    </w:rPr>
  </w:style>
  <w:style w:type="paragraph" w:customStyle="1" w:styleId="310">
    <w:name w:val="Основной текст с отступом 31"/>
    <w:basedOn w:val="a"/>
    <w:uiPriority w:val="99"/>
    <w:rsid w:val="0053011F"/>
    <w:pPr>
      <w:spacing w:before="60" w:after="0" w:line="259" w:lineRule="auto"/>
      <w:ind w:left="284"/>
      <w:jc w:val="both"/>
    </w:pPr>
    <w:rPr>
      <w:rFonts w:ascii="Times NR Cyr MT" w:eastAsia="Times New Roman" w:hAnsi="Times NR Cyr MT" w:cs="Times New Roman"/>
      <w:bCs/>
      <w:i/>
      <w:sz w:val="28"/>
      <w:szCs w:val="28"/>
    </w:rPr>
  </w:style>
  <w:style w:type="paragraph" w:styleId="affc">
    <w:name w:val="Plain Text"/>
    <w:basedOn w:val="a"/>
    <w:link w:val="affd"/>
    <w:rsid w:val="0053011F"/>
    <w:pPr>
      <w:spacing w:after="0" w:line="259" w:lineRule="auto"/>
      <w:jc w:val="both"/>
    </w:pPr>
    <w:rPr>
      <w:rFonts w:ascii="Courier New" w:eastAsia="Times New Roman" w:hAnsi="Courier New" w:cs="Courier New"/>
      <w:bCs/>
      <w:sz w:val="20"/>
      <w:szCs w:val="28"/>
    </w:rPr>
  </w:style>
  <w:style w:type="character" w:customStyle="1" w:styleId="affd">
    <w:name w:val="Текст Знак"/>
    <w:basedOn w:val="a0"/>
    <w:link w:val="affc"/>
    <w:rsid w:val="0053011F"/>
    <w:rPr>
      <w:rFonts w:ascii="Courier New" w:eastAsia="Times New Roman" w:hAnsi="Courier New" w:cs="Courier New"/>
      <w:bCs/>
      <w:sz w:val="20"/>
      <w:szCs w:val="28"/>
    </w:rPr>
  </w:style>
  <w:style w:type="paragraph" w:customStyle="1" w:styleId="125-0">
    <w:name w:val="Стиль По ширине Первая строка:  125 см Справа:  -0 см Междустр...."/>
    <w:basedOn w:val="a"/>
    <w:uiPriority w:val="99"/>
    <w:rsid w:val="0053011F"/>
    <w:pPr>
      <w:widowControl w:val="0"/>
      <w:overflowPunct w:val="0"/>
      <w:autoSpaceDE w:val="0"/>
      <w:autoSpaceDN w:val="0"/>
      <w:adjustRightInd w:val="0"/>
      <w:spacing w:after="0" w:line="259" w:lineRule="auto"/>
      <w:ind w:right="-1" w:firstLine="709"/>
      <w:jc w:val="both"/>
      <w:textAlignment w:val="baseline"/>
    </w:pPr>
    <w:rPr>
      <w:rFonts w:ascii="Times NR Cyr MT" w:eastAsia="Times New Roman" w:hAnsi="Times NR Cyr MT" w:cs="Times New Roman"/>
      <w:b/>
      <w:i/>
      <w:sz w:val="28"/>
      <w:szCs w:val="20"/>
    </w:rPr>
  </w:style>
  <w:style w:type="paragraph" w:customStyle="1" w:styleId="TimesNewRoman">
    <w:name w:val="Стиль Times New Roman"/>
    <w:basedOn w:val="a"/>
    <w:uiPriority w:val="99"/>
    <w:rsid w:val="0053011F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e">
    <w:name w:val="Стиль Знак сноски + Черный"/>
    <w:rsid w:val="0053011F"/>
    <w:rPr>
      <w:rFonts w:ascii="Times NR Cyr MT" w:hAnsi="Times NR Cyr MT"/>
      <w:color w:val="000000"/>
      <w:sz w:val="28"/>
      <w:vertAlign w:val="superscript"/>
    </w:rPr>
  </w:style>
  <w:style w:type="paragraph" w:customStyle="1" w:styleId="141">
    <w:name w:val="Стиль Название + 14 пт"/>
    <w:basedOn w:val="aa"/>
    <w:uiPriority w:val="99"/>
    <w:rsid w:val="0053011F"/>
    <w:pPr>
      <w:pBdr>
        <w:bottom w:val="none" w:sz="0" w:space="0" w:color="auto"/>
      </w:pBdr>
      <w:overflowPunct w:val="0"/>
      <w:autoSpaceDE w:val="0"/>
      <w:autoSpaceDN w:val="0"/>
      <w:adjustRightInd w:val="0"/>
      <w:spacing w:after="0" w:line="360" w:lineRule="exact"/>
      <w:ind w:firstLine="709"/>
      <w:contextualSpacing w:val="0"/>
      <w:jc w:val="both"/>
      <w:textAlignment w:val="baseline"/>
    </w:pPr>
    <w:rPr>
      <w:rFonts w:ascii="Times NR Cyr MT" w:eastAsia="Times New Roman" w:hAnsi="Times NR Cyr MT" w:cs="Times New Roman"/>
      <w:bCs/>
      <w:color w:val="auto"/>
      <w:spacing w:val="0"/>
      <w:kern w:val="0"/>
      <w:sz w:val="28"/>
      <w:szCs w:val="28"/>
      <w:lang w:eastAsia="ru-RU"/>
    </w:rPr>
  </w:style>
  <w:style w:type="paragraph" w:customStyle="1" w:styleId="125">
    <w:name w:val="Стиль Первая строка:  125 см"/>
    <w:basedOn w:val="a"/>
    <w:uiPriority w:val="99"/>
    <w:rsid w:val="0053011F"/>
    <w:pPr>
      <w:spacing w:after="0" w:line="259" w:lineRule="auto"/>
      <w:ind w:firstLine="709"/>
      <w:jc w:val="both"/>
    </w:pPr>
    <w:rPr>
      <w:rFonts w:ascii="Times NR Cyr MT" w:eastAsia="Times New Roman" w:hAnsi="Times NR Cyr MT" w:cs="Times New Roman"/>
      <w:sz w:val="28"/>
      <w:szCs w:val="20"/>
    </w:rPr>
  </w:style>
  <w:style w:type="paragraph" w:customStyle="1" w:styleId="108">
    <w:name w:val="Стиль Междустр.интервал:  множитель 108 ин"/>
    <w:basedOn w:val="a"/>
    <w:uiPriority w:val="99"/>
    <w:rsid w:val="0053011F"/>
    <w:pPr>
      <w:spacing w:after="0" w:line="259" w:lineRule="auto"/>
      <w:ind w:firstLine="709"/>
      <w:jc w:val="both"/>
    </w:pPr>
    <w:rPr>
      <w:rFonts w:ascii="Times NR Cyr MT" w:eastAsia="Times New Roman" w:hAnsi="Times NR Cyr MT" w:cs="Times New Roman"/>
      <w:sz w:val="28"/>
      <w:szCs w:val="20"/>
    </w:rPr>
  </w:style>
  <w:style w:type="paragraph" w:customStyle="1" w:styleId="160">
    <w:name w:val="Стиль 16 пт"/>
    <w:basedOn w:val="af3"/>
    <w:uiPriority w:val="99"/>
    <w:rsid w:val="0053011F"/>
    <w:pPr>
      <w:widowControl w:val="0"/>
      <w:jc w:val="both"/>
    </w:pPr>
    <w:rPr>
      <w:bCs/>
      <w:noProof/>
      <w:sz w:val="28"/>
      <w:szCs w:val="28"/>
    </w:rPr>
  </w:style>
  <w:style w:type="paragraph" w:customStyle="1" w:styleId="BodyText21250">
    <w:name w:val="Стиль Body Text 2 + Слева:  125 см Первая строка:  0 см"/>
    <w:basedOn w:val="a"/>
    <w:uiPriority w:val="99"/>
    <w:rsid w:val="0053011F"/>
    <w:pPr>
      <w:spacing w:after="0" w:line="259" w:lineRule="auto"/>
      <w:ind w:firstLine="709"/>
      <w:jc w:val="both"/>
    </w:pPr>
    <w:rPr>
      <w:rFonts w:ascii="Times NR Cyr MT" w:eastAsia="Times New Roman" w:hAnsi="Times NR Cyr MT" w:cs="Times New Roman"/>
      <w:sz w:val="28"/>
      <w:szCs w:val="20"/>
    </w:rPr>
  </w:style>
  <w:style w:type="character" w:customStyle="1" w:styleId="012">
    <w:name w:val="Стиль Знак сноски + уплотненный на  01 пт2"/>
    <w:rsid w:val="0053011F"/>
    <w:rPr>
      <w:rFonts w:ascii="Times NR Cyr MT" w:hAnsi="Times NR Cyr MT"/>
      <w:color w:val="000000"/>
      <w:spacing w:val="-2"/>
      <w:sz w:val="28"/>
      <w:vertAlign w:val="superscript"/>
    </w:rPr>
  </w:style>
  <w:style w:type="character" w:customStyle="1" w:styleId="0121">
    <w:name w:val="Стиль Знак сноски + уплотненный на  01 пт21"/>
    <w:rsid w:val="0053011F"/>
    <w:rPr>
      <w:rFonts w:ascii="Times NR Cyr MT" w:hAnsi="Times NR Cyr MT"/>
      <w:color w:val="000000"/>
      <w:spacing w:val="-2"/>
      <w:sz w:val="28"/>
      <w:vertAlign w:val="superscript"/>
    </w:rPr>
  </w:style>
  <w:style w:type="paragraph" w:customStyle="1" w:styleId="2a">
    <w:name w:val="Обычный2"/>
    <w:uiPriority w:val="99"/>
    <w:rsid w:val="005301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9">
    <w:name w:val="Обычный1"/>
    <w:uiPriority w:val="99"/>
    <w:rsid w:val="005301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530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rsid w:val="0053011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53011F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530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530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53011F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530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53011F"/>
    <w:rPr>
      <w:rFonts w:ascii="Times New Roman" w:hAnsi="Times New Roman" w:cs="Times New Roman"/>
      <w:sz w:val="20"/>
      <w:szCs w:val="20"/>
    </w:rPr>
  </w:style>
  <w:style w:type="paragraph" w:customStyle="1" w:styleId="2b">
    <w:name w:val="Стиль2"/>
    <w:basedOn w:val="af8"/>
    <w:link w:val="2c"/>
    <w:qFormat/>
    <w:rsid w:val="0053011F"/>
    <w:pPr>
      <w:spacing w:before="0" w:beforeAutospacing="0" w:after="0" w:afterAutospacing="0"/>
      <w:ind w:firstLine="709"/>
      <w:jc w:val="both"/>
    </w:pPr>
    <w:rPr>
      <w:sz w:val="16"/>
      <w:szCs w:val="16"/>
    </w:rPr>
  </w:style>
  <w:style w:type="character" w:customStyle="1" w:styleId="2c">
    <w:name w:val="Стиль2 Знак"/>
    <w:link w:val="2b"/>
    <w:rsid w:val="0053011F"/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Без интервала Знак"/>
    <w:link w:val="a4"/>
    <w:rsid w:val="0053011F"/>
    <w:rPr>
      <w:rFonts w:eastAsiaTheme="minorHAnsi"/>
      <w:lang w:eastAsia="en-US"/>
    </w:rPr>
  </w:style>
  <w:style w:type="paragraph" w:styleId="2d">
    <w:name w:val="Quote"/>
    <w:basedOn w:val="a"/>
    <w:next w:val="a"/>
    <w:link w:val="2e"/>
    <w:uiPriority w:val="29"/>
    <w:qFormat/>
    <w:rsid w:val="0053011F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2e">
    <w:name w:val="Цитата 2 Знак"/>
    <w:basedOn w:val="a0"/>
    <w:link w:val="2d"/>
    <w:uiPriority w:val="29"/>
    <w:rsid w:val="0053011F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afff">
    <w:name w:val="Intense Quote"/>
    <w:basedOn w:val="a"/>
    <w:next w:val="a"/>
    <w:link w:val="afff0"/>
    <w:uiPriority w:val="30"/>
    <w:qFormat/>
    <w:rsid w:val="0053011F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fff0">
    <w:name w:val="Выделенная цитата Знак"/>
    <w:basedOn w:val="a0"/>
    <w:link w:val="afff"/>
    <w:uiPriority w:val="30"/>
    <w:rsid w:val="0053011F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styleId="afff1">
    <w:name w:val="Subtle Emphasis"/>
    <w:uiPriority w:val="19"/>
    <w:qFormat/>
    <w:rsid w:val="0053011F"/>
    <w:rPr>
      <w:i/>
      <w:iCs/>
      <w:color w:val="808080"/>
    </w:rPr>
  </w:style>
  <w:style w:type="character" w:styleId="afff2">
    <w:name w:val="Intense Emphasis"/>
    <w:uiPriority w:val="21"/>
    <w:qFormat/>
    <w:rsid w:val="0053011F"/>
    <w:rPr>
      <w:b/>
      <w:bCs/>
      <w:i/>
      <w:iCs/>
      <w:color w:val="4F81BD"/>
    </w:rPr>
  </w:style>
  <w:style w:type="character" w:styleId="afff3">
    <w:name w:val="Subtle Reference"/>
    <w:uiPriority w:val="31"/>
    <w:qFormat/>
    <w:rsid w:val="0053011F"/>
    <w:rPr>
      <w:smallCaps/>
      <w:color w:val="C0504D"/>
      <w:u w:val="single"/>
    </w:rPr>
  </w:style>
  <w:style w:type="character" w:styleId="afff4">
    <w:name w:val="Intense Reference"/>
    <w:uiPriority w:val="32"/>
    <w:qFormat/>
    <w:rsid w:val="0053011F"/>
    <w:rPr>
      <w:b/>
      <w:bCs/>
      <w:smallCaps/>
      <w:color w:val="C0504D"/>
      <w:spacing w:val="5"/>
      <w:u w:val="single"/>
    </w:rPr>
  </w:style>
  <w:style w:type="character" w:styleId="afff5">
    <w:name w:val="Book Title"/>
    <w:uiPriority w:val="33"/>
    <w:qFormat/>
    <w:rsid w:val="0053011F"/>
    <w:rPr>
      <w:b/>
      <w:bCs/>
      <w:smallCaps/>
      <w:spacing w:val="5"/>
    </w:rPr>
  </w:style>
  <w:style w:type="paragraph" w:customStyle="1" w:styleId="alsta">
    <w:name w:val="alsta"/>
    <w:basedOn w:val="a"/>
    <w:uiPriority w:val="99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stc">
    <w:name w:val="alstc"/>
    <w:basedOn w:val="a"/>
    <w:uiPriority w:val="99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53011F"/>
  </w:style>
  <w:style w:type="numbering" w:customStyle="1" w:styleId="111">
    <w:name w:val="Нет списка111"/>
    <w:next w:val="a2"/>
    <w:uiPriority w:val="99"/>
    <w:semiHidden/>
    <w:unhideWhenUsed/>
    <w:rsid w:val="0053011F"/>
  </w:style>
  <w:style w:type="character" w:customStyle="1" w:styleId="FontStyle13">
    <w:name w:val="Font Style13"/>
    <w:rsid w:val="0053011F"/>
    <w:rPr>
      <w:rFonts w:ascii="Times New Roman" w:eastAsia="Calibri" w:hAnsi="Times New Roman" w:cs="Times New Roman"/>
      <w:sz w:val="24"/>
      <w:szCs w:val="24"/>
      <w:lang w:val="ru-RU" w:eastAsia="en-US" w:bidi="ar-SA"/>
    </w:rPr>
  </w:style>
  <w:style w:type="character" w:customStyle="1" w:styleId="FontStyle11">
    <w:name w:val="Font Style11"/>
    <w:uiPriority w:val="99"/>
    <w:rsid w:val="0053011F"/>
    <w:rPr>
      <w:rFonts w:ascii="Times New Roman" w:hAnsi="Times New Roman" w:cs="Times New Roman"/>
      <w:sz w:val="26"/>
      <w:szCs w:val="26"/>
    </w:rPr>
  </w:style>
  <w:style w:type="paragraph" w:customStyle="1" w:styleId="afff6">
    <w:name w:val="Знак"/>
    <w:basedOn w:val="a"/>
    <w:uiPriority w:val="99"/>
    <w:rsid w:val="005301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rwrro">
    <w:name w:val="rwrro"/>
    <w:rsid w:val="0053011F"/>
  </w:style>
  <w:style w:type="paragraph" w:customStyle="1" w:styleId="FR2">
    <w:name w:val="FR2"/>
    <w:uiPriority w:val="99"/>
    <w:rsid w:val="0053011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8"/>
    </w:rPr>
  </w:style>
  <w:style w:type="paragraph" w:customStyle="1" w:styleId="BodyText21">
    <w:name w:val="Body Text 21"/>
    <w:basedOn w:val="a"/>
    <w:uiPriority w:val="99"/>
    <w:rsid w:val="0053011F"/>
    <w:pPr>
      <w:ind w:firstLine="720"/>
    </w:pPr>
    <w:rPr>
      <w:rFonts w:ascii="Times New Roman" w:hAnsi="Times New Roman"/>
      <w:b/>
      <w:i/>
      <w:sz w:val="24"/>
    </w:rPr>
  </w:style>
  <w:style w:type="paragraph" w:customStyle="1" w:styleId="FR1">
    <w:name w:val="FR1"/>
    <w:uiPriority w:val="99"/>
    <w:rsid w:val="0053011F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i/>
      <w:sz w:val="24"/>
    </w:rPr>
  </w:style>
  <w:style w:type="paragraph" w:styleId="HTML">
    <w:name w:val="HTML Preformatted"/>
    <w:basedOn w:val="a"/>
    <w:link w:val="HTML0"/>
    <w:rsid w:val="005301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53011F"/>
    <w:rPr>
      <w:rFonts w:ascii="Courier New" w:hAnsi="Courier New" w:cs="Courier New"/>
      <w:sz w:val="20"/>
    </w:rPr>
  </w:style>
  <w:style w:type="table" w:customStyle="1" w:styleId="2f">
    <w:name w:val="Сетка таблицы2"/>
    <w:basedOn w:val="a1"/>
    <w:next w:val="a3"/>
    <w:uiPriority w:val="59"/>
    <w:rsid w:val="00530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3"/>
    <w:uiPriority w:val="59"/>
    <w:rsid w:val="00530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Цитата Знак"/>
    <w:link w:val="aff9"/>
    <w:uiPriority w:val="29"/>
    <w:rsid w:val="0053011F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paragraph" w:styleId="afff7">
    <w:name w:val="TOC Heading"/>
    <w:basedOn w:val="1"/>
    <w:next w:val="a"/>
    <w:uiPriority w:val="39"/>
    <w:unhideWhenUsed/>
    <w:qFormat/>
    <w:rsid w:val="0053011F"/>
    <w:pPr>
      <w:outlineLvl w:val="9"/>
    </w:pPr>
    <w:rPr>
      <w:lang w:eastAsia="ru-RU"/>
    </w:rPr>
  </w:style>
  <w:style w:type="table" w:customStyle="1" w:styleId="41">
    <w:name w:val="Сетка таблицы4"/>
    <w:basedOn w:val="a1"/>
    <w:next w:val="a3"/>
    <w:uiPriority w:val="59"/>
    <w:rsid w:val="005301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5301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3011F"/>
  </w:style>
  <w:style w:type="paragraph" w:styleId="afff8">
    <w:name w:val="Document Map"/>
    <w:basedOn w:val="a"/>
    <w:link w:val="afff9"/>
    <w:rsid w:val="0053011F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fff9">
    <w:name w:val="Схема документа Знак"/>
    <w:basedOn w:val="a0"/>
    <w:link w:val="afff8"/>
    <w:rsid w:val="0053011F"/>
    <w:rPr>
      <w:rFonts w:ascii="Lucida Grande CY" w:hAnsi="Lucida Grande CY" w:cs="Lucida Grande CY"/>
      <w:sz w:val="24"/>
      <w:szCs w:val="24"/>
    </w:rPr>
  </w:style>
  <w:style w:type="paragraph" w:customStyle="1" w:styleId="afffa">
    <w:name w:val="Пж Курсив"/>
    <w:basedOn w:val="ac"/>
    <w:uiPriority w:val="99"/>
    <w:rsid w:val="0053011F"/>
    <w:rPr>
      <w:b/>
      <w:bCs/>
      <w:i/>
      <w:iCs/>
    </w:rPr>
  </w:style>
  <w:style w:type="character" w:customStyle="1" w:styleId="1a">
    <w:name w:val="Основной текст Знак1"/>
    <w:uiPriority w:val="99"/>
    <w:semiHidden/>
    <w:rsid w:val="0053011F"/>
    <w:rPr>
      <w:sz w:val="22"/>
      <w:szCs w:val="22"/>
      <w:lang w:eastAsia="en-US"/>
    </w:rPr>
  </w:style>
  <w:style w:type="character" w:customStyle="1" w:styleId="222">
    <w:name w:val="Заголовок №2 (2)_"/>
    <w:link w:val="2210"/>
    <w:rsid w:val="0053011F"/>
    <w:rPr>
      <w:b/>
      <w:bCs/>
      <w:sz w:val="25"/>
      <w:szCs w:val="25"/>
      <w:shd w:val="clear" w:color="auto" w:fill="FFFFFF"/>
    </w:rPr>
  </w:style>
  <w:style w:type="paragraph" w:customStyle="1" w:styleId="2210">
    <w:name w:val="Заголовок №2 (2)1"/>
    <w:basedOn w:val="a"/>
    <w:link w:val="222"/>
    <w:rsid w:val="0053011F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paragraph" w:customStyle="1" w:styleId="-12">
    <w:name w:val="Цветной список - Акцент 12"/>
    <w:basedOn w:val="a"/>
    <w:uiPriority w:val="99"/>
    <w:qFormat/>
    <w:rsid w:val="0053011F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53011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Zag1">
    <w:name w:val="Zag_1"/>
    <w:basedOn w:val="a"/>
    <w:uiPriority w:val="99"/>
    <w:qFormat/>
    <w:rsid w:val="0053011F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/>
    </w:rPr>
  </w:style>
  <w:style w:type="paragraph" w:customStyle="1" w:styleId="Zag2">
    <w:name w:val="Zag_2"/>
    <w:basedOn w:val="a"/>
    <w:uiPriority w:val="99"/>
    <w:qFormat/>
    <w:rsid w:val="0053011F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/>
    </w:rPr>
  </w:style>
  <w:style w:type="paragraph" w:customStyle="1" w:styleId="1b">
    <w:name w:val="Номер 1"/>
    <w:basedOn w:val="1"/>
    <w:uiPriority w:val="99"/>
    <w:qFormat/>
    <w:rsid w:val="0053011F"/>
    <w:pPr>
      <w:keepLines w:val="0"/>
      <w:suppressAutoHyphens/>
      <w:autoSpaceDE w:val="0"/>
      <w:autoSpaceDN w:val="0"/>
      <w:adjustRightInd w:val="0"/>
      <w:spacing w:before="360" w:after="240"/>
    </w:pPr>
    <w:rPr>
      <w:rFonts w:eastAsia="Times New Roman"/>
      <w:bCs w:val="0"/>
      <w:szCs w:val="20"/>
      <w:lang w:eastAsia="ru-RU"/>
    </w:rPr>
  </w:style>
  <w:style w:type="paragraph" w:customStyle="1" w:styleId="afffb">
    <w:name w:val="О_Т"/>
    <w:basedOn w:val="a"/>
    <w:link w:val="afffc"/>
    <w:rsid w:val="0053011F"/>
    <w:pPr>
      <w:spacing w:after="0" w:line="288" w:lineRule="auto"/>
      <w:ind w:firstLine="539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ffc">
    <w:name w:val="О_Т Знак"/>
    <w:basedOn w:val="a0"/>
    <w:link w:val="afffb"/>
    <w:rsid w:val="0053011F"/>
    <w:rPr>
      <w:rFonts w:ascii="Arial" w:eastAsia="Times New Roman" w:hAnsi="Arial" w:cs="Times New Roman"/>
      <w:sz w:val="28"/>
      <w:szCs w:val="28"/>
    </w:rPr>
  </w:style>
  <w:style w:type="paragraph" w:customStyle="1" w:styleId="223">
    <w:name w:val="Основной текст 22"/>
    <w:basedOn w:val="a"/>
    <w:uiPriority w:val="99"/>
    <w:rsid w:val="005301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1">
    <w:name w:val="article_separator1"/>
    <w:basedOn w:val="a0"/>
    <w:rsid w:val="0053011F"/>
    <w:rPr>
      <w:vanish/>
      <w:webHidden w:val="0"/>
      <w:specVanish w:val="0"/>
    </w:rPr>
  </w:style>
  <w:style w:type="paragraph" w:customStyle="1" w:styleId="afffd">
    <w:name w:val="Сноска"/>
    <w:basedOn w:val="ac"/>
    <w:uiPriority w:val="99"/>
    <w:rsid w:val="0053011F"/>
    <w:pPr>
      <w:spacing w:line="174" w:lineRule="atLeast"/>
    </w:pPr>
    <w:rPr>
      <w:rFonts w:eastAsiaTheme="minorEastAsia"/>
      <w:sz w:val="17"/>
      <w:szCs w:val="17"/>
    </w:rPr>
  </w:style>
  <w:style w:type="character" w:customStyle="1" w:styleId="1c">
    <w:name w:val="Сноска1"/>
    <w:rsid w:val="0053011F"/>
    <w:rPr>
      <w:rFonts w:ascii="Times New Roman" w:hAnsi="Times New Roman" w:cs="Times New Roman"/>
      <w:vertAlign w:val="superscript"/>
    </w:rPr>
  </w:style>
  <w:style w:type="paragraph" w:customStyle="1" w:styleId="38">
    <w:name w:val="Стиль3"/>
    <w:basedOn w:val="3"/>
    <w:link w:val="39"/>
    <w:qFormat/>
    <w:rsid w:val="0053011F"/>
    <w:rPr>
      <w:b/>
      <w:i w:val="0"/>
    </w:rPr>
  </w:style>
  <w:style w:type="paragraph" w:customStyle="1" w:styleId="224">
    <w:name w:val="Стиль22"/>
    <w:basedOn w:val="38"/>
    <w:link w:val="225"/>
    <w:qFormat/>
    <w:rsid w:val="0053011F"/>
  </w:style>
  <w:style w:type="character" w:customStyle="1" w:styleId="39">
    <w:name w:val="Стиль3 Знак"/>
    <w:basedOn w:val="30"/>
    <w:link w:val="38"/>
    <w:rsid w:val="0053011F"/>
    <w:rPr>
      <w:b/>
    </w:rPr>
  </w:style>
  <w:style w:type="paragraph" w:customStyle="1" w:styleId="112">
    <w:name w:val="Стиль11"/>
    <w:basedOn w:val="1"/>
    <w:link w:val="113"/>
    <w:qFormat/>
    <w:rsid w:val="0053011F"/>
  </w:style>
  <w:style w:type="character" w:customStyle="1" w:styleId="225">
    <w:name w:val="Стиль22 Знак"/>
    <w:basedOn w:val="39"/>
    <w:link w:val="224"/>
    <w:rsid w:val="0053011F"/>
  </w:style>
  <w:style w:type="character" w:customStyle="1" w:styleId="a7">
    <w:name w:val="Абзац списка Знак"/>
    <w:link w:val="a6"/>
    <w:uiPriority w:val="34"/>
    <w:locked/>
    <w:rsid w:val="0053011F"/>
  </w:style>
  <w:style w:type="character" w:customStyle="1" w:styleId="113">
    <w:name w:val="Стиль11 Знак"/>
    <w:basedOn w:val="10"/>
    <w:link w:val="112"/>
    <w:rsid w:val="0053011F"/>
  </w:style>
  <w:style w:type="paragraph" w:customStyle="1" w:styleId="p1">
    <w:name w:val="p1"/>
    <w:basedOn w:val="a"/>
    <w:uiPriority w:val="99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53011F"/>
  </w:style>
  <w:style w:type="character" w:customStyle="1" w:styleId="s1">
    <w:name w:val="s1"/>
    <w:basedOn w:val="a0"/>
    <w:rsid w:val="0053011F"/>
  </w:style>
  <w:style w:type="character" w:customStyle="1" w:styleId="s2">
    <w:name w:val="s2"/>
    <w:basedOn w:val="a0"/>
    <w:rsid w:val="0053011F"/>
  </w:style>
  <w:style w:type="character" w:customStyle="1" w:styleId="s3">
    <w:name w:val="s3"/>
    <w:basedOn w:val="a0"/>
    <w:rsid w:val="0053011F"/>
  </w:style>
  <w:style w:type="paragraph" w:customStyle="1" w:styleId="p4">
    <w:name w:val="p4"/>
    <w:basedOn w:val="a"/>
    <w:uiPriority w:val="99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_3"/>
    <w:basedOn w:val="a"/>
    <w:uiPriority w:val="99"/>
    <w:rsid w:val="0053011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zag4">
    <w:name w:val="zag_4"/>
    <w:basedOn w:val="a"/>
    <w:uiPriority w:val="99"/>
    <w:rsid w:val="0053011F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character" w:customStyle="1" w:styleId="2f0">
    <w:name w:val="Заголовок №2_"/>
    <w:link w:val="212"/>
    <w:uiPriority w:val="99"/>
    <w:rsid w:val="0053011F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240">
    <w:name w:val="Заголовок №24"/>
    <w:basedOn w:val="2f0"/>
    <w:rsid w:val="0053011F"/>
  </w:style>
  <w:style w:type="character" w:customStyle="1" w:styleId="230">
    <w:name w:val="Заголовок №23"/>
    <w:basedOn w:val="2f0"/>
    <w:rsid w:val="0053011F"/>
  </w:style>
  <w:style w:type="character" w:customStyle="1" w:styleId="226">
    <w:name w:val="Заголовок №22"/>
    <w:basedOn w:val="2f0"/>
    <w:rsid w:val="0053011F"/>
  </w:style>
  <w:style w:type="paragraph" w:customStyle="1" w:styleId="212">
    <w:name w:val="Заголовок №21"/>
    <w:basedOn w:val="a"/>
    <w:link w:val="2f0"/>
    <w:uiPriority w:val="99"/>
    <w:rsid w:val="0053011F"/>
    <w:pPr>
      <w:shd w:val="clear" w:color="auto" w:fill="FFFFFF"/>
      <w:spacing w:before="60" w:after="0" w:line="211" w:lineRule="exact"/>
      <w:ind w:firstLine="280"/>
      <w:jc w:val="both"/>
      <w:outlineLvl w:val="1"/>
    </w:pPr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42">
    <w:name w:val="Заг 4"/>
    <w:basedOn w:val="a"/>
    <w:uiPriority w:val="99"/>
    <w:rsid w:val="0053011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ffe">
    <w:name w:val="Ξαϋχνϋι"/>
    <w:basedOn w:val="a"/>
    <w:uiPriority w:val="99"/>
    <w:rsid w:val="00530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ffff">
    <w:name w:val="Νξβϋι"/>
    <w:basedOn w:val="a"/>
    <w:uiPriority w:val="99"/>
    <w:rsid w:val="00530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d">
    <w:name w:val="Основной Знак"/>
    <w:link w:val="ac"/>
    <w:rsid w:val="0053011F"/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f">
    <w:name w:val="Буллит Знак"/>
    <w:basedOn w:val="ad"/>
    <w:link w:val="ae"/>
    <w:rsid w:val="0053011F"/>
  </w:style>
  <w:style w:type="paragraph" w:customStyle="1" w:styleId="affff0">
    <w:name w:val="Буллит Курсив"/>
    <w:basedOn w:val="ae"/>
    <w:link w:val="affff1"/>
    <w:uiPriority w:val="99"/>
    <w:rsid w:val="0053011F"/>
    <w:rPr>
      <w:i/>
      <w:iCs/>
    </w:rPr>
  </w:style>
  <w:style w:type="character" w:customStyle="1" w:styleId="affff1">
    <w:name w:val="Буллит Курсив Знак"/>
    <w:link w:val="affff0"/>
    <w:uiPriority w:val="99"/>
    <w:rsid w:val="0053011F"/>
    <w:rPr>
      <w:rFonts w:ascii="NewtonCSanPin" w:eastAsia="Times New Roman" w:hAnsi="NewtonCSanPin" w:cs="NewtonCSanPin"/>
      <w:i/>
      <w:iCs/>
      <w:color w:val="000000"/>
      <w:sz w:val="21"/>
      <w:szCs w:val="21"/>
    </w:rPr>
  </w:style>
  <w:style w:type="paragraph" w:customStyle="1" w:styleId="3a">
    <w:name w:val="Заголовок 3+"/>
    <w:basedOn w:val="a"/>
    <w:uiPriority w:val="99"/>
    <w:rsid w:val="0053011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1d">
    <w:name w:val="toc 1"/>
    <w:basedOn w:val="a"/>
    <w:next w:val="a"/>
    <w:autoRedefine/>
    <w:uiPriority w:val="39"/>
    <w:unhideWhenUsed/>
    <w:rsid w:val="0053011F"/>
    <w:pPr>
      <w:tabs>
        <w:tab w:val="left" w:pos="1100"/>
        <w:tab w:val="right" w:leader="dot" w:pos="9628"/>
      </w:tabs>
      <w:spacing w:after="0" w:line="360" w:lineRule="auto"/>
      <w:jc w:val="center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styleId="3b">
    <w:name w:val="toc 3"/>
    <w:basedOn w:val="a"/>
    <w:next w:val="a"/>
    <w:autoRedefine/>
    <w:uiPriority w:val="39"/>
    <w:unhideWhenUsed/>
    <w:rsid w:val="0053011F"/>
    <w:pPr>
      <w:tabs>
        <w:tab w:val="right" w:leader="dot" w:pos="9628"/>
      </w:tabs>
      <w:spacing w:after="100"/>
      <w:ind w:left="284"/>
    </w:pPr>
    <w:rPr>
      <w:rFonts w:eastAsiaTheme="minorHAnsi"/>
      <w:lang w:eastAsia="en-US"/>
    </w:rPr>
  </w:style>
  <w:style w:type="paragraph" w:styleId="2f1">
    <w:name w:val="toc 2"/>
    <w:basedOn w:val="a"/>
    <w:next w:val="a"/>
    <w:autoRedefine/>
    <w:uiPriority w:val="39"/>
    <w:unhideWhenUsed/>
    <w:rsid w:val="0053011F"/>
    <w:pPr>
      <w:tabs>
        <w:tab w:val="left" w:pos="567"/>
        <w:tab w:val="right" w:leader="dot" w:pos="9628"/>
      </w:tabs>
      <w:spacing w:after="0"/>
      <w:ind w:left="221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43">
    <w:name w:val="toc 4"/>
    <w:basedOn w:val="a"/>
    <w:next w:val="a"/>
    <w:autoRedefine/>
    <w:uiPriority w:val="39"/>
    <w:unhideWhenUsed/>
    <w:rsid w:val="0053011F"/>
    <w:pPr>
      <w:spacing w:after="100" w:line="259" w:lineRule="auto"/>
      <w:ind w:left="660"/>
    </w:pPr>
  </w:style>
  <w:style w:type="paragraph" w:styleId="52">
    <w:name w:val="toc 5"/>
    <w:basedOn w:val="a"/>
    <w:next w:val="a"/>
    <w:autoRedefine/>
    <w:uiPriority w:val="39"/>
    <w:unhideWhenUsed/>
    <w:rsid w:val="0053011F"/>
    <w:pPr>
      <w:spacing w:after="100" w:line="259" w:lineRule="auto"/>
      <w:ind w:left="880"/>
    </w:pPr>
  </w:style>
  <w:style w:type="paragraph" w:styleId="61">
    <w:name w:val="toc 6"/>
    <w:basedOn w:val="a"/>
    <w:next w:val="a"/>
    <w:autoRedefine/>
    <w:uiPriority w:val="39"/>
    <w:unhideWhenUsed/>
    <w:rsid w:val="0053011F"/>
    <w:pPr>
      <w:spacing w:after="100" w:line="259" w:lineRule="auto"/>
      <w:ind w:left="1100"/>
    </w:pPr>
  </w:style>
  <w:style w:type="paragraph" w:styleId="73">
    <w:name w:val="toc 7"/>
    <w:basedOn w:val="a"/>
    <w:next w:val="a"/>
    <w:autoRedefine/>
    <w:uiPriority w:val="39"/>
    <w:unhideWhenUsed/>
    <w:rsid w:val="0053011F"/>
    <w:pPr>
      <w:spacing w:after="100" w:line="259" w:lineRule="auto"/>
      <w:ind w:left="1320"/>
    </w:pPr>
  </w:style>
  <w:style w:type="paragraph" w:styleId="82">
    <w:name w:val="toc 8"/>
    <w:basedOn w:val="a"/>
    <w:next w:val="a"/>
    <w:autoRedefine/>
    <w:uiPriority w:val="39"/>
    <w:unhideWhenUsed/>
    <w:rsid w:val="0053011F"/>
    <w:pPr>
      <w:spacing w:after="100" w:line="259" w:lineRule="auto"/>
      <w:ind w:left="1540"/>
    </w:pPr>
  </w:style>
  <w:style w:type="paragraph" w:styleId="92">
    <w:name w:val="toc 9"/>
    <w:basedOn w:val="a"/>
    <w:next w:val="a"/>
    <w:autoRedefine/>
    <w:uiPriority w:val="39"/>
    <w:unhideWhenUsed/>
    <w:rsid w:val="0053011F"/>
    <w:pPr>
      <w:spacing w:after="100" w:line="259" w:lineRule="auto"/>
      <w:ind w:left="1760"/>
    </w:pPr>
  </w:style>
  <w:style w:type="character" w:customStyle="1" w:styleId="53">
    <w:name w:val="Основной текст (5)_"/>
    <w:basedOn w:val="a0"/>
    <w:link w:val="510"/>
    <w:uiPriority w:val="99"/>
    <w:locked/>
    <w:rsid w:val="0053011F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54">
    <w:name w:val="Основной текст (5) + Не курсив"/>
    <w:basedOn w:val="53"/>
    <w:uiPriority w:val="99"/>
    <w:rsid w:val="0053011F"/>
  </w:style>
  <w:style w:type="paragraph" w:customStyle="1" w:styleId="510">
    <w:name w:val="Основной текст (5)1"/>
    <w:basedOn w:val="a"/>
    <w:link w:val="53"/>
    <w:uiPriority w:val="99"/>
    <w:rsid w:val="0053011F"/>
    <w:pPr>
      <w:shd w:val="clear" w:color="auto" w:fill="FFFFFF"/>
      <w:spacing w:before="180" w:after="300" w:line="240" w:lineRule="atLeast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customStyle="1" w:styleId="2f2">
    <w:name w:val="Заг 2"/>
    <w:basedOn w:val="a"/>
    <w:uiPriority w:val="99"/>
    <w:rsid w:val="0053011F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character" w:styleId="affff2">
    <w:name w:val="annotation reference"/>
    <w:basedOn w:val="a0"/>
    <w:uiPriority w:val="99"/>
    <w:unhideWhenUsed/>
    <w:rsid w:val="0053011F"/>
    <w:rPr>
      <w:sz w:val="16"/>
      <w:szCs w:val="16"/>
    </w:rPr>
  </w:style>
  <w:style w:type="paragraph" w:styleId="affff3">
    <w:name w:val="annotation text"/>
    <w:basedOn w:val="a"/>
    <w:link w:val="affff4"/>
    <w:uiPriority w:val="99"/>
    <w:unhideWhenUsed/>
    <w:rsid w:val="0053011F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ff4">
    <w:name w:val="Текст примечания Знак"/>
    <w:basedOn w:val="a0"/>
    <w:link w:val="affff3"/>
    <w:uiPriority w:val="99"/>
    <w:rsid w:val="0053011F"/>
    <w:rPr>
      <w:rFonts w:eastAsiaTheme="minorHAnsi"/>
      <w:sz w:val="20"/>
      <w:szCs w:val="20"/>
      <w:lang w:eastAsia="en-US"/>
    </w:rPr>
  </w:style>
  <w:style w:type="paragraph" w:styleId="affff5">
    <w:name w:val="annotation subject"/>
    <w:basedOn w:val="affff3"/>
    <w:next w:val="affff3"/>
    <w:link w:val="affff6"/>
    <w:unhideWhenUsed/>
    <w:rsid w:val="0053011F"/>
    <w:rPr>
      <w:b/>
      <w:bCs/>
    </w:rPr>
  </w:style>
  <w:style w:type="character" w:customStyle="1" w:styleId="affff6">
    <w:name w:val="Тема примечания Знак"/>
    <w:basedOn w:val="affff4"/>
    <w:link w:val="affff5"/>
    <w:rsid w:val="0053011F"/>
    <w:rPr>
      <w:b/>
      <w:bCs/>
    </w:rPr>
  </w:style>
  <w:style w:type="paragraph" w:styleId="affff7">
    <w:name w:val="Revision"/>
    <w:hidden/>
    <w:uiPriority w:val="99"/>
    <w:semiHidden/>
    <w:rsid w:val="0053011F"/>
    <w:pPr>
      <w:spacing w:after="0" w:line="240" w:lineRule="auto"/>
    </w:pPr>
    <w:rPr>
      <w:rFonts w:eastAsiaTheme="minorHAnsi"/>
      <w:lang w:eastAsia="en-US"/>
    </w:rPr>
  </w:style>
  <w:style w:type="character" w:customStyle="1" w:styleId="affff8">
    <w:name w:val="Сравнение редакций. Добавленный фрагмент"/>
    <w:uiPriority w:val="99"/>
    <w:rsid w:val="0053011F"/>
    <w:rPr>
      <w:color w:val="000000"/>
      <w:shd w:val="clear" w:color="auto" w:fill="C1D7FF"/>
    </w:rPr>
  </w:style>
  <w:style w:type="character" w:customStyle="1" w:styleId="WW-3">
    <w:name w:val="WW-Çàãîëîâîê ¹3"/>
    <w:basedOn w:val="a0"/>
    <w:rsid w:val="0053011F"/>
    <w:rPr>
      <w:rFonts w:ascii="Times New Roman" w:eastAsia="Times New Roman" w:hAnsi="Times New Roman" w:cs="Times New Roman"/>
      <w:b/>
      <w:bCs/>
      <w:spacing w:val="0"/>
      <w:sz w:val="22"/>
      <w:szCs w:val="22"/>
      <w:lang w:val="ru-RU"/>
    </w:rPr>
  </w:style>
  <w:style w:type="character" w:customStyle="1" w:styleId="WW-31">
    <w:name w:val="WW-Çàãîëîâîê ¹31"/>
    <w:basedOn w:val="a0"/>
    <w:rsid w:val="0053011F"/>
    <w:rPr>
      <w:rFonts w:ascii="Times New Roman" w:eastAsia="Times New Roman" w:hAnsi="Times New Roman" w:cs="Times New Roman"/>
      <w:b/>
      <w:bCs/>
      <w:spacing w:val="0"/>
      <w:sz w:val="22"/>
      <w:szCs w:val="22"/>
      <w:lang w:val="ru-RU"/>
    </w:rPr>
  </w:style>
  <w:style w:type="character" w:customStyle="1" w:styleId="WW-312">
    <w:name w:val="WW-Çàãîëîâîê ¹312"/>
    <w:basedOn w:val="a0"/>
    <w:rsid w:val="0053011F"/>
    <w:rPr>
      <w:rFonts w:ascii="Times New Roman" w:eastAsia="Times New Roman" w:hAnsi="Times New Roman" w:cs="Times New Roman"/>
      <w:b/>
      <w:bCs/>
      <w:spacing w:val="0"/>
      <w:sz w:val="22"/>
      <w:szCs w:val="22"/>
      <w:lang w:val="ru-RU"/>
    </w:rPr>
  </w:style>
  <w:style w:type="paragraph" w:customStyle="1" w:styleId="zag10">
    <w:name w:val="zag1"/>
    <w:basedOn w:val="a"/>
    <w:uiPriority w:val="99"/>
    <w:rsid w:val="0053011F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affff9">
    <w:name w:val="А ОСН ТЕКСТ"/>
    <w:basedOn w:val="a"/>
    <w:link w:val="affffa"/>
    <w:rsid w:val="0053011F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ffffa">
    <w:name w:val="А ОСН ТЕКСТ Знак"/>
    <w:basedOn w:val="a0"/>
    <w:link w:val="affff9"/>
    <w:rsid w:val="0053011F"/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44">
    <w:name w:val="Основной текст + Полужирный4"/>
    <w:aliases w:val="Курсив8"/>
    <w:basedOn w:val="af2"/>
    <w:rsid w:val="00745905"/>
    <w:rPr>
      <w:rFonts w:hint="default"/>
      <w:b/>
      <w:bCs/>
      <w:i/>
      <w:iCs/>
      <w:spacing w:val="0"/>
      <w:sz w:val="22"/>
      <w:szCs w:val="22"/>
      <w:lang w:bidi="ar-SA"/>
    </w:rPr>
  </w:style>
  <w:style w:type="character" w:customStyle="1" w:styleId="3c">
    <w:name w:val="Основной текст + Полужирный3"/>
    <w:aliases w:val="Курсив7"/>
    <w:basedOn w:val="af2"/>
    <w:rsid w:val="00745905"/>
    <w:rPr>
      <w:b/>
      <w:bCs/>
      <w:i/>
      <w:iCs/>
      <w:spacing w:val="0"/>
      <w:sz w:val="22"/>
      <w:szCs w:val="22"/>
      <w:lang w:bidi="ar-SA"/>
    </w:rPr>
  </w:style>
  <w:style w:type="character" w:customStyle="1" w:styleId="1e">
    <w:name w:val="Основной текст + Курсив1"/>
    <w:basedOn w:val="af2"/>
    <w:rsid w:val="00745905"/>
    <w:rPr>
      <w:i/>
      <w:iCs/>
      <w:spacing w:val="0"/>
      <w:sz w:val="22"/>
      <w:szCs w:val="22"/>
      <w:lang w:bidi="ar-SA"/>
    </w:rPr>
  </w:style>
  <w:style w:type="paragraph" w:customStyle="1" w:styleId="msonormalcxspmiddle">
    <w:name w:val="msonormalcxspmiddle"/>
    <w:basedOn w:val="a"/>
    <w:uiPriority w:val="99"/>
    <w:rsid w:val="0074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f3">
    <w:name w:val="Основной текст + Полужирный2"/>
    <w:rsid w:val="00745905"/>
    <w:rPr>
      <w:rFonts w:ascii="Times New Roman" w:hAnsi="Times New Roman" w:cs="Times New Roman"/>
      <w:b/>
      <w:bCs/>
      <w:spacing w:val="0"/>
      <w:sz w:val="22"/>
      <w:szCs w:val="22"/>
      <w:lang w:eastAsia="ar-SA" w:bidi="ar-SA"/>
    </w:rPr>
  </w:style>
  <w:style w:type="character" w:customStyle="1" w:styleId="213">
    <w:name w:val="Основной текст + Полужирный21"/>
    <w:rsid w:val="00745905"/>
    <w:rPr>
      <w:rFonts w:ascii="Times New Roman" w:hAnsi="Times New Roman" w:cs="Times New Roman"/>
      <w:b/>
      <w:bCs/>
      <w:spacing w:val="0"/>
      <w:sz w:val="22"/>
      <w:szCs w:val="22"/>
      <w:lang w:eastAsia="ar-SA" w:bidi="ar-SA"/>
    </w:rPr>
  </w:style>
  <w:style w:type="character" w:customStyle="1" w:styleId="200">
    <w:name w:val="Основной текст + Полужирный20"/>
    <w:rsid w:val="00745905"/>
    <w:rPr>
      <w:rFonts w:ascii="Times New Roman" w:hAnsi="Times New Roman" w:cs="Times New Roman"/>
      <w:b/>
      <w:bCs/>
      <w:i/>
      <w:iCs/>
      <w:spacing w:val="0"/>
      <w:sz w:val="22"/>
      <w:szCs w:val="22"/>
      <w:lang w:eastAsia="ar-SA" w:bidi="ar-SA"/>
    </w:rPr>
  </w:style>
  <w:style w:type="character" w:customStyle="1" w:styleId="83">
    <w:name w:val="Основной текст + Полужирный8"/>
    <w:rsid w:val="00745905"/>
    <w:rPr>
      <w:rFonts w:ascii="Times New Roman" w:hAnsi="Times New Roman" w:cs="Times New Roman"/>
      <w:b/>
      <w:bCs/>
      <w:i/>
      <w:iCs/>
      <w:spacing w:val="0"/>
      <w:sz w:val="22"/>
      <w:szCs w:val="22"/>
      <w:lang w:eastAsia="ar-SA" w:bidi="ar-SA"/>
    </w:rPr>
  </w:style>
  <w:style w:type="character" w:customStyle="1" w:styleId="affffb">
    <w:name w:val="Гипертекстовая ссылка"/>
    <w:basedOn w:val="a0"/>
    <w:uiPriority w:val="99"/>
    <w:rsid w:val="00FE14A6"/>
    <w:rPr>
      <w:color w:val="106BBE"/>
    </w:rPr>
  </w:style>
  <w:style w:type="paragraph" w:customStyle="1" w:styleId="21">
    <w:name w:val="Средняя сетка 21"/>
    <w:basedOn w:val="a"/>
    <w:uiPriority w:val="1"/>
    <w:qFormat/>
    <w:rsid w:val="00B26794"/>
    <w:pPr>
      <w:numPr>
        <w:numId w:val="4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ffc">
    <w:name w:val="Таблица"/>
    <w:basedOn w:val="ac"/>
    <w:rsid w:val="00FB6C5D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rFonts w:cs="Times New Roman"/>
      <w:sz w:val="19"/>
      <w:szCs w:val="19"/>
    </w:rPr>
  </w:style>
  <w:style w:type="paragraph" w:styleId="affffd">
    <w:name w:val="Message Header"/>
    <w:basedOn w:val="affffc"/>
    <w:link w:val="affffe"/>
    <w:rsid w:val="00FB6C5D"/>
    <w:pPr>
      <w:jc w:val="center"/>
    </w:pPr>
    <w:rPr>
      <w:b/>
      <w:bCs/>
    </w:rPr>
  </w:style>
  <w:style w:type="character" w:customStyle="1" w:styleId="affffe">
    <w:name w:val="Шапка Знак"/>
    <w:basedOn w:val="a0"/>
    <w:link w:val="affffd"/>
    <w:rsid w:val="00FB6C5D"/>
    <w:rPr>
      <w:rFonts w:ascii="NewtonCSanPin" w:eastAsia="Times New Roman" w:hAnsi="NewtonCSanPin" w:cs="Times New Roman"/>
      <w:b/>
      <w:bCs/>
      <w:color w:val="000000"/>
      <w:sz w:val="19"/>
      <w:szCs w:val="19"/>
    </w:rPr>
  </w:style>
  <w:style w:type="paragraph" w:customStyle="1" w:styleId="NoParagraphStyle">
    <w:name w:val="[No Paragraph Style]"/>
    <w:rsid w:val="00FB6C5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paragraph" w:customStyle="1" w:styleId="afffff">
    <w:name w:val="Название таблицы"/>
    <w:basedOn w:val="ac"/>
    <w:uiPriority w:val="99"/>
    <w:rsid w:val="00647EE7"/>
    <w:pPr>
      <w:spacing w:before="113"/>
      <w:ind w:firstLine="0"/>
      <w:jc w:val="center"/>
    </w:pPr>
    <w:rPr>
      <w:rFonts w:cs="Times New Roman"/>
      <w:b/>
      <w:bCs/>
    </w:rPr>
  </w:style>
  <w:style w:type="paragraph" w:customStyle="1" w:styleId="afffff0">
    <w:name w:val="Приложение"/>
    <w:basedOn w:val="1f"/>
    <w:uiPriority w:val="99"/>
    <w:rsid w:val="00647EE7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f">
    <w:name w:val="Заг 1"/>
    <w:basedOn w:val="ac"/>
    <w:uiPriority w:val="99"/>
    <w:rsid w:val="00647EE7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fffff1">
    <w:name w:val="Signature"/>
    <w:basedOn w:val="ac"/>
    <w:link w:val="afffff2"/>
    <w:rsid w:val="00647EE7"/>
    <w:pPr>
      <w:spacing w:before="57" w:line="194" w:lineRule="atLeast"/>
      <w:ind w:firstLine="0"/>
      <w:jc w:val="center"/>
    </w:pPr>
    <w:rPr>
      <w:rFonts w:cs="Times New Roman"/>
      <w:sz w:val="19"/>
      <w:szCs w:val="19"/>
    </w:rPr>
  </w:style>
  <w:style w:type="character" w:customStyle="1" w:styleId="afffff2">
    <w:name w:val="Подпись Знак"/>
    <w:basedOn w:val="a0"/>
    <w:link w:val="afffff1"/>
    <w:rsid w:val="00647EE7"/>
    <w:rPr>
      <w:rFonts w:ascii="NewtonCSanPin" w:eastAsia="Times New Roman" w:hAnsi="NewtonCSanPin" w:cs="Times New Roman"/>
      <w:color w:val="000000"/>
      <w:sz w:val="19"/>
      <w:szCs w:val="19"/>
    </w:rPr>
  </w:style>
  <w:style w:type="paragraph" w:customStyle="1" w:styleId="afffff3">
    <w:name w:val="В скобках"/>
    <w:basedOn w:val="afffff1"/>
    <w:uiPriority w:val="99"/>
    <w:rsid w:val="00647EE7"/>
    <w:pPr>
      <w:spacing w:line="174" w:lineRule="atLeast"/>
    </w:pPr>
    <w:rPr>
      <w:sz w:val="17"/>
      <w:szCs w:val="17"/>
    </w:rPr>
  </w:style>
  <w:style w:type="paragraph" w:customStyle="1" w:styleId="1f0">
    <w:name w:val="Содержание 1"/>
    <w:basedOn w:val="ac"/>
    <w:uiPriority w:val="99"/>
    <w:rsid w:val="00647EE7"/>
    <w:pPr>
      <w:suppressAutoHyphens/>
      <w:ind w:firstLine="0"/>
    </w:pPr>
    <w:rPr>
      <w:rFonts w:ascii="Times New Roman" w:hAnsi="Times New Roman" w:cs="Times New Roman"/>
      <w:lang w:val="en-US"/>
    </w:rPr>
  </w:style>
  <w:style w:type="paragraph" w:customStyle="1" w:styleId="BasicParagraph">
    <w:name w:val="[Basic Paragraph]"/>
    <w:basedOn w:val="NoParagraphStyle"/>
    <w:uiPriority w:val="99"/>
    <w:rsid w:val="00647EE7"/>
  </w:style>
  <w:style w:type="paragraph" w:customStyle="1" w:styleId="afffff4">
    <w:name w:val="Курсив"/>
    <w:basedOn w:val="ac"/>
    <w:uiPriority w:val="99"/>
    <w:rsid w:val="00647EE7"/>
    <w:rPr>
      <w:rFonts w:cs="Times New Roman"/>
      <w:i/>
      <w:iCs/>
    </w:rPr>
  </w:style>
  <w:style w:type="paragraph" w:customStyle="1" w:styleId="afffff5">
    <w:name w:val="Подзаг"/>
    <w:basedOn w:val="ac"/>
    <w:rsid w:val="00647EE7"/>
    <w:pPr>
      <w:spacing w:before="113" w:after="28"/>
      <w:jc w:val="center"/>
    </w:pPr>
    <w:rPr>
      <w:rFonts w:cs="Times New Roman"/>
      <w:b/>
      <w:bCs/>
      <w:i/>
      <w:iCs/>
    </w:rPr>
  </w:style>
  <w:style w:type="paragraph" w:customStyle="1" w:styleId="-31">
    <w:name w:val="Темный список - Акцент 31"/>
    <w:hidden/>
    <w:uiPriority w:val="71"/>
    <w:rsid w:val="0064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647EE7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1-2">
    <w:name w:val="Средняя сетка 1 - Акцент 2 Знак"/>
    <w:link w:val="1-21"/>
    <w:uiPriority w:val="34"/>
    <w:locked/>
    <w:rsid w:val="00647EE7"/>
    <w:rPr>
      <w:rFonts w:ascii="Calibri" w:eastAsia="Calibri" w:hAnsi="Calibri" w:cs="Times New Roman"/>
      <w:sz w:val="24"/>
      <w:szCs w:val="24"/>
    </w:rPr>
  </w:style>
  <w:style w:type="paragraph" w:customStyle="1" w:styleId="-11">
    <w:name w:val="Цветная заливка - Акцент 11"/>
    <w:hidden/>
    <w:uiPriority w:val="99"/>
    <w:semiHidden/>
    <w:rsid w:val="0064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110">
    <w:name w:val="Цветной список - Акцент 11"/>
    <w:basedOn w:val="a"/>
    <w:link w:val="-1"/>
    <w:uiPriority w:val="34"/>
    <w:qFormat/>
    <w:rsid w:val="00647EE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-1">
    <w:name w:val="Цветной список - Акцент 1 Знак"/>
    <w:link w:val="-110"/>
    <w:uiPriority w:val="34"/>
    <w:locked/>
    <w:rsid w:val="00647EE7"/>
    <w:rPr>
      <w:rFonts w:ascii="Calibri" w:eastAsia="Calibri" w:hAnsi="Calibri" w:cs="Times New Roman"/>
      <w:lang w:eastAsia="en-US"/>
    </w:rPr>
  </w:style>
  <w:style w:type="paragraph" w:customStyle="1" w:styleId="2f4">
    <w:name w:val="Заголовок №2"/>
    <w:basedOn w:val="a"/>
    <w:uiPriority w:val="99"/>
    <w:rsid w:val="00647EE7"/>
    <w:pPr>
      <w:shd w:val="clear" w:color="auto" w:fill="FFFFFF"/>
      <w:spacing w:before="840" w:after="0" w:line="298" w:lineRule="exact"/>
      <w:ind w:hanging="1620"/>
      <w:jc w:val="center"/>
      <w:outlineLvl w:val="1"/>
    </w:pPr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1f1">
    <w:name w:val="Знак1"/>
    <w:basedOn w:val="a"/>
    <w:uiPriority w:val="99"/>
    <w:rsid w:val="00647E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ffff6">
    <w:name w:val="FollowedHyperlink"/>
    <w:basedOn w:val="a0"/>
    <w:uiPriority w:val="99"/>
    <w:semiHidden/>
    <w:unhideWhenUsed/>
    <w:rsid w:val="009342E8"/>
    <w:rPr>
      <w:color w:val="800080" w:themeColor="followedHyperlink"/>
      <w:u w:val="single"/>
    </w:rPr>
  </w:style>
  <w:style w:type="character" w:customStyle="1" w:styleId="1f2">
    <w:name w:val="Текст примечания Знак1"/>
    <w:basedOn w:val="a0"/>
    <w:uiPriority w:val="99"/>
    <w:semiHidden/>
    <w:rsid w:val="009342E8"/>
    <w:rPr>
      <w:sz w:val="20"/>
      <w:szCs w:val="20"/>
    </w:rPr>
  </w:style>
  <w:style w:type="character" w:customStyle="1" w:styleId="2f5">
    <w:name w:val="Выделенная цитата Знак2"/>
    <w:basedOn w:val="a0"/>
    <w:uiPriority w:val="30"/>
    <w:locked/>
    <w:rsid w:val="009342E8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1f3">
    <w:name w:val="Название Знак1"/>
    <w:basedOn w:val="a0"/>
    <w:rsid w:val="009342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4">
    <w:name w:val="Текст сноски Знак1"/>
    <w:basedOn w:val="a0"/>
    <w:uiPriority w:val="99"/>
    <w:semiHidden/>
    <w:rsid w:val="009342E8"/>
    <w:rPr>
      <w:sz w:val="20"/>
      <w:szCs w:val="20"/>
    </w:rPr>
  </w:style>
  <w:style w:type="character" w:customStyle="1" w:styleId="711">
    <w:name w:val="Заголовок 7 Знак1"/>
    <w:basedOn w:val="a0"/>
    <w:uiPriority w:val="9"/>
    <w:semiHidden/>
    <w:rsid w:val="009342E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10">
    <w:name w:val="Заголовок 8 Знак1"/>
    <w:basedOn w:val="a0"/>
    <w:uiPriority w:val="9"/>
    <w:semiHidden/>
    <w:rsid w:val="009342E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0">
    <w:name w:val="Заголовок 9 Знак1"/>
    <w:basedOn w:val="a0"/>
    <w:uiPriority w:val="9"/>
    <w:semiHidden/>
    <w:rsid w:val="009342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f5">
    <w:name w:val="Подзаголовок Знак1"/>
    <w:basedOn w:val="a0"/>
    <w:rsid w:val="009342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f6">
    <w:name w:val="Текст выноски Знак1"/>
    <w:basedOn w:val="a0"/>
    <w:semiHidden/>
    <w:rsid w:val="009342E8"/>
    <w:rPr>
      <w:rFonts w:ascii="Tahoma" w:hAnsi="Tahoma" w:cs="Tahoma"/>
      <w:sz w:val="16"/>
      <w:szCs w:val="16"/>
    </w:rPr>
  </w:style>
  <w:style w:type="character" w:customStyle="1" w:styleId="1f7">
    <w:name w:val="Основной текст с отступом Знак1"/>
    <w:basedOn w:val="a0"/>
    <w:uiPriority w:val="99"/>
    <w:semiHidden/>
    <w:rsid w:val="009342E8"/>
  </w:style>
  <w:style w:type="character" w:customStyle="1" w:styleId="214">
    <w:name w:val="Основной текст 2 Знак1"/>
    <w:basedOn w:val="a0"/>
    <w:semiHidden/>
    <w:rsid w:val="009342E8"/>
  </w:style>
  <w:style w:type="character" w:customStyle="1" w:styleId="311">
    <w:name w:val="Основной текст 3 Знак1"/>
    <w:basedOn w:val="a0"/>
    <w:uiPriority w:val="99"/>
    <w:semiHidden/>
    <w:rsid w:val="009342E8"/>
    <w:rPr>
      <w:sz w:val="16"/>
      <w:szCs w:val="16"/>
    </w:rPr>
  </w:style>
  <w:style w:type="character" w:customStyle="1" w:styleId="1f8">
    <w:name w:val="Нижний колонтитул Знак1"/>
    <w:basedOn w:val="a0"/>
    <w:semiHidden/>
    <w:rsid w:val="009342E8"/>
  </w:style>
  <w:style w:type="character" w:customStyle="1" w:styleId="1f9">
    <w:name w:val="Верхний колонтитул Знак1"/>
    <w:basedOn w:val="a0"/>
    <w:semiHidden/>
    <w:rsid w:val="009342E8"/>
  </w:style>
  <w:style w:type="character" w:customStyle="1" w:styleId="215">
    <w:name w:val="Основной текст с отступом 2 Знак1"/>
    <w:basedOn w:val="a0"/>
    <w:uiPriority w:val="99"/>
    <w:semiHidden/>
    <w:rsid w:val="009342E8"/>
  </w:style>
  <w:style w:type="character" w:customStyle="1" w:styleId="312">
    <w:name w:val="Основной текст с отступом 3 Знак1"/>
    <w:basedOn w:val="a0"/>
    <w:uiPriority w:val="99"/>
    <w:semiHidden/>
    <w:rsid w:val="009342E8"/>
    <w:rPr>
      <w:sz w:val="16"/>
      <w:szCs w:val="16"/>
    </w:rPr>
  </w:style>
  <w:style w:type="character" w:customStyle="1" w:styleId="1fa">
    <w:name w:val="Текст Знак1"/>
    <w:basedOn w:val="a0"/>
    <w:semiHidden/>
    <w:rsid w:val="009342E8"/>
    <w:rPr>
      <w:rFonts w:ascii="Consolas" w:hAnsi="Consolas" w:cs="Consolas"/>
      <w:sz w:val="21"/>
      <w:szCs w:val="21"/>
    </w:rPr>
  </w:style>
  <w:style w:type="character" w:customStyle="1" w:styleId="216">
    <w:name w:val="Цитата 2 Знак1"/>
    <w:basedOn w:val="a0"/>
    <w:uiPriority w:val="29"/>
    <w:rsid w:val="009342E8"/>
    <w:rPr>
      <w:i/>
      <w:iCs/>
      <w:color w:val="000000" w:themeColor="text1"/>
    </w:rPr>
  </w:style>
  <w:style w:type="character" w:customStyle="1" w:styleId="1fb">
    <w:name w:val="Выделенная цитата Знак1"/>
    <w:basedOn w:val="a0"/>
    <w:uiPriority w:val="30"/>
    <w:rsid w:val="009342E8"/>
    <w:rPr>
      <w:b/>
      <w:bCs/>
      <w:i/>
      <w:iCs/>
      <w:color w:val="4F81BD" w:themeColor="accent1"/>
      <w:sz w:val="22"/>
      <w:szCs w:val="22"/>
    </w:rPr>
  </w:style>
  <w:style w:type="character" w:customStyle="1" w:styleId="1fc">
    <w:name w:val="Схема документа Знак1"/>
    <w:basedOn w:val="a0"/>
    <w:semiHidden/>
    <w:rsid w:val="009342E8"/>
    <w:rPr>
      <w:rFonts w:ascii="Tahoma" w:hAnsi="Tahoma" w:cs="Tahoma"/>
      <w:sz w:val="16"/>
      <w:szCs w:val="16"/>
    </w:rPr>
  </w:style>
  <w:style w:type="character" w:customStyle="1" w:styleId="1fd">
    <w:name w:val="Тема примечания Знак1"/>
    <w:basedOn w:val="1f2"/>
    <w:semiHidden/>
    <w:rsid w:val="009342E8"/>
    <w:rPr>
      <w:b/>
      <w:bCs/>
    </w:rPr>
  </w:style>
  <w:style w:type="paragraph" w:customStyle="1" w:styleId="1fe">
    <w:name w:val="Без интервала1"/>
    <w:uiPriority w:val="99"/>
    <w:rsid w:val="00577FA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yle11">
    <w:name w:val="Style11"/>
    <w:basedOn w:val="a"/>
    <w:uiPriority w:val="99"/>
    <w:semiHidden/>
    <w:rsid w:val="00577F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semiHidden/>
    <w:rsid w:val="00577F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semiHidden/>
    <w:rsid w:val="00577FA5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577FA5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basedOn w:val="a0"/>
    <w:uiPriority w:val="99"/>
    <w:rsid w:val="00577FA5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5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8065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202739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4812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13710-3B5C-422E-8426-61DDD9BE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3442</TotalTime>
  <Pages>250</Pages>
  <Words>79927</Words>
  <Characters>455584</Characters>
  <Application>Microsoft Office Word</Application>
  <DocSecurity>0</DocSecurity>
  <Lines>3796</Lines>
  <Paragraphs>1068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FoM</cp:lastModifiedBy>
  <cp:revision>188</cp:revision>
  <cp:lastPrinted>2015-09-29T06:20:00Z</cp:lastPrinted>
  <dcterms:created xsi:type="dcterms:W3CDTF">2015-05-04T17:10:00Z</dcterms:created>
  <dcterms:modified xsi:type="dcterms:W3CDTF">2016-02-20T17:29:00Z</dcterms:modified>
</cp:coreProperties>
</file>